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4E" w:rsidRDefault="0023374E" w:rsidP="00FF6F63">
      <w:pPr>
        <w:jc w:val="center"/>
        <w:rPr>
          <w:b/>
          <w:sz w:val="26"/>
          <w:szCs w:val="26"/>
        </w:rPr>
      </w:pPr>
    </w:p>
    <w:p w:rsidR="00FF6F63" w:rsidRPr="0023374E" w:rsidRDefault="00FF6F63" w:rsidP="00FF6F63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>Положение</w:t>
      </w:r>
    </w:p>
    <w:p w:rsidR="00FF6F63" w:rsidRPr="0023374E" w:rsidRDefault="00FF6F63" w:rsidP="00995B45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 xml:space="preserve">о проведении </w:t>
      </w:r>
      <w:r w:rsidR="00C64435">
        <w:rPr>
          <w:b/>
          <w:sz w:val="28"/>
          <w:szCs w:val="28"/>
        </w:rPr>
        <w:t>городского молодежного образовательного форума «Лидер»</w:t>
      </w:r>
    </w:p>
    <w:p w:rsidR="007604AA" w:rsidRPr="0023374E" w:rsidRDefault="007604AA" w:rsidP="00FF6F63">
      <w:pPr>
        <w:jc w:val="center"/>
        <w:rPr>
          <w:sz w:val="28"/>
          <w:szCs w:val="28"/>
        </w:rPr>
      </w:pPr>
    </w:p>
    <w:p w:rsidR="00FF6F63" w:rsidRPr="0023374E" w:rsidRDefault="00FF6F63" w:rsidP="00FF6F63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>1. ОБЩИЕ ПОЛОЖЕНИЯ</w:t>
      </w:r>
    </w:p>
    <w:p w:rsidR="00FF6F63" w:rsidRPr="0023374E" w:rsidRDefault="00FF6F63" w:rsidP="00FF6F63">
      <w:pPr>
        <w:jc w:val="center"/>
        <w:rPr>
          <w:sz w:val="28"/>
          <w:szCs w:val="28"/>
        </w:rPr>
      </w:pPr>
    </w:p>
    <w:p w:rsidR="00FF6F63" w:rsidRPr="0023374E" w:rsidRDefault="00FF6F63" w:rsidP="00C56035">
      <w:pPr>
        <w:ind w:firstLine="708"/>
        <w:jc w:val="both"/>
        <w:rPr>
          <w:sz w:val="28"/>
          <w:szCs w:val="28"/>
        </w:rPr>
      </w:pPr>
      <w:r w:rsidRPr="0023374E">
        <w:rPr>
          <w:sz w:val="28"/>
          <w:szCs w:val="28"/>
        </w:rPr>
        <w:t>1.1</w:t>
      </w:r>
      <w:r w:rsidR="00C64435" w:rsidRPr="00C64435">
        <w:rPr>
          <w:b/>
          <w:sz w:val="28"/>
          <w:szCs w:val="28"/>
        </w:rPr>
        <w:t xml:space="preserve"> </w:t>
      </w:r>
      <w:r w:rsidR="00C64435" w:rsidRPr="00C64435">
        <w:rPr>
          <w:sz w:val="28"/>
          <w:szCs w:val="28"/>
        </w:rPr>
        <w:t>Городско</w:t>
      </w:r>
      <w:r w:rsidR="00C64435">
        <w:rPr>
          <w:sz w:val="28"/>
          <w:szCs w:val="28"/>
        </w:rPr>
        <w:t xml:space="preserve">й </w:t>
      </w:r>
      <w:r w:rsidR="00C64435" w:rsidRPr="00C64435">
        <w:rPr>
          <w:sz w:val="28"/>
          <w:szCs w:val="28"/>
        </w:rPr>
        <w:t xml:space="preserve"> молодежн</w:t>
      </w:r>
      <w:r w:rsidR="00C64435">
        <w:rPr>
          <w:sz w:val="28"/>
          <w:szCs w:val="28"/>
        </w:rPr>
        <w:t xml:space="preserve">ый </w:t>
      </w:r>
      <w:r w:rsidR="00C64435" w:rsidRPr="00C64435">
        <w:rPr>
          <w:sz w:val="28"/>
          <w:szCs w:val="28"/>
        </w:rPr>
        <w:t>образовательн</w:t>
      </w:r>
      <w:r w:rsidR="00C64435">
        <w:rPr>
          <w:sz w:val="28"/>
          <w:szCs w:val="28"/>
        </w:rPr>
        <w:t xml:space="preserve">ый </w:t>
      </w:r>
      <w:r w:rsidR="00C64435" w:rsidRPr="00C64435">
        <w:rPr>
          <w:sz w:val="28"/>
          <w:szCs w:val="28"/>
        </w:rPr>
        <w:t xml:space="preserve"> форум «Лидер»</w:t>
      </w:r>
      <w:r w:rsidR="00C25005">
        <w:rPr>
          <w:sz w:val="28"/>
          <w:szCs w:val="28"/>
        </w:rPr>
        <w:t xml:space="preserve"> (</w:t>
      </w:r>
      <w:r w:rsidR="00C64435">
        <w:rPr>
          <w:sz w:val="28"/>
          <w:szCs w:val="28"/>
        </w:rPr>
        <w:t xml:space="preserve">далее – форум) </w:t>
      </w:r>
      <w:r w:rsidR="0070214B" w:rsidRPr="0023374E">
        <w:rPr>
          <w:sz w:val="28"/>
          <w:szCs w:val="28"/>
        </w:rPr>
        <w:t>проводится в соот</w:t>
      </w:r>
      <w:r w:rsidR="00107257" w:rsidRPr="0023374E">
        <w:rPr>
          <w:sz w:val="28"/>
          <w:szCs w:val="28"/>
        </w:rPr>
        <w:t>ветствии с</w:t>
      </w:r>
      <w:r w:rsidR="0070214B" w:rsidRPr="0023374E">
        <w:rPr>
          <w:sz w:val="28"/>
          <w:szCs w:val="28"/>
        </w:rPr>
        <w:t xml:space="preserve"> </w:t>
      </w:r>
      <w:r w:rsidR="00F529D7" w:rsidRPr="0023374E">
        <w:rPr>
          <w:sz w:val="28"/>
          <w:szCs w:val="28"/>
        </w:rPr>
        <w:t>м</w:t>
      </w:r>
      <w:r w:rsidR="006F2BA2" w:rsidRPr="0023374E">
        <w:rPr>
          <w:sz w:val="28"/>
          <w:szCs w:val="28"/>
        </w:rPr>
        <w:t>униципальной программ</w:t>
      </w:r>
      <w:r w:rsidR="00400780">
        <w:rPr>
          <w:sz w:val="28"/>
          <w:szCs w:val="28"/>
        </w:rPr>
        <w:t>ой</w:t>
      </w:r>
      <w:r w:rsidR="006F2BA2" w:rsidRPr="0023374E">
        <w:rPr>
          <w:sz w:val="28"/>
          <w:szCs w:val="28"/>
        </w:rPr>
        <w:t xml:space="preserve"> «Молодежь Волгодонска» на 201</w:t>
      </w:r>
      <w:r w:rsidR="00E04AC1" w:rsidRPr="0023374E">
        <w:rPr>
          <w:sz w:val="28"/>
          <w:szCs w:val="28"/>
        </w:rPr>
        <w:t>4</w:t>
      </w:r>
      <w:r w:rsidR="00F529D7" w:rsidRPr="0023374E">
        <w:rPr>
          <w:sz w:val="28"/>
          <w:szCs w:val="28"/>
        </w:rPr>
        <w:t>-</w:t>
      </w:r>
      <w:r w:rsidR="006F2BA2" w:rsidRPr="0023374E">
        <w:rPr>
          <w:sz w:val="28"/>
          <w:szCs w:val="28"/>
        </w:rPr>
        <w:t>20</w:t>
      </w:r>
      <w:r w:rsidR="00E04AC1" w:rsidRPr="0023374E">
        <w:rPr>
          <w:sz w:val="28"/>
          <w:szCs w:val="28"/>
        </w:rPr>
        <w:t>20</w:t>
      </w:r>
      <w:r w:rsidR="006F2BA2" w:rsidRPr="0023374E">
        <w:rPr>
          <w:sz w:val="28"/>
          <w:szCs w:val="28"/>
        </w:rPr>
        <w:t xml:space="preserve"> годы</w:t>
      </w:r>
      <w:r w:rsidR="006C5007" w:rsidRPr="0023374E">
        <w:rPr>
          <w:sz w:val="28"/>
          <w:szCs w:val="28"/>
        </w:rPr>
        <w:t>.</w:t>
      </w:r>
    </w:p>
    <w:p w:rsidR="00FF6F63" w:rsidRPr="0023374E" w:rsidRDefault="00FF6F63" w:rsidP="00C56035">
      <w:pPr>
        <w:ind w:firstLine="708"/>
        <w:jc w:val="both"/>
        <w:rPr>
          <w:sz w:val="28"/>
          <w:szCs w:val="28"/>
        </w:rPr>
      </w:pPr>
      <w:r w:rsidRPr="0023374E">
        <w:rPr>
          <w:sz w:val="28"/>
          <w:szCs w:val="28"/>
        </w:rPr>
        <w:t xml:space="preserve">1.2. </w:t>
      </w:r>
      <w:r w:rsidR="00DB56EA" w:rsidRPr="0023374E">
        <w:rPr>
          <w:sz w:val="28"/>
          <w:szCs w:val="28"/>
        </w:rPr>
        <w:t>Организатор</w:t>
      </w:r>
      <w:r w:rsidR="00E53D9E" w:rsidRPr="0023374E">
        <w:rPr>
          <w:sz w:val="28"/>
          <w:szCs w:val="28"/>
        </w:rPr>
        <w:t>ом</w:t>
      </w:r>
      <w:r w:rsidR="006C5007" w:rsidRPr="0023374E">
        <w:rPr>
          <w:sz w:val="28"/>
          <w:szCs w:val="28"/>
        </w:rPr>
        <w:t xml:space="preserve"> </w:t>
      </w:r>
      <w:r w:rsidR="00E87DEE">
        <w:rPr>
          <w:sz w:val="28"/>
          <w:szCs w:val="28"/>
        </w:rPr>
        <w:t>К</w:t>
      </w:r>
      <w:r w:rsidR="0070214B" w:rsidRPr="0023374E">
        <w:rPr>
          <w:sz w:val="28"/>
          <w:szCs w:val="28"/>
        </w:rPr>
        <w:t xml:space="preserve">онкурса </w:t>
      </w:r>
      <w:r w:rsidRPr="0023374E">
        <w:rPr>
          <w:sz w:val="28"/>
          <w:szCs w:val="28"/>
        </w:rPr>
        <w:t xml:space="preserve">является </w:t>
      </w:r>
      <w:r w:rsidR="006C5007" w:rsidRPr="0023374E">
        <w:rPr>
          <w:sz w:val="28"/>
          <w:szCs w:val="28"/>
        </w:rPr>
        <w:t xml:space="preserve">отдел </w:t>
      </w:r>
      <w:r w:rsidRPr="0023374E">
        <w:rPr>
          <w:sz w:val="28"/>
          <w:szCs w:val="28"/>
        </w:rPr>
        <w:t xml:space="preserve">по молодежной политике </w:t>
      </w:r>
      <w:r w:rsidR="006C5007" w:rsidRPr="0023374E">
        <w:rPr>
          <w:sz w:val="28"/>
          <w:szCs w:val="28"/>
        </w:rPr>
        <w:t>Администрации города Волгодонска.</w:t>
      </w:r>
    </w:p>
    <w:p w:rsidR="000E4BE6" w:rsidRPr="0023374E" w:rsidRDefault="000E4BE6" w:rsidP="000E4BE6">
      <w:pPr>
        <w:rPr>
          <w:color w:val="FF0000"/>
          <w:sz w:val="28"/>
          <w:szCs w:val="28"/>
        </w:rPr>
      </w:pPr>
    </w:p>
    <w:p w:rsidR="00FF6F63" w:rsidRDefault="00FF6F63" w:rsidP="000E4BE6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 xml:space="preserve">2. ЦЕЛИ И ЗАДАЧИ </w:t>
      </w:r>
      <w:r w:rsidR="00C64435">
        <w:rPr>
          <w:b/>
          <w:sz w:val="28"/>
          <w:szCs w:val="28"/>
        </w:rPr>
        <w:t>ФОРУМА</w:t>
      </w:r>
    </w:p>
    <w:p w:rsidR="0023374E" w:rsidRPr="0023374E" w:rsidRDefault="0023374E" w:rsidP="000E4BE6">
      <w:pPr>
        <w:jc w:val="center"/>
        <w:rPr>
          <w:b/>
          <w:sz w:val="28"/>
          <w:szCs w:val="28"/>
        </w:rPr>
      </w:pPr>
    </w:p>
    <w:p w:rsidR="0023374E" w:rsidRPr="008527C5" w:rsidRDefault="0023374E" w:rsidP="00C56035">
      <w:pPr>
        <w:ind w:firstLine="708"/>
        <w:jc w:val="both"/>
        <w:rPr>
          <w:sz w:val="28"/>
          <w:szCs w:val="28"/>
        </w:rPr>
      </w:pPr>
      <w:r w:rsidRPr="00BE01D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E01D9">
        <w:rPr>
          <w:sz w:val="28"/>
          <w:szCs w:val="28"/>
        </w:rPr>
        <w:t xml:space="preserve">Цель </w:t>
      </w:r>
      <w:r w:rsidR="00C64435">
        <w:rPr>
          <w:sz w:val="28"/>
          <w:szCs w:val="28"/>
        </w:rPr>
        <w:t>форума</w:t>
      </w:r>
      <w:r w:rsidRPr="0085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713FB">
        <w:rPr>
          <w:sz w:val="28"/>
          <w:szCs w:val="28"/>
        </w:rPr>
        <w:t xml:space="preserve">повышение </w:t>
      </w:r>
      <w:r w:rsidR="00C25005">
        <w:rPr>
          <w:sz w:val="28"/>
          <w:szCs w:val="28"/>
        </w:rPr>
        <w:t xml:space="preserve">уровня компетенций руководителей некоммерческих организаций, студентов и работающей молодежи в сфере создания и реализации социальных проектов, решения проблем и задач в сфере </w:t>
      </w:r>
      <w:r w:rsidR="00A96E48">
        <w:rPr>
          <w:sz w:val="28"/>
          <w:szCs w:val="28"/>
        </w:rPr>
        <w:t xml:space="preserve">реализации молодежной политики. </w:t>
      </w:r>
    </w:p>
    <w:p w:rsidR="0023374E" w:rsidRDefault="0023374E" w:rsidP="00C56035">
      <w:pPr>
        <w:ind w:firstLine="708"/>
        <w:jc w:val="both"/>
        <w:rPr>
          <w:sz w:val="28"/>
          <w:szCs w:val="28"/>
        </w:rPr>
      </w:pPr>
      <w:r w:rsidRPr="008527C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527C5">
        <w:rPr>
          <w:sz w:val="28"/>
          <w:szCs w:val="28"/>
        </w:rPr>
        <w:t xml:space="preserve">Задачи </w:t>
      </w:r>
      <w:r w:rsidR="00A96E48">
        <w:rPr>
          <w:sz w:val="28"/>
          <w:szCs w:val="28"/>
        </w:rPr>
        <w:t>форума</w:t>
      </w:r>
      <w:r w:rsidRPr="008527C5">
        <w:rPr>
          <w:sz w:val="28"/>
          <w:szCs w:val="28"/>
        </w:rPr>
        <w:t>:</w:t>
      </w:r>
    </w:p>
    <w:p w:rsidR="0023374E" w:rsidRPr="008527C5" w:rsidRDefault="0023374E" w:rsidP="0034639A">
      <w:pPr>
        <w:pStyle w:val="a3"/>
        <w:numPr>
          <w:ilvl w:val="0"/>
          <w:numId w:val="25"/>
        </w:numPr>
        <w:tabs>
          <w:tab w:val="num" w:pos="1275"/>
        </w:tabs>
        <w:suppressAutoHyphens/>
        <w:jc w:val="both"/>
        <w:rPr>
          <w:szCs w:val="28"/>
        </w:rPr>
      </w:pPr>
      <w:r w:rsidRPr="008527C5">
        <w:rPr>
          <w:szCs w:val="28"/>
        </w:rPr>
        <w:t xml:space="preserve">выявление и поддержка лидеров </w:t>
      </w:r>
      <w:r w:rsidR="00654B68">
        <w:rPr>
          <w:szCs w:val="28"/>
        </w:rPr>
        <w:t xml:space="preserve">общественного мнения в </w:t>
      </w:r>
      <w:r w:rsidR="00C713FB">
        <w:rPr>
          <w:szCs w:val="28"/>
        </w:rPr>
        <w:t xml:space="preserve">молодежном </w:t>
      </w:r>
      <w:r w:rsidR="00654B68">
        <w:rPr>
          <w:szCs w:val="28"/>
        </w:rPr>
        <w:t>сообществе</w:t>
      </w:r>
      <w:r w:rsidRPr="008527C5">
        <w:rPr>
          <w:szCs w:val="28"/>
        </w:rPr>
        <w:t>;</w:t>
      </w:r>
    </w:p>
    <w:p w:rsidR="0023374E" w:rsidRPr="0034639A" w:rsidRDefault="0023374E" w:rsidP="0034639A">
      <w:pPr>
        <w:pStyle w:val="ac"/>
        <w:numPr>
          <w:ilvl w:val="0"/>
          <w:numId w:val="25"/>
        </w:numPr>
        <w:tabs>
          <w:tab w:val="num" w:pos="1275"/>
        </w:tabs>
        <w:suppressAutoHyphens/>
        <w:jc w:val="both"/>
        <w:rPr>
          <w:sz w:val="28"/>
          <w:szCs w:val="28"/>
        </w:rPr>
      </w:pPr>
      <w:r w:rsidRPr="0034639A">
        <w:rPr>
          <w:sz w:val="28"/>
          <w:szCs w:val="28"/>
        </w:rPr>
        <w:t>стимулирование создания и реализации программ и проектов, внедрение современных технологий в области кадрового обеспе</w:t>
      </w:r>
      <w:r w:rsidR="007604AA" w:rsidRPr="0034639A">
        <w:rPr>
          <w:sz w:val="28"/>
          <w:szCs w:val="28"/>
        </w:rPr>
        <w:t>чения сферы молодёжной политики;</w:t>
      </w:r>
    </w:p>
    <w:p w:rsidR="007604AA" w:rsidRPr="0034639A" w:rsidRDefault="00A96E48" w:rsidP="0034639A">
      <w:pPr>
        <w:pStyle w:val="ac"/>
        <w:numPr>
          <w:ilvl w:val="0"/>
          <w:numId w:val="25"/>
        </w:numPr>
        <w:tabs>
          <w:tab w:val="num" w:pos="1275"/>
        </w:tabs>
        <w:suppressAutoHyphens/>
        <w:jc w:val="both"/>
        <w:rPr>
          <w:sz w:val="28"/>
          <w:szCs w:val="28"/>
        </w:rPr>
      </w:pPr>
      <w:r w:rsidRPr="0034639A">
        <w:rPr>
          <w:sz w:val="28"/>
          <w:szCs w:val="28"/>
        </w:rPr>
        <w:t>повышение уровня эффективности деятельности некоммерческих организаций</w:t>
      </w:r>
      <w:r w:rsidR="00D07216" w:rsidRPr="0034639A">
        <w:rPr>
          <w:sz w:val="28"/>
          <w:szCs w:val="28"/>
        </w:rPr>
        <w:t>;</w:t>
      </w:r>
    </w:p>
    <w:p w:rsidR="00D07216" w:rsidRPr="0034639A" w:rsidRDefault="00D07216" w:rsidP="0034639A">
      <w:pPr>
        <w:pStyle w:val="ac"/>
        <w:numPr>
          <w:ilvl w:val="0"/>
          <w:numId w:val="25"/>
        </w:numPr>
        <w:tabs>
          <w:tab w:val="num" w:pos="1275"/>
        </w:tabs>
        <w:suppressAutoHyphens/>
        <w:jc w:val="both"/>
        <w:rPr>
          <w:sz w:val="28"/>
          <w:szCs w:val="28"/>
        </w:rPr>
      </w:pPr>
      <w:r w:rsidRPr="0034639A">
        <w:rPr>
          <w:sz w:val="28"/>
          <w:szCs w:val="28"/>
        </w:rPr>
        <w:t>вовлечение активных молодых людей и перспективных проектных команд в процессы решения наиболее актуальных социально-экономических и общественно-политических задач Ростовской области и Российской Федерации в целом;</w:t>
      </w:r>
    </w:p>
    <w:p w:rsidR="00D07216" w:rsidRPr="0034639A" w:rsidRDefault="00D07216" w:rsidP="0034639A">
      <w:pPr>
        <w:pStyle w:val="ac"/>
        <w:numPr>
          <w:ilvl w:val="0"/>
          <w:numId w:val="25"/>
        </w:numPr>
        <w:tabs>
          <w:tab w:val="num" w:pos="1275"/>
        </w:tabs>
        <w:suppressAutoHyphens/>
        <w:jc w:val="both"/>
        <w:rPr>
          <w:sz w:val="28"/>
          <w:szCs w:val="28"/>
        </w:rPr>
      </w:pPr>
      <w:r w:rsidRPr="0034639A">
        <w:rPr>
          <w:color w:val="000000"/>
          <w:sz w:val="28"/>
          <w:szCs w:val="28"/>
          <w:shd w:val="clear" w:color="auto" w:fill="FFFFFF"/>
        </w:rPr>
        <w:t>расширение возможностей</w:t>
      </w:r>
      <w:r w:rsidRPr="003463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639A">
        <w:rPr>
          <w:color w:val="000000"/>
          <w:sz w:val="28"/>
          <w:szCs w:val="28"/>
          <w:shd w:val="clear" w:color="auto" w:fill="FFFFFF"/>
        </w:rPr>
        <w:t>обмена опытом и информацией лидеров и активистов, молодежных движений;</w:t>
      </w:r>
    </w:p>
    <w:p w:rsidR="00D07216" w:rsidRPr="0034639A" w:rsidRDefault="00D07216" w:rsidP="0034639A">
      <w:pPr>
        <w:pStyle w:val="ac"/>
        <w:numPr>
          <w:ilvl w:val="0"/>
          <w:numId w:val="25"/>
        </w:numPr>
        <w:tabs>
          <w:tab w:val="num" w:pos="1275"/>
        </w:tabs>
        <w:suppressAutoHyphens/>
        <w:jc w:val="both"/>
        <w:rPr>
          <w:sz w:val="28"/>
          <w:szCs w:val="28"/>
        </w:rPr>
      </w:pPr>
      <w:r w:rsidRPr="0034639A">
        <w:rPr>
          <w:color w:val="000000"/>
          <w:sz w:val="28"/>
          <w:szCs w:val="28"/>
        </w:rPr>
        <w:t>повышение организаторской и коммуникативной компетентности.</w:t>
      </w:r>
    </w:p>
    <w:p w:rsidR="006242FE" w:rsidRDefault="006242FE" w:rsidP="0023374E">
      <w:pPr>
        <w:jc w:val="center"/>
        <w:rPr>
          <w:b/>
          <w:sz w:val="28"/>
          <w:szCs w:val="28"/>
        </w:rPr>
      </w:pPr>
    </w:p>
    <w:p w:rsidR="0023374E" w:rsidRDefault="00956395" w:rsidP="0023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E01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УСЛОВИЯ УЧАСТИЯ В </w:t>
      </w:r>
      <w:r w:rsidR="00A96E48">
        <w:rPr>
          <w:b/>
          <w:sz w:val="28"/>
          <w:szCs w:val="28"/>
        </w:rPr>
        <w:t>ФОРУМЕ</w:t>
      </w:r>
    </w:p>
    <w:p w:rsidR="0023374E" w:rsidRPr="00BE01D9" w:rsidRDefault="0023374E" w:rsidP="0023374E">
      <w:pPr>
        <w:jc w:val="center"/>
        <w:rPr>
          <w:b/>
          <w:sz w:val="28"/>
          <w:szCs w:val="28"/>
        </w:rPr>
      </w:pPr>
    </w:p>
    <w:p w:rsidR="007604AA" w:rsidRDefault="001E50BC" w:rsidP="00C56035">
      <w:pPr>
        <w:pStyle w:val="21"/>
        <w:ind w:left="0" w:firstLine="708"/>
        <w:jc w:val="both"/>
        <w:rPr>
          <w:szCs w:val="28"/>
        </w:rPr>
      </w:pPr>
      <w:r>
        <w:rPr>
          <w:szCs w:val="28"/>
        </w:rPr>
        <w:t xml:space="preserve">3.1. Участниками </w:t>
      </w:r>
      <w:r w:rsidR="00A96E48">
        <w:rPr>
          <w:szCs w:val="28"/>
        </w:rPr>
        <w:t>форума</w:t>
      </w:r>
      <w:r>
        <w:rPr>
          <w:szCs w:val="28"/>
        </w:rPr>
        <w:t xml:space="preserve"> могут стать</w:t>
      </w:r>
      <w:r w:rsidR="0023374E" w:rsidRPr="00EF551C">
        <w:rPr>
          <w:szCs w:val="28"/>
        </w:rPr>
        <w:t xml:space="preserve"> граждане Российской Федерации, проживающие на территории </w:t>
      </w:r>
      <w:r w:rsidR="003F0C2B">
        <w:rPr>
          <w:szCs w:val="28"/>
        </w:rPr>
        <w:t>города Волгодонска</w:t>
      </w:r>
      <w:r w:rsidR="0023374E" w:rsidRPr="00EF551C">
        <w:rPr>
          <w:szCs w:val="28"/>
        </w:rPr>
        <w:t xml:space="preserve"> в возра</w:t>
      </w:r>
      <w:r w:rsidR="00C713FB">
        <w:rPr>
          <w:szCs w:val="28"/>
        </w:rPr>
        <w:t xml:space="preserve">сте </w:t>
      </w:r>
      <w:r w:rsidR="00C713FB" w:rsidRPr="006242FE">
        <w:rPr>
          <w:szCs w:val="28"/>
        </w:rPr>
        <w:t>1</w:t>
      </w:r>
      <w:r w:rsidR="006242FE">
        <w:rPr>
          <w:szCs w:val="28"/>
        </w:rPr>
        <w:t>6</w:t>
      </w:r>
      <w:r w:rsidR="00C713FB" w:rsidRPr="006242FE">
        <w:rPr>
          <w:szCs w:val="28"/>
        </w:rPr>
        <w:t xml:space="preserve"> - 30 лет</w:t>
      </w:r>
      <w:r w:rsidR="00C713FB">
        <w:rPr>
          <w:szCs w:val="28"/>
        </w:rPr>
        <w:t xml:space="preserve"> (включительно). </w:t>
      </w:r>
    </w:p>
    <w:p w:rsidR="009E7EEE" w:rsidRDefault="001E50BC" w:rsidP="00C56035">
      <w:pPr>
        <w:pStyle w:val="21"/>
        <w:ind w:left="0" w:firstLine="708"/>
        <w:jc w:val="both"/>
        <w:rPr>
          <w:szCs w:val="28"/>
        </w:rPr>
      </w:pPr>
      <w:r>
        <w:rPr>
          <w:szCs w:val="28"/>
        </w:rPr>
        <w:t xml:space="preserve">3.2. Для участия в </w:t>
      </w:r>
      <w:r w:rsidR="00A96E48">
        <w:rPr>
          <w:szCs w:val="28"/>
        </w:rPr>
        <w:t>форуме</w:t>
      </w:r>
      <w:r>
        <w:rPr>
          <w:szCs w:val="28"/>
        </w:rPr>
        <w:t xml:space="preserve"> необходимо заполнить заявку на участие (Приложение № 1)</w:t>
      </w:r>
      <w:r w:rsidR="00775270">
        <w:rPr>
          <w:szCs w:val="28"/>
        </w:rPr>
        <w:t xml:space="preserve"> и </w:t>
      </w:r>
      <w:r w:rsidR="00880652">
        <w:rPr>
          <w:szCs w:val="28"/>
        </w:rPr>
        <w:t>написать эссе на тему «</w:t>
      </w:r>
      <w:r w:rsidR="00880652">
        <w:t>Основные проблемы молодежной политики в городе Волгодонска и пути их решения»</w:t>
      </w:r>
      <w:r>
        <w:rPr>
          <w:szCs w:val="28"/>
        </w:rPr>
        <w:t xml:space="preserve"> и направить в адрес отдела по молодежной политике Администрации города Волгодонска </w:t>
      </w:r>
      <w:hyperlink r:id="rId8" w:history="1">
        <w:r w:rsidRPr="008A241F">
          <w:rPr>
            <w:rStyle w:val="a7"/>
            <w:szCs w:val="28"/>
            <w:lang w:val="en-US"/>
          </w:rPr>
          <w:t>otdelmolpol</w:t>
        </w:r>
        <w:r w:rsidRPr="001E50BC">
          <w:rPr>
            <w:rStyle w:val="a7"/>
            <w:szCs w:val="28"/>
          </w:rPr>
          <w:t>@</w:t>
        </w:r>
        <w:r w:rsidRPr="008A241F">
          <w:rPr>
            <w:rStyle w:val="a7"/>
            <w:szCs w:val="28"/>
            <w:lang w:val="en-US"/>
          </w:rPr>
          <w:t>mail</w:t>
        </w:r>
        <w:r w:rsidRPr="001E50BC">
          <w:rPr>
            <w:rStyle w:val="a7"/>
            <w:szCs w:val="28"/>
          </w:rPr>
          <w:t>.</w:t>
        </w:r>
        <w:r w:rsidRPr="008A241F">
          <w:rPr>
            <w:rStyle w:val="a7"/>
            <w:szCs w:val="28"/>
            <w:lang w:val="en-US"/>
          </w:rPr>
          <w:t>ru</w:t>
        </w:r>
      </w:hyperlink>
      <w:r w:rsidRPr="001E50BC">
        <w:rPr>
          <w:szCs w:val="28"/>
        </w:rPr>
        <w:t xml:space="preserve"> </w:t>
      </w:r>
      <w:r>
        <w:rPr>
          <w:szCs w:val="28"/>
        </w:rPr>
        <w:t>в установленные сроки.</w:t>
      </w:r>
      <w:r w:rsidR="00880652">
        <w:rPr>
          <w:szCs w:val="28"/>
        </w:rPr>
        <w:t xml:space="preserve"> </w:t>
      </w:r>
    </w:p>
    <w:p w:rsidR="001E50BC" w:rsidRDefault="00880652" w:rsidP="00C56035">
      <w:pPr>
        <w:pStyle w:val="21"/>
        <w:ind w:left="0" w:firstLine="708"/>
        <w:jc w:val="both"/>
        <w:rPr>
          <w:szCs w:val="28"/>
        </w:rPr>
      </w:pPr>
      <w:r>
        <w:rPr>
          <w:szCs w:val="28"/>
        </w:rPr>
        <w:t>Требования к офор</w:t>
      </w:r>
      <w:r w:rsidR="009E7EEE">
        <w:rPr>
          <w:szCs w:val="28"/>
        </w:rPr>
        <w:t xml:space="preserve">млению эссе: </w:t>
      </w:r>
    </w:p>
    <w:p w:rsidR="009E7EEE" w:rsidRDefault="009E7EEE" w:rsidP="00C56035">
      <w:pPr>
        <w:pStyle w:val="21"/>
        <w:ind w:left="0" w:firstLine="708"/>
        <w:jc w:val="both"/>
        <w:rPr>
          <w:szCs w:val="28"/>
        </w:rPr>
      </w:pPr>
      <w:r>
        <w:rPr>
          <w:szCs w:val="28"/>
        </w:rPr>
        <w:t>- объем не более 1 страницы;</w:t>
      </w:r>
    </w:p>
    <w:p w:rsidR="00061461" w:rsidRDefault="009E7EEE" w:rsidP="009E7EEE">
      <w:pPr>
        <w:pStyle w:val="21"/>
        <w:ind w:hanging="552"/>
        <w:jc w:val="both"/>
        <w:rPr>
          <w:szCs w:val="28"/>
        </w:rPr>
      </w:pPr>
      <w:r>
        <w:rPr>
          <w:szCs w:val="28"/>
        </w:rPr>
        <w:t>-</w:t>
      </w:r>
      <w:r w:rsidR="00061461" w:rsidRPr="00061461">
        <w:rPr>
          <w:szCs w:val="28"/>
        </w:rPr>
        <w:t xml:space="preserve"> </w:t>
      </w:r>
      <w:r w:rsidR="00061461" w:rsidRPr="007E3793">
        <w:rPr>
          <w:szCs w:val="28"/>
        </w:rPr>
        <w:t xml:space="preserve">текст печатается через </w:t>
      </w:r>
      <w:r w:rsidR="00061461">
        <w:rPr>
          <w:szCs w:val="28"/>
        </w:rPr>
        <w:t xml:space="preserve">единичный </w:t>
      </w:r>
      <w:r w:rsidR="00061461" w:rsidRPr="007E3793">
        <w:rPr>
          <w:szCs w:val="28"/>
        </w:rPr>
        <w:t xml:space="preserve"> интервал в редакторе</w:t>
      </w:r>
      <w:r w:rsidR="00061461">
        <w:rPr>
          <w:szCs w:val="28"/>
        </w:rPr>
        <w:t xml:space="preserve"> </w:t>
      </w:r>
      <w:r w:rsidR="00061461" w:rsidRPr="007E3793">
        <w:rPr>
          <w:szCs w:val="28"/>
          <w:lang w:val="en-US"/>
        </w:rPr>
        <w:t>Word</w:t>
      </w:r>
      <w:r w:rsidR="00061461" w:rsidRPr="007E3793">
        <w:rPr>
          <w:szCs w:val="28"/>
        </w:rPr>
        <w:t xml:space="preserve"> </w:t>
      </w:r>
      <w:r w:rsidR="00061461" w:rsidRPr="007E3793">
        <w:rPr>
          <w:szCs w:val="28"/>
          <w:lang w:val="en-US"/>
        </w:rPr>
        <w:t>for</w:t>
      </w:r>
      <w:r w:rsidR="00061461" w:rsidRPr="007E3793">
        <w:rPr>
          <w:szCs w:val="28"/>
        </w:rPr>
        <w:t xml:space="preserve"> </w:t>
      </w:r>
      <w:r w:rsidR="00061461" w:rsidRPr="007E3793">
        <w:rPr>
          <w:szCs w:val="28"/>
          <w:lang w:val="en-US"/>
        </w:rPr>
        <w:t>Windows</w:t>
      </w:r>
      <w:r w:rsidR="00061461" w:rsidRPr="007E3793">
        <w:rPr>
          <w:szCs w:val="28"/>
        </w:rPr>
        <w:t>,</w:t>
      </w:r>
      <w:r w:rsidR="00061461">
        <w:rPr>
          <w:szCs w:val="28"/>
        </w:rPr>
        <w:t xml:space="preserve"> </w:t>
      </w:r>
    </w:p>
    <w:p w:rsidR="00061461" w:rsidRDefault="00061461" w:rsidP="009E7EEE">
      <w:pPr>
        <w:pStyle w:val="21"/>
        <w:ind w:hanging="552"/>
        <w:jc w:val="both"/>
        <w:rPr>
          <w:szCs w:val="28"/>
        </w:rPr>
      </w:pPr>
      <w:r w:rsidRPr="007E3793">
        <w:rPr>
          <w:szCs w:val="28"/>
        </w:rPr>
        <w:t xml:space="preserve">шрифтом </w:t>
      </w:r>
      <w:r w:rsidRPr="007E3793">
        <w:rPr>
          <w:szCs w:val="28"/>
          <w:lang w:val="en-US"/>
        </w:rPr>
        <w:t>Times</w:t>
      </w:r>
      <w:r w:rsidRPr="007E3793">
        <w:rPr>
          <w:szCs w:val="28"/>
        </w:rPr>
        <w:t xml:space="preserve"> </w:t>
      </w:r>
      <w:r w:rsidRPr="007E3793">
        <w:rPr>
          <w:szCs w:val="28"/>
          <w:lang w:val="en-US"/>
        </w:rPr>
        <w:t>New</w:t>
      </w:r>
      <w:r w:rsidRPr="007E3793">
        <w:rPr>
          <w:szCs w:val="28"/>
        </w:rPr>
        <w:t xml:space="preserve"> </w:t>
      </w:r>
      <w:r w:rsidRPr="007E3793">
        <w:rPr>
          <w:szCs w:val="28"/>
          <w:lang w:val="en-US"/>
        </w:rPr>
        <w:t>Roman</w:t>
      </w:r>
      <w:r w:rsidRPr="007E3793">
        <w:rPr>
          <w:szCs w:val="28"/>
        </w:rPr>
        <w:t xml:space="preserve"> размером 14 пт; поля: слева – </w:t>
      </w:r>
      <w:smartTag w:uri="urn:schemas-microsoft-com:office:smarttags" w:element="metricconverter">
        <w:smartTagPr>
          <w:attr w:name="ProductID" w:val="3,0 см"/>
        </w:smartTagPr>
        <w:r w:rsidRPr="007E3793">
          <w:rPr>
            <w:szCs w:val="28"/>
          </w:rPr>
          <w:t>3,0 см</w:t>
        </w:r>
      </w:smartTag>
      <w:r w:rsidRPr="007E3793">
        <w:rPr>
          <w:szCs w:val="28"/>
        </w:rPr>
        <w:t>,</w:t>
      </w:r>
    </w:p>
    <w:p w:rsidR="00061461" w:rsidRDefault="00061461" w:rsidP="00061461">
      <w:pPr>
        <w:pStyle w:val="21"/>
        <w:ind w:hanging="552"/>
        <w:jc w:val="both"/>
        <w:rPr>
          <w:szCs w:val="28"/>
        </w:rPr>
      </w:pPr>
      <w:r w:rsidRPr="007E3793">
        <w:rPr>
          <w:szCs w:val="28"/>
        </w:rPr>
        <w:t xml:space="preserve">справа – </w:t>
      </w:r>
      <w:smartTag w:uri="urn:schemas-microsoft-com:office:smarttags" w:element="metricconverter">
        <w:smartTagPr>
          <w:attr w:name="ProductID" w:val="1,5 см"/>
        </w:smartTagPr>
        <w:r w:rsidRPr="007E3793">
          <w:rPr>
            <w:szCs w:val="28"/>
          </w:rPr>
          <w:t>1,5 см</w:t>
        </w:r>
      </w:smartTag>
      <w:r w:rsidRPr="007E3793">
        <w:rPr>
          <w:szCs w:val="28"/>
        </w:rPr>
        <w:t>, снизу и сверху – 2,0 см</w:t>
      </w:r>
      <w:r>
        <w:rPr>
          <w:szCs w:val="28"/>
        </w:rPr>
        <w:t>.</w:t>
      </w:r>
    </w:p>
    <w:p w:rsidR="00061461" w:rsidRDefault="00061461" w:rsidP="00061461">
      <w:pPr>
        <w:pStyle w:val="21"/>
        <w:jc w:val="both"/>
        <w:rPr>
          <w:szCs w:val="28"/>
        </w:rPr>
      </w:pPr>
    </w:p>
    <w:p w:rsidR="001E50BC" w:rsidRPr="001E50BC" w:rsidRDefault="001E50BC" w:rsidP="00061461">
      <w:pPr>
        <w:pStyle w:val="21"/>
        <w:ind w:hanging="552"/>
        <w:jc w:val="both"/>
        <w:rPr>
          <w:b/>
          <w:szCs w:val="28"/>
        </w:rPr>
      </w:pPr>
      <w:r>
        <w:rPr>
          <w:szCs w:val="28"/>
        </w:rPr>
        <w:t xml:space="preserve">3.3. </w:t>
      </w:r>
      <w:r w:rsidRPr="001E50BC">
        <w:rPr>
          <w:b/>
          <w:szCs w:val="28"/>
        </w:rPr>
        <w:t>Прием заявок</w:t>
      </w:r>
      <w:r>
        <w:rPr>
          <w:szCs w:val="28"/>
        </w:rPr>
        <w:t xml:space="preserve"> на участие в </w:t>
      </w:r>
      <w:r w:rsidR="00A96E48">
        <w:rPr>
          <w:szCs w:val="28"/>
        </w:rPr>
        <w:t>форуме</w:t>
      </w:r>
      <w:r>
        <w:rPr>
          <w:szCs w:val="28"/>
        </w:rPr>
        <w:t xml:space="preserve"> </w:t>
      </w:r>
      <w:r w:rsidRPr="001E50BC">
        <w:rPr>
          <w:b/>
          <w:szCs w:val="28"/>
        </w:rPr>
        <w:t xml:space="preserve">с </w:t>
      </w:r>
      <w:r w:rsidR="00A96E48">
        <w:rPr>
          <w:b/>
          <w:szCs w:val="28"/>
        </w:rPr>
        <w:t>01</w:t>
      </w:r>
      <w:r w:rsidRPr="001E50BC">
        <w:rPr>
          <w:b/>
          <w:szCs w:val="28"/>
        </w:rPr>
        <w:t>.0</w:t>
      </w:r>
      <w:r w:rsidR="005245AF">
        <w:rPr>
          <w:b/>
          <w:szCs w:val="28"/>
        </w:rPr>
        <w:t>4</w:t>
      </w:r>
      <w:r w:rsidRPr="001E50BC">
        <w:rPr>
          <w:b/>
          <w:szCs w:val="28"/>
        </w:rPr>
        <w:t xml:space="preserve">.2017 по </w:t>
      </w:r>
      <w:r w:rsidR="00A96E48">
        <w:rPr>
          <w:b/>
          <w:szCs w:val="28"/>
        </w:rPr>
        <w:t>14</w:t>
      </w:r>
      <w:r w:rsidRPr="001E50BC">
        <w:rPr>
          <w:b/>
          <w:szCs w:val="28"/>
        </w:rPr>
        <w:t>.0</w:t>
      </w:r>
      <w:r w:rsidR="00A96E48">
        <w:rPr>
          <w:b/>
          <w:szCs w:val="28"/>
        </w:rPr>
        <w:t>4</w:t>
      </w:r>
      <w:r w:rsidRPr="001E50BC">
        <w:rPr>
          <w:b/>
          <w:szCs w:val="28"/>
        </w:rPr>
        <w:t>.2017 года.</w:t>
      </w:r>
    </w:p>
    <w:p w:rsidR="00442310" w:rsidRPr="0023374E" w:rsidRDefault="007170E2" w:rsidP="00442310">
      <w:pPr>
        <w:pStyle w:val="2"/>
        <w:spacing w:before="100" w:beforeAutospacing="1" w:after="100" w:afterAutospacing="1"/>
        <w:ind w:left="1259" w:hanging="1259"/>
        <w:jc w:val="center"/>
        <w:rPr>
          <w:b/>
          <w:caps/>
          <w:szCs w:val="28"/>
        </w:rPr>
      </w:pPr>
      <w:r>
        <w:rPr>
          <w:b/>
          <w:szCs w:val="28"/>
        </w:rPr>
        <w:t>4</w:t>
      </w:r>
      <w:r w:rsidR="00FF6F63" w:rsidRPr="0023374E">
        <w:rPr>
          <w:b/>
          <w:szCs w:val="28"/>
        </w:rPr>
        <w:t xml:space="preserve">. </w:t>
      </w:r>
      <w:r w:rsidR="006D78DD" w:rsidRPr="0023374E">
        <w:rPr>
          <w:b/>
          <w:caps/>
          <w:szCs w:val="28"/>
        </w:rPr>
        <w:t xml:space="preserve">Условия </w:t>
      </w:r>
      <w:r w:rsidR="00FF6F63" w:rsidRPr="0023374E">
        <w:rPr>
          <w:b/>
          <w:caps/>
          <w:szCs w:val="28"/>
        </w:rPr>
        <w:t xml:space="preserve">ПРОВЕДЕНИЯ </w:t>
      </w:r>
      <w:r w:rsidR="00A96E48">
        <w:rPr>
          <w:b/>
          <w:caps/>
          <w:szCs w:val="28"/>
        </w:rPr>
        <w:t>форума</w:t>
      </w:r>
    </w:p>
    <w:p w:rsidR="00D07216" w:rsidRDefault="008C2633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="00A96E48">
        <w:rPr>
          <w:szCs w:val="28"/>
        </w:rPr>
        <w:t>Городской молодежный образовательный форум «Лидер»</w:t>
      </w:r>
      <w:r w:rsidR="009E6107">
        <w:rPr>
          <w:szCs w:val="28"/>
        </w:rPr>
        <w:t xml:space="preserve"> проводится в период с </w:t>
      </w:r>
      <w:r w:rsidR="001E50BC">
        <w:rPr>
          <w:szCs w:val="28"/>
        </w:rPr>
        <w:t>2</w:t>
      </w:r>
      <w:r w:rsidR="00C90DC3">
        <w:rPr>
          <w:szCs w:val="28"/>
        </w:rPr>
        <w:t>2</w:t>
      </w:r>
      <w:r w:rsidR="009E6107">
        <w:rPr>
          <w:szCs w:val="28"/>
        </w:rPr>
        <w:t>.0</w:t>
      </w:r>
      <w:r w:rsidR="00A96E48">
        <w:rPr>
          <w:szCs w:val="28"/>
        </w:rPr>
        <w:t>4</w:t>
      </w:r>
      <w:r w:rsidR="009E6107">
        <w:rPr>
          <w:szCs w:val="28"/>
        </w:rPr>
        <w:t xml:space="preserve">.2017 по </w:t>
      </w:r>
      <w:r w:rsidR="00C90DC3">
        <w:rPr>
          <w:szCs w:val="28"/>
        </w:rPr>
        <w:t>23</w:t>
      </w:r>
      <w:r w:rsidR="00A96E48">
        <w:rPr>
          <w:szCs w:val="28"/>
        </w:rPr>
        <w:t xml:space="preserve">.04.2017 года. </w:t>
      </w:r>
    </w:p>
    <w:p w:rsidR="00D07216" w:rsidRDefault="00D07216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 xml:space="preserve">4.2. </w:t>
      </w:r>
      <w:r w:rsidRPr="00D07216">
        <w:rPr>
          <w:szCs w:val="28"/>
        </w:rPr>
        <w:t xml:space="preserve">Точное время и место проведения определяется </w:t>
      </w:r>
      <w:r w:rsidR="00960476">
        <w:rPr>
          <w:szCs w:val="28"/>
        </w:rPr>
        <w:t>О</w:t>
      </w:r>
      <w:r w:rsidRPr="00D07216">
        <w:rPr>
          <w:szCs w:val="28"/>
        </w:rPr>
        <w:t>рганизатором по итогам закупки.</w:t>
      </w:r>
    </w:p>
    <w:p w:rsidR="00D244B3" w:rsidRDefault="00D244B3" w:rsidP="00C56035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 xml:space="preserve">4.3. Образовательной программой форума предусмотрены лекции, тренинги в тематике актуальной повестки молодежной политики, </w:t>
      </w:r>
      <w:r w:rsidR="00A76002">
        <w:rPr>
          <w:szCs w:val="28"/>
        </w:rPr>
        <w:t>развивающие навыки проектирования, организации мероприятий и решения задач, диктуемых развитием технологий и методов</w:t>
      </w:r>
      <w:r w:rsidR="00960476">
        <w:rPr>
          <w:szCs w:val="28"/>
        </w:rPr>
        <w:t xml:space="preserve"> реализации молодежной политики на территории Ростовской области, а также информационные встречи с представителями исполнительной и законодательной власти города Волгодонска и Ростовской области. </w:t>
      </w:r>
    </w:p>
    <w:p w:rsidR="00D07216" w:rsidRDefault="00C56035" w:rsidP="00D07216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835666">
        <w:rPr>
          <w:szCs w:val="28"/>
        </w:rPr>
        <w:t xml:space="preserve"> </w:t>
      </w:r>
    </w:p>
    <w:p w:rsidR="009407A4" w:rsidRDefault="00C56035" w:rsidP="00D07216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9407A4" w:rsidRPr="0023374E">
        <w:rPr>
          <w:b/>
          <w:szCs w:val="28"/>
        </w:rPr>
        <w:t xml:space="preserve">. </w:t>
      </w:r>
      <w:r w:rsidR="009407A4">
        <w:rPr>
          <w:b/>
          <w:szCs w:val="28"/>
        </w:rPr>
        <w:t>ФИНАНСИРОВАНИЕ МЕРОПРИЯТИЯ</w:t>
      </w:r>
    </w:p>
    <w:p w:rsidR="00D07216" w:rsidRDefault="00D07216" w:rsidP="00D07216">
      <w:pPr>
        <w:pStyle w:val="2"/>
        <w:ind w:left="0" w:firstLine="0"/>
        <w:jc w:val="center"/>
        <w:rPr>
          <w:b/>
          <w:szCs w:val="28"/>
        </w:rPr>
      </w:pPr>
    </w:p>
    <w:p w:rsidR="009407A4" w:rsidRPr="009407A4" w:rsidRDefault="00C56035" w:rsidP="00C560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A4">
        <w:rPr>
          <w:sz w:val="28"/>
          <w:szCs w:val="28"/>
        </w:rPr>
        <w:t>.1. Финансирование мероприятия осуществляется в соответствии с п.1.</w:t>
      </w:r>
      <w:r w:rsidR="00835666">
        <w:rPr>
          <w:sz w:val="28"/>
          <w:szCs w:val="28"/>
        </w:rPr>
        <w:t>2</w:t>
      </w:r>
      <w:r w:rsidR="00960476">
        <w:rPr>
          <w:sz w:val="28"/>
          <w:szCs w:val="28"/>
        </w:rPr>
        <w:t>0</w:t>
      </w:r>
      <w:r w:rsidR="009407A4">
        <w:rPr>
          <w:sz w:val="28"/>
          <w:szCs w:val="28"/>
        </w:rPr>
        <w:t xml:space="preserve">. Распоряжения Администрации города Волгодонска </w:t>
      </w:r>
      <w:r w:rsidR="009407A4" w:rsidRPr="009407A4">
        <w:rPr>
          <w:sz w:val="28"/>
          <w:szCs w:val="28"/>
        </w:rPr>
        <w:t>№  494</w:t>
      </w:r>
      <w:r w:rsidR="009407A4">
        <w:rPr>
          <w:sz w:val="28"/>
          <w:szCs w:val="28"/>
        </w:rPr>
        <w:t xml:space="preserve"> от 15.12.2016 года «</w:t>
      </w:r>
      <w:r w:rsidR="009407A4" w:rsidRPr="009407A4">
        <w:rPr>
          <w:sz w:val="28"/>
          <w:szCs w:val="28"/>
        </w:rPr>
        <w:t>Об утверждении плана реализации муниципальной программы города Волгодонска</w:t>
      </w:r>
      <w:r w:rsidR="009407A4">
        <w:rPr>
          <w:sz w:val="28"/>
          <w:szCs w:val="28"/>
        </w:rPr>
        <w:t xml:space="preserve"> </w:t>
      </w:r>
      <w:r w:rsidR="009407A4" w:rsidRPr="009407A4">
        <w:rPr>
          <w:sz w:val="28"/>
          <w:szCs w:val="28"/>
        </w:rPr>
        <w:t>«Молодежь Волгодонска» на 2017 год</w:t>
      </w:r>
      <w:r w:rsidR="009407A4">
        <w:rPr>
          <w:sz w:val="28"/>
          <w:szCs w:val="28"/>
        </w:rPr>
        <w:t xml:space="preserve">». </w:t>
      </w:r>
    </w:p>
    <w:p w:rsidR="00367533" w:rsidRDefault="00367533" w:rsidP="00367533">
      <w:pPr>
        <w:pStyle w:val="a3"/>
        <w:ind w:firstLine="720"/>
        <w:jc w:val="both"/>
        <w:rPr>
          <w:sz w:val="24"/>
        </w:rPr>
      </w:pPr>
    </w:p>
    <w:p w:rsidR="00835666" w:rsidRDefault="00835666" w:rsidP="00367533">
      <w:pPr>
        <w:pStyle w:val="a3"/>
        <w:ind w:firstLine="720"/>
        <w:jc w:val="both"/>
        <w:rPr>
          <w:sz w:val="24"/>
        </w:rPr>
      </w:pPr>
    </w:p>
    <w:p w:rsidR="001E50BC" w:rsidRDefault="001E50BC" w:rsidP="001E50BC">
      <w:pPr>
        <w:pStyle w:val="a3"/>
        <w:ind w:firstLine="720"/>
        <w:jc w:val="both"/>
        <w:rPr>
          <w:szCs w:val="28"/>
        </w:rPr>
      </w:pPr>
      <w:r w:rsidRPr="0023374E">
        <w:rPr>
          <w:szCs w:val="28"/>
        </w:rPr>
        <w:t xml:space="preserve">По всем вопросам участия в </w:t>
      </w:r>
      <w:r w:rsidR="00240A5A">
        <w:rPr>
          <w:szCs w:val="28"/>
        </w:rPr>
        <w:t>программе</w:t>
      </w:r>
      <w:r w:rsidRPr="0023374E">
        <w:rPr>
          <w:szCs w:val="28"/>
        </w:rPr>
        <w:t xml:space="preserve"> и е</w:t>
      </w:r>
      <w:r w:rsidR="00240A5A">
        <w:rPr>
          <w:szCs w:val="28"/>
        </w:rPr>
        <w:t>е</w:t>
      </w:r>
      <w:r w:rsidRPr="0023374E">
        <w:rPr>
          <w:szCs w:val="28"/>
        </w:rPr>
        <w:t xml:space="preserve"> проведения обращаться в отдел по молодежной политике Администрации города Волгодонска (ул.</w:t>
      </w:r>
      <w:r>
        <w:rPr>
          <w:szCs w:val="28"/>
        </w:rPr>
        <w:t xml:space="preserve"> </w:t>
      </w:r>
      <w:r w:rsidRPr="0023374E">
        <w:rPr>
          <w:szCs w:val="28"/>
        </w:rPr>
        <w:t xml:space="preserve">Ленина 1/2, телефон/факс: 22-23-52, </w:t>
      </w:r>
      <w:r w:rsidRPr="0023374E">
        <w:rPr>
          <w:szCs w:val="28"/>
          <w:lang w:val="en-US"/>
        </w:rPr>
        <w:t>e</w:t>
      </w:r>
      <w:r w:rsidRPr="0023374E">
        <w:rPr>
          <w:szCs w:val="28"/>
        </w:rPr>
        <w:t>-</w:t>
      </w:r>
      <w:r w:rsidRPr="0023374E">
        <w:rPr>
          <w:szCs w:val="28"/>
          <w:lang w:val="en-US"/>
        </w:rPr>
        <w:t>mail</w:t>
      </w:r>
      <w:r w:rsidRPr="0023374E">
        <w:rPr>
          <w:szCs w:val="28"/>
        </w:rPr>
        <w:t xml:space="preserve">: </w:t>
      </w:r>
      <w:hyperlink r:id="rId9" w:history="1">
        <w:r w:rsidRPr="0023374E">
          <w:rPr>
            <w:rStyle w:val="a7"/>
            <w:szCs w:val="28"/>
            <w:lang w:val="en-US"/>
          </w:rPr>
          <w:t>otdelmolpol</w:t>
        </w:r>
        <w:r w:rsidRPr="0023374E">
          <w:rPr>
            <w:rStyle w:val="a7"/>
            <w:szCs w:val="28"/>
          </w:rPr>
          <w:t>@</w:t>
        </w:r>
        <w:r w:rsidRPr="0023374E">
          <w:rPr>
            <w:rStyle w:val="a7"/>
            <w:szCs w:val="28"/>
            <w:lang w:val="en-US"/>
          </w:rPr>
          <w:t>mail</w:t>
        </w:r>
        <w:r w:rsidRPr="0023374E">
          <w:rPr>
            <w:rStyle w:val="a7"/>
            <w:szCs w:val="28"/>
          </w:rPr>
          <w:t>.</w:t>
        </w:r>
        <w:r w:rsidRPr="0023374E">
          <w:rPr>
            <w:rStyle w:val="a7"/>
            <w:szCs w:val="28"/>
            <w:lang w:val="en-US"/>
          </w:rPr>
          <w:t>ru</w:t>
        </w:r>
      </w:hyperlink>
      <w:r w:rsidRPr="0023374E">
        <w:rPr>
          <w:szCs w:val="28"/>
        </w:rPr>
        <w:t>).</w:t>
      </w:r>
    </w:p>
    <w:p w:rsidR="001E50BC" w:rsidRPr="0023374E" w:rsidRDefault="001E50BC" w:rsidP="001E50BC">
      <w:pPr>
        <w:pStyle w:val="a3"/>
        <w:ind w:firstLine="720"/>
        <w:jc w:val="both"/>
        <w:rPr>
          <w:szCs w:val="28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995B45">
      <w:pPr>
        <w:pStyle w:val="a3"/>
        <w:ind w:firstLine="720"/>
        <w:jc w:val="right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B711C8" w:rsidP="00367533">
      <w:pPr>
        <w:pStyle w:val="a3"/>
        <w:ind w:firstLine="720"/>
        <w:jc w:val="both"/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34.5pt;margin-top:6.4pt;width:234pt;height:117pt;z-index:251660288" stroked="f">
            <v:textbox>
              <w:txbxContent>
                <w:p w:rsidR="00995B45" w:rsidRPr="007C4C77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по молодежной 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Волгодонска</w:t>
                  </w:r>
                </w:p>
                <w:p w:rsidR="00995B45" w:rsidRDefault="00995B45" w:rsidP="00C560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 _______________201</w:t>
                  </w:r>
                  <w:r w:rsidR="00C56035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95B45" w:rsidRPr="007C4C77" w:rsidRDefault="00995B45" w:rsidP="00995B45">
                  <w:pPr>
                    <w:rPr>
                      <w:sz w:val="20"/>
                      <w:szCs w:val="20"/>
                    </w:rPr>
                  </w:pPr>
                </w:p>
                <w:p w:rsidR="00995B45" w:rsidRPr="007C4C77" w:rsidRDefault="00995B45" w:rsidP="00995B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__________________О.В. Шемитов </w:t>
                  </w:r>
                </w:p>
              </w:txbxContent>
            </v:textbox>
          </v:rect>
        </w:pict>
      </w: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23374E" w:rsidRDefault="0023374E" w:rsidP="00367533">
      <w:pPr>
        <w:pStyle w:val="a3"/>
        <w:ind w:firstLine="720"/>
        <w:jc w:val="both"/>
        <w:rPr>
          <w:sz w:val="24"/>
        </w:rPr>
      </w:pPr>
    </w:p>
    <w:p w:rsidR="00E53D9E" w:rsidRDefault="00E53D9E" w:rsidP="00367533">
      <w:pPr>
        <w:pStyle w:val="a3"/>
        <w:ind w:firstLine="720"/>
        <w:jc w:val="both"/>
        <w:rPr>
          <w:sz w:val="24"/>
        </w:rPr>
      </w:pPr>
    </w:p>
    <w:p w:rsidR="0023374E" w:rsidRDefault="0023374E" w:rsidP="00367533">
      <w:pPr>
        <w:pStyle w:val="a3"/>
        <w:ind w:firstLine="720"/>
        <w:jc w:val="both"/>
        <w:rPr>
          <w:sz w:val="24"/>
        </w:rPr>
        <w:sectPr w:rsidR="0023374E" w:rsidSect="00685706">
          <w:footerReference w:type="even" r:id="rId10"/>
          <w:pgSz w:w="11906" w:h="16838"/>
          <w:pgMar w:top="567" w:right="626" w:bottom="540" w:left="1080" w:header="709" w:footer="709" w:gutter="0"/>
          <w:cols w:space="708"/>
          <w:docGrid w:linePitch="360"/>
        </w:sectPr>
      </w:pPr>
    </w:p>
    <w:p w:rsidR="0023374E" w:rsidRPr="00DC170B" w:rsidRDefault="0023374E" w:rsidP="0023374E">
      <w:pPr>
        <w:pStyle w:val="a3"/>
        <w:ind w:firstLine="0"/>
        <w:jc w:val="right"/>
        <w:rPr>
          <w:sz w:val="24"/>
        </w:rPr>
      </w:pPr>
      <w:r w:rsidRPr="00DC170B">
        <w:rPr>
          <w:sz w:val="24"/>
        </w:rPr>
        <w:lastRenderedPageBreak/>
        <w:t xml:space="preserve">Приложение </w:t>
      </w:r>
      <w:r w:rsidR="00400780">
        <w:rPr>
          <w:sz w:val="24"/>
        </w:rPr>
        <w:t xml:space="preserve">№ </w:t>
      </w:r>
      <w:r w:rsidRPr="00DC170B">
        <w:rPr>
          <w:sz w:val="24"/>
        </w:rPr>
        <w:t>1</w:t>
      </w:r>
    </w:p>
    <w:p w:rsidR="0023374E" w:rsidRPr="000D620A" w:rsidRDefault="00835666" w:rsidP="0023374E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23374E" w:rsidRDefault="00835666" w:rsidP="0023374E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23374E" w:rsidRPr="00A76F33">
        <w:rPr>
          <w:b/>
          <w:sz w:val="24"/>
        </w:rPr>
        <w:t>участ</w:t>
      </w:r>
      <w:r>
        <w:rPr>
          <w:b/>
          <w:sz w:val="24"/>
        </w:rPr>
        <w:t>ие</w:t>
      </w:r>
      <w:r w:rsidR="0023374E" w:rsidRPr="00A76F33">
        <w:rPr>
          <w:b/>
          <w:sz w:val="24"/>
        </w:rPr>
        <w:t xml:space="preserve"> </w:t>
      </w:r>
      <w:r>
        <w:rPr>
          <w:b/>
          <w:sz w:val="24"/>
        </w:rPr>
        <w:t xml:space="preserve">в </w:t>
      </w:r>
      <w:r w:rsidR="00960476">
        <w:rPr>
          <w:b/>
          <w:sz w:val="24"/>
        </w:rPr>
        <w:t>городском молодежном образовательном форуме «Лидер»</w:t>
      </w:r>
    </w:p>
    <w:p w:rsidR="0023374E" w:rsidRDefault="0023374E" w:rsidP="0023374E">
      <w:pPr>
        <w:pStyle w:val="a3"/>
        <w:ind w:firstLine="720"/>
        <w:jc w:val="center"/>
        <w:rPr>
          <w:sz w:val="24"/>
        </w:rPr>
      </w:pPr>
    </w:p>
    <w:tbl>
      <w:tblPr>
        <w:tblW w:w="14699" w:type="dxa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2409"/>
        <w:gridCol w:w="3119"/>
        <w:gridCol w:w="3260"/>
        <w:gridCol w:w="1787"/>
        <w:gridCol w:w="1365"/>
      </w:tblGrid>
      <w:tr w:rsidR="00753C67" w:rsidRPr="006C613A" w:rsidTr="00B06258">
        <w:trPr>
          <w:jc w:val="center"/>
        </w:trPr>
        <w:tc>
          <w:tcPr>
            <w:tcW w:w="2759" w:type="dxa"/>
          </w:tcPr>
          <w:p w:rsidR="00753C67" w:rsidRPr="006C613A" w:rsidRDefault="00753C67" w:rsidP="00CA5BAE">
            <w:pPr>
              <w:jc w:val="center"/>
            </w:pPr>
            <w:r w:rsidRPr="006C613A">
              <w:t xml:space="preserve">Ф.И.О. </w:t>
            </w:r>
          </w:p>
          <w:p w:rsidR="00753C67" w:rsidRDefault="00753C67" w:rsidP="00753C67">
            <w:pPr>
              <w:jc w:val="center"/>
            </w:pPr>
            <w:r>
              <w:t xml:space="preserve">участника, </w:t>
            </w:r>
          </w:p>
          <w:p w:rsidR="00753C67" w:rsidRPr="006C613A" w:rsidRDefault="00753C67" w:rsidP="00753C67">
            <w:pPr>
              <w:jc w:val="center"/>
            </w:pPr>
            <w:r>
              <w:t>д</w:t>
            </w:r>
            <w:r w:rsidRPr="006C613A">
              <w:t>ата</w:t>
            </w:r>
          </w:p>
          <w:p w:rsidR="00753C67" w:rsidRPr="006C613A" w:rsidRDefault="00753C67" w:rsidP="00753C67">
            <w:pPr>
              <w:jc w:val="center"/>
            </w:pPr>
            <w:r w:rsidRPr="006C613A">
              <w:t>рождения</w:t>
            </w:r>
          </w:p>
        </w:tc>
        <w:tc>
          <w:tcPr>
            <w:tcW w:w="2409" w:type="dxa"/>
          </w:tcPr>
          <w:p w:rsidR="00753C67" w:rsidRPr="00753C67" w:rsidRDefault="00753C67" w:rsidP="00CA5BAE">
            <w:pPr>
              <w:jc w:val="center"/>
            </w:pPr>
            <w:r>
              <w:t xml:space="preserve">Сотовый телефон, электронная почта, </w:t>
            </w:r>
            <w:r>
              <w:rPr>
                <w:lang w:val="en-US"/>
              </w:rPr>
              <w:t>id</w:t>
            </w:r>
            <w:r w:rsidRPr="00753C67">
              <w:t xml:space="preserve"> </w:t>
            </w:r>
            <w:r>
              <w:t>в «Вконтакте» (или как найти в вк)</w:t>
            </w:r>
          </w:p>
        </w:tc>
        <w:tc>
          <w:tcPr>
            <w:tcW w:w="3119" w:type="dxa"/>
          </w:tcPr>
          <w:p w:rsidR="00753C67" w:rsidRDefault="00753C67" w:rsidP="007170E2">
            <w:pPr>
              <w:jc w:val="center"/>
            </w:pPr>
            <w:r w:rsidRPr="006C613A">
              <w:t xml:space="preserve">Место учебы, </w:t>
            </w:r>
            <w:r>
              <w:t>специальность, курс</w:t>
            </w:r>
          </w:p>
          <w:p w:rsidR="00753C67" w:rsidRPr="006C613A" w:rsidRDefault="00753C67" w:rsidP="007170E2">
            <w:pPr>
              <w:jc w:val="center"/>
            </w:pPr>
            <w:r>
              <w:t>Место работы, должность</w:t>
            </w:r>
          </w:p>
        </w:tc>
        <w:tc>
          <w:tcPr>
            <w:tcW w:w="3260" w:type="dxa"/>
          </w:tcPr>
          <w:p w:rsidR="00753C67" w:rsidRPr="006C613A" w:rsidRDefault="00753C67" w:rsidP="00CA5BAE">
            <w:pPr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787" w:type="dxa"/>
          </w:tcPr>
          <w:p w:rsidR="00753C67" w:rsidRPr="006C613A" w:rsidRDefault="00753C67" w:rsidP="007170E2">
            <w:pPr>
              <w:jc w:val="center"/>
            </w:pPr>
            <w:r>
              <w:t>ИНН</w:t>
            </w:r>
          </w:p>
        </w:tc>
        <w:tc>
          <w:tcPr>
            <w:tcW w:w="1365" w:type="dxa"/>
          </w:tcPr>
          <w:p w:rsidR="00753C67" w:rsidRPr="006C613A" w:rsidRDefault="00753C67" w:rsidP="00835666">
            <w:pPr>
              <w:jc w:val="center"/>
            </w:pPr>
            <w:r>
              <w:t>СНИЛС</w:t>
            </w:r>
          </w:p>
        </w:tc>
      </w:tr>
      <w:tr w:rsidR="00753C67" w:rsidRPr="006C613A" w:rsidTr="00B06258">
        <w:trPr>
          <w:jc w:val="center"/>
        </w:trPr>
        <w:tc>
          <w:tcPr>
            <w:tcW w:w="2759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2409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3119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3260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1787" w:type="dxa"/>
          </w:tcPr>
          <w:p w:rsidR="00753C67" w:rsidRDefault="00753C67" w:rsidP="007170E2">
            <w:pPr>
              <w:jc w:val="center"/>
            </w:pPr>
          </w:p>
        </w:tc>
        <w:tc>
          <w:tcPr>
            <w:tcW w:w="1365" w:type="dxa"/>
          </w:tcPr>
          <w:p w:rsidR="00753C67" w:rsidRDefault="00753C67" w:rsidP="007170E2">
            <w:pPr>
              <w:jc w:val="center"/>
            </w:pPr>
          </w:p>
        </w:tc>
      </w:tr>
      <w:tr w:rsidR="00753C67" w:rsidRPr="006C613A" w:rsidTr="00B06258">
        <w:trPr>
          <w:jc w:val="center"/>
        </w:trPr>
        <w:tc>
          <w:tcPr>
            <w:tcW w:w="2759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2409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3119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3260" w:type="dxa"/>
          </w:tcPr>
          <w:p w:rsidR="00753C67" w:rsidRPr="006C613A" w:rsidRDefault="00753C67" w:rsidP="00CA5BAE">
            <w:pPr>
              <w:jc w:val="center"/>
            </w:pPr>
          </w:p>
        </w:tc>
        <w:tc>
          <w:tcPr>
            <w:tcW w:w="1787" w:type="dxa"/>
          </w:tcPr>
          <w:p w:rsidR="00753C67" w:rsidRDefault="00753C67" w:rsidP="007170E2">
            <w:pPr>
              <w:jc w:val="center"/>
            </w:pPr>
          </w:p>
        </w:tc>
        <w:tc>
          <w:tcPr>
            <w:tcW w:w="1365" w:type="dxa"/>
          </w:tcPr>
          <w:p w:rsidR="00753C67" w:rsidRDefault="00753C67" w:rsidP="007170E2">
            <w:pPr>
              <w:jc w:val="center"/>
            </w:pPr>
          </w:p>
        </w:tc>
      </w:tr>
    </w:tbl>
    <w:p w:rsidR="007170E2" w:rsidRDefault="007170E2" w:rsidP="0023374E">
      <w:pPr>
        <w:jc w:val="both"/>
      </w:pPr>
    </w:p>
    <w:p w:rsidR="00EE61C8" w:rsidRDefault="00EE61C8" w:rsidP="0023374E">
      <w:pPr>
        <w:jc w:val="both"/>
      </w:pPr>
    </w:p>
    <w:p w:rsidR="00844832" w:rsidRDefault="00EE61C8" w:rsidP="0023374E">
      <w:pPr>
        <w:jc w:val="both"/>
      </w:pPr>
      <w:r>
        <w:t>Направляю в адрес отдела по молодежной политике Администрации города Волгодонска</w:t>
      </w:r>
      <w:r w:rsidR="00844832">
        <w:t>:</w:t>
      </w:r>
    </w:p>
    <w:p w:rsidR="00EE61C8" w:rsidRDefault="00844832" w:rsidP="00844832">
      <w:pPr>
        <w:pStyle w:val="ac"/>
        <w:numPr>
          <w:ilvl w:val="0"/>
          <w:numId w:val="24"/>
        </w:numPr>
        <w:jc w:val="both"/>
      </w:pPr>
      <w:r>
        <w:t xml:space="preserve">Заявку на участие в образовательном форуме «Лидер» </w:t>
      </w:r>
    </w:p>
    <w:p w:rsidR="00844832" w:rsidRDefault="00844832" w:rsidP="00844832">
      <w:pPr>
        <w:pStyle w:val="ac"/>
        <w:numPr>
          <w:ilvl w:val="0"/>
          <w:numId w:val="24"/>
        </w:numPr>
        <w:jc w:val="both"/>
      </w:pPr>
      <w:r>
        <w:t>Эссе на тему «Основные проблемы молодежной политики в городе Волгодонска и пути их решения»</w:t>
      </w:r>
    </w:p>
    <w:p w:rsidR="00844832" w:rsidRDefault="00844832" w:rsidP="0023374E">
      <w:pPr>
        <w:jc w:val="both"/>
      </w:pPr>
    </w:p>
    <w:p w:rsidR="0023374E" w:rsidRDefault="0023374E" w:rsidP="0023374E">
      <w:pPr>
        <w:jc w:val="both"/>
      </w:pPr>
      <w:r w:rsidRPr="00DC170B">
        <w:t xml:space="preserve">Достоверность указанных в </w:t>
      </w:r>
      <w:r w:rsidR="00835666">
        <w:t>заявке</w:t>
      </w:r>
      <w:r w:rsidRPr="00DC170B">
        <w:t xml:space="preserve"> данных подтверждаю.</w:t>
      </w:r>
    </w:p>
    <w:p w:rsidR="00835666" w:rsidRDefault="00835666" w:rsidP="0023374E">
      <w:pPr>
        <w:jc w:val="both"/>
      </w:pPr>
    </w:p>
    <w:p w:rsidR="00835666" w:rsidRDefault="00835666" w:rsidP="0023374E">
      <w:pPr>
        <w:jc w:val="both"/>
      </w:pPr>
    </w:p>
    <w:p w:rsidR="00835666" w:rsidRPr="00DC170B" w:rsidRDefault="00835666" w:rsidP="0023374E">
      <w:pPr>
        <w:jc w:val="both"/>
      </w:pPr>
      <w:r>
        <w:t>Дата заполнения заявки  _________________________</w:t>
      </w:r>
    </w:p>
    <w:p w:rsidR="0023374E" w:rsidRPr="00DC170B" w:rsidRDefault="0023374E" w:rsidP="0023374E">
      <w:pPr>
        <w:jc w:val="both"/>
      </w:pPr>
    </w:p>
    <w:p w:rsidR="00835666" w:rsidRDefault="0023374E" w:rsidP="0023374E">
      <w:pPr>
        <w:jc w:val="both"/>
      </w:pPr>
      <w:r w:rsidRPr="00DC170B">
        <w:t>Участ</w:t>
      </w:r>
      <w:r w:rsidR="00835666">
        <w:t>ник конкурса ________________ ФИО</w:t>
      </w:r>
    </w:p>
    <w:p w:rsidR="0023374E" w:rsidRPr="00DC170B" w:rsidRDefault="00835666" w:rsidP="0023374E">
      <w:pPr>
        <w:jc w:val="both"/>
      </w:pPr>
      <w:r>
        <w:t xml:space="preserve">                                             подпись                </w:t>
      </w:r>
      <w:r>
        <w:tab/>
      </w:r>
    </w:p>
    <w:p w:rsidR="0023374E" w:rsidRPr="00DC170B" w:rsidRDefault="0023374E" w:rsidP="0023374E"/>
    <w:p w:rsidR="0023374E" w:rsidRDefault="0023374E" w:rsidP="0023374E">
      <w:pPr>
        <w:pStyle w:val="a3"/>
        <w:ind w:firstLine="0"/>
        <w:jc w:val="right"/>
        <w:rPr>
          <w:sz w:val="24"/>
        </w:rPr>
      </w:pPr>
    </w:p>
    <w:p w:rsidR="0023374E" w:rsidRDefault="0023374E" w:rsidP="0023374E">
      <w:pPr>
        <w:pStyle w:val="a3"/>
        <w:ind w:firstLine="0"/>
        <w:jc w:val="right"/>
        <w:rPr>
          <w:sz w:val="24"/>
        </w:rPr>
      </w:pPr>
    </w:p>
    <w:sectPr w:rsidR="0023374E" w:rsidSect="00960476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94" w:rsidRDefault="00142294">
      <w:r>
        <w:separator/>
      </w:r>
    </w:p>
  </w:endnote>
  <w:endnote w:type="continuationSeparator" w:id="1">
    <w:p w:rsidR="00142294" w:rsidRDefault="0014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2B" w:rsidRDefault="00B711C8" w:rsidP="00CA2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C2B" w:rsidRDefault="003F0C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94" w:rsidRDefault="00142294">
      <w:r>
        <w:separator/>
      </w:r>
    </w:p>
  </w:footnote>
  <w:footnote w:type="continuationSeparator" w:id="1">
    <w:p w:rsidR="00142294" w:rsidRDefault="00142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922B6E"/>
    <w:multiLevelType w:val="hybridMultilevel"/>
    <w:tmpl w:val="B1220FF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094CD1"/>
    <w:multiLevelType w:val="hybridMultilevel"/>
    <w:tmpl w:val="4150299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936BF6"/>
    <w:multiLevelType w:val="hybridMultilevel"/>
    <w:tmpl w:val="32101744"/>
    <w:lvl w:ilvl="0" w:tplc="3BDA8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10414"/>
    <w:multiLevelType w:val="hybridMultilevel"/>
    <w:tmpl w:val="3FCA9BB2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276612B"/>
    <w:multiLevelType w:val="hybridMultilevel"/>
    <w:tmpl w:val="ED486CA0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4B51546"/>
    <w:multiLevelType w:val="hybridMultilevel"/>
    <w:tmpl w:val="8C06541E"/>
    <w:lvl w:ilvl="0" w:tplc="1B46AEB2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4AF4326B"/>
    <w:multiLevelType w:val="hybridMultilevel"/>
    <w:tmpl w:val="D4E6F8D2"/>
    <w:lvl w:ilvl="0" w:tplc="30406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23935"/>
    <w:multiLevelType w:val="hybridMultilevel"/>
    <w:tmpl w:val="ED2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951AA"/>
    <w:multiLevelType w:val="hybridMultilevel"/>
    <w:tmpl w:val="74847E52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C0BDB"/>
    <w:multiLevelType w:val="hybridMultilevel"/>
    <w:tmpl w:val="19BED486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3E06F46"/>
    <w:multiLevelType w:val="hybridMultilevel"/>
    <w:tmpl w:val="5010D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13A2D"/>
    <w:multiLevelType w:val="hybridMultilevel"/>
    <w:tmpl w:val="17E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7302"/>
    <w:multiLevelType w:val="hybridMultilevel"/>
    <w:tmpl w:val="AECA0C9C"/>
    <w:lvl w:ilvl="0" w:tplc="1B46A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E0247F9"/>
    <w:multiLevelType w:val="hybridMultilevel"/>
    <w:tmpl w:val="DECA7BA4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9083B"/>
    <w:multiLevelType w:val="hybridMultilevel"/>
    <w:tmpl w:val="CE4A7F2E"/>
    <w:lvl w:ilvl="0" w:tplc="0492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534071"/>
    <w:multiLevelType w:val="hybridMultilevel"/>
    <w:tmpl w:val="D54A0518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57FC9"/>
    <w:multiLevelType w:val="hybridMultilevel"/>
    <w:tmpl w:val="B3820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AE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8"/>
  </w:num>
  <w:num w:numId="14">
    <w:abstractNumId w:val="3"/>
  </w:num>
  <w:num w:numId="15">
    <w:abstractNumId w:val="23"/>
  </w:num>
  <w:num w:numId="16">
    <w:abstractNumId w:val="0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13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63"/>
    <w:rsid w:val="0000019A"/>
    <w:rsid w:val="00000469"/>
    <w:rsid w:val="000007C7"/>
    <w:rsid w:val="000009A5"/>
    <w:rsid w:val="00000E47"/>
    <w:rsid w:val="00000E6B"/>
    <w:rsid w:val="000010B5"/>
    <w:rsid w:val="00001117"/>
    <w:rsid w:val="0000125D"/>
    <w:rsid w:val="000012B7"/>
    <w:rsid w:val="00001380"/>
    <w:rsid w:val="0000138C"/>
    <w:rsid w:val="00001AA7"/>
    <w:rsid w:val="00001F04"/>
    <w:rsid w:val="000023EA"/>
    <w:rsid w:val="00002480"/>
    <w:rsid w:val="000029D0"/>
    <w:rsid w:val="00002F15"/>
    <w:rsid w:val="00003061"/>
    <w:rsid w:val="000033AB"/>
    <w:rsid w:val="00003AB8"/>
    <w:rsid w:val="00003B2A"/>
    <w:rsid w:val="00003D37"/>
    <w:rsid w:val="00003EA6"/>
    <w:rsid w:val="00003F8C"/>
    <w:rsid w:val="00004523"/>
    <w:rsid w:val="0000516E"/>
    <w:rsid w:val="0000580D"/>
    <w:rsid w:val="00005AF2"/>
    <w:rsid w:val="00005E25"/>
    <w:rsid w:val="00005F90"/>
    <w:rsid w:val="0000616E"/>
    <w:rsid w:val="00006296"/>
    <w:rsid w:val="0000652D"/>
    <w:rsid w:val="0000670C"/>
    <w:rsid w:val="00006738"/>
    <w:rsid w:val="00006E7E"/>
    <w:rsid w:val="000073C6"/>
    <w:rsid w:val="00007AD0"/>
    <w:rsid w:val="00007EB4"/>
    <w:rsid w:val="00007FBC"/>
    <w:rsid w:val="00010BE2"/>
    <w:rsid w:val="00010D68"/>
    <w:rsid w:val="00010DE8"/>
    <w:rsid w:val="00010DF0"/>
    <w:rsid w:val="00010ED4"/>
    <w:rsid w:val="00010EE6"/>
    <w:rsid w:val="0001101C"/>
    <w:rsid w:val="000112FC"/>
    <w:rsid w:val="00011762"/>
    <w:rsid w:val="00011851"/>
    <w:rsid w:val="0001190F"/>
    <w:rsid w:val="00011BC0"/>
    <w:rsid w:val="00011E2F"/>
    <w:rsid w:val="000120EB"/>
    <w:rsid w:val="0001246A"/>
    <w:rsid w:val="00012AF7"/>
    <w:rsid w:val="00012BA8"/>
    <w:rsid w:val="0001313C"/>
    <w:rsid w:val="000131A7"/>
    <w:rsid w:val="00013B25"/>
    <w:rsid w:val="00013BF0"/>
    <w:rsid w:val="0001413E"/>
    <w:rsid w:val="000146BE"/>
    <w:rsid w:val="00014710"/>
    <w:rsid w:val="0001488A"/>
    <w:rsid w:val="000148DF"/>
    <w:rsid w:val="00014BBA"/>
    <w:rsid w:val="00014CF7"/>
    <w:rsid w:val="00014F75"/>
    <w:rsid w:val="00015611"/>
    <w:rsid w:val="00015708"/>
    <w:rsid w:val="00015A36"/>
    <w:rsid w:val="000160DA"/>
    <w:rsid w:val="000163D4"/>
    <w:rsid w:val="0001673B"/>
    <w:rsid w:val="00016747"/>
    <w:rsid w:val="000167E6"/>
    <w:rsid w:val="00016DA4"/>
    <w:rsid w:val="00017049"/>
    <w:rsid w:val="000172E7"/>
    <w:rsid w:val="00017D3B"/>
    <w:rsid w:val="00017EA3"/>
    <w:rsid w:val="00020005"/>
    <w:rsid w:val="00020237"/>
    <w:rsid w:val="000204A1"/>
    <w:rsid w:val="000204C3"/>
    <w:rsid w:val="000205EB"/>
    <w:rsid w:val="00020609"/>
    <w:rsid w:val="00020A8D"/>
    <w:rsid w:val="00020AFB"/>
    <w:rsid w:val="00021393"/>
    <w:rsid w:val="00021683"/>
    <w:rsid w:val="00021EE2"/>
    <w:rsid w:val="00021F4C"/>
    <w:rsid w:val="00022453"/>
    <w:rsid w:val="00022522"/>
    <w:rsid w:val="000229AE"/>
    <w:rsid w:val="00022B5B"/>
    <w:rsid w:val="00022D2A"/>
    <w:rsid w:val="000234C8"/>
    <w:rsid w:val="000235FF"/>
    <w:rsid w:val="000237D0"/>
    <w:rsid w:val="00023EAA"/>
    <w:rsid w:val="00024CFA"/>
    <w:rsid w:val="000252FF"/>
    <w:rsid w:val="00026021"/>
    <w:rsid w:val="00026078"/>
    <w:rsid w:val="00026CF0"/>
    <w:rsid w:val="00026E91"/>
    <w:rsid w:val="000275AF"/>
    <w:rsid w:val="00027690"/>
    <w:rsid w:val="00027D57"/>
    <w:rsid w:val="00027E1D"/>
    <w:rsid w:val="00027FD2"/>
    <w:rsid w:val="00030061"/>
    <w:rsid w:val="00030206"/>
    <w:rsid w:val="000302B6"/>
    <w:rsid w:val="00030FC8"/>
    <w:rsid w:val="000310E8"/>
    <w:rsid w:val="000313A6"/>
    <w:rsid w:val="000313AA"/>
    <w:rsid w:val="00031708"/>
    <w:rsid w:val="0003185D"/>
    <w:rsid w:val="00031862"/>
    <w:rsid w:val="000318C0"/>
    <w:rsid w:val="00031AFE"/>
    <w:rsid w:val="00031F45"/>
    <w:rsid w:val="00032445"/>
    <w:rsid w:val="00032785"/>
    <w:rsid w:val="00033861"/>
    <w:rsid w:val="000345CB"/>
    <w:rsid w:val="00034BA2"/>
    <w:rsid w:val="000357A4"/>
    <w:rsid w:val="00035A0B"/>
    <w:rsid w:val="00035B45"/>
    <w:rsid w:val="00035D99"/>
    <w:rsid w:val="00036264"/>
    <w:rsid w:val="000367EF"/>
    <w:rsid w:val="000368CB"/>
    <w:rsid w:val="00036C3D"/>
    <w:rsid w:val="00037027"/>
    <w:rsid w:val="000371A5"/>
    <w:rsid w:val="000371E9"/>
    <w:rsid w:val="00037484"/>
    <w:rsid w:val="00037D2B"/>
    <w:rsid w:val="0004003D"/>
    <w:rsid w:val="000400E3"/>
    <w:rsid w:val="00040B45"/>
    <w:rsid w:val="00040BED"/>
    <w:rsid w:val="00040EC2"/>
    <w:rsid w:val="00041090"/>
    <w:rsid w:val="00041241"/>
    <w:rsid w:val="000412BE"/>
    <w:rsid w:val="00041313"/>
    <w:rsid w:val="000414D8"/>
    <w:rsid w:val="000420FC"/>
    <w:rsid w:val="00042990"/>
    <w:rsid w:val="00042ADF"/>
    <w:rsid w:val="00042BB0"/>
    <w:rsid w:val="00042E49"/>
    <w:rsid w:val="00042E4E"/>
    <w:rsid w:val="00043169"/>
    <w:rsid w:val="000437E7"/>
    <w:rsid w:val="00043AE3"/>
    <w:rsid w:val="00043B3B"/>
    <w:rsid w:val="00043DE1"/>
    <w:rsid w:val="00043ECB"/>
    <w:rsid w:val="00043FEB"/>
    <w:rsid w:val="00044235"/>
    <w:rsid w:val="00044EF8"/>
    <w:rsid w:val="0004546F"/>
    <w:rsid w:val="00045498"/>
    <w:rsid w:val="00045601"/>
    <w:rsid w:val="000456B9"/>
    <w:rsid w:val="00045D53"/>
    <w:rsid w:val="00045EAC"/>
    <w:rsid w:val="00046028"/>
    <w:rsid w:val="00046145"/>
    <w:rsid w:val="0004668B"/>
    <w:rsid w:val="0004681A"/>
    <w:rsid w:val="00046A26"/>
    <w:rsid w:val="00046C95"/>
    <w:rsid w:val="00046CC2"/>
    <w:rsid w:val="00046EAB"/>
    <w:rsid w:val="00047551"/>
    <w:rsid w:val="000475CE"/>
    <w:rsid w:val="0004775A"/>
    <w:rsid w:val="00047FB6"/>
    <w:rsid w:val="00050027"/>
    <w:rsid w:val="00050391"/>
    <w:rsid w:val="000505BF"/>
    <w:rsid w:val="00050653"/>
    <w:rsid w:val="000506ED"/>
    <w:rsid w:val="00050830"/>
    <w:rsid w:val="00050858"/>
    <w:rsid w:val="000508DA"/>
    <w:rsid w:val="00050E84"/>
    <w:rsid w:val="000511A0"/>
    <w:rsid w:val="0005144A"/>
    <w:rsid w:val="00051DCB"/>
    <w:rsid w:val="00051FBB"/>
    <w:rsid w:val="0005203B"/>
    <w:rsid w:val="000521E8"/>
    <w:rsid w:val="0005231C"/>
    <w:rsid w:val="000523F7"/>
    <w:rsid w:val="000523FE"/>
    <w:rsid w:val="0005244A"/>
    <w:rsid w:val="00053044"/>
    <w:rsid w:val="00053341"/>
    <w:rsid w:val="00053607"/>
    <w:rsid w:val="0005383D"/>
    <w:rsid w:val="000538CC"/>
    <w:rsid w:val="0005397D"/>
    <w:rsid w:val="00053F45"/>
    <w:rsid w:val="000542BC"/>
    <w:rsid w:val="00054490"/>
    <w:rsid w:val="000544C4"/>
    <w:rsid w:val="0005487B"/>
    <w:rsid w:val="00054892"/>
    <w:rsid w:val="0005526C"/>
    <w:rsid w:val="0005536A"/>
    <w:rsid w:val="000558CC"/>
    <w:rsid w:val="00055C0E"/>
    <w:rsid w:val="000565EE"/>
    <w:rsid w:val="00056731"/>
    <w:rsid w:val="00056777"/>
    <w:rsid w:val="00056920"/>
    <w:rsid w:val="00056953"/>
    <w:rsid w:val="0005735E"/>
    <w:rsid w:val="0005782A"/>
    <w:rsid w:val="00057FA9"/>
    <w:rsid w:val="00060075"/>
    <w:rsid w:val="000601C9"/>
    <w:rsid w:val="000602FD"/>
    <w:rsid w:val="00060735"/>
    <w:rsid w:val="0006075B"/>
    <w:rsid w:val="00061461"/>
    <w:rsid w:val="0006232C"/>
    <w:rsid w:val="000626CA"/>
    <w:rsid w:val="000628AC"/>
    <w:rsid w:val="00062AF4"/>
    <w:rsid w:val="00062C6A"/>
    <w:rsid w:val="0006384E"/>
    <w:rsid w:val="00063983"/>
    <w:rsid w:val="00063AB6"/>
    <w:rsid w:val="00064AAE"/>
    <w:rsid w:val="00064B78"/>
    <w:rsid w:val="00064D12"/>
    <w:rsid w:val="00064EFA"/>
    <w:rsid w:val="0006582F"/>
    <w:rsid w:val="00065926"/>
    <w:rsid w:val="00065BCC"/>
    <w:rsid w:val="00065E88"/>
    <w:rsid w:val="0006611E"/>
    <w:rsid w:val="000665B4"/>
    <w:rsid w:val="00066A21"/>
    <w:rsid w:val="00066C79"/>
    <w:rsid w:val="000672CB"/>
    <w:rsid w:val="000674A6"/>
    <w:rsid w:val="000676C1"/>
    <w:rsid w:val="000676CD"/>
    <w:rsid w:val="000677AC"/>
    <w:rsid w:val="00067C61"/>
    <w:rsid w:val="000703A7"/>
    <w:rsid w:val="00070848"/>
    <w:rsid w:val="00070F5D"/>
    <w:rsid w:val="0007106B"/>
    <w:rsid w:val="00071309"/>
    <w:rsid w:val="000714D4"/>
    <w:rsid w:val="000718C0"/>
    <w:rsid w:val="00071936"/>
    <w:rsid w:val="00071BE3"/>
    <w:rsid w:val="00071E7E"/>
    <w:rsid w:val="00071FD1"/>
    <w:rsid w:val="000722C2"/>
    <w:rsid w:val="000726FD"/>
    <w:rsid w:val="00072817"/>
    <w:rsid w:val="00072D66"/>
    <w:rsid w:val="0007322C"/>
    <w:rsid w:val="00073319"/>
    <w:rsid w:val="000734CE"/>
    <w:rsid w:val="000739B7"/>
    <w:rsid w:val="00073F87"/>
    <w:rsid w:val="0007434B"/>
    <w:rsid w:val="0007457F"/>
    <w:rsid w:val="0007466C"/>
    <w:rsid w:val="0007470F"/>
    <w:rsid w:val="000748B5"/>
    <w:rsid w:val="00074955"/>
    <w:rsid w:val="000749E4"/>
    <w:rsid w:val="00074D04"/>
    <w:rsid w:val="00075094"/>
    <w:rsid w:val="0007555B"/>
    <w:rsid w:val="000755D8"/>
    <w:rsid w:val="0007563D"/>
    <w:rsid w:val="00075AFC"/>
    <w:rsid w:val="00075B2B"/>
    <w:rsid w:val="00075CCE"/>
    <w:rsid w:val="00075DB4"/>
    <w:rsid w:val="00075F81"/>
    <w:rsid w:val="00076555"/>
    <w:rsid w:val="00076589"/>
    <w:rsid w:val="0007692B"/>
    <w:rsid w:val="00076985"/>
    <w:rsid w:val="00076E1E"/>
    <w:rsid w:val="00076FE2"/>
    <w:rsid w:val="00077029"/>
    <w:rsid w:val="0007715C"/>
    <w:rsid w:val="000774EB"/>
    <w:rsid w:val="0007755B"/>
    <w:rsid w:val="000777E2"/>
    <w:rsid w:val="00077FB0"/>
    <w:rsid w:val="0008010E"/>
    <w:rsid w:val="000805B4"/>
    <w:rsid w:val="0008090C"/>
    <w:rsid w:val="00080933"/>
    <w:rsid w:val="00080F74"/>
    <w:rsid w:val="00081166"/>
    <w:rsid w:val="000812E2"/>
    <w:rsid w:val="000814D1"/>
    <w:rsid w:val="00081551"/>
    <w:rsid w:val="0008167E"/>
    <w:rsid w:val="00081913"/>
    <w:rsid w:val="00081BFD"/>
    <w:rsid w:val="00081EA2"/>
    <w:rsid w:val="00081EF9"/>
    <w:rsid w:val="00082307"/>
    <w:rsid w:val="0008239D"/>
    <w:rsid w:val="000823E1"/>
    <w:rsid w:val="00082451"/>
    <w:rsid w:val="000828E7"/>
    <w:rsid w:val="00082F29"/>
    <w:rsid w:val="00083182"/>
    <w:rsid w:val="00083460"/>
    <w:rsid w:val="00083A83"/>
    <w:rsid w:val="00083C20"/>
    <w:rsid w:val="000842C3"/>
    <w:rsid w:val="00084CA1"/>
    <w:rsid w:val="00085162"/>
    <w:rsid w:val="00085619"/>
    <w:rsid w:val="00085966"/>
    <w:rsid w:val="00085B22"/>
    <w:rsid w:val="00086713"/>
    <w:rsid w:val="00086821"/>
    <w:rsid w:val="00086A4E"/>
    <w:rsid w:val="000870BD"/>
    <w:rsid w:val="00087104"/>
    <w:rsid w:val="00087146"/>
    <w:rsid w:val="000872BA"/>
    <w:rsid w:val="00087D8F"/>
    <w:rsid w:val="000902A9"/>
    <w:rsid w:val="000906CF"/>
    <w:rsid w:val="00090E11"/>
    <w:rsid w:val="000910B7"/>
    <w:rsid w:val="00091549"/>
    <w:rsid w:val="00091926"/>
    <w:rsid w:val="000921B3"/>
    <w:rsid w:val="00092663"/>
    <w:rsid w:val="00092ACA"/>
    <w:rsid w:val="00092BA4"/>
    <w:rsid w:val="00092BE2"/>
    <w:rsid w:val="0009326A"/>
    <w:rsid w:val="00093341"/>
    <w:rsid w:val="0009335A"/>
    <w:rsid w:val="000936DE"/>
    <w:rsid w:val="0009374C"/>
    <w:rsid w:val="000938E1"/>
    <w:rsid w:val="00093E95"/>
    <w:rsid w:val="000941B3"/>
    <w:rsid w:val="00094254"/>
    <w:rsid w:val="000942F7"/>
    <w:rsid w:val="00094523"/>
    <w:rsid w:val="00094568"/>
    <w:rsid w:val="00094DC9"/>
    <w:rsid w:val="00094E88"/>
    <w:rsid w:val="0009538F"/>
    <w:rsid w:val="00095424"/>
    <w:rsid w:val="000957C8"/>
    <w:rsid w:val="00095A6D"/>
    <w:rsid w:val="00095D2A"/>
    <w:rsid w:val="00095E22"/>
    <w:rsid w:val="00095F38"/>
    <w:rsid w:val="00096508"/>
    <w:rsid w:val="00096704"/>
    <w:rsid w:val="0009693B"/>
    <w:rsid w:val="000969D7"/>
    <w:rsid w:val="0009716D"/>
    <w:rsid w:val="00097665"/>
    <w:rsid w:val="0009782F"/>
    <w:rsid w:val="00097B0D"/>
    <w:rsid w:val="00097FD4"/>
    <w:rsid w:val="000A0EC7"/>
    <w:rsid w:val="000A10B7"/>
    <w:rsid w:val="000A1173"/>
    <w:rsid w:val="000A1271"/>
    <w:rsid w:val="000A1517"/>
    <w:rsid w:val="000A1647"/>
    <w:rsid w:val="000A1B07"/>
    <w:rsid w:val="000A1E4F"/>
    <w:rsid w:val="000A2114"/>
    <w:rsid w:val="000A2564"/>
    <w:rsid w:val="000A280C"/>
    <w:rsid w:val="000A287D"/>
    <w:rsid w:val="000A2A7D"/>
    <w:rsid w:val="000A2B64"/>
    <w:rsid w:val="000A2DC1"/>
    <w:rsid w:val="000A2F17"/>
    <w:rsid w:val="000A2F30"/>
    <w:rsid w:val="000A3234"/>
    <w:rsid w:val="000A3A29"/>
    <w:rsid w:val="000A3E05"/>
    <w:rsid w:val="000A4162"/>
    <w:rsid w:val="000A43A2"/>
    <w:rsid w:val="000A488A"/>
    <w:rsid w:val="000A4EE0"/>
    <w:rsid w:val="000A5405"/>
    <w:rsid w:val="000A551C"/>
    <w:rsid w:val="000A5865"/>
    <w:rsid w:val="000A5DC9"/>
    <w:rsid w:val="000A5EF8"/>
    <w:rsid w:val="000A65C0"/>
    <w:rsid w:val="000A6AEA"/>
    <w:rsid w:val="000A6B5B"/>
    <w:rsid w:val="000A6D0D"/>
    <w:rsid w:val="000A6E1C"/>
    <w:rsid w:val="000A6E9F"/>
    <w:rsid w:val="000A6FA9"/>
    <w:rsid w:val="000A7014"/>
    <w:rsid w:val="000A706A"/>
    <w:rsid w:val="000A71D8"/>
    <w:rsid w:val="000A7449"/>
    <w:rsid w:val="000B01EA"/>
    <w:rsid w:val="000B031A"/>
    <w:rsid w:val="000B06A7"/>
    <w:rsid w:val="000B0A09"/>
    <w:rsid w:val="000B0AB7"/>
    <w:rsid w:val="000B0C11"/>
    <w:rsid w:val="000B0C62"/>
    <w:rsid w:val="000B15E3"/>
    <w:rsid w:val="000B178E"/>
    <w:rsid w:val="000B1D2A"/>
    <w:rsid w:val="000B2113"/>
    <w:rsid w:val="000B23A9"/>
    <w:rsid w:val="000B2776"/>
    <w:rsid w:val="000B2876"/>
    <w:rsid w:val="000B28BA"/>
    <w:rsid w:val="000B29AD"/>
    <w:rsid w:val="000B31BB"/>
    <w:rsid w:val="000B382F"/>
    <w:rsid w:val="000B3D98"/>
    <w:rsid w:val="000B3EAA"/>
    <w:rsid w:val="000B428C"/>
    <w:rsid w:val="000B42A8"/>
    <w:rsid w:val="000B45FB"/>
    <w:rsid w:val="000B47A5"/>
    <w:rsid w:val="000B4836"/>
    <w:rsid w:val="000B4D25"/>
    <w:rsid w:val="000B56CD"/>
    <w:rsid w:val="000B57DC"/>
    <w:rsid w:val="000B5B03"/>
    <w:rsid w:val="000B5BAC"/>
    <w:rsid w:val="000B5DD9"/>
    <w:rsid w:val="000B6089"/>
    <w:rsid w:val="000B622F"/>
    <w:rsid w:val="000B6275"/>
    <w:rsid w:val="000B633F"/>
    <w:rsid w:val="000B66A4"/>
    <w:rsid w:val="000B72EB"/>
    <w:rsid w:val="000B745F"/>
    <w:rsid w:val="000C0065"/>
    <w:rsid w:val="000C04A1"/>
    <w:rsid w:val="000C0B13"/>
    <w:rsid w:val="000C178D"/>
    <w:rsid w:val="000C1C47"/>
    <w:rsid w:val="000C23DE"/>
    <w:rsid w:val="000C2D34"/>
    <w:rsid w:val="000C3284"/>
    <w:rsid w:val="000C3CE0"/>
    <w:rsid w:val="000C416E"/>
    <w:rsid w:val="000C4319"/>
    <w:rsid w:val="000C4C47"/>
    <w:rsid w:val="000C5004"/>
    <w:rsid w:val="000C54DD"/>
    <w:rsid w:val="000C5B4D"/>
    <w:rsid w:val="000C5D08"/>
    <w:rsid w:val="000C6838"/>
    <w:rsid w:val="000C698D"/>
    <w:rsid w:val="000C77DA"/>
    <w:rsid w:val="000C7956"/>
    <w:rsid w:val="000C7BF7"/>
    <w:rsid w:val="000D0292"/>
    <w:rsid w:val="000D0305"/>
    <w:rsid w:val="000D0A7A"/>
    <w:rsid w:val="000D1BBF"/>
    <w:rsid w:val="000D1C1D"/>
    <w:rsid w:val="000D1FE2"/>
    <w:rsid w:val="000D2055"/>
    <w:rsid w:val="000D2119"/>
    <w:rsid w:val="000D21B1"/>
    <w:rsid w:val="000D21D3"/>
    <w:rsid w:val="000D2590"/>
    <w:rsid w:val="000D2D92"/>
    <w:rsid w:val="000D3208"/>
    <w:rsid w:val="000D322C"/>
    <w:rsid w:val="000D3467"/>
    <w:rsid w:val="000D350C"/>
    <w:rsid w:val="000D383F"/>
    <w:rsid w:val="000D3EAD"/>
    <w:rsid w:val="000D4815"/>
    <w:rsid w:val="000D4AC3"/>
    <w:rsid w:val="000D5069"/>
    <w:rsid w:val="000D5792"/>
    <w:rsid w:val="000D5AE8"/>
    <w:rsid w:val="000D5C95"/>
    <w:rsid w:val="000D5DE8"/>
    <w:rsid w:val="000D5E6D"/>
    <w:rsid w:val="000D6A61"/>
    <w:rsid w:val="000D72C7"/>
    <w:rsid w:val="000D7389"/>
    <w:rsid w:val="000D7435"/>
    <w:rsid w:val="000D76DF"/>
    <w:rsid w:val="000D7A1F"/>
    <w:rsid w:val="000D7E39"/>
    <w:rsid w:val="000D7E75"/>
    <w:rsid w:val="000D7E8A"/>
    <w:rsid w:val="000D7FF2"/>
    <w:rsid w:val="000E01F6"/>
    <w:rsid w:val="000E03B9"/>
    <w:rsid w:val="000E06EC"/>
    <w:rsid w:val="000E079C"/>
    <w:rsid w:val="000E08E6"/>
    <w:rsid w:val="000E0E26"/>
    <w:rsid w:val="000E1137"/>
    <w:rsid w:val="000E11B0"/>
    <w:rsid w:val="000E11F6"/>
    <w:rsid w:val="000E1614"/>
    <w:rsid w:val="000E2101"/>
    <w:rsid w:val="000E21AE"/>
    <w:rsid w:val="000E25AC"/>
    <w:rsid w:val="000E2BB9"/>
    <w:rsid w:val="000E2DCE"/>
    <w:rsid w:val="000E2E05"/>
    <w:rsid w:val="000E30BA"/>
    <w:rsid w:val="000E31E0"/>
    <w:rsid w:val="000E32FB"/>
    <w:rsid w:val="000E39F6"/>
    <w:rsid w:val="000E3E08"/>
    <w:rsid w:val="000E3E74"/>
    <w:rsid w:val="000E4310"/>
    <w:rsid w:val="000E4528"/>
    <w:rsid w:val="000E4730"/>
    <w:rsid w:val="000E4733"/>
    <w:rsid w:val="000E4BE6"/>
    <w:rsid w:val="000E5307"/>
    <w:rsid w:val="000E5320"/>
    <w:rsid w:val="000E5600"/>
    <w:rsid w:val="000E5715"/>
    <w:rsid w:val="000E5FFB"/>
    <w:rsid w:val="000E6194"/>
    <w:rsid w:val="000E62D1"/>
    <w:rsid w:val="000E6894"/>
    <w:rsid w:val="000E6979"/>
    <w:rsid w:val="000E69AF"/>
    <w:rsid w:val="000E69C0"/>
    <w:rsid w:val="000E6B6F"/>
    <w:rsid w:val="000E6C92"/>
    <w:rsid w:val="000E6D35"/>
    <w:rsid w:val="000E6FE8"/>
    <w:rsid w:val="000E7398"/>
    <w:rsid w:val="000E741C"/>
    <w:rsid w:val="000E745A"/>
    <w:rsid w:val="000E76D1"/>
    <w:rsid w:val="000E7B07"/>
    <w:rsid w:val="000E7BCA"/>
    <w:rsid w:val="000F00CF"/>
    <w:rsid w:val="000F02C3"/>
    <w:rsid w:val="000F036F"/>
    <w:rsid w:val="000F0711"/>
    <w:rsid w:val="000F09A1"/>
    <w:rsid w:val="000F0F18"/>
    <w:rsid w:val="000F10CC"/>
    <w:rsid w:val="000F118C"/>
    <w:rsid w:val="000F1512"/>
    <w:rsid w:val="000F1E5E"/>
    <w:rsid w:val="000F1F87"/>
    <w:rsid w:val="000F23D5"/>
    <w:rsid w:val="000F262F"/>
    <w:rsid w:val="000F2D49"/>
    <w:rsid w:val="000F2D95"/>
    <w:rsid w:val="000F31BC"/>
    <w:rsid w:val="000F358D"/>
    <w:rsid w:val="000F39A8"/>
    <w:rsid w:val="000F410F"/>
    <w:rsid w:val="000F4110"/>
    <w:rsid w:val="000F419C"/>
    <w:rsid w:val="000F4BDA"/>
    <w:rsid w:val="000F4FF3"/>
    <w:rsid w:val="000F524A"/>
    <w:rsid w:val="000F52FE"/>
    <w:rsid w:val="000F58D4"/>
    <w:rsid w:val="000F5E8B"/>
    <w:rsid w:val="000F6033"/>
    <w:rsid w:val="000F6298"/>
    <w:rsid w:val="000F6888"/>
    <w:rsid w:val="000F6A6C"/>
    <w:rsid w:val="000F6B60"/>
    <w:rsid w:val="000F6E0B"/>
    <w:rsid w:val="000F758F"/>
    <w:rsid w:val="000F79DC"/>
    <w:rsid w:val="000F7B36"/>
    <w:rsid w:val="000F7E48"/>
    <w:rsid w:val="000F7F74"/>
    <w:rsid w:val="00100009"/>
    <w:rsid w:val="00100B80"/>
    <w:rsid w:val="00100BD6"/>
    <w:rsid w:val="001012A3"/>
    <w:rsid w:val="001012B1"/>
    <w:rsid w:val="001013F2"/>
    <w:rsid w:val="001016BC"/>
    <w:rsid w:val="001018CC"/>
    <w:rsid w:val="00101AB6"/>
    <w:rsid w:val="00101E1D"/>
    <w:rsid w:val="0010206F"/>
    <w:rsid w:val="001022A9"/>
    <w:rsid w:val="001023E0"/>
    <w:rsid w:val="00102A22"/>
    <w:rsid w:val="00102A79"/>
    <w:rsid w:val="00102B60"/>
    <w:rsid w:val="00102D06"/>
    <w:rsid w:val="00102DE6"/>
    <w:rsid w:val="00103315"/>
    <w:rsid w:val="0010333D"/>
    <w:rsid w:val="0010382E"/>
    <w:rsid w:val="00103E18"/>
    <w:rsid w:val="00103F2D"/>
    <w:rsid w:val="00104219"/>
    <w:rsid w:val="0010437D"/>
    <w:rsid w:val="00104A11"/>
    <w:rsid w:val="00104B5B"/>
    <w:rsid w:val="00105259"/>
    <w:rsid w:val="0010550D"/>
    <w:rsid w:val="001055C2"/>
    <w:rsid w:val="001055CB"/>
    <w:rsid w:val="00105602"/>
    <w:rsid w:val="001059D4"/>
    <w:rsid w:val="00105A7F"/>
    <w:rsid w:val="00105B0A"/>
    <w:rsid w:val="00106209"/>
    <w:rsid w:val="001062CE"/>
    <w:rsid w:val="0010638C"/>
    <w:rsid w:val="00106C82"/>
    <w:rsid w:val="00107117"/>
    <w:rsid w:val="001071FF"/>
    <w:rsid w:val="00107257"/>
    <w:rsid w:val="0010752A"/>
    <w:rsid w:val="001079B8"/>
    <w:rsid w:val="00110457"/>
    <w:rsid w:val="00110E1A"/>
    <w:rsid w:val="00111081"/>
    <w:rsid w:val="00111158"/>
    <w:rsid w:val="00111582"/>
    <w:rsid w:val="001115C3"/>
    <w:rsid w:val="001118DB"/>
    <w:rsid w:val="00112674"/>
    <w:rsid w:val="00112797"/>
    <w:rsid w:val="00112ADE"/>
    <w:rsid w:val="00112D98"/>
    <w:rsid w:val="001132A0"/>
    <w:rsid w:val="0011342C"/>
    <w:rsid w:val="00113572"/>
    <w:rsid w:val="001135E0"/>
    <w:rsid w:val="001138B6"/>
    <w:rsid w:val="00113BAD"/>
    <w:rsid w:val="00113C81"/>
    <w:rsid w:val="00113E80"/>
    <w:rsid w:val="00114052"/>
    <w:rsid w:val="001145E4"/>
    <w:rsid w:val="00114750"/>
    <w:rsid w:val="00114795"/>
    <w:rsid w:val="00114AFA"/>
    <w:rsid w:val="00114EF0"/>
    <w:rsid w:val="0011508F"/>
    <w:rsid w:val="00115174"/>
    <w:rsid w:val="001158F1"/>
    <w:rsid w:val="001164F3"/>
    <w:rsid w:val="00116D1A"/>
    <w:rsid w:val="00116E49"/>
    <w:rsid w:val="001172FC"/>
    <w:rsid w:val="00117C65"/>
    <w:rsid w:val="001203EA"/>
    <w:rsid w:val="00120402"/>
    <w:rsid w:val="00120675"/>
    <w:rsid w:val="0012075D"/>
    <w:rsid w:val="0012091A"/>
    <w:rsid w:val="00120C9F"/>
    <w:rsid w:val="00120D28"/>
    <w:rsid w:val="00121026"/>
    <w:rsid w:val="0012109A"/>
    <w:rsid w:val="001216FD"/>
    <w:rsid w:val="00121C64"/>
    <w:rsid w:val="00121EA0"/>
    <w:rsid w:val="00121F02"/>
    <w:rsid w:val="001222F1"/>
    <w:rsid w:val="00122670"/>
    <w:rsid w:val="001226FA"/>
    <w:rsid w:val="0012272B"/>
    <w:rsid w:val="00122873"/>
    <w:rsid w:val="00122A6D"/>
    <w:rsid w:val="00122B82"/>
    <w:rsid w:val="00122BC9"/>
    <w:rsid w:val="00122CCF"/>
    <w:rsid w:val="001236D4"/>
    <w:rsid w:val="00123A70"/>
    <w:rsid w:val="00123BCF"/>
    <w:rsid w:val="0012421A"/>
    <w:rsid w:val="001247A3"/>
    <w:rsid w:val="00124B13"/>
    <w:rsid w:val="00124B53"/>
    <w:rsid w:val="00124C4F"/>
    <w:rsid w:val="00124E7A"/>
    <w:rsid w:val="00125061"/>
    <w:rsid w:val="00125773"/>
    <w:rsid w:val="0012587B"/>
    <w:rsid w:val="00125B9B"/>
    <w:rsid w:val="00125BAF"/>
    <w:rsid w:val="00125CD9"/>
    <w:rsid w:val="00125E4B"/>
    <w:rsid w:val="001267C7"/>
    <w:rsid w:val="00126826"/>
    <w:rsid w:val="001268CB"/>
    <w:rsid w:val="0012749C"/>
    <w:rsid w:val="00127A21"/>
    <w:rsid w:val="00127A9D"/>
    <w:rsid w:val="00127C28"/>
    <w:rsid w:val="001307F6"/>
    <w:rsid w:val="001308B1"/>
    <w:rsid w:val="00130D3E"/>
    <w:rsid w:val="00130D47"/>
    <w:rsid w:val="00130E6F"/>
    <w:rsid w:val="00130EBA"/>
    <w:rsid w:val="00130F9C"/>
    <w:rsid w:val="00131048"/>
    <w:rsid w:val="001315FA"/>
    <w:rsid w:val="0013170B"/>
    <w:rsid w:val="00131CAC"/>
    <w:rsid w:val="0013235E"/>
    <w:rsid w:val="00132447"/>
    <w:rsid w:val="00132452"/>
    <w:rsid w:val="00132A3C"/>
    <w:rsid w:val="00132F36"/>
    <w:rsid w:val="0013312E"/>
    <w:rsid w:val="00133415"/>
    <w:rsid w:val="001334B0"/>
    <w:rsid w:val="001336A8"/>
    <w:rsid w:val="00133D48"/>
    <w:rsid w:val="00133ED7"/>
    <w:rsid w:val="00133FBC"/>
    <w:rsid w:val="001345CB"/>
    <w:rsid w:val="00134A6A"/>
    <w:rsid w:val="00134B7F"/>
    <w:rsid w:val="00135343"/>
    <w:rsid w:val="00135417"/>
    <w:rsid w:val="0013544D"/>
    <w:rsid w:val="001356BF"/>
    <w:rsid w:val="00135856"/>
    <w:rsid w:val="00135959"/>
    <w:rsid w:val="00135A6C"/>
    <w:rsid w:val="00135B9C"/>
    <w:rsid w:val="00135CE6"/>
    <w:rsid w:val="00135EAC"/>
    <w:rsid w:val="00135EF3"/>
    <w:rsid w:val="00136472"/>
    <w:rsid w:val="0013656D"/>
    <w:rsid w:val="001365CB"/>
    <w:rsid w:val="00136993"/>
    <w:rsid w:val="00136BED"/>
    <w:rsid w:val="00136D94"/>
    <w:rsid w:val="00136E70"/>
    <w:rsid w:val="001372FF"/>
    <w:rsid w:val="00137588"/>
    <w:rsid w:val="00137AA4"/>
    <w:rsid w:val="00137CA0"/>
    <w:rsid w:val="00137EB4"/>
    <w:rsid w:val="001401BB"/>
    <w:rsid w:val="00140287"/>
    <w:rsid w:val="00140AEA"/>
    <w:rsid w:val="00140BA9"/>
    <w:rsid w:val="00140F71"/>
    <w:rsid w:val="00141104"/>
    <w:rsid w:val="0014150F"/>
    <w:rsid w:val="00141A11"/>
    <w:rsid w:val="00141A21"/>
    <w:rsid w:val="00142294"/>
    <w:rsid w:val="00142C7C"/>
    <w:rsid w:val="001433FB"/>
    <w:rsid w:val="00143540"/>
    <w:rsid w:val="00143562"/>
    <w:rsid w:val="001438AC"/>
    <w:rsid w:val="00143910"/>
    <w:rsid w:val="00143AF5"/>
    <w:rsid w:val="00143CEF"/>
    <w:rsid w:val="00143D54"/>
    <w:rsid w:val="001441F2"/>
    <w:rsid w:val="00144AAC"/>
    <w:rsid w:val="00144FDB"/>
    <w:rsid w:val="001452B8"/>
    <w:rsid w:val="00145568"/>
    <w:rsid w:val="0014593F"/>
    <w:rsid w:val="00146BC2"/>
    <w:rsid w:val="00146EA3"/>
    <w:rsid w:val="001470A0"/>
    <w:rsid w:val="00147974"/>
    <w:rsid w:val="00147E42"/>
    <w:rsid w:val="00147EDF"/>
    <w:rsid w:val="00150075"/>
    <w:rsid w:val="0015050E"/>
    <w:rsid w:val="00150A87"/>
    <w:rsid w:val="001510F8"/>
    <w:rsid w:val="00151244"/>
    <w:rsid w:val="001514CF"/>
    <w:rsid w:val="00151695"/>
    <w:rsid w:val="00151A12"/>
    <w:rsid w:val="00151CEB"/>
    <w:rsid w:val="00151D4A"/>
    <w:rsid w:val="00151E01"/>
    <w:rsid w:val="001524E6"/>
    <w:rsid w:val="0015286B"/>
    <w:rsid w:val="0015295C"/>
    <w:rsid w:val="0015299C"/>
    <w:rsid w:val="00152E3A"/>
    <w:rsid w:val="0015305F"/>
    <w:rsid w:val="0015340D"/>
    <w:rsid w:val="0015341E"/>
    <w:rsid w:val="00153460"/>
    <w:rsid w:val="00154508"/>
    <w:rsid w:val="00154A69"/>
    <w:rsid w:val="00154C89"/>
    <w:rsid w:val="00154D0D"/>
    <w:rsid w:val="00155333"/>
    <w:rsid w:val="00155855"/>
    <w:rsid w:val="00155B9E"/>
    <w:rsid w:val="00155C18"/>
    <w:rsid w:val="00155EC8"/>
    <w:rsid w:val="00156041"/>
    <w:rsid w:val="00156264"/>
    <w:rsid w:val="001563E7"/>
    <w:rsid w:val="0015686A"/>
    <w:rsid w:val="00156D5E"/>
    <w:rsid w:val="00157CE8"/>
    <w:rsid w:val="00157ECE"/>
    <w:rsid w:val="001608E8"/>
    <w:rsid w:val="00160ADE"/>
    <w:rsid w:val="00160C54"/>
    <w:rsid w:val="00160DFD"/>
    <w:rsid w:val="001610CB"/>
    <w:rsid w:val="0016136A"/>
    <w:rsid w:val="00161580"/>
    <w:rsid w:val="001621B1"/>
    <w:rsid w:val="001622AD"/>
    <w:rsid w:val="0016254E"/>
    <w:rsid w:val="00162758"/>
    <w:rsid w:val="001627F2"/>
    <w:rsid w:val="001632D2"/>
    <w:rsid w:val="001637DA"/>
    <w:rsid w:val="001637E1"/>
    <w:rsid w:val="0016383B"/>
    <w:rsid w:val="001638A8"/>
    <w:rsid w:val="00164184"/>
    <w:rsid w:val="00164223"/>
    <w:rsid w:val="00164B61"/>
    <w:rsid w:val="00164C00"/>
    <w:rsid w:val="00164C1A"/>
    <w:rsid w:val="00164CF3"/>
    <w:rsid w:val="00164D97"/>
    <w:rsid w:val="001653BB"/>
    <w:rsid w:val="00165A95"/>
    <w:rsid w:val="00165E93"/>
    <w:rsid w:val="00166052"/>
    <w:rsid w:val="00166131"/>
    <w:rsid w:val="001663F1"/>
    <w:rsid w:val="001665D3"/>
    <w:rsid w:val="00166BDC"/>
    <w:rsid w:val="00167295"/>
    <w:rsid w:val="00167355"/>
    <w:rsid w:val="001674F4"/>
    <w:rsid w:val="001676D7"/>
    <w:rsid w:val="001676F5"/>
    <w:rsid w:val="00167AAB"/>
    <w:rsid w:val="00167B11"/>
    <w:rsid w:val="00167B2D"/>
    <w:rsid w:val="00167CDB"/>
    <w:rsid w:val="00167DBE"/>
    <w:rsid w:val="00167E77"/>
    <w:rsid w:val="00167EEA"/>
    <w:rsid w:val="00167F7A"/>
    <w:rsid w:val="0017005D"/>
    <w:rsid w:val="001704FE"/>
    <w:rsid w:val="001705DA"/>
    <w:rsid w:val="00170751"/>
    <w:rsid w:val="00170B67"/>
    <w:rsid w:val="00171037"/>
    <w:rsid w:val="001713EE"/>
    <w:rsid w:val="001714D4"/>
    <w:rsid w:val="001719E3"/>
    <w:rsid w:val="00171B70"/>
    <w:rsid w:val="00171C67"/>
    <w:rsid w:val="00171C9B"/>
    <w:rsid w:val="001720E5"/>
    <w:rsid w:val="0017280E"/>
    <w:rsid w:val="00172B1F"/>
    <w:rsid w:val="00172E8F"/>
    <w:rsid w:val="00173125"/>
    <w:rsid w:val="0017330A"/>
    <w:rsid w:val="0017370C"/>
    <w:rsid w:val="0017399E"/>
    <w:rsid w:val="001739AD"/>
    <w:rsid w:val="00173E7A"/>
    <w:rsid w:val="00173E88"/>
    <w:rsid w:val="00173F01"/>
    <w:rsid w:val="00173F7A"/>
    <w:rsid w:val="001740A4"/>
    <w:rsid w:val="001741B7"/>
    <w:rsid w:val="0017433B"/>
    <w:rsid w:val="001744B2"/>
    <w:rsid w:val="00174508"/>
    <w:rsid w:val="00174648"/>
    <w:rsid w:val="00174E26"/>
    <w:rsid w:val="0017547E"/>
    <w:rsid w:val="0017575A"/>
    <w:rsid w:val="00175B92"/>
    <w:rsid w:val="0017607B"/>
    <w:rsid w:val="00176223"/>
    <w:rsid w:val="001763DC"/>
    <w:rsid w:val="00176868"/>
    <w:rsid w:val="001769F0"/>
    <w:rsid w:val="00176D37"/>
    <w:rsid w:val="00176F03"/>
    <w:rsid w:val="00177049"/>
    <w:rsid w:val="00177A73"/>
    <w:rsid w:val="00177C72"/>
    <w:rsid w:val="0018025B"/>
    <w:rsid w:val="00180459"/>
    <w:rsid w:val="001805F8"/>
    <w:rsid w:val="001806A5"/>
    <w:rsid w:val="0018076D"/>
    <w:rsid w:val="00180ADA"/>
    <w:rsid w:val="00180FAE"/>
    <w:rsid w:val="00181411"/>
    <w:rsid w:val="001817E0"/>
    <w:rsid w:val="001817FE"/>
    <w:rsid w:val="00181913"/>
    <w:rsid w:val="00181BCE"/>
    <w:rsid w:val="00181E2B"/>
    <w:rsid w:val="00181EEA"/>
    <w:rsid w:val="0018228F"/>
    <w:rsid w:val="001822E6"/>
    <w:rsid w:val="0018281C"/>
    <w:rsid w:val="0018300C"/>
    <w:rsid w:val="00183126"/>
    <w:rsid w:val="001831F1"/>
    <w:rsid w:val="0018322E"/>
    <w:rsid w:val="001832F2"/>
    <w:rsid w:val="00184701"/>
    <w:rsid w:val="00184A07"/>
    <w:rsid w:val="00184AAC"/>
    <w:rsid w:val="00184B4B"/>
    <w:rsid w:val="00184EEB"/>
    <w:rsid w:val="00184F1F"/>
    <w:rsid w:val="00185016"/>
    <w:rsid w:val="00185231"/>
    <w:rsid w:val="00185817"/>
    <w:rsid w:val="00185A54"/>
    <w:rsid w:val="00185BD0"/>
    <w:rsid w:val="001860D6"/>
    <w:rsid w:val="00186503"/>
    <w:rsid w:val="0018674D"/>
    <w:rsid w:val="00187BB3"/>
    <w:rsid w:val="00190771"/>
    <w:rsid w:val="00190BB4"/>
    <w:rsid w:val="00190D03"/>
    <w:rsid w:val="001912F7"/>
    <w:rsid w:val="001914C5"/>
    <w:rsid w:val="001914CA"/>
    <w:rsid w:val="0019160C"/>
    <w:rsid w:val="00191696"/>
    <w:rsid w:val="00191999"/>
    <w:rsid w:val="00191D72"/>
    <w:rsid w:val="001922B3"/>
    <w:rsid w:val="00192337"/>
    <w:rsid w:val="001926D2"/>
    <w:rsid w:val="001929CD"/>
    <w:rsid w:val="00192EE5"/>
    <w:rsid w:val="00192F16"/>
    <w:rsid w:val="00192FD9"/>
    <w:rsid w:val="00193483"/>
    <w:rsid w:val="001934F7"/>
    <w:rsid w:val="00193641"/>
    <w:rsid w:val="0019378E"/>
    <w:rsid w:val="001937BD"/>
    <w:rsid w:val="001939E3"/>
    <w:rsid w:val="00193EA7"/>
    <w:rsid w:val="00194456"/>
    <w:rsid w:val="00194616"/>
    <w:rsid w:val="00194629"/>
    <w:rsid w:val="00195718"/>
    <w:rsid w:val="00195AC6"/>
    <w:rsid w:val="00195C1F"/>
    <w:rsid w:val="00195C47"/>
    <w:rsid w:val="00195DDA"/>
    <w:rsid w:val="00195DFD"/>
    <w:rsid w:val="0019603B"/>
    <w:rsid w:val="0019617D"/>
    <w:rsid w:val="001966CE"/>
    <w:rsid w:val="00196BB9"/>
    <w:rsid w:val="00196C7A"/>
    <w:rsid w:val="00196C8E"/>
    <w:rsid w:val="00196CEC"/>
    <w:rsid w:val="00196E52"/>
    <w:rsid w:val="001973F9"/>
    <w:rsid w:val="001975B8"/>
    <w:rsid w:val="00197725"/>
    <w:rsid w:val="00197765"/>
    <w:rsid w:val="00197D06"/>
    <w:rsid w:val="00197E97"/>
    <w:rsid w:val="001A02E9"/>
    <w:rsid w:val="001A0803"/>
    <w:rsid w:val="001A0C6E"/>
    <w:rsid w:val="001A0E39"/>
    <w:rsid w:val="001A1AA5"/>
    <w:rsid w:val="001A1E78"/>
    <w:rsid w:val="001A20DC"/>
    <w:rsid w:val="001A23ED"/>
    <w:rsid w:val="001A25AF"/>
    <w:rsid w:val="001A266F"/>
    <w:rsid w:val="001A291E"/>
    <w:rsid w:val="001A2F10"/>
    <w:rsid w:val="001A33FE"/>
    <w:rsid w:val="001A344C"/>
    <w:rsid w:val="001A3567"/>
    <w:rsid w:val="001A38ED"/>
    <w:rsid w:val="001A3B69"/>
    <w:rsid w:val="001A4245"/>
    <w:rsid w:val="001A4936"/>
    <w:rsid w:val="001A4998"/>
    <w:rsid w:val="001A4CF7"/>
    <w:rsid w:val="001A5AF8"/>
    <w:rsid w:val="001A5B07"/>
    <w:rsid w:val="001A5F66"/>
    <w:rsid w:val="001A6017"/>
    <w:rsid w:val="001A6228"/>
    <w:rsid w:val="001A6619"/>
    <w:rsid w:val="001A6746"/>
    <w:rsid w:val="001A69A1"/>
    <w:rsid w:val="001A72B5"/>
    <w:rsid w:val="001A73A4"/>
    <w:rsid w:val="001A73D0"/>
    <w:rsid w:val="001A7811"/>
    <w:rsid w:val="001A7FE1"/>
    <w:rsid w:val="001B0161"/>
    <w:rsid w:val="001B058E"/>
    <w:rsid w:val="001B0806"/>
    <w:rsid w:val="001B0C6B"/>
    <w:rsid w:val="001B11A1"/>
    <w:rsid w:val="001B1262"/>
    <w:rsid w:val="001B1631"/>
    <w:rsid w:val="001B17CE"/>
    <w:rsid w:val="001B189A"/>
    <w:rsid w:val="001B1B11"/>
    <w:rsid w:val="001B211B"/>
    <w:rsid w:val="001B24C0"/>
    <w:rsid w:val="001B2545"/>
    <w:rsid w:val="001B25A1"/>
    <w:rsid w:val="001B2967"/>
    <w:rsid w:val="001B2BA1"/>
    <w:rsid w:val="001B2D39"/>
    <w:rsid w:val="001B2E34"/>
    <w:rsid w:val="001B2E63"/>
    <w:rsid w:val="001B2E80"/>
    <w:rsid w:val="001B3061"/>
    <w:rsid w:val="001B33AD"/>
    <w:rsid w:val="001B3A28"/>
    <w:rsid w:val="001B3A99"/>
    <w:rsid w:val="001B3ACB"/>
    <w:rsid w:val="001B3E50"/>
    <w:rsid w:val="001B4189"/>
    <w:rsid w:val="001B41F9"/>
    <w:rsid w:val="001B449A"/>
    <w:rsid w:val="001B49DD"/>
    <w:rsid w:val="001B4CBE"/>
    <w:rsid w:val="001B4E2C"/>
    <w:rsid w:val="001B532C"/>
    <w:rsid w:val="001B57E2"/>
    <w:rsid w:val="001B586A"/>
    <w:rsid w:val="001B5BE9"/>
    <w:rsid w:val="001B5E6A"/>
    <w:rsid w:val="001B6348"/>
    <w:rsid w:val="001B63F2"/>
    <w:rsid w:val="001B6905"/>
    <w:rsid w:val="001B7283"/>
    <w:rsid w:val="001B750A"/>
    <w:rsid w:val="001B78B6"/>
    <w:rsid w:val="001B791C"/>
    <w:rsid w:val="001B7A85"/>
    <w:rsid w:val="001B7CED"/>
    <w:rsid w:val="001C07E1"/>
    <w:rsid w:val="001C19CD"/>
    <w:rsid w:val="001C19EA"/>
    <w:rsid w:val="001C1CEF"/>
    <w:rsid w:val="001C1E5D"/>
    <w:rsid w:val="001C1F8C"/>
    <w:rsid w:val="001C2445"/>
    <w:rsid w:val="001C2CC6"/>
    <w:rsid w:val="001C2F49"/>
    <w:rsid w:val="001C3243"/>
    <w:rsid w:val="001C3252"/>
    <w:rsid w:val="001C33AC"/>
    <w:rsid w:val="001C33F9"/>
    <w:rsid w:val="001C3502"/>
    <w:rsid w:val="001C3952"/>
    <w:rsid w:val="001C3D04"/>
    <w:rsid w:val="001C3DA0"/>
    <w:rsid w:val="001C3F44"/>
    <w:rsid w:val="001C475E"/>
    <w:rsid w:val="001C47C2"/>
    <w:rsid w:val="001C4B8B"/>
    <w:rsid w:val="001C4DBE"/>
    <w:rsid w:val="001C52E5"/>
    <w:rsid w:val="001C59AC"/>
    <w:rsid w:val="001C5B49"/>
    <w:rsid w:val="001C5DFF"/>
    <w:rsid w:val="001C5F41"/>
    <w:rsid w:val="001C63F9"/>
    <w:rsid w:val="001C67AA"/>
    <w:rsid w:val="001C683F"/>
    <w:rsid w:val="001C69C8"/>
    <w:rsid w:val="001C6BB5"/>
    <w:rsid w:val="001C7116"/>
    <w:rsid w:val="001C72E1"/>
    <w:rsid w:val="001C7334"/>
    <w:rsid w:val="001C7966"/>
    <w:rsid w:val="001D005F"/>
    <w:rsid w:val="001D01D5"/>
    <w:rsid w:val="001D04A0"/>
    <w:rsid w:val="001D05F7"/>
    <w:rsid w:val="001D0974"/>
    <w:rsid w:val="001D0DAD"/>
    <w:rsid w:val="001D1064"/>
    <w:rsid w:val="001D11AD"/>
    <w:rsid w:val="001D13D9"/>
    <w:rsid w:val="001D14DD"/>
    <w:rsid w:val="001D1574"/>
    <w:rsid w:val="001D1726"/>
    <w:rsid w:val="001D1A0C"/>
    <w:rsid w:val="001D1A80"/>
    <w:rsid w:val="001D1C37"/>
    <w:rsid w:val="001D1C50"/>
    <w:rsid w:val="001D1E70"/>
    <w:rsid w:val="001D1EE5"/>
    <w:rsid w:val="001D2631"/>
    <w:rsid w:val="001D3260"/>
    <w:rsid w:val="001D3529"/>
    <w:rsid w:val="001D3A8B"/>
    <w:rsid w:val="001D3A8D"/>
    <w:rsid w:val="001D3B2F"/>
    <w:rsid w:val="001D3D87"/>
    <w:rsid w:val="001D494E"/>
    <w:rsid w:val="001D49D0"/>
    <w:rsid w:val="001D4A8F"/>
    <w:rsid w:val="001D532A"/>
    <w:rsid w:val="001D55AE"/>
    <w:rsid w:val="001D55F0"/>
    <w:rsid w:val="001D56B9"/>
    <w:rsid w:val="001D5758"/>
    <w:rsid w:val="001D5CFF"/>
    <w:rsid w:val="001D5EA3"/>
    <w:rsid w:val="001D5FED"/>
    <w:rsid w:val="001D61E3"/>
    <w:rsid w:val="001D63A4"/>
    <w:rsid w:val="001D688B"/>
    <w:rsid w:val="001D69A7"/>
    <w:rsid w:val="001D6C16"/>
    <w:rsid w:val="001D71BB"/>
    <w:rsid w:val="001D72C2"/>
    <w:rsid w:val="001D756F"/>
    <w:rsid w:val="001D7A5B"/>
    <w:rsid w:val="001D7AB4"/>
    <w:rsid w:val="001D7BE3"/>
    <w:rsid w:val="001D7F13"/>
    <w:rsid w:val="001D7FAA"/>
    <w:rsid w:val="001E029A"/>
    <w:rsid w:val="001E072B"/>
    <w:rsid w:val="001E0B2E"/>
    <w:rsid w:val="001E130D"/>
    <w:rsid w:val="001E139C"/>
    <w:rsid w:val="001E1614"/>
    <w:rsid w:val="001E1776"/>
    <w:rsid w:val="001E1B73"/>
    <w:rsid w:val="001E1F2D"/>
    <w:rsid w:val="001E231E"/>
    <w:rsid w:val="001E2677"/>
    <w:rsid w:val="001E2BB4"/>
    <w:rsid w:val="001E2D87"/>
    <w:rsid w:val="001E331F"/>
    <w:rsid w:val="001E341C"/>
    <w:rsid w:val="001E3B9B"/>
    <w:rsid w:val="001E3D12"/>
    <w:rsid w:val="001E3D2A"/>
    <w:rsid w:val="001E4A4E"/>
    <w:rsid w:val="001E4FA9"/>
    <w:rsid w:val="001E5049"/>
    <w:rsid w:val="001E50BC"/>
    <w:rsid w:val="001E55CF"/>
    <w:rsid w:val="001E5F3D"/>
    <w:rsid w:val="001E61C5"/>
    <w:rsid w:val="001E6F54"/>
    <w:rsid w:val="001E7103"/>
    <w:rsid w:val="001E7365"/>
    <w:rsid w:val="001E7946"/>
    <w:rsid w:val="001E7A54"/>
    <w:rsid w:val="001E7A9D"/>
    <w:rsid w:val="001E7CDB"/>
    <w:rsid w:val="001E7D9F"/>
    <w:rsid w:val="001F0561"/>
    <w:rsid w:val="001F0C98"/>
    <w:rsid w:val="001F0F23"/>
    <w:rsid w:val="001F1577"/>
    <w:rsid w:val="001F15BB"/>
    <w:rsid w:val="001F17EB"/>
    <w:rsid w:val="001F1993"/>
    <w:rsid w:val="001F1B75"/>
    <w:rsid w:val="001F1D50"/>
    <w:rsid w:val="001F228C"/>
    <w:rsid w:val="001F233A"/>
    <w:rsid w:val="001F2506"/>
    <w:rsid w:val="001F2846"/>
    <w:rsid w:val="001F2964"/>
    <w:rsid w:val="001F2FA6"/>
    <w:rsid w:val="001F2FC9"/>
    <w:rsid w:val="001F3009"/>
    <w:rsid w:val="001F308D"/>
    <w:rsid w:val="001F3809"/>
    <w:rsid w:val="001F4196"/>
    <w:rsid w:val="001F431E"/>
    <w:rsid w:val="001F4392"/>
    <w:rsid w:val="001F4411"/>
    <w:rsid w:val="001F4B28"/>
    <w:rsid w:val="001F4F18"/>
    <w:rsid w:val="001F4F42"/>
    <w:rsid w:val="001F4FD6"/>
    <w:rsid w:val="001F511F"/>
    <w:rsid w:val="001F5496"/>
    <w:rsid w:val="001F57B6"/>
    <w:rsid w:val="001F5BB3"/>
    <w:rsid w:val="001F6857"/>
    <w:rsid w:val="001F691F"/>
    <w:rsid w:val="001F6B7A"/>
    <w:rsid w:val="001F720D"/>
    <w:rsid w:val="001F72F4"/>
    <w:rsid w:val="001F74D8"/>
    <w:rsid w:val="001F7633"/>
    <w:rsid w:val="001F7642"/>
    <w:rsid w:val="001F76BE"/>
    <w:rsid w:val="001F7875"/>
    <w:rsid w:val="001F7C64"/>
    <w:rsid w:val="002004F3"/>
    <w:rsid w:val="002005A0"/>
    <w:rsid w:val="00200721"/>
    <w:rsid w:val="00200797"/>
    <w:rsid w:val="00200A7E"/>
    <w:rsid w:val="00200B55"/>
    <w:rsid w:val="00200EF8"/>
    <w:rsid w:val="00201545"/>
    <w:rsid w:val="0020196D"/>
    <w:rsid w:val="00201A25"/>
    <w:rsid w:val="00201CC8"/>
    <w:rsid w:val="002026FF"/>
    <w:rsid w:val="00202E6F"/>
    <w:rsid w:val="00203106"/>
    <w:rsid w:val="0020336D"/>
    <w:rsid w:val="0020372C"/>
    <w:rsid w:val="00203A06"/>
    <w:rsid w:val="00203B19"/>
    <w:rsid w:val="00203E81"/>
    <w:rsid w:val="0020422C"/>
    <w:rsid w:val="00204539"/>
    <w:rsid w:val="00204C76"/>
    <w:rsid w:val="00204CA8"/>
    <w:rsid w:val="00204F36"/>
    <w:rsid w:val="00205026"/>
    <w:rsid w:val="002050C6"/>
    <w:rsid w:val="002053B8"/>
    <w:rsid w:val="0020562A"/>
    <w:rsid w:val="00205882"/>
    <w:rsid w:val="0020591F"/>
    <w:rsid w:val="00205C7B"/>
    <w:rsid w:val="002062D9"/>
    <w:rsid w:val="002062F8"/>
    <w:rsid w:val="00206357"/>
    <w:rsid w:val="00206440"/>
    <w:rsid w:val="00206482"/>
    <w:rsid w:val="002066F6"/>
    <w:rsid w:val="00206925"/>
    <w:rsid w:val="00206D56"/>
    <w:rsid w:val="002072E7"/>
    <w:rsid w:val="00207950"/>
    <w:rsid w:val="00207AAB"/>
    <w:rsid w:val="002101D5"/>
    <w:rsid w:val="002101EA"/>
    <w:rsid w:val="002102BA"/>
    <w:rsid w:val="00210427"/>
    <w:rsid w:val="002107F1"/>
    <w:rsid w:val="00210866"/>
    <w:rsid w:val="00210EFB"/>
    <w:rsid w:val="00211328"/>
    <w:rsid w:val="00211608"/>
    <w:rsid w:val="00211E96"/>
    <w:rsid w:val="00212188"/>
    <w:rsid w:val="002126C8"/>
    <w:rsid w:val="002127D5"/>
    <w:rsid w:val="00212B63"/>
    <w:rsid w:val="00213100"/>
    <w:rsid w:val="00213450"/>
    <w:rsid w:val="00213BAD"/>
    <w:rsid w:val="00213E85"/>
    <w:rsid w:val="0021412C"/>
    <w:rsid w:val="0021429F"/>
    <w:rsid w:val="002142E1"/>
    <w:rsid w:val="00214439"/>
    <w:rsid w:val="00214642"/>
    <w:rsid w:val="0021472B"/>
    <w:rsid w:val="00214A0D"/>
    <w:rsid w:val="00214A98"/>
    <w:rsid w:val="002151AF"/>
    <w:rsid w:val="0021540A"/>
    <w:rsid w:val="002159DE"/>
    <w:rsid w:val="0021648A"/>
    <w:rsid w:val="002164D5"/>
    <w:rsid w:val="0021651A"/>
    <w:rsid w:val="0021699D"/>
    <w:rsid w:val="0021753B"/>
    <w:rsid w:val="0021781D"/>
    <w:rsid w:val="002179A7"/>
    <w:rsid w:val="00220211"/>
    <w:rsid w:val="002206AA"/>
    <w:rsid w:val="00220710"/>
    <w:rsid w:val="00220917"/>
    <w:rsid w:val="00220A18"/>
    <w:rsid w:val="00220AC1"/>
    <w:rsid w:val="00220F65"/>
    <w:rsid w:val="002211D8"/>
    <w:rsid w:val="00221266"/>
    <w:rsid w:val="00221A3B"/>
    <w:rsid w:val="00221A5D"/>
    <w:rsid w:val="00221FBE"/>
    <w:rsid w:val="00222261"/>
    <w:rsid w:val="00222327"/>
    <w:rsid w:val="002225AE"/>
    <w:rsid w:val="002225B7"/>
    <w:rsid w:val="00222BBF"/>
    <w:rsid w:val="0022332F"/>
    <w:rsid w:val="00223570"/>
    <w:rsid w:val="00223948"/>
    <w:rsid w:val="00223B91"/>
    <w:rsid w:val="00223EBB"/>
    <w:rsid w:val="0022494A"/>
    <w:rsid w:val="002249EE"/>
    <w:rsid w:val="00224B4C"/>
    <w:rsid w:val="00224EB4"/>
    <w:rsid w:val="00225BAE"/>
    <w:rsid w:val="00226364"/>
    <w:rsid w:val="00226609"/>
    <w:rsid w:val="00226B5D"/>
    <w:rsid w:val="00226E8B"/>
    <w:rsid w:val="0022730D"/>
    <w:rsid w:val="00227D15"/>
    <w:rsid w:val="00227E3C"/>
    <w:rsid w:val="0023000C"/>
    <w:rsid w:val="002304E1"/>
    <w:rsid w:val="002308C8"/>
    <w:rsid w:val="00230D5F"/>
    <w:rsid w:val="00230DA8"/>
    <w:rsid w:val="00231055"/>
    <w:rsid w:val="0023148F"/>
    <w:rsid w:val="00231A60"/>
    <w:rsid w:val="00231F36"/>
    <w:rsid w:val="002320E8"/>
    <w:rsid w:val="00232212"/>
    <w:rsid w:val="00232FD6"/>
    <w:rsid w:val="00233083"/>
    <w:rsid w:val="002331A1"/>
    <w:rsid w:val="002332EB"/>
    <w:rsid w:val="0023374E"/>
    <w:rsid w:val="00233BF0"/>
    <w:rsid w:val="00234086"/>
    <w:rsid w:val="00234373"/>
    <w:rsid w:val="00234947"/>
    <w:rsid w:val="00235167"/>
    <w:rsid w:val="00235688"/>
    <w:rsid w:val="002360FA"/>
    <w:rsid w:val="002361B4"/>
    <w:rsid w:val="002362BA"/>
    <w:rsid w:val="00236317"/>
    <w:rsid w:val="002364DE"/>
    <w:rsid w:val="002370E6"/>
    <w:rsid w:val="0023715C"/>
    <w:rsid w:val="00237276"/>
    <w:rsid w:val="00237401"/>
    <w:rsid w:val="00237A12"/>
    <w:rsid w:val="00237AAC"/>
    <w:rsid w:val="002401EA"/>
    <w:rsid w:val="002403E3"/>
    <w:rsid w:val="002407D1"/>
    <w:rsid w:val="002409F1"/>
    <w:rsid w:val="00240A5A"/>
    <w:rsid w:val="00240AA9"/>
    <w:rsid w:val="00240F56"/>
    <w:rsid w:val="002413C1"/>
    <w:rsid w:val="00241403"/>
    <w:rsid w:val="00241C54"/>
    <w:rsid w:val="00241E6E"/>
    <w:rsid w:val="00241F69"/>
    <w:rsid w:val="00242046"/>
    <w:rsid w:val="00242AF9"/>
    <w:rsid w:val="00242C4F"/>
    <w:rsid w:val="00242C7E"/>
    <w:rsid w:val="00242E2D"/>
    <w:rsid w:val="002431C5"/>
    <w:rsid w:val="002435F6"/>
    <w:rsid w:val="002437BF"/>
    <w:rsid w:val="002439A3"/>
    <w:rsid w:val="00243B29"/>
    <w:rsid w:val="00243F0D"/>
    <w:rsid w:val="0024402F"/>
    <w:rsid w:val="002440D5"/>
    <w:rsid w:val="00244116"/>
    <w:rsid w:val="002448E8"/>
    <w:rsid w:val="0024518E"/>
    <w:rsid w:val="00245320"/>
    <w:rsid w:val="00245A53"/>
    <w:rsid w:val="00246358"/>
    <w:rsid w:val="00246476"/>
    <w:rsid w:val="0024664E"/>
    <w:rsid w:val="002466D6"/>
    <w:rsid w:val="00246855"/>
    <w:rsid w:val="002468CD"/>
    <w:rsid w:val="00246A19"/>
    <w:rsid w:val="00246A8D"/>
    <w:rsid w:val="00247059"/>
    <w:rsid w:val="00247095"/>
    <w:rsid w:val="00247CC8"/>
    <w:rsid w:val="00247FE2"/>
    <w:rsid w:val="00250015"/>
    <w:rsid w:val="00250390"/>
    <w:rsid w:val="002504CD"/>
    <w:rsid w:val="0025055B"/>
    <w:rsid w:val="002508ED"/>
    <w:rsid w:val="00250B43"/>
    <w:rsid w:val="00250BF5"/>
    <w:rsid w:val="00251261"/>
    <w:rsid w:val="002513D3"/>
    <w:rsid w:val="0025149C"/>
    <w:rsid w:val="002517F3"/>
    <w:rsid w:val="0025186F"/>
    <w:rsid w:val="00251DAA"/>
    <w:rsid w:val="00251E48"/>
    <w:rsid w:val="00252373"/>
    <w:rsid w:val="00252577"/>
    <w:rsid w:val="00252A29"/>
    <w:rsid w:val="00252F89"/>
    <w:rsid w:val="00253143"/>
    <w:rsid w:val="0025334C"/>
    <w:rsid w:val="00253AA4"/>
    <w:rsid w:val="00253AE4"/>
    <w:rsid w:val="00253F55"/>
    <w:rsid w:val="00253F80"/>
    <w:rsid w:val="00254488"/>
    <w:rsid w:val="002547D0"/>
    <w:rsid w:val="00254B80"/>
    <w:rsid w:val="002551FD"/>
    <w:rsid w:val="002556BF"/>
    <w:rsid w:val="00255ACA"/>
    <w:rsid w:val="00256144"/>
    <w:rsid w:val="00256B61"/>
    <w:rsid w:val="00256E07"/>
    <w:rsid w:val="00256F8D"/>
    <w:rsid w:val="002570E8"/>
    <w:rsid w:val="002570FE"/>
    <w:rsid w:val="00257946"/>
    <w:rsid w:val="00257C22"/>
    <w:rsid w:val="0026001B"/>
    <w:rsid w:val="00260209"/>
    <w:rsid w:val="00260775"/>
    <w:rsid w:val="00260960"/>
    <w:rsid w:val="0026107A"/>
    <w:rsid w:val="002613DB"/>
    <w:rsid w:val="002619F9"/>
    <w:rsid w:val="00261E55"/>
    <w:rsid w:val="00261FFB"/>
    <w:rsid w:val="00262A1A"/>
    <w:rsid w:val="00262A63"/>
    <w:rsid w:val="00262E60"/>
    <w:rsid w:val="002635DE"/>
    <w:rsid w:val="00263782"/>
    <w:rsid w:val="00263B7A"/>
    <w:rsid w:val="00263E93"/>
    <w:rsid w:val="0026443E"/>
    <w:rsid w:val="00264488"/>
    <w:rsid w:val="00264675"/>
    <w:rsid w:val="0026470F"/>
    <w:rsid w:val="002647ED"/>
    <w:rsid w:val="00264A21"/>
    <w:rsid w:val="002657E1"/>
    <w:rsid w:val="00265B2A"/>
    <w:rsid w:val="00265D14"/>
    <w:rsid w:val="0026610F"/>
    <w:rsid w:val="00266647"/>
    <w:rsid w:val="002669E5"/>
    <w:rsid w:val="00266C04"/>
    <w:rsid w:val="00266C7D"/>
    <w:rsid w:val="00266E64"/>
    <w:rsid w:val="0026707A"/>
    <w:rsid w:val="00267549"/>
    <w:rsid w:val="002675DE"/>
    <w:rsid w:val="00267880"/>
    <w:rsid w:val="00267F61"/>
    <w:rsid w:val="002704DB"/>
    <w:rsid w:val="00270D8C"/>
    <w:rsid w:val="00270EC4"/>
    <w:rsid w:val="0027127B"/>
    <w:rsid w:val="00271642"/>
    <w:rsid w:val="0027173C"/>
    <w:rsid w:val="00271A7E"/>
    <w:rsid w:val="00272139"/>
    <w:rsid w:val="002721A3"/>
    <w:rsid w:val="002721AD"/>
    <w:rsid w:val="002722CD"/>
    <w:rsid w:val="00272DE2"/>
    <w:rsid w:val="00273881"/>
    <w:rsid w:val="00273E7D"/>
    <w:rsid w:val="002742E9"/>
    <w:rsid w:val="0027451D"/>
    <w:rsid w:val="002746B1"/>
    <w:rsid w:val="002746EE"/>
    <w:rsid w:val="00274822"/>
    <w:rsid w:val="00274BB5"/>
    <w:rsid w:val="00274C05"/>
    <w:rsid w:val="0027575B"/>
    <w:rsid w:val="0027582F"/>
    <w:rsid w:val="00275E87"/>
    <w:rsid w:val="00275F95"/>
    <w:rsid w:val="0027605D"/>
    <w:rsid w:val="0027624C"/>
    <w:rsid w:val="00276269"/>
    <w:rsid w:val="002763F6"/>
    <w:rsid w:val="0027661D"/>
    <w:rsid w:val="00276891"/>
    <w:rsid w:val="002768B7"/>
    <w:rsid w:val="00276AB4"/>
    <w:rsid w:val="00276E56"/>
    <w:rsid w:val="002773A2"/>
    <w:rsid w:val="002775B6"/>
    <w:rsid w:val="002775BC"/>
    <w:rsid w:val="00277719"/>
    <w:rsid w:val="00277927"/>
    <w:rsid w:val="00277B22"/>
    <w:rsid w:val="00277D54"/>
    <w:rsid w:val="00280468"/>
    <w:rsid w:val="002804EE"/>
    <w:rsid w:val="00280524"/>
    <w:rsid w:val="00280897"/>
    <w:rsid w:val="0028095D"/>
    <w:rsid w:val="002809BF"/>
    <w:rsid w:val="00280AFA"/>
    <w:rsid w:val="0028116B"/>
    <w:rsid w:val="0028172A"/>
    <w:rsid w:val="0028193D"/>
    <w:rsid w:val="00281A70"/>
    <w:rsid w:val="00281C3D"/>
    <w:rsid w:val="002821E8"/>
    <w:rsid w:val="00282254"/>
    <w:rsid w:val="00282701"/>
    <w:rsid w:val="002832EE"/>
    <w:rsid w:val="002835AA"/>
    <w:rsid w:val="00283944"/>
    <w:rsid w:val="00283C09"/>
    <w:rsid w:val="00283C45"/>
    <w:rsid w:val="00283C6D"/>
    <w:rsid w:val="0028431C"/>
    <w:rsid w:val="002846F9"/>
    <w:rsid w:val="00284717"/>
    <w:rsid w:val="00284C02"/>
    <w:rsid w:val="00284C44"/>
    <w:rsid w:val="00285155"/>
    <w:rsid w:val="0028515F"/>
    <w:rsid w:val="002861CD"/>
    <w:rsid w:val="002862F9"/>
    <w:rsid w:val="002863A1"/>
    <w:rsid w:val="00286499"/>
    <w:rsid w:val="0028662B"/>
    <w:rsid w:val="002867D2"/>
    <w:rsid w:val="002869A2"/>
    <w:rsid w:val="00286B43"/>
    <w:rsid w:val="00287241"/>
    <w:rsid w:val="002874DE"/>
    <w:rsid w:val="002878CC"/>
    <w:rsid w:val="002879D2"/>
    <w:rsid w:val="00287C7E"/>
    <w:rsid w:val="0029022B"/>
    <w:rsid w:val="0029041A"/>
    <w:rsid w:val="00290552"/>
    <w:rsid w:val="002905A3"/>
    <w:rsid w:val="00291434"/>
    <w:rsid w:val="00291463"/>
    <w:rsid w:val="00291996"/>
    <w:rsid w:val="00291EA3"/>
    <w:rsid w:val="00292069"/>
    <w:rsid w:val="00292566"/>
    <w:rsid w:val="0029262D"/>
    <w:rsid w:val="00292972"/>
    <w:rsid w:val="00292B4E"/>
    <w:rsid w:val="00292BE8"/>
    <w:rsid w:val="00292CEF"/>
    <w:rsid w:val="00292E61"/>
    <w:rsid w:val="00292ECE"/>
    <w:rsid w:val="002930C3"/>
    <w:rsid w:val="0029342A"/>
    <w:rsid w:val="00293472"/>
    <w:rsid w:val="002939C8"/>
    <w:rsid w:val="00293A2A"/>
    <w:rsid w:val="00293A46"/>
    <w:rsid w:val="00293E63"/>
    <w:rsid w:val="0029413A"/>
    <w:rsid w:val="0029433D"/>
    <w:rsid w:val="002946A1"/>
    <w:rsid w:val="00294A40"/>
    <w:rsid w:val="00294D68"/>
    <w:rsid w:val="0029539F"/>
    <w:rsid w:val="00295D12"/>
    <w:rsid w:val="00295D8F"/>
    <w:rsid w:val="00295EC5"/>
    <w:rsid w:val="00295EDE"/>
    <w:rsid w:val="00295FC3"/>
    <w:rsid w:val="002961E4"/>
    <w:rsid w:val="0029661A"/>
    <w:rsid w:val="002966CF"/>
    <w:rsid w:val="002968A2"/>
    <w:rsid w:val="00296CE1"/>
    <w:rsid w:val="00296DC5"/>
    <w:rsid w:val="002974C9"/>
    <w:rsid w:val="00297610"/>
    <w:rsid w:val="0029783A"/>
    <w:rsid w:val="00297C35"/>
    <w:rsid w:val="002A0C56"/>
    <w:rsid w:val="002A1A6F"/>
    <w:rsid w:val="002A1DD4"/>
    <w:rsid w:val="002A1F1F"/>
    <w:rsid w:val="002A21D3"/>
    <w:rsid w:val="002A26AF"/>
    <w:rsid w:val="002A2C4A"/>
    <w:rsid w:val="002A2F69"/>
    <w:rsid w:val="002A3325"/>
    <w:rsid w:val="002A3F30"/>
    <w:rsid w:val="002A40ED"/>
    <w:rsid w:val="002A454E"/>
    <w:rsid w:val="002A459E"/>
    <w:rsid w:val="002A471B"/>
    <w:rsid w:val="002A561D"/>
    <w:rsid w:val="002A5788"/>
    <w:rsid w:val="002A5F6D"/>
    <w:rsid w:val="002A61CB"/>
    <w:rsid w:val="002A63F1"/>
    <w:rsid w:val="002A64F4"/>
    <w:rsid w:val="002A676F"/>
    <w:rsid w:val="002A6D05"/>
    <w:rsid w:val="002A6D63"/>
    <w:rsid w:val="002A70B5"/>
    <w:rsid w:val="002A71DD"/>
    <w:rsid w:val="002A7515"/>
    <w:rsid w:val="002A75D6"/>
    <w:rsid w:val="002B04BA"/>
    <w:rsid w:val="002B0A03"/>
    <w:rsid w:val="002B0B6C"/>
    <w:rsid w:val="002B0E9B"/>
    <w:rsid w:val="002B0F81"/>
    <w:rsid w:val="002B0FD0"/>
    <w:rsid w:val="002B11E2"/>
    <w:rsid w:val="002B127C"/>
    <w:rsid w:val="002B139C"/>
    <w:rsid w:val="002B13A4"/>
    <w:rsid w:val="002B15D1"/>
    <w:rsid w:val="002B1925"/>
    <w:rsid w:val="002B26F4"/>
    <w:rsid w:val="002B2738"/>
    <w:rsid w:val="002B3175"/>
    <w:rsid w:val="002B359B"/>
    <w:rsid w:val="002B367E"/>
    <w:rsid w:val="002B3758"/>
    <w:rsid w:val="002B3937"/>
    <w:rsid w:val="002B3B58"/>
    <w:rsid w:val="002B3DF7"/>
    <w:rsid w:val="002B408F"/>
    <w:rsid w:val="002B40B5"/>
    <w:rsid w:val="002B40D3"/>
    <w:rsid w:val="002B4D05"/>
    <w:rsid w:val="002B4E36"/>
    <w:rsid w:val="002B5012"/>
    <w:rsid w:val="002B5046"/>
    <w:rsid w:val="002B5110"/>
    <w:rsid w:val="002B531B"/>
    <w:rsid w:val="002B547E"/>
    <w:rsid w:val="002B54BF"/>
    <w:rsid w:val="002B5CF7"/>
    <w:rsid w:val="002B5FE2"/>
    <w:rsid w:val="002B6346"/>
    <w:rsid w:val="002B6401"/>
    <w:rsid w:val="002B6663"/>
    <w:rsid w:val="002B68B9"/>
    <w:rsid w:val="002B6FC0"/>
    <w:rsid w:val="002B71DE"/>
    <w:rsid w:val="002B7275"/>
    <w:rsid w:val="002B72E8"/>
    <w:rsid w:val="002B7581"/>
    <w:rsid w:val="002B76E5"/>
    <w:rsid w:val="002B79C6"/>
    <w:rsid w:val="002B7D6A"/>
    <w:rsid w:val="002B7E9C"/>
    <w:rsid w:val="002C08C7"/>
    <w:rsid w:val="002C099A"/>
    <w:rsid w:val="002C0AE2"/>
    <w:rsid w:val="002C0F89"/>
    <w:rsid w:val="002C12C3"/>
    <w:rsid w:val="002C14A1"/>
    <w:rsid w:val="002C1594"/>
    <w:rsid w:val="002C1654"/>
    <w:rsid w:val="002C1A85"/>
    <w:rsid w:val="002C2020"/>
    <w:rsid w:val="002C22F8"/>
    <w:rsid w:val="002C2464"/>
    <w:rsid w:val="002C25D5"/>
    <w:rsid w:val="002C26BD"/>
    <w:rsid w:val="002C26CE"/>
    <w:rsid w:val="002C27B6"/>
    <w:rsid w:val="002C2948"/>
    <w:rsid w:val="002C29B3"/>
    <w:rsid w:val="002C2BA8"/>
    <w:rsid w:val="002C2D86"/>
    <w:rsid w:val="002C317A"/>
    <w:rsid w:val="002C3359"/>
    <w:rsid w:val="002C3385"/>
    <w:rsid w:val="002C33B6"/>
    <w:rsid w:val="002C3B05"/>
    <w:rsid w:val="002C3C3E"/>
    <w:rsid w:val="002C408D"/>
    <w:rsid w:val="002C4121"/>
    <w:rsid w:val="002C428E"/>
    <w:rsid w:val="002C4691"/>
    <w:rsid w:val="002C517A"/>
    <w:rsid w:val="002C51D5"/>
    <w:rsid w:val="002C592D"/>
    <w:rsid w:val="002C5A36"/>
    <w:rsid w:val="002C5B97"/>
    <w:rsid w:val="002C5BE9"/>
    <w:rsid w:val="002C5FF1"/>
    <w:rsid w:val="002C6B8A"/>
    <w:rsid w:val="002C7C68"/>
    <w:rsid w:val="002D0654"/>
    <w:rsid w:val="002D0BDF"/>
    <w:rsid w:val="002D0E56"/>
    <w:rsid w:val="002D10B3"/>
    <w:rsid w:val="002D1139"/>
    <w:rsid w:val="002D1252"/>
    <w:rsid w:val="002D1787"/>
    <w:rsid w:val="002D1818"/>
    <w:rsid w:val="002D196E"/>
    <w:rsid w:val="002D19F5"/>
    <w:rsid w:val="002D1D25"/>
    <w:rsid w:val="002D1E4D"/>
    <w:rsid w:val="002D20BC"/>
    <w:rsid w:val="002D2365"/>
    <w:rsid w:val="002D239E"/>
    <w:rsid w:val="002D259B"/>
    <w:rsid w:val="002D25EB"/>
    <w:rsid w:val="002D270F"/>
    <w:rsid w:val="002D2A85"/>
    <w:rsid w:val="002D3038"/>
    <w:rsid w:val="002D30C3"/>
    <w:rsid w:val="002D3898"/>
    <w:rsid w:val="002D3C0A"/>
    <w:rsid w:val="002D3C58"/>
    <w:rsid w:val="002D3EB4"/>
    <w:rsid w:val="002D3F2F"/>
    <w:rsid w:val="002D4B15"/>
    <w:rsid w:val="002D5023"/>
    <w:rsid w:val="002D5049"/>
    <w:rsid w:val="002D5374"/>
    <w:rsid w:val="002D57D1"/>
    <w:rsid w:val="002D5D1F"/>
    <w:rsid w:val="002D5F80"/>
    <w:rsid w:val="002D640A"/>
    <w:rsid w:val="002D64C9"/>
    <w:rsid w:val="002D650E"/>
    <w:rsid w:val="002D6ACF"/>
    <w:rsid w:val="002D7054"/>
    <w:rsid w:val="002D7486"/>
    <w:rsid w:val="002D7AFF"/>
    <w:rsid w:val="002D7D34"/>
    <w:rsid w:val="002E0903"/>
    <w:rsid w:val="002E0981"/>
    <w:rsid w:val="002E0D98"/>
    <w:rsid w:val="002E12EC"/>
    <w:rsid w:val="002E14E0"/>
    <w:rsid w:val="002E1515"/>
    <w:rsid w:val="002E1702"/>
    <w:rsid w:val="002E1787"/>
    <w:rsid w:val="002E1B84"/>
    <w:rsid w:val="002E1EC2"/>
    <w:rsid w:val="002E28D6"/>
    <w:rsid w:val="002E2E14"/>
    <w:rsid w:val="002E3030"/>
    <w:rsid w:val="002E31CE"/>
    <w:rsid w:val="002E3681"/>
    <w:rsid w:val="002E40BB"/>
    <w:rsid w:val="002E475F"/>
    <w:rsid w:val="002E4D1F"/>
    <w:rsid w:val="002E4D26"/>
    <w:rsid w:val="002E4FFC"/>
    <w:rsid w:val="002E548C"/>
    <w:rsid w:val="002E54F7"/>
    <w:rsid w:val="002E565D"/>
    <w:rsid w:val="002E58B9"/>
    <w:rsid w:val="002E5B3F"/>
    <w:rsid w:val="002E5E90"/>
    <w:rsid w:val="002E6098"/>
    <w:rsid w:val="002E61A5"/>
    <w:rsid w:val="002E6408"/>
    <w:rsid w:val="002E6D68"/>
    <w:rsid w:val="002E71D7"/>
    <w:rsid w:val="002E7292"/>
    <w:rsid w:val="002E7887"/>
    <w:rsid w:val="002F0C73"/>
    <w:rsid w:val="002F0D6E"/>
    <w:rsid w:val="002F0DBC"/>
    <w:rsid w:val="002F0DF0"/>
    <w:rsid w:val="002F0FE6"/>
    <w:rsid w:val="002F1102"/>
    <w:rsid w:val="002F1356"/>
    <w:rsid w:val="002F144E"/>
    <w:rsid w:val="002F17F4"/>
    <w:rsid w:val="002F1D7A"/>
    <w:rsid w:val="002F22E5"/>
    <w:rsid w:val="002F232B"/>
    <w:rsid w:val="002F23C7"/>
    <w:rsid w:val="002F268D"/>
    <w:rsid w:val="002F2742"/>
    <w:rsid w:val="002F2755"/>
    <w:rsid w:val="002F27A3"/>
    <w:rsid w:val="002F2D68"/>
    <w:rsid w:val="002F2E6D"/>
    <w:rsid w:val="002F35E0"/>
    <w:rsid w:val="002F3832"/>
    <w:rsid w:val="002F3ADB"/>
    <w:rsid w:val="002F3B14"/>
    <w:rsid w:val="002F3D5D"/>
    <w:rsid w:val="002F3DCE"/>
    <w:rsid w:val="002F448A"/>
    <w:rsid w:val="002F480B"/>
    <w:rsid w:val="002F4CB2"/>
    <w:rsid w:val="002F559E"/>
    <w:rsid w:val="002F5CA9"/>
    <w:rsid w:val="002F5DC7"/>
    <w:rsid w:val="002F5EBC"/>
    <w:rsid w:val="002F66D8"/>
    <w:rsid w:val="002F6D20"/>
    <w:rsid w:val="002F6E9F"/>
    <w:rsid w:val="002F6F54"/>
    <w:rsid w:val="002F7367"/>
    <w:rsid w:val="002F7B76"/>
    <w:rsid w:val="002F7B8E"/>
    <w:rsid w:val="002F7E48"/>
    <w:rsid w:val="003000C9"/>
    <w:rsid w:val="0030036C"/>
    <w:rsid w:val="00300436"/>
    <w:rsid w:val="00300924"/>
    <w:rsid w:val="00300F95"/>
    <w:rsid w:val="003012A0"/>
    <w:rsid w:val="003014FD"/>
    <w:rsid w:val="00301EBE"/>
    <w:rsid w:val="00301FFD"/>
    <w:rsid w:val="003022C4"/>
    <w:rsid w:val="003024B1"/>
    <w:rsid w:val="003028BC"/>
    <w:rsid w:val="00302A47"/>
    <w:rsid w:val="00303095"/>
    <w:rsid w:val="00303ECF"/>
    <w:rsid w:val="0030432F"/>
    <w:rsid w:val="0030451E"/>
    <w:rsid w:val="00304B79"/>
    <w:rsid w:val="003050C4"/>
    <w:rsid w:val="00305148"/>
    <w:rsid w:val="003051CC"/>
    <w:rsid w:val="00305789"/>
    <w:rsid w:val="003057F6"/>
    <w:rsid w:val="0030582C"/>
    <w:rsid w:val="0030616D"/>
    <w:rsid w:val="003061AC"/>
    <w:rsid w:val="00306378"/>
    <w:rsid w:val="003068E8"/>
    <w:rsid w:val="00306AAB"/>
    <w:rsid w:val="00306D19"/>
    <w:rsid w:val="00307358"/>
    <w:rsid w:val="00307364"/>
    <w:rsid w:val="00307672"/>
    <w:rsid w:val="0030775B"/>
    <w:rsid w:val="00307AFE"/>
    <w:rsid w:val="00310321"/>
    <w:rsid w:val="003104AC"/>
    <w:rsid w:val="003104B5"/>
    <w:rsid w:val="00310942"/>
    <w:rsid w:val="00310D41"/>
    <w:rsid w:val="003110A9"/>
    <w:rsid w:val="003123C8"/>
    <w:rsid w:val="00312CFF"/>
    <w:rsid w:val="00312F2D"/>
    <w:rsid w:val="00313770"/>
    <w:rsid w:val="00313A0A"/>
    <w:rsid w:val="00313BC5"/>
    <w:rsid w:val="00313F07"/>
    <w:rsid w:val="00314041"/>
    <w:rsid w:val="003144AC"/>
    <w:rsid w:val="003145CD"/>
    <w:rsid w:val="003149B9"/>
    <w:rsid w:val="00314C84"/>
    <w:rsid w:val="00314E20"/>
    <w:rsid w:val="00315003"/>
    <w:rsid w:val="003156CC"/>
    <w:rsid w:val="00315D74"/>
    <w:rsid w:val="00316816"/>
    <w:rsid w:val="003169E0"/>
    <w:rsid w:val="00316BF5"/>
    <w:rsid w:val="00317041"/>
    <w:rsid w:val="003173CB"/>
    <w:rsid w:val="003175D5"/>
    <w:rsid w:val="0031767E"/>
    <w:rsid w:val="00317720"/>
    <w:rsid w:val="003177E2"/>
    <w:rsid w:val="0032077F"/>
    <w:rsid w:val="00320A58"/>
    <w:rsid w:val="00320BA9"/>
    <w:rsid w:val="00320C6E"/>
    <w:rsid w:val="00321030"/>
    <w:rsid w:val="0032107F"/>
    <w:rsid w:val="003214D3"/>
    <w:rsid w:val="0032151D"/>
    <w:rsid w:val="003215E7"/>
    <w:rsid w:val="00321601"/>
    <w:rsid w:val="003216FF"/>
    <w:rsid w:val="00321717"/>
    <w:rsid w:val="00321CDF"/>
    <w:rsid w:val="00321E8D"/>
    <w:rsid w:val="00322AC0"/>
    <w:rsid w:val="00322E03"/>
    <w:rsid w:val="00323581"/>
    <w:rsid w:val="0032376E"/>
    <w:rsid w:val="003237D5"/>
    <w:rsid w:val="00323EA8"/>
    <w:rsid w:val="00323FA5"/>
    <w:rsid w:val="00323FD5"/>
    <w:rsid w:val="00324149"/>
    <w:rsid w:val="00324567"/>
    <w:rsid w:val="00324937"/>
    <w:rsid w:val="00324A1F"/>
    <w:rsid w:val="00324DD5"/>
    <w:rsid w:val="00325271"/>
    <w:rsid w:val="003254CC"/>
    <w:rsid w:val="003256A7"/>
    <w:rsid w:val="00325C7E"/>
    <w:rsid w:val="00325D89"/>
    <w:rsid w:val="00325DAE"/>
    <w:rsid w:val="0032601E"/>
    <w:rsid w:val="003262C5"/>
    <w:rsid w:val="00326470"/>
    <w:rsid w:val="00326885"/>
    <w:rsid w:val="003268CE"/>
    <w:rsid w:val="0032693D"/>
    <w:rsid w:val="0032699B"/>
    <w:rsid w:val="00326B53"/>
    <w:rsid w:val="00327266"/>
    <w:rsid w:val="00327276"/>
    <w:rsid w:val="00327C2D"/>
    <w:rsid w:val="00327FF7"/>
    <w:rsid w:val="003302D5"/>
    <w:rsid w:val="00330FA2"/>
    <w:rsid w:val="0033157C"/>
    <w:rsid w:val="0033210A"/>
    <w:rsid w:val="00332334"/>
    <w:rsid w:val="00332760"/>
    <w:rsid w:val="003327E1"/>
    <w:rsid w:val="00332A2F"/>
    <w:rsid w:val="00332A75"/>
    <w:rsid w:val="00332C26"/>
    <w:rsid w:val="003334DB"/>
    <w:rsid w:val="003335F4"/>
    <w:rsid w:val="0033373F"/>
    <w:rsid w:val="00333C87"/>
    <w:rsid w:val="00333EF3"/>
    <w:rsid w:val="003342AD"/>
    <w:rsid w:val="0033560C"/>
    <w:rsid w:val="0033567F"/>
    <w:rsid w:val="00335733"/>
    <w:rsid w:val="003359BF"/>
    <w:rsid w:val="00335A17"/>
    <w:rsid w:val="00335AED"/>
    <w:rsid w:val="00335DCF"/>
    <w:rsid w:val="00336120"/>
    <w:rsid w:val="0033668C"/>
    <w:rsid w:val="00336916"/>
    <w:rsid w:val="003369D1"/>
    <w:rsid w:val="00336A34"/>
    <w:rsid w:val="00337472"/>
    <w:rsid w:val="00337618"/>
    <w:rsid w:val="00337894"/>
    <w:rsid w:val="00337895"/>
    <w:rsid w:val="00337C5F"/>
    <w:rsid w:val="0034044C"/>
    <w:rsid w:val="00340685"/>
    <w:rsid w:val="00340709"/>
    <w:rsid w:val="003409C4"/>
    <w:rsid w:val="00340D09"/>
    <w:rsid w:val="00340E64"/>
    <w:rsid w:val="00340FA6"/>
    <w:rsid w:val="003412E3"/>
    <w:rsid w:val="00342902"/>
    <w:rsid w:val="00343112"/>
    <w:rsid w:val="00343661"/>
    <w:rsid w:val="00343A38"/>
    <w:rsid w:val="00343DB6"/>
    <w:rsid w:val="00343E1C"/>
    <w:rsid w:val="00343E9F"/>
    <w:rsid w:val="003446BC"/>
    <w:rsid w:val="00344743"/>
    <w:rsid w:val="00344807"/>
    <w:rsid w:val="003448BA"/>
    <w:rsid w:val="00344B8C"/>
    <w:rsid w:val="00344C07"/>
    <w:rsid w:val="00344E0A"/>
    <w:rsid w:val="003457FF"/>
    <w:rsid w:val="00345AF7"/>
    <w:rsid w:val="00345E06"/>
    <w:rsid w:val="00345E0D"/>
    <w:rsid w:val="00345E82"/>
    <w:rsid w:val="0034601B"/>
    <w:rsid w:val="0034639A"/>
    <w:rsid w:val="00346512"/>
    <w:rsid w:val="0034659B"/>
    <w:rsid w:val="00346D0E"/>
    <w:rsid w:val="00346D0F"/>
    <w:rsid w:val="00347030"/>
    <w:rsid w:val="00347067"/>
    <w:rsid w:val="00347776"/>
    <w:rsid w:val="003478D0"/>
    <w:rsid w:val="003479E9"/>
    <w:rsid w:val="00347B2C"/>
    <w:rsid w:val="00347DBA"/>
    <w:rsid w:val="00347F69"/>
    <w:rsid w:val="0035002B"/>
    <w:rsid w:val="0035028F"/>
    <w:rsid w:val="00350510"/>
    <w:rsid w:val="00350A1D"/>
    <w:rsid w:val="00350BD8"/>
    <w:rsid w:val="003512C0"/>
    <w:rsid w:val="00351A9E"/>
    <w:rsid w:val="00351D22"/>
    <w:rsid w:val="0035214F"/>
    <w:rsid w:val="00352164"/>
    <w:rsid w:val="00352D21"/>
    <w:rsid w:val="00353162"/>
    <w:rsid w:val="0035366C"/>
    <w:rsid w:val="0035397F"/>
    <w:rsid w:val="00354134"/>
    <w:rsid w:val="00354296"/>
    <w:rsid w:val="003546B6"/>
    <w:rsid w:val="003547D3"/>
    <w:rsid w:val="003549BB"/>
    <w:rsid w:val="00354ABA"/>
    <w:rsid w:val="00354E7E"/>
    <w:rsid w:val="003554E9"/>
    <w:rsid w:val="003555C2"/>
    <w:rsid w:val="0035562A"/>
    <w:rsid w:val="00355B5E"/>
    <w:rsid w:val="00355F14"/>
    <w:rsid w:val="003561ED"/>
    <w:rsid w:val="00356334"/>
    <w:rsid w:val="003563B8"/>
    <w:rsid w:val="00356419"/>
    <w:rsid w:val="003568FF"/>
    <w:rsid w:val="00356A78"/>
    <w:rsid w:val="00356C0C"/>
    <w:rsid w:val="0035738B"/>
    <w:rsid w:val="00357410"/>
    <w:rsid w:val="0035780C"/>
    <w:rsid w:val="00357C26"/>
    <w:rsid w:val="003600CF"/>
    <w:rsid w:val="00360184"/>
    <w:rsid w:val="00360343"/>
    <w:rsid w:val="00360430"/>
    <w:rsid w:val="0036048B"/>
    <w:rsid w:val="00360733"/>
    <w:rsid w:val="003608C1"/>
    <w:rsid w:val="00360928"/>
    <w:rsid w:val="00361408"/>
    <w:rsid w:val="00361976"/>
    <w:rsid w:val="00362338"/>
    <w:rsid w:val="00362340"/>
    <w:rsid w:val="00362AA4"/>
    <w:rsid w:val="00362AE3"/>
    <w:rsid w:val="00363018"/>
    <w:rsid w:val="00363463"/>
    <w:rsid w:val="00363E79"/>
    <w:rsid w:val="003643CE"/>
    <w:rsid w:val="00364569"/>
    <w:rsid w:val="00364581"/>
    <w:rsid w:val="003646E6"/>
    <w:rsid w:val="0036480D"/>
    <w:rsid w:val="00364A89"/>
    <w:rsid w:val="00364DFE"/>
    <w:rsid w:val="00364EF0"/>
    <w:rsid w:val="00364FBF"/>
    <w:rsid w:val="003654EF"/>
    <w:rsid w:val="003655BE"/>
    <w:rsid w:val="00365808"/>
    <w:rsid w:val="00365AF6"/>
    <w:rsid w:val="00365E14"/>
    <w:rsid w:val="0036654B"/>
    <w:rsid w:val="00366DF9"/>
    <w:rsid w:val="00367251"/>
    <w:rsid w:val="003672BC"/>
    <w:rsid w:val="00367533"/>
    <w:rsid w:val="00367556"/>
    <w:rsid w:val="00367E15"/>
    <w:rsid w:val="00367F7D"/>
    <w:rsid w:val="00367FA6"/>
    <w:rsid w:val="003701EF"/>
    <w:rsid w:val="003702AE"/>
    <w:rsid w:val="00370398"/>
    <w:rsid w:val="00370501"/>
    <w:rsid w:val="00370563"/>
    <w:rsid w:val="003705EB"/>
    <w:rsid w:val="00370B78"/>
    <w:rsid w:val="00370BFA"/>
    <w:rsid w:val="00370D68"/>
    <w:rsid w:val="003711AF"/>
    <w:rsid w:val="00371942"/>
    <w:rsid w:val="00371D3E"/>
    <w:rsid w:val="003720CA"/>
    <w:rsid w:val="00372409"/>
    <w:rsid w:val="00372E77"/>
    <w:rsid w:val="00372F15"/>
    <w:rsid w:val="0037362F"/>
    <w:rsid w:val="00373736"/>
    <w:rsid w:val="003739F9"/>
    <w:rsid w:val="00373CD4"/>
    <w:rsid w:val="00373EFD"/>
    <w:rsid w:val="00374017"/>
    <w:rsid w:val="003743BC"/>
    <w:rsid w:val="003744C1"/>
    <w:rsid w:val="003745A2"/>
    <w:rsid w:val="003748D6"/>
    <w:rsid w:val="00374A52"/>
    <w:rsid w:val="00374A91"/>
    <w:rsid w:val="00374BC6"/>
    <w:rsid w:val="003755A6"/>
    <w:rsid w:val="00375B9F"/>
    <w:rsid w:val="00375FA6"/>
    <w:rsid w:val="0037609F"/>
    <w:rsid w:val="00376188"/>
    <w:rsid w:val="003763E9"/>
    <w:rsid w:val="00376763"/>
    <w:rsid w:val="003767E7"/>
    <w:rsid w:val="00376A08"/>
    <w:rsid w:val="00376A25"/>
    <w:rsid w:val="00376B1C"/>
    <w:rsid w:val="00377034"/>
    <w:rsid w:val="00377306"/>
    <w:rsid w:val="00377732"/>
    <w:rsid w:val="00377B05"/>
    <w:rsid w:val="00377C34"/>
    <w:rsid w:val="00377E5C"/>
    <w:rsid w:val="00377F13"/>
    <w:rsid w:val="003804F8"/>
    <w:rsid w:val="00380806"/>
    <w:rsid w:val="003809E9"/>
    <w:rsid w:val="00380F5F"/>
    <w:rsid w:val="003810DE"/>
    <w:rsid w:val="0038180C"/>
    <w:rsid w:val="00381BA9"/>
    <w:rsid w:val="00381E2A"/>
    <w:rsid w:val="00382023"/>
    <w:rsid w:val="0038229C"/>
    <w:rsid w:val="00382682"/>
    <w:rsid w:val="0038273C"/>
    <w:rsid w:val="003828D2"/>
    <w:rsid w:val="00382B02"/>
    <w:rsid w:val="00382B2B"/>
    <w:rsid w:val="00382ED7"/>
    <w:rsid w:val="00383198"/>
    <w:rsid w:val="003831E9"/>
    <w:rsid w:val="0038341A"/>
    <w:rsid w:val="0038342D"/>
    <w:rsid w:val="00383544"/>
    <w:rsid w:val="00383A45"/>
    <w:rsid w:val="00383AE3"/>
    <w:rsid w:val="00383C95"/>
    <w:rsid w:val="00383D88"/>
    <w:rsid w:val="00383F0B"/>
    <w:rsid w:val="003846AB"/>
    <w:rsid w:val="00384F87"/>
    <w:rsid w:val="00385491"/>
    <w:rsid w:val="00385972"/>
    <w:rsid w:val="0038649D"/>
    <w:rsid w:val="00386D53"/>
    <w:rsid w:val="00386E62"/>
    <w:rsid w:val="0038702E"/>
    <w:rsid w:val="003877E4"/>
    <w:rsid w:val="003901A8"/>
    <w:rsid w:val="00390420"/>
    <w:rsid w:val="003908A6"/>
    <w:rsid w:val="00390D23"/>
    <w:rsid w:val="00391245"/>
    <w:rsid w:val="003916E7"/>
    <w:rsid w:val="00391852"/>
    <w:rsid w:val="00391CD4"/>
    <w:rsid w:val="00391DC2"/>
    <w:rsid w:val="003923A8"/>
    <w:rsid w:val="00392513"/>
    <w:rsid w:val="00392916"/>
    <w:rsid w:val="00392BA4"/>
    <w:rsid w:val="00392C4C"/>
    <w:rsid w:val="00392D2B"/>
    <w:rsid w:val="00393423"/>
    <w:rsid w:val="00393546"/>
    <w:rsid w:val="003936EE"/>
    <w:rsid w:val="00393810"/>
    <w:rsid w:val="0039381C"/>
    <w:rsid w:val="00393F09"/>
    <w:rsid w:val="00394308"/>
    <w:rsid w:val="00394ABD"/>
    <w:rsid w:val="00394B8B"/>
    <w:rsid w:val="00394BC6"/>
    <w:rsid w:val="00395139"/>
    <w:rsid w:val="00395C21"/>
    <w:rsid w:val="0039649D"/>
    <w:rsid w:val="00396726"/>
    <w:rsid w:val="003968AE"/>
    <w:rsid w:val="00397514"/>
    <w:rsid w:val="0039773A"/>
    <w:rsid w:val="00397AC3"/>
    <w:rsid w:val="00397B47"/>
    <w:rsid w:val="00397F77"/>
    <w:rsid w:val="003A029D"/>
    <w:rsid w:val="003A02C4"/>
    <w:rsid w:val="003A06C8"/>
    <w:rsid w:val="003A10A7"/>
    <w:rsid w:val="003A18E3"/>
    <w:rsid w:val="003A20F2"/>
    <w:rsid w:val="003A21B2"/>
    <w:rsid w:val="003A2222"/>
    <w:rsid w:val="003A257F"/>
    <w:rsid w:val="003A25AD"/>
    <w:rsid w:val="003A2B7C"/>
    <w:rsid w:val="003A31C8"/>
    <w:rsid w:val="003A32AB"/>
    <w:rsid w:val="003A335F"/>
    <w:rsid w:val="003A3551"/>
    <w:rsid w:val="003A365F"/>
    <w:rsid w:val="003A3E61"/>
    <w:rsid w:val="003A49B8"/>
    <w:rsid w:val="003A4BE0"/>
    <w:rsid w:val="003A4D48"/>
    <w:rsid w:val="003A50EE"/>
    <w:rsid w:val="003A5685"/>
    <w:rsid w:val="003A58BE"/>
    <w:rsid w:val="003A58C6"/>
    <w:rsid w:val="003A594E"/>
    <w:rsid w:val="003A5AB6"/>
    <w:rsid w:val="003A5B3C"/>
    <w:rsid w:val="003A5E3F"/>
    <w:rsid w:val="003A5F61"/>
    <w:rsid w:val="003A60F5"/>
    <w:rsid w:val="003A64A8"/>
    <w:rsid w:val="003A68A4"/>
    <w:rsid w:val="003A6923"/>
    <w:rsid w:val="003A6E75"/>
    <w:rsid w:val="003A7355"/>
    <w:rsid w:val="003A7443"/>
    <w:rsid w:val="003A7CEE"/>
    <w:rsid w:val="003B00CB"/>
    <w:rsid w:val="003B0328"/>
    <w:rsid w:val="003B0718"/>
    <w:rsid w:val="003B0AE1"/>
    <w:rsid w:val="003B0E65"/>
    <w:rsid w:val="003B0FDC"/>
    <w:rsid w:val="003B104B"/>
    <w:rsid w:val="003B117C"/>
    <w:rsid w:val="003B161A"/>
    <w:rsid w:val="003B19E7"/>
    <w:rsid w:val="003B1A15"/>
    <w:rsid w:val="003B2721"/>
    <w:rsid w:val="003B2BF0"/>
    <w:rsid w:val="003B33D2"/>
    <w:rsid w:val="003B3896"/>
    <w:rsid w:val="003B3AF3"/>
    <w:rsid w:val="003B3F44"/>
    <w:rsid w:val="003B4582"/>
    <w:rsid w:val="003B4B59"/>
    <w:rsid w:val="003B5061"/>
    <w:rsid w:val="003B512C"/>
    <w:rsid w:val="003B530A"/>
    <w:rsid w:val="003B5ACB"/>
    <w:rsid w:val="003B5C9E"/>
    <w:rsid w:val="003B5D7B"/>
    <w:rsid w:val="003B5D88"/>
    <w:rsid w:val="003B602B"/>
    <w:rsid w:val="003B6172"/>
    <w:rsid w:val="003B6541"/>
    <w:rsid w:val="003B7140"/>
    <w:rsid w:val="003B7925"/>
    <w:rsid w:val="003B7B1C"/>
    <w:rsid w:val="003B7D7F"/>
    <w:rsid w:val="003C06A0"/>
    <w:rsid w:val="003C08CF"/>
    <w:rsid w:val="003C11E8"/>
    <w:rsid w:val="003C17AE"/>
    <w:rsid w:val="003C1AB7"/>
    <w:rsid w:val="003C1D56"/>
    <w:rsid w:val="003C1D91"/>
    <w:rsid w:val="003C1DC8"/>
    <w:rsid w:val="003C20A3"/>
    <w:rsid w:val="003C2261"/>
    <w:rsid w:val="003C232B"/>
    <w:rsid w:val="003C29AB"/>
    <w:rsid w:val="003C35CE"/>
    <w:rsid w:val="003C3795"/>
    <w:rsid w:val="003C3838"/>
    <w:rsid w:val="003C385A"/>
    <w:rsid w:val="003C3CCD"/>
    <w:rsid w:val="003C3E59"/>
    <w:rsid w:val="003C4195"/>
    <w:rsid w:val="003C4B59"/>
    <w:rsid w:val="003C524F"/>
    <w:rsid w:val="003C5349"/>
    <w:rsid w:val="003C5593"/>
    <w:rsid w:val="003C55FE"/>
    <w:rsid w:val="003C5DA7"/>
    <w:rsid w:val="003C6075"/>
    <w:rsid w:val="003C680B"/>
    <w:rsid w:val="003C6871"/>
    <w:rsid w:val="003C68FC"/>
    <w:rsid w:val="003C6906"/>
    <w:rsid w:val="003C7043"/>
    <w:rsid w:val="003C745C"/>
    <w:rsid w:val="003C75F0"/>
    <w:rsid w:val="003C7B0B"/>
    <w:rsid w:val="003C7C6B"/>
    <w:rsid w:val="003C7D40"/>
    <w:rsid w:val="003C7DFA"/>
    <w:rsid w:val="003D04A7"/>
    <w:rsid w:val="003D05D0"/>
    <w:rsid w:val="003D14EB"/>
    <w:rsid w:val="003D168C"/>
    <w:rsid w:val="003D17A8"/>
    <w:rsid w:val="003D17E1"/>
    <w:rsid w:val="003D1A32"/>
    <w:rsid w:val="003D1DD4"/>
    <w:rsid w:val="003D2024"/>
    <w:rsid w:val="003D2293"/>
    <w:rsid w:val="003D2400"/>
    <w:rsid w:val="003D2BDE"/>
    <w:rsid w:val="003D2DDC"/>
    <w:rsid w:val="003D33C6"/>
    <w:rsid w:val="003D3E8F"/>
    <w:rsid w:val="003D41F7"/>
    <w:rsid w:val="003D462B"/>
    <w:rsid w:val="003D49E9"/>
    <w:rsid w:val="003D5298"/>
    <w:rsid w:val="003D571D"/>
    <w:rsid w:val="003D5793"/>
    <w:rsid w:val="003D5937"/>
    <w:rsid w:val="003D5CB5"/>
    <w:rsid w:val="003D5D75"/>
    <w:rsid w:val="003D5F8D"/>
    <w:rsid w:val="003D636D"/>
    <w:rsid w:val="003D6638"/>
    <w:rsid w:val="003D6A0B"/>
    <w:rsid w:val="003D6E88"/>
    <w:rsid w:val="003D722E"/>
    <w:rsid w:val="003D7278"/>
    <w:rsid w:val="003D74E0"/>
    <w:rsid w:val="003D75A1"/>
    <w:rsid w:val="003D793D"/>
    <w:rsid w:val="003D7998"/>
    <w:rsid w:val="003D7A5B"/>
    <w:rsid w:val="003D7DB3"/>
    <w:rsid w:val="003D7EDB"/>
    <w:rsid w:val="003E07E0"/>
    <w:rsid w:val="003E09BB"/>
    <w:rsid w:val="003E0F09"/>
    <w:rsid w:val="003E132E"/>
    <w:rsid w:val="003E1416"/>
    <w:rsid w:val="003E15B1"/>
    <w:rsid w:val="003E1EA4"/>
    <w:rsid w:val="003E1F0D"/>
    <w:rsid w:val="003E21DE"/>
    <w:rsid w:val="003E2E1D"/>
    <w:rsid w:val="003E36D2"/>
    <w:rsid w:val="003E3C4F"/>
    <w:rsid w:val="003E3CDC"/>
    <w:rsid w:val="003E3DBC"/>
    <w:rsid w:val="003E42ED"/>
    <w:rsid w:val="003E4700"/>
    <w:rsid w:val="003E4C73"/>
    <w:rsid w:val="003E4FFE"/>
    <w:rsid w:val="003E5171"/>
    <w:rsid w:val="003E542C"/>
    <w:rsid w:val="003E5811"/>
    <w:rsid w:val="003E6660"/>
    <w:rsid w:val="003E670B"/>
    <w:rsid w:val="003E6760"/>
    <w:rsid w:val="003E6A26"/>
    <w:rsid w:val="003E6B3E"/>
    <w:rsid w:val="003E6E54"/>
    <w:rsid w:val="003E7BC8"/>
    <w:rsid w:val="003E7DAD"/>
    <w:rsid w:val="003E7DC0"/>
    <w:rsid w:val="003F00C3"/>
    <w:rsid w:val="003F00FE"/>
    <w:rsid w:val="003F03B6"/>
    <w:rsid w:val="003F04C9"/>
    <w:rsid w:val="003F0BA3"/>
    <w:rsid w:val="003F0C2B"/>
    <w:rsid w:val="003F0CF9"/>
    <w:rsid w:val="003F1054"/>
    <w:rsid w:val="003F107E"/>
    <w:rsid w:val="003F10DF"/>
    <w:rsid w:val="003F18B5"/>
    <w:rsid w:val="003F1A48"/>
    <w:rsid w:val="003F1C88"/>
    <w:rsid w:val="003F1DF1"/>
    <w:rsid w:val="003F2403"/>
    <w:rsid w:val="003F30E6"/>
    <w:rsid w:val="003F31E4"/>
    <w:rsid w:val="003F32DA"/>
    <w:rsid w:val="003F34A4"/>
    <w:rsid w:val="003F36E4"/>
    <w:rsid w:val="003F3A22"/>
    <w:rsid w:val="003F416F"/>
    <w:rsid w:val="003F4293"/>
    <w:rsid w:val="003F4508"/>
    <w:rsid w:val="003F45FD"/>
    <w:rsid w:val="003F4939"/>
    <w:rsid w:val="003F4AE6"/>
    <w:rsid w:val="003F4C26"/>
    <w:rsid w:val="003F5842"/>
    <w:rsid w:val="003F5AE1"/>
    <w:rsid w:val="003F661E"/>
    <w:rsid w:val="003F6AEA"/>
    <w:rsid w:val="003F6BF5"/>
    <w:rsid w:val="003F6D89"/>
    <w:rsid w:val="003F7021"/>
    <w:rsid w:val="003F70A8"/>
    <w:rsid w:val="003F7AD7"/>
    <w:rsid w:val="003F7C64"/>
    <w:rsid w:val="0040049E"/>
    <w:rsid w:val="00400604"/>
    <w:rsid w:val="004006F3"/>
    <w:rsid w:val="00400780"/>
    <w:rsid w:val="0040086C"/>
    <w:rsid w:val="00401713"/>
    <w:rsid w:val="0040176F"/>
    <w:rsid w:val="00401835"/>
    <w:rsid w:val="00401B26"/>
    <w:rsid w:val="00401B60"/>
    <w:rsid w:val="00401BA9"/>
    <w:rsid w:val="00401EFA"/>
    <w:rsid w:val="004022D8"/>
    <w:rsid w:val="004029CC"/>
    <w:rsid w:val="00402B0D"/>
    <w:rsid w:val="00402B35"/>
    <w:rsid w:val="00402E52"/>
    <w:rsid w:val="00403111"/>
    <w:rsid w:val="00403138"/>
    <w:rsid w:val="0040329D"/>
    <w:rsid w:val="004033A1"/>
    <w:rsid w:val="004034B1"/>
    <w:rsid w:val="00403917"/>
    <w:rsid w:val="00403F4E"/>
    <w:rsid w:val="00404228"/>
    <w:rsid w:val="004042E3"/>
    <w:rsid w:val="00404552"/>
    <w:rsid w:val="00404631"/>
    <w:rsid w:val="0040468B"/>
    <w:rsid w:val="004047A0"/>
    <w:rsid w:val="004048CA"/>
    <w:rsid w:val="0040490B"/>
    <w:rsid w:val="0040491B"/>
    <w:rsid w:val="00404A73"/>
    <w:rsid w:val="0040512D"/>
    <w:rsid w:val="004051DE"/>
    <w:rsid w:val="00405606"/>
    <w:rsid w:val="004056AF"/>
    <w:rsid w:val="00405A43"/>
    <w:rsid w:val="00405B57"/>
    <w:rsid w:val="00405D47"/>
    <w:rsid w:val="0040633F"/>
    <w:rsid w:val="00406360"/>
    <w:rsid w:val="0040649E"/>
    <w:rsid w:val="004064E7"/>
    <w:rsid w:val="00406547"/>
    <w:rsid w:val="0040659E"/>
    <w:rsid w:val="00406A82"/>
    <w:rsid w:val="00406A96"/>
    <w:rsid w:val="00406EA6"/>
    <w:rsid w:val="00407389"/>
    <w:rsid w:val="0040738A"/>
    <w:rsid w:val="0041002C"/>
    <w:rsid w:val="0041038F"/>
    <w:rsid w:val="00410567"/>
    <w:rsid w:val="0041095F"/>
    <w:rsid w:val="0041170F"/>
    <w:rsid w:val="004119AB"/>
    <w:rsid w:val="00411A56"/>
    <w:rsid w:val="00411B4F"/>
    <w:rsid w:val="00411DB9"/>
    <w:rsid w:val="00411E4B"/>
    <w:rsid w:val="00412000"/>
    <w:rsid w:val="004123C9"/>
    <w:rsid w:val="00412443"/>
    <w:rsid w:val="00412680"/>
    <w:rsid w:val="00412769"/>
    <w:rsid w:val="004128EE"/>
    <w:rsid w:val="00412944"/>
    <w:rsid w:val="00412F28"/>
    <w:rsid w:val="004131E4"/>
    <w:rsid w:val="004132F9"/>
    <w:rsid w:val="00413752"/>
    <w:rsid w:val="004139A5"/>
    <w:rsid w:val="00413A78"/>
    <w:rsid w:val="00413C53"/>
    <w:rsid w:val="00413FE3"/>
    <w:rsid w:val="004140EA"/>
    <w:rsid w:val="0041457D"/>
    <w:rsid w:val="0041469C"/>
    <w:rsid w:val="00414AC6"/>
    <w:rsid w:val="00414EC8"/>
    <w:rsid w:val="00415173"/>
    <w:rsid w:val="00415AB7"/>
    <w:rsid w:val="00415CF3"/>
    <w:rsid w:val="00415E55"/>
    <w:rsid w:val="00415EF4"/>
    <w:rsid w:val="00415F15"/>
    <w:rsid w:val="004163FF"/>
    <w:rsid w:val="00416407"/>
    <w:rsid w:val="00416433"/>
    <w:rsid w:val="00416644"/>
    <w:rsid w:val="00416D44"/>
    <w:rsid w:val="0041715D"/>
    <w:rsid w:val="0041723D"/>
    <w:rsid w:val="004174C3"/>
    <w:rsid w:val="00417981"/>
    <w:rsid w:val="00417B58"/>
    <w:rsid w:val="00417F9F"/>
    <w:rsid w:val="00420647"/>
    <w:rsid w:val="00420789"/>
    <w:rsid w:val="004208F8"/>
    <w:rsid w:val="0042097D"/>
    <w:rsid w:val="00420A37"/>
    <w:rsid w:val="00420C11"/>
    <w:rsid w:val="00420C3F"/>
    <w:rsid w:val="00420F6F"/>
    <w:rsid w:val="00421068"/>
    <w:rsid w:val="00421462"/>
    <w:rsid w:val="0042173F"/>
    <w:rsid w:val="00421D09"/>
    <w:rsid w:val="00422432"/>
    <w:rsid w:val="00422824"/>
    <w:rsid w:val="00422985"/>
    <w:rsid w:val="0042317F"/>
    <w:rsid w:val="00423711"/>
    <w:rsid w:val="00423750"/>
    <w:rsid w:val="00423B07"/>
    <w:rsid w:val="00423B6D"/>
    <w:rsid w:val="0042458D"/>
    <w:rsid w:val="00425402"/>
    <w:rsid w:val="0042557B"/>
    <w:rsid w:val="004255F0"/>
    <w:rsid w:val="00425F12"/>
    <w:rsid w:val="00426259"/>
    <w:rsid w:val="004269D7"/>
    <w:rsid w:val="00426C1B"/>
    <w:rsid w:val="00426D07"/>
    <w:rsid w:val="00426F5D"/>
    <w:rsid w:val="0042733D"/>
    <w:rsid w:val="004273BC"/>
    <w:rsid w:val="0042784A"/>
    <w:rsid w:val="0042788A"/>
    <w:rsid w:val="004279FA"/>
    <w:rsid w:val="00427A54"/>
    <w:rsid w:val="00427AD6"/>
    <w:rsid w:val="00427C81"/>
    <w:rsid w:val="00427E76"/>
    <w:rsid w:val="00430266"/>
    <w:rsid w:val="00430274"/>
    <w:rsid w:val="0043037C"/>
    <w:rsid w:val="00430599"/>
    <w:rsid w:val="00430A26"/>
    <w:rsid w:val="00430C0F"/>
    <w:rsid w:val="00430D59"/>
    <w:rsid w:val="00430DB2"/>
    <w:rsid w:val="004313C1"/>
    <w:rsid w:val="0043173B"/>
    <w:rsid w:val="004319AB"/>
    <w:rsid w:val="00431B86"/>
    <w:rsid w:val="00432049"/>
    <w:rsid w:val="004326E4"/>
    <w:rsid w:val="004327D6"/>
    <w:rsid w:val="00432825"/>
    <w:rsid w:val="004329EE"/>
    <w:rsid w:val="00432C4B"/>
    <w:rsid w:val="00432CAF"/>
    <w:rsid w:val="00433956"/>
    <w:rsid w:val="00433AE4"/>
    <w:rsid w:val="00433BEC"/>
    <w:rsid w:val="00433E32"/>
    <w:rsid w:val="00433F6C"/>
    <w:rsid w:val="004348C4"/>
    <w:rsid w:val="004349B2"/>
    <w:rsid w:val="00434B80"/>
    <w:rsid w:val="00434CD5"/>
    <w:rsid w:val="00434F85"/>
    <w:rsid w:val="00435013"/>
    <w:rsid w:val="00435336"/>
    <w:rsid w:val="0043546C"/>
    <w:rsid w:val="00435482"/>
    <w:rsid w:val="00435503"/>
    <w:rsid w:val="00435514"/>
    <w:rsid w:val="00435D92"/>
    <w:rsid w:val="00436163"/>
    <w:rsid w:val="00436643"/>
    <w:rsid w:val="00436962"/>
    <w:rsid w:val="0043699D"/>
    <w:rsid w:val="00436B77"/>
    <w:rsid w:val="00436F26"/>
    <w:rsid w:val="00436F36"/>
    <w:rsid w:val="0043765F"/>
    <w:rsid w:val="00437D5F"/>
    <w:rsid w:val="00437E1D"/>
    <w:rsid w:val="00437E2C"/>
    <w:rsid w:val="00440092"/>
    <w:rsid w:val="0044016F"/>
    <w:rsid w:val="004404C6"/>
    <w:rsid w:val="00440552"/>
    <w:rsid w:val="00440A28"/>
    <w:rsid w:val="00440B69"/>
    <w:rsid w:val="00440DD1"/>
    <w:rsid w:val="00441053"/>
    <w:rsid w:val="0044180C"/>
    <w:rsid w:val="00441847"/>
    <w:rsid w:val="00441F39"/>
    <w:rsid w:val="00442242"/>
    <w:rsid w:val="00442310"/>
    <w:rsid w:val="004428B1"/>
    <w:rsid w:val="00442B0E"/>
    <w:rsid w:val="00442B89"/>
    <w:rsid w:val="00442D6C"/>
    <w:rsid w:val="0044304A"/>
    <w:rsid w:val="00443326"/>
    <w:rsid w:val="004434A3"/>
    <w:rsid w:val="004438CB"/>
    <w:rsid w:val="00443B50"/>
    <w:rsid w:val="00443FDE"/>
    <w:rsid w:val="0044432D"/>
    <w:rsid w:val="004443C8"/>
    <w:rsid w:val="0044498A"/>
    <w:rsid w:val="00444A37"/>
    <w:rsid w:val="004458EF"/>
    <w:rsid w:val="00445B47"/>
    <w:rsid w:val="00445BA8"/>
    <w:rsid w:val="004461B9"/>
    <w:rsid w:val="004463EE"/>
    <w:rsid w:val="00446A8F"/>
    <w:rsid w:val="00447126"/>
    <w:rsid w:val="00447325"/>
    <w:rsid w:val="00447607"/>
    <w:rsid w:val="00447624"/>
    <w:rsid w:val="00447AD7"/>
    <w:rsid w:val="00447B5F"/>
    <w:rsid w:val="00447B8E"/>
    <w:rsid w:val="00447F43"/>
    <w:rsid w:val="0045062F"/>
    <w:rsid w:val="00450ECA"/>
    <w:rsid w:val="00451524"/>
    <w:rsid w:val="004515E6"/>
    <w:rsid w:val="00451747"/>
    <w:rsid w:val="00451897"/>
    <w:rsid w:val="00451DA8"/>
    <w:rsid w:val="00451F40"/>
    <w:rsid w:val="0045212B"/>
    <w:rsid w:val="004524F1"/>
    <w:rsid w:val="00452ADA"/>
    <w:rsid w:val="00452B03"/>
    <w:rsid w:val="00452C23"/>
    <w:rsid w:val="00453168"/>
    <w:rsid w:val="004532B3"/>
    <w:rsid w:val="004536E9"/>
    <w:rsid w:val="004538D3"/>
    <w:rsid w:val="00453C98"/>
    <w:rsid w:val="00453F00"/>
    <w:rsid w:val="0045403D"/>
    <w:rsid w:val="004541A3"/>
    <w:rsid w:val="00454209"/>
    <w:rsid w:val="00454213"/>
    <w:rsid w:val="00454685"/>
    <w:rsid w:val="00454FB8"/>
    <w:rsid w:val="0045517D"/>
    <w:rsid w:val="00455E0C"/>
    <w:rsid w:val="00456099"/>
    <w:rsid w:val="0045623B"/>
    <w:rsid w:val="004564C8"/>
    <w:rsid w:val="004564D9"/>
    <w:rsid w:val="0045651C"/>
    <w:rsid w:val="0045652E"/>
    <w:rsid w:val="00456BF3"/>
    <w:rsid w:val="00456FC3"/>
    <w:rsid w:val="00457365"/>
    <w:rsid w:val="004576A2"/>
    <w:rsid w:val="004600C4"/>
    <w:rsid w:val="00460416"/>
    <w:rsid w:val="00460643"/>
    <w:rsid w:val="004609ED"/>
    <w:rsid w:val="00460B59"/>
    <w:rsid w:val="0046108A"/>
    <w:rsid w:val="00461477"/>
    <w:rsid w:val="0046152C"/>
    <w:rsid w:val="00461865"/>
    <w:rsid w:val="00461BA6"/>
    <w:rsid w:val="00461C48"/>
    <w:rsid w:val="00462102"/>
    <w:rsid w:val="0046369C"/>
    <w:rsid w:val="004637EC"/>
    <w:rsid w:val="00463D22"/>
    <w:rsid w:val="0046406C"/>
    <w:rsid w:val="004643A3"/>
    <w:rsid w:val="0046485E"/>
    <w:rsid w:val="00465661"/>
    <w:rsid w:val="00465912"/>
    <w:rsid w:val="0046597A"/>
    <w:rsid w:val="0046597D"/>
    <w:rsid w:val="00465DFB"/>
    <w:rsid w:val="00465E89"/>
    <w:rsid w:val="00465F19"/>
    <w:rsid w:val="004665FC"/>
    <w:rsid w:val="00466E82"/>
    <w:rsid w:val="00467023"/>
    <w:rsid w:val="00467579"/>
    <w:rsid w:val="00467777"/>
    <w:rsid w:val="00467BC0"/>
    <w:rsid w:val="00470038"/>
    <w:rsid w:val="004702BC"/>
    <w:rsid w:val="0047044F"/>
    <w:rsid w:val="0047093D"/>
    <w:rsid w:val="00470AFF"/>
    <w:rsid w:val="00470D4A"/>
    <w:rsid w:val="004719E5"/>
    <w:rsid w:val="00472247"/>
    <w:rsid w:val="004728F8"/>
    <w:rsid w:val="00472D6D"/>
    <w:rsid w:val="00473480"/>
    <w:rsid w:val="00473C30"/>
    <w:rsid w:val="0047423F"/>
    <w:rsid w:val="004742B7"/>
    <w:rsid w:val="00474916"/>
    <w:rsid w:val="004749FA"/>
    <w:rsid w:val="00474C7D"/>
    <w:rsid w:val="00474EA6"/>
    <w:rsid w:val="00475067"/>
    <w:rsid w:val="0047523C"/>
    <w:rsid w:val="00475450"/>
    <w:rsid w:val="00475493"/>
    <w:rsid w:val="0047580D"/>
    <w:rsid w:val="00475824"/>
    <w:rsid w:val="00475AC0"/>
    <w:rsid w:val="00475BD4"/>
    <w:rsid w:val="00475C90"/>
    <w:rsid w:val="00476568"/>
    <w:rsid w:val="00476619"/>
    <w:rsid w:val="004767CA"/>
    <w:rsid w:val="0047692A"/>
    <w:rsid w:val="00476B98"/>
    <w:rsid w:val="00476BBC"/>
    <w:rsid w:val="00477031"/>
    <w:rsid w:val="00477609"/>
    <w:rsid w:val="00477B0C"/>
    <w:rsid w:val="00480368"/>
    <w:rsid w:val="004803E6"/>
    <w:rsid w:val="00480814"/>
    <w:rsid w:val="00480D59"/>
    <w:rsid w:val="00480DBE"/>
    <w:rsid w:val="00480FA3"/>
    <w:rsid w:val="00481676"/>
    <w:rsid w:val="00481967"/>
    <w:rsid w:val="00481F52"/>
    <w:rsid w:val="00481F93"/>
    <w:rsid w:val="00482309"/>
    <w:rsid w:val="00482366"/>
    <w:rsid w:val="00482781"/>
    <w:rsid w:val="0048340D"/>
    <w:rsid w:val="00483AAA"/>
    <w:rsid w:val="00484859"/>
    <w:rsid w:val="00484919"/>
    <w:rsid w:val="00484A63"/>
    <w:rsid w:val="00484E34"/>
    <w:rsid w:val="004851AA"/>
    <w:rsid w:val="0048535C"/>
    <w:rsid w:val="004855D3"/>
    <w:rsid w:val="00485833"/>
    <w:rsid w:val="00485882"/>
    <w:rsid w:val="004859C4"/>
    <w:rsid w:val="00485B61"/>
    <w:rsid w:val="00485C18"/>
    <w:rsid w:val="00485FB9"/>
    <w:rsid w:val="0048611D"/>
    <w:rsid w:val="00486546"/>
    <w:rsid w:val="004867EA"/>
    <w:rsid w:val="004868D6"/>
    <w:rsid w:val="00486A81"/>
    <w:rsid w:val="00487914"/>
    <w:rsid w:val="00487CC1"/>
    <w:rsid w:val="00487D01"/>
    <w:rsid w:val="00487D03"/>
    <w:rsid w:val="00487E47"/>
    <w:rsid w:val="00487E5B"/>
    <w:rsid w:val="00490005"/>
    <w:rsid w:val="00490464"/>
    <w:rsid w:val="00490735"/>
    <w:rsid w:val="00490DF0"/>
    <w:rsid w:val="004916AC"/>
    <w:rsid w:val="00491CE1"/>
    <w:rsid w:val="00492278"/>
    <w:rsid w:val="00492D52"/>
    <w:rsid w:val="00492D85"/>
    <w:rsid w:val="00492FA4"/>
    <w:rsid w:val="004930C8"/>
    <w:rsid w:val="00493383"/>
    <w:rsid w:val="004934D2"/>
    <w:rsid w:val="00493F64"/>
    <w:rsid w:val="00493F8F"/>
    <w:rsid w:val="004944B2"/>
    <w:rsid w:val="004945C7"/>
    <w:rsid w:val="004945DF"/>
    <w:rsid w:val="004955C6"/>
    <w:rsid w:val="00495937"/>
    <w:rsid w:val="00495BC8"/>
    <w:rsid w:val="004960C1"/>
    <w:rsid w:val="004962F6"/>
    <w:rsid w:val="0049634A"/>
    <w:rsid w:val="0049652A"/>
    <w:rsid w:val="004967FB"/>
    <w:rsid w:val="00497346"/>
    <w:rsid w:val="00497350"/>
    <w:rsid w:val="00497708"/>
    <w:rsid w:val="004978C6"/>
    <w:rsid w:val="0049799D"/>
    <w:rsid w:val="00497C7D"/>
    <w:rsid w:val="004A0103"/>
    <w:rsid w:val="004A0C12"/>
    <w:rsid w:val="004A0CF0"/>
    <w:rsid w:val="004A0D07"/>
    <w:rsid w:val="004A1054"/>
    <w:rsid w:val="004A108D"/>
    <w:rsid w:val="004A151E"/>
    <w:rsid w:val="004A246B"/>
    <w:rsid w:val="004A2A50"/>
    <w:rsid w:val="004A2E4A"/>
    <w:rsid w:val="004A30D4"/>
    <w:rsid w:val="004A32BF"/>
    <w:rsid w:val="004A3332"/>
    <w:rsid w:val="004A36EF"/>
    <w:rsid w:val="004A3921"/>
    <w:rsid w:val="004A3B96"/>
    <w:rsid w:val="004A3DE9"/>
    <w:rsid w:val="004A4030"/>
    <w:rsid w:val="004A4175"/>
    <w:rsid w:val="004A4AC4"/>
    <w:rsid w:val="004A5656"/>
    <w:rsid w:val="004A5F17"/>
    <w:rsid w:val="004A6924"/>
    <w:rsid w:val="004A6946"/>
    <w:rsid w:val="004A6B73"/>
    <w:rsid w:val="004A6D87"/>
    <w:rsid w:val="004A7302"/>
    <w:rsid w:val="004A730D"/>
    <w:rsid w:val="004A797C"/>
    <w:rsid w:val="004A7D40"/>
    <w:rsid w:val="004A7DE8"/>
    <w:rsid w:val="004A7E2C"/>
    <w:rsid w:val="004A7F37"/>
    <w:rsid w:val="004A7FBD"/>
    <w:rsid w:val="004B0460"/>
    <w:rsid w:val="004B085D"/>
    <w:rsid w:val="004B1749"/>
    <w:rsid w:val="004B1773"/>
    <w:rsid w:val="004B17DC"/>
    <w:rsid w:val="004B1960"/>
    <w:rsid w:val="004B2008"/>
    <w:rsid w:val="004B2147"/>
    <w:rsid w:val="004B251A"/>
    <w:rsid w:val="004B2562"/>
    <w:rsid w:val="004B26C7"/>
    <w:rsid w:val="004B26E0"/>
    <w:rsid w:val="004B293A"/>
    <w:rsid w:val="004B2B9F"/>
    <w:rsid w:val="004B2C43"/>
    <w:rsid w:val="004B3265"/>
    <w:rsid w:val="004B3371"/>
    <w:rsid w:val="004B408A"/>
    <w:rsid w:val="004B40FC"/>
    <w:rsid w:val="004B4289"/>
    <w:rsid w:val="004B4850"/>
    <w:rsid w:val="004B48E0"/>
    <w:rsid w:val="004B4F72"/>
    <w:rsid w:val="004B50E0"/>
    <w:rsid w:val="004B54DB"/>
    <w:rsid w:val="004B5ADE"/>
    <w:rsid w:val="004B5C8B"/>
    <w:rsid w:val="004B5CA5"/>
    <w:rsid w:val="004B5EAA"/>
    <w:rsid w:val="004B624B"/>
    <w:rsid w:val="004B641F"/>
    <w:rsid w:val="004B6456"/>
    <w:rsid w:val="004B6496"/>
    <w:rsid w:val="004B6532"/>
    <w:rsid w:val="004B686E"/>
    <w:rsid w:val="004B6B86"/>
    <w:rsid w:val="004B6D21"/>
    <w:rsid w:val="004B6DF1"/>
    <w:rsid w:val="004B75B2"/>
    <w:rsid w:val="004B78AE"/>
    <w:rsid w:val="004B7A5F"/>
    <w:rsid w:val="004B7B64"/>
    <w:rsid w:val="004B7DB5"/>
    <w:rsid w:val="004C0202"/>
    <w:rsid w:val="004C02B9"/>
    <w:rsid w:val="004C050C"/>
    <w:rsid w:val="004C06EC"/>
    <w:rsid w:val="004C0C42"/>
    <w:rsid w:val="004C0D76"/>
    <w:rsid w:val="004C0FDD"/>
    <w:rsid w:val="004C110A"/>
    <w:rsid w:val="004C16DA"/>
    <w:rsid w:val="004C17CD"/>
    <w:rsid w:val="004C18C3"/>
    <w:rsid w:val="004C1E33"/>
    <w:rsid w:val="004C1FD7"/>
    <w:rsid w:val="004C1FEC"/>
    <w:rsid w:val="004C21AE"/>
    <w:rsid w:val="004C21F8"/>
    <w:rsid w:val="004C25CC"/>
    <w:rsid w:val="004C2B8C"/>
    <w:rsid w:val="004C2E3A"/>
    <w:rsid w:val="004C3B41"/>
    <w:rsid w:val="004C408D"/>
    <w:rsid w:val="004C462E"/>
    <w:rsid w:val="004C47BA"/>
    <w:rsid w:val="004C4B41"/>
    <w:rsid w:val="004C4BAF"/>
    <w:rsid w:val="004C4C1F"/>
    <w:rsid w:val="004C52A9"/>
    <w:rsid w:val="004C56B2"/>
    <w:rsid w:val="004C5B66"/>
    <w:rsid w:val="004C68A8"/>
    <w:rsid w:val="004C69DC"/>
    <w:rsid w:val="004C6F34"/>
    <w:rsid w:val="004C71ED"/>
    <w:rsid w:val="004C741F"/>
    <w:rsid w:val="004C7478"/>
    <w:rsid w:val="004D00FF"/>
    <w:rsid w:val="004D0333"/>
    <w:rsid w:val="004D06E4"/>
    <w:rsid w:val="004D08A9"/>
    <w:rsid w:val="004D1034"/>
    <w:rsid w:val="004D1201"/>
    <w:rsid w:val="004D1381"/>
    <w:rsid w:val="004D152A"/>
    <w:rsid w:val="004D179D"/>
    <w:rsid w:val="004D1D71"/>
    <w:rsid w:val="004D23B6"/>
    <w:rsid w:val="004D267C"/>
    <w:rsid w:val="004D2883"/>
    <w:rsid w:val="004D2919"/>
    <w:rsid w:val="004D2F85"/>
    <w:rsid w:val="004D3528"/>
    <w:rsid w:val="004D3588"/>
    <w:rsid w:val="004D3682"/>
    <w:rsid w:val="004D3903"/>
    <w:rsid w:val="004D39F2"/>
    <w:rsid w:val="004D3C5F"/>
    <w:rsid w:val="004D3D6E"/>
    <w:rsid w:val="004D41E9"/>
    <w:rsid w:val="004D46ED"/>
    <w:rsid w:val="004D4ACD"/>
    <w:rsid w:val="004D4EA9"/>
    <w:rsid w:val="004D4EFE"/>
    <w:rsid w:val="004D530D"/>
    <w:rsid w:val="004D587F"/>
    <w:rsid w:val="004D5A1C"/>
    <w:rsid w:val="004D5DD6"/>
    <w:rsid w:val="004D6527"/>
    <w:rsid w:val="004D748A"/>
    <w:rsid w:val="004D76CC"/>
    <w:rsid w:val="004D76F4"/>
    <w:rsid w:val="004D780D"/>
    <w:rsid w:val="004D79E7"/>
    <w:rsid w:val="004D79F9"/>
    <w:rsid w:val="004D7C73"/>
    <w:rsid w:val="004E02A7"/>
    <w:rsid w:val="004E046C"/>
    <w:rsid w:val="004E0BE9"/>
    <w:rsid w:val="004E0DE0"/>
    <w:rsid w:val="004E10C2"/>
    <w:rsid w:val="004E1129"/>
    <w:rsid w:val="004E13A0"/>
    <w:rsid w:val="004E141E"/>
    <w:rsid w:val="004E1579"/>
    <w:rsid w:val="004E1963"/>
    <w:rsid w:val="004E1A40"/>
    <w:rsid w:val="004E1B3C"/>
    <w:rsid w:val="004E1C99"/>
    <w:rsid w:val="004E1D93"/>
    <w:rsid w:val="004E1E21"/>
    <w:rsid w:val="004E22FA"/>
    <w:rsid w:val="004E2948"/>
    <w:rsid w:val="004E2DD2"/>
    <w:rsid w:val="004E2F13"/>
    <w:rsid w:val="004E2F81"/>
    <w:rsid w:val="004E338D"/>
    <w:rsid w:val="004E3476"/>
    <w:rsid w:val="004E35F3"/>
    <w:rsid w:val="004E38D0"/>
    <w:rsid w:val="004E40A8"/>
    <w:rsid w:val="004E45BF"/>
    <w:rsid w:val="004E4A83"/>
    <w:rsid w:val="004E5158"/>
    <w:rsid w:val="004E518A"/>
    <w:rsid w:val="004E51D5"/>
    <w:rsid w:val="004E579D"/>
    <w:rsid w:val="004E655E"/>
    <w:rsid w:val="004E6D7D"/>
    <w:rsid w:val="004E7228"/>
    <w:rsid w:val="004E72D4"/>
    <w:rsid w:val="004E7426"/>
    <w:rsid w:val="004E77AC"/>
    <w:rsid w:val="004E7884"/>
    <w:rsid w:val="004E788B"/>
    <w:rsid w:val="004E78E2"/>
    <w:rsid w:val="004E7AA0"/>
    <w:rsid w:val="004E7D50"/>
    <w:rsid w:val="004E7D5F"/>
    <w:rsid w:val="004E7D91"/>
    <w:rsid w:val="004F0B3D"/>
    <w:rsid w:val="004F0D80"/>
    <w:rsid w:val="004F0E30"/>
    <w:rsid w:val="004F1301"/>
    <w:rsid w:val="004F14C5"/>
    <w:rsid w:val="004F18B7"/>
    <w:rsid w:val="004F1B68"/>
    <w:rsid w:val="004F1B92"/>
    <w:rsid w:val="004F1D0A"/>
    <w:rsid w:val="004F1D19"/>
    <w:rsid w:val="004F28FF"/>
    <w:rsid w:val="004F339F"/>
    <w:rsid w:val="004F36E8"/>
    <w:rsid w:val="004F3CF5"/>
    <w:rsid w:val="004F42D5"/>
    <w:rsid w:val="004F431F"/>
    <w:rsid w:val="004F432A"/>
    <w:rsid w:val="004F480F"/>
    <w:rsid w:val="004F5412"/>
    <w:rsid w:val="004F59E5"/>
    <w:rsid w:val="004F5DA8"/>
    <w:rsid w:val="004F605F"/>
    <w:rsid w:val="004F619B"/>
    <w:rsid w:val="004F659F"/>
    <w:rsid w:val="004F660A"/>
    <w:rsid w:val="004F6815"/>
    <w:rsid w:val="004F6984"/>
    <w:rsid w:val="004F6EA4"/>
    <w:rsid w:val="004F6F25"/>
    <w:rsid w:val="004F72C8"/>
    <w:rsid w:val="004F76C9"/>
    <w:rsid w:val="004F7877"/>
    <w:rsid w:val="004F791B"/>
    <w:rsid w:val="004F79E1"/>
    <w:rsid w:val="005003D9"/>
    <w:rsid w:val="0050043A"/>
    <w:rsid w:val="00500559"/>
    <w:rsid w:val="00500ADC"/>
    <w:rsid w:val="00500B8E"/>
    <w:rsid w:val="0050123E"/>
    <w:rsid w:val="005014BB"/>
    <w:rsid w:val="00501D09"/>
    <w:rsid w:val="00501D85"/>
    <w:rsid w:val="0050226D"/>
    <w:rsid w:val="005024AF"/>
    <w:rsid w:val="00502658"/>
    <w:rsid w:val="005028C9"/>
    <w:rsid w:val="00502DA6"/>
    <w:rsid w:val="00502EC4"/>
    <w:rsid w:val="00502FF7"/>
    <w:rsid w:val="005030D5"/>
    <w:rsid w:val="0050331B"/>
    <w:rsid w:val="00503487"/>
    <w:rsid w:val="0050349D"/>
    <w:rsid w:val="00503A52"/>
    <w:rsid w:val="00503C46"/>
    <w:rsid w:val="005041F5"/>
    <w:rsid w:val="005046C8"/>
    <w:rsid w:val="00505CEF"/>
    <w:rsid w:val="005060A5"/>
    <w:rsid w:val="00506289"/>
    <w:rsid w:val="0050630E"/>
    <w:rsid w:val="005065C0"/>
    <w:rsid w:val="00506D4B"/>
    <w:rsid w:val="005072E0"/>
    <w:rsid w:val="00507358"/>
    <w:rsid w:val="0050743D"/>
    <w:rsid w:val="0050787F"/>
    <w:rsid w:val="00510080"/>
    <w:rsid w:val="0051051C"/>
    <w:rsid w:val="00510551"/>
    <w:rsid w:val="00510972"/>
    <w:rsid w:val="00510C2D"/>
    <w:rsid w:val="0051103F"/>
    <w:rsid w:val="00511122"/>
    <w:rsid w:val="0051128E"/>
    <w:rsid w:val="0051139B"/>
    <w:rsid w:val="00511634"/>
    <w:rsid w:val="00512093"/>
    <w:rsid w:val="00512B35"/>
    <w:rsid w:val="00512E89"/>
    <w:rsid w:val="00513221"/>
    <w:rsid w:val="0051324E"/>
    <w:rsid w:val="005134E3"/>
    <w:rsid w:val="00513638"/>
    <w:rsid w:val="0051391D"/>
    <w:rsid w:val="00513BE3"/>
    <w:rsid w:val="00513D21"/>
    <w:rsid w:val="00514124"/>
    <w:rsid w:val="0051450A"/>
    <w:rsid w:val="00514729"/>
    <w:rsid w:val="00514A0F"/>
    <w:rsid w:val="00514B7C"/>
    <w:rsid w:val="00514D9A"/>
    <w:rsid w:val="00514F29"/>
    <w:rsid w:val="005150A1"/>
    <w:rsid w:val="00515C12"/>
    <w:rsid w:val="00515DCC"/>
    <w:rsid w:val="005161BB"/>
    <w:rsid w:val="00516706"/>
    <w:rsid w:val="0051688D"/>
    <w:rsid w:val="00516947"/>
    <w:rsid w:val="005169A2"/>
    <w:rsid w:val="00516DBC"/>
    <w:rsid w:val="0051716C"/>
    <w:rsid w:val="0051748E"/>
    <w:rsid w:val="005174D5"/>
    <w:rsid w:val="00517C19"/>
    <w:rsid w:val="00517CE7"/>
    <w:rsid w:val="005206EF"/>
    <w:rsid w:val="00520722"/>
    <w:rsid w:val="00520967"/>
    <w:rsid w:val="00520F56"/>
    <w:rsid w:val="0052127D"/>
    <w:rsid w:val="00521953"/>
    <w:rsid w:val="005219C6"/>
    <w:rsid w:val="005219F8"/>
    <w:rsid w:val="00521CED"/>
    <w:rsid w:val="00522213"/>
    <w:rsid w:val="00522237"/>
    <w:rsid w:val="005225D1"/>
    <w:rsid w:val="005225DB"/>
    <w:rsid w:val="0052284A"/>
    <w:rsid w:val="00522CCE"/>
    <w:rsid w:val="00522FF0"/>
    <w:rsid w:val="00523012"/>
    <w:rsid w:val="00523488"/>
    <w:rsid w:val="005239CF"/>
    <w:rsid w:val="00523E63"/>
    <w:rsid w:val="00523EBE"/>
    <w:rsid w:val="00523EEE"/>
    <w:rsid w:val="005240F1"/>
    <w:rsid w:val="005243DC"/>
    <w:rsid w:val="005245AF"/>
    <w:rsid w:val="00524F01"/>
    <w:rsid w:val="005251DC"/>
    <w:rsid w:val="00525415"/>
    <w:rsid w:val="00525444"/>
    <w:rsid w:val="0052546A"/>
    <w:rsid w:val="005264A1"/>
    <w:rsid w:val="00526581"/>
    <w:rsid w:val="00526657"/>
    <w:rsid w:val="00526907"/>
    <w:rsid w:val="00526C31"/>
    <w:rsid w:val="00526D31"/>
    <w:rsid w:val="00526DAB"/>
    <w:rsid w:val="00527526"/>
    <w:rsid w:val="005278AD"/>
    <w:rsid w:val="00527DA1"/>
    <w:rsid w:val="00527F50"/>
    <w:rsid w:val="00530823"/>
    <w:rsid w:val="0053095D"/>
    <w:rsid w:val="00530D4E"/>
    <w:rsid w:val="0053183C"/>
    <w:rsid w:val="00532D81"/>
    <w:rsid w:val="005335A7"/>
    <w:rsid w:val="0053378C"/>
    <w:rsid w:val="00533A06"/>
    <w:rsid w:val="00533ACE"/>
    <w:rsid w:val="00533B23"/>
    <w:rsid w:val="00533B49"/>
    <w:rsid w:val="00533CEC"/>
    <w:rsid w:val="00533D68"/>
    <w:rsid w:val="00533D69"/>
    <w:rsid w:val="00533EA5"/>
    <w:rsid w:val="005347C7"/>
    <w:rsid w:val="00534C84"/>
    <w:rsid w:val="00534CF9"/>
    <w:rsid w:val="005353BB"/>
    <w:rsid w:val="0053561A"/>
    <w:rsid w:val="00535722"/>
    <w:rsid w:val="00535C19"/>
    <w:rsid w:val="00535D41"/>
    <w:rsid w:val="00535F06"/>
    <w:rsid w:val="00536313"/>
    <w:rsid w:val="0053642A"/>
    <w:rsid w:val="00536895"/>
    <w:rsid w:val="00536A4B"/>
    <w:rsid w:val="00536B7F"/>
    <w:rsid w:val="00536D21"/>
    <w:rsid w:val="00537230"/>
    <w:rsid w:val="005379AB"/>
    <w:rsid w:val="005379AE"/>
    <w:rsid w:val="00537D02"/>
    <w:rsid w:val="00537FAC"/>
    <w:rsid w:val="005405C2"/>
    <w:rsid w:val="00540A5D"/>
    <w:rsid w:val="00540DC9"/>
    <w:rsid w:val="005412DA"/>
    <w:rsid w:val="0054147F"/>
    <w:rsid w:val="005414A0"/>
    <w:rsid w:val="00541508"/>
    <w:rsid w:val="005415AC"/>
    <w:rsid w:val="0054172D"/>
    <w:rsid w:val="00541922"/>
    <w:rsid w:val="00541EC7"/>
    <w:rsid w:val="00541FD4"/>
    <w:rsid w:val="00542261"/>
    <w:rsid w:val="0054237F"/>
    <w:rsid w:val="0054258F"/>
    <w:rsid w:val="0054288E"/>
    <w:rsid w:val="00542CB2"/>
    <w:rsid w:val="00542D38"/>
    <w:rsid w:val="00543BD5"/>
    <w:rsid w:val="00543CA4"/>
    <w:rsid w:val="00543DAF"/>
    <w:rsid w:val="00543F8A"/>
    <w:rsid w:val="00543FB1"/>
    <w:rsid w:val="0054408C"/>
    <w:rsid w:val="00544207"/>
    <w:rsid w:val="00544311"/>
    <w:rsid w:val="00544566"/>
    <w:rsid w:val="00544928"/>
    <w:rsid w:val="00544C03"/>
    <w:rsid w:val="00544F32"/>
    <w:rsid w:val="0054513C"/>
    <w:rsid w:val="0054556E"/>
    <w:rsid w:val="00545894"/>
    <w:rsid w:val="00545CAA"/>
    <w:rsid w:val="00545F7C"/>
    <w:rsid w:val="00545FD7"/>
    <w:rsid w:val="00546204"/>
    <w:rsid w:val="005464EE"/>
    <w:rsid w:val="005471D3"/>
    <w:rsid w:val="005472CD"/>
    <w:rsid w:val="00547A90"/>
    <w:rsid w:val="00547C88"/>
    <w:rsid w:val="00547FDB"/>
    <w:rsid w:val="00550130"/>
    <w:rsid w:val="00550581"/>
    <w:rsid w:val="00550955"/>
    <w:rsid w:val="00550E93"/>
    <w:rsid w:val="005513B0"/>
    <w:rsid w:val="005517F8"/>
    <w:rsid w:val="00551951"/>
    <w:rsid w:val="00551DBB"/>
    <w:rsid w:val="005520FC"/>
    <w:rsid w:val="00552535"/>
    <w:rsid w:val="005526CF"/>
    <w:rsid w:val="00552705"/>
    <w:rsid w:val="005528CA"/>
    <w:rsid w:val="00552C5A"/>
    <w:rsid w:val="00552F86"/>
    <w:rsid w:val="00553243"/>
    <w:rsid w:val="005536C0"/>
    <w:rsid w:val="00553B49"/>
    <w:rsid w:val="00553BA5"/>
    <w:rsid w:val="00553C10"/>
    <w:rsid w:val="00554707"/>
    <w:rsid w:val="0055473F"/>
    <w:rsid w:val="00554DFF"/>
    <w:rsid w:val="00555047"/>
    <w:rsid w:val="0055522D"/>
    <w:rsid w:val="0055530E"/>
    <w:rsid w:val="00555974"/>
    <w:rsid w:val="00555F33"/>
    <w:rsid w:val="005561B1"/>
    <w:rsid w:val="00556240"/>
    <w:rsid w:val="005567A8"/>
    <w:rsid w:val="005571C2"/>
    <w:rsid w:val="00557523"/>
    <w:rsid w:val="0055763D"/>
    <w:rsid w:val="005579A7"/>
    <w:rsid w:val="00557EB8"/>
    <w:rsid w:val="00560AB1"/>
    <w:rsid w:val="00560AE3"/>
    <w:rsid w:val="00560B5C"/>
    <w:rsid w:val="00561023"/>
    <w:rsid w:val="005610C2"/>
    <w:rsid w:val="005612D6"/>
    <w:rsid w:val="005612FB"/>
    <w:rsid w:val="00561388"/>
    <w:rsid w:val="00561891"/>
    <w:rsid w:val="00561AC0"/>
    <w:rsid w:val="00562699"/>
    <w:rsid w:val="00562FCE"/>
    <w:rsid w:val="005631DB"/>
    <w:rsid w:val="00563833"/>
    <w:rsid w:val="00563D33"/>
    <w:rsid w:val="0056400D"/>
    <w:rsid w:val="005643EC"/>
    <w:rsid w:val="00564BCF"/>
    <w:rsid w:val="0056527F"/>
    <w:rsid w:val="005653DC"/>
    <w:rsid w:val="005653FA"/>
    <w:rsid w:val="0056542E"/>
    <w:rsid w:val="0056546A"/>
    <w:rsid w:val="005654B3"/>
    <w:rsid w:val="0056573F"/>
    <w:rsid w:val="00565A91"/>
    <w:rsid w:val="00566C61"/>
    <w:rsid w:val="00566EB9"/>
    <w:rsid w:val="005675DF"/>
    <w:rsid w:val="00567915"/>
    <w:rsid w:val="00567EB6"/>
    <w:rsid w:val="005700C7"/>
    <w:rsid w:val="00570620"/>
    <w:rsid w:val="005707E3"/>
    <w:rsid w:val="005714A8"/>
    <w:rsid w:val="00571697"/>
    <w:rsid w:val="005716A1"/>
    <w:rsid w:val="00571C9A"/>
    <w:rsid w:val="00571F7B"/>
    <w:rsid w:val="00572319"/>
    <w:rsid w:val="00572A0F"/>
    <w:rsid w:val="00572AC7"/>
    <w:rsid w:val="00573246"/>
    <w:rsid w:val="005733D4"/>
    <w:rsid w:val="0057354C"/>
    <w:rsid w:val="005735DE"/>
    <w:rsid w:val="00573CDB"/>
    <w:rsid w:val="00574262"/>
    <w:rsid w:val="00574626"/>
    <w:rsid w:val="005746F8"/>
    <w:rsid w:val="00574879"/>
    <w:rsid w:val="00574A2E"/>
    <w:rsid w:val="0057574C"/>
    <w:rsid w:val="0057577B"/>
    <w:rsid w:val="0057585C"/>
    <w:rsid w:val="00575B54"/>
    <w:rsid w:val="005766FD"/>
    <w:rsid w:val="00577471"/>
    <w:rsid w:val="005775ED"/>
    <w:rsid w:val="0057791F"/>
    <w:rsid w:val="00577965"/>
    <w:rsid w:val="00577A72"/>
    <w:rsid w:val="00577C01"/>
    <w:rsid w:val="00577C15"/>
    <w:rsid w:val="00580118"/>
    <w:rsid w:val="005801E5"/>
    <w:rsid w:val="00580286"/>
    <w:rsid w:val="005804FA"/>
    <w:rsid w:val="00580D66"/>
    <w:rsid w:val="00580EF2"/>
    <w:rsid w:val="00580F2C"/>
    <w:rsid w:val="005810A0"/>
    <w:rsid w:val="00581873"/>
    <w:rsid w:val="00581A58"/>
    <w:rsid w:val="00581EB2"/>
    <w:rsid w:val="005821FE"/>
    <w:rsid w:val="0058248B"/>
    <w:rsid w:val="0058254F"/>
    <w:rsid w:val="00582593"/>
    <w:rsid w:val="00582D33"/>
    <w:rsid w:val="005831F7"/>
    <w:rsid w:val="005832D7"/>
    <w:rsid w:val="00583860"/>
    <w:rsid w:val="00583A10"/>
    <w:rsid w:val="00583AD1"/>
    <w:rsid w:val="00583B9E"/>
    <w:rsid w:val="00583D0F"/>
    <w:rsid w:val="00583DA7"/>
    <w:rsid w:val="00584050"/>
    <w:rsid w:val="005841A7"/>
    <w:rsid w:val="0058433C"/>
    <w:rsid w:val="0058454A"/>
    <w:rsid w:val="0058486A"/>
    <w:rsid w:val="00584A3A"/>
    <w:rsid w:val="00584ACA"/>
    <w:rsid w:val="00584C00"/>
    <w:rsid w:val="005864B9"/>
    <w:rsid w:val="005866A0"/>
    <w:rsid w:val="0058677D"/>
    <w:rsid w:val="00586BB2"/>
    <w:rsid w:val="00586C83"/>
    <w:rsid w:val="00586D35"/>
    <w:rsid w:val="00586E08"/>
    <w:rsid w:val="00587063"/>
    <w:rsid w:val="0058759D"/>
    <w:rsid w:val="0058793F"/>
    <w:rsid w:val="0058798C"/>
    <w:rsid w:val="00587B95"/>
    <w:rsid w:val="00587E1C"/>
    <w:rsid w:val="00590013"/>
    <w:rsid w:val="005900D8"/>
    <w:rsid w:val="00590519"/>
    <w:rsid w:val="00590666"/>
    <w:rsid w:val="00590891"/>
    <w:rsid w:val="00590929"/>
    <w:rsid w:val="00590D27"/>
    <w:rsid w:val="00590E95"/>
    <w:rsid w:val="005910BA"/>
    <w:rsid w:val="005910E6"/>
    <w:rsid w:val="005912D4"/>
    <w:rsid w:val="00591542"/>
    <w:rsid w:val="0059164A"/>
    <w:rsid w:val="00591BAB"/>
    <w:rsid w:val="00591EBF"/>
    <w:rsid w:val="00592569"/>
    <w:rsid w:val="0059260F"/>
    <w:rsid w:val="005926F2"/>
    <w:rsid w:val="00592A50"/>
    <w:rsid w:val="00592CB9"/>
    <w:rsid w:val="00592DCB"/>
    <w:rsid w:val="00593055"/>
    <w:rsid w:val="0059332C"/>
    <w:rsid w:val="005933C6"/>
    <w:rsid w:val="005937BA"/>
    <w:rsid w:val="00593F87"/>
    <w:rsid w:val="005943E0"/>
    <w:rsid w:val="00594628"/>
    <w:rsid w:val="00594725"/>
    <w:rsid w:val="00594C5C"/>
    <w:rsid w:val="00594CDE"/>
    <w:rsid w:val="00594D0F"/>
    <w:rsid w:val="005954E2"/>
    <w:rsid w:val="00595761"/>
    <w:rsid w:val="00595F13"/>
    <w:rsid w:val="005960A7"/>
    <w:rsid w:val="005965A7"/>
    <w:rsid w:val="005971F9"/>
    <w:rsid w:val="005974C9"/>
    <w:rsid w:val="005976F6"/>
    <w:rsid w:val="00597E3A"/>
    <w:rsid w:val="00597E8F"/>
    <w:rsid w:val="00597F79"/>
    <w:rsid w:val="005A01B2"/>
    <w:rsid w:val="005A0245"/>
    <w:rsid w:val="005A0781"/>
    <w:rsid w:val="005A125C"/>
    <w:rsid w:val="005A13DD"/>
    <w:rsid w:val="005A1962"/>
    <w:rsid w:val="005A1B7C"/>
    <w:rsid w:val="005A1C5C"/>
    <w:rsid w:val="005A259F"/>
    <w:rsid w:val="005A277B"/>
    <w:rsid w:val="005A3432"/>
    <w:rsid w:val="005A3EC6"/>
    <w:rsid w:val="005A4014"/>
    <w:rsid w:val="005A441B"/>
    <w:rsid w:val="005A4650"/>
    <w:rsid w:val="005A4D4D"/>
    <w:rsid w:val="005A4E2C"/>
    <w:rsid w:val="005A4FE5"/>
    <w:rsid w:val="005A50ED"/>
    <w:rsid w:val="005A535C"/>
    <w:rsid w:val="005A548B"/>
    <w:rsid w:val="005A569E"/>
    <w:rsid w:val="005A583A"/>
    <w:rsid w:val="005A63D1"/>
    <w:rsid w:val="005A6722"/>
    <w:rsid w:val="005A6943"/>
    <w:rsid w:val="005A69E2"/>
    <w:rsid w:val="005A6C10"/>
    <w:rsid w:val="005A7083"/>
    <w:rsid w:val="005A71A2"/>
    <w:rsid w:val="005A7634"/>
    <w:rsid w:val="005A7669"/>
    <w:rsid w:val="005A77E1"/>
    <w:rsid w:val="005A79C2"/>
    <w:rsid w:val="005A7E0F"/>
    <w:rsid w:val="005B02D4"/>
    <w:rsid w:val="005B0613"/>
    <w:rsid w:val="005B0737"/>
    <w:rsid w:val="005B0A52"/>
    <w:rsid w:val="005B0CF6"/>
    <w:rsid w:val="005B14BB"/>
    <w:rsid w:val="005B1624"/>
    <w:rsid w:val="005B1644"/>
    <w:rsid w:val="005B177D"/>
    <w:rsid w:val="005B188B"/>
    <w:rsid w:val="005B1A3D"/>
    <w:rsid w:val="005B1ACF"/>
    <w:rsid w:val="005B1D66"/>
    <w:rsid w:val="005B1DAA"/>
    <w:rsid w:val="005B1F24"/>
    <w:rsid w:val="005B24CD"/>
    <w:rsid w:val="005B2589"/>
    <w:rsid w:val="005B26BA"/>
    <w:rsid w:val="005B2869"/>
    <w:rsid w:val="005B29F0"/>
    <w:rsid w:val="005B3164"/>
    <w:rsid w:val="005B3409"/>
    <w:rsid w:val="005B351A"/>
    <w:rsid w:val="005B36B8"/>
    <w:rsid w:val="005B3C29"/>
    <w:rsid w:val="005B3D82"/>
    <w:rsid w:val="005B4DF8"/>
    <w:rsid w:val="005B4E9C"/>
    <w:rsid w:val="005B54C4"/>
    <w:rsid w:val="005B5629"/>
    <w:rsid w:val="005B5B7A"/>
    <w:rsid w:val="005B5E7F"/>
    <w:rsid w:val="005B5F92"/>
    <w:rsid w:val="005B61CF"/>
    <w:rsid w:val="005B6747"/>
    <w:rsid w:val="005B6955"/>
    <w:rsid w:val="005B6D63"/>
    <w:rsid w:val="005B703A"/>
    <w:rsid w:val="005B71E8"/>
    <w:rsid w:val="005B746A"/>
    <w:rsid w:val="005B74B8"/>
    <w:rsid w:val="005C003E"/>
    <w:rsid w:val="005C07B9"/>
    <w:rsid w:val="005C084C"/>
    <w:rsid w:val="005C0919"/>
    <w:rsid w:val="005C0ABF"/>
    <w:rsid w:val="005C10B0"/>
    <w:rsid w:val="005C1153"/>
    <w:rsid w:val="005C13B5"/>
    <w:rsid w:val="005C13E7"/>
    <w:rsid w:val="005C16D9"/>
    <w:rsid w:val="005C18E7"/>
    <w:rsid w:val="005C1925"/>
    <w:rsid w:val="005C1928"/>
    <w:rsid w:val="005C1935"/>
    <w:rsid w:val="005C1C92"/>
    <w:rsid w:val="005C210B"/>
    <w:rsid w:val="005C22EF"/>
    <w:rsid w:val="005C2663"/>
    <w:rsid w:val="005C2724"/>
    <w:rsid w:val="005C29DB"/>
    <w:rsid w:val="005C2AB3"/>
    <w:rsid w:val="005C2C02"/>
    <w:rsid w:val="005C3340"/>
    <w:rsid w:val="005C3345"/>
    <w:rsid w:val="005C3B89"/>
    <w:rsid w:val="005C3D53"/>
    <w:rsid w:val="005C3ED1"/>
    <w:rsid w:val="005C4327"/>
    <w:rsid w:val="005C46B9"/>
    <w:rsid w:val="005C483F"/>
    <w:rsid w:val="005C5090"/>
    <w:rsid w:val="005C5117"/>
    <w:rsid w:val="005C51FA"/>
    <w:rsid w:val="005C524D"/>
    <w:rsid w:val="005C54AA"/>
    <w:rsid w:val="005C5504"/>
    <w:rsid w:val="005C567E"/>
    <w:rsid w:val="005C58E1"/>
    <w:rsid w:val="005C5C3E"/>
    <w:rsid w:val="005C5FA9"/>
    <w:rsid w:val="005C6497"/>
    <w:rsid w:val="005C6547"/>
    <w:rsid w:val="005C65C2"/>
    <w:rsid w:val="005C6AD6"/>
    <w:rsid w:val="005C6C3D"/>
    <w:rsid w:val="005C6CF4"/>
    <w:rsid w:val="005C7158"/>
    <w:rsid w:val="005C739E"/>
    <w:rsid w:val="005C74EC"/>
    <w:rsid w:val="005C74F6"/>
    <w:rsid w:val="005C7D61"/>
    <w:rsid w:val="005D026A"/>
    <w:rsid w:val="005D0359"/>
    <w:rsid w:val="005D04F6"/>
    <w:rsid w:val="005D060C"/>
    <w:rsid w:val="005D07C9"/>
    <w:rsid w:val="005D099A"/>
    <w:rsid w:val="005D1515"/>
    <w:rsid w:val="005D20B7"/>
    <w:rsid w:val="005D233B"/>
    <w:rsid w:val="005D2D3D"/>
    <w:rsid w:val="005D3480"/>
    <w:rsid w:val="005D36EB"/>
    <w:rsid w:val="005D3F59"/>
    <w:rsid w:val="005D4180"/>
    <w:rsid w:val="005D444B"/>
    <w:rsid w:val="005D4A19"/>
    <w:rsid w:val="005D4E5A"/>
    <w:rsid w:val="005D502A"/>
    <w:rsid w:val="005D5114"/>
    <w:rsid w:val="005D5B5D"/>
    <w:rsid w:val="005D5C2E"/>
    <w:rsid w:val="005D5E90"/>
    <w:rsid w:val="005D5F11"/>
    <w:rsid w:val="005D61BF"/>
    <w:rsid w:val="005D6515"/>
    <w:rsid w:val="005D6D57"/>
    <w:rsid w:val="005D6DC5"/>
    <w:rsid w:val="005D7096"/>
    <w:rsid w:val="005D76C8"/>
    <w:rsid w:val="005D76CE"/>
    <w:rsid w:val="005D76E7"/>
    <w:rsid w:val="005D7788"/>
    <w:rsid w:val="005D7C2A"/>
    <w:rsid w:val="005D7D8B"/>
    <w:rsid w:val="005D7E08"/>
    <w:rsid w:val="005E058A"/>
    <w:rsid w:val="005E0A1B"/>
    <w:rsid w:val="005E0E6E"/>
    <w:rsid w:val="005E0E76"/>
    <w:rsid w:val="005E10A7"/>
    <w:rsid w:val="005E1267"/>
    <w:rsid w:val="005E19C4"/>
    <w:rsid w:val="005E19D1"/>
    <w:rsid w:val="005E1F64"/>
    <w:rsid w:val="005E1FEC"/>
    <w:rsid w:val="005E2935"/>
    <w:rsid w:val="005E306C"/>
    <w:rsid w:val="005E374B"/>
    <w:rsid w:val="005E39AA"/>
    <w:rsid w:val="005E3D8B"/>
    <w:rsid w:val="005E4266"/>
    <w:rsid w:val="005E4505"/>
    <w:rsid w:val="005E4AD2"/>
    <w:rsid w:val="005E4BE4"/>
    <w:rsid w:val="005E4E7A"/>
    <w:rsid w:val="005E4FAE"/>
    <w:rsid w:val="005E53C2"/>
    <w:rsid w:val="005E6D6B"/>
    <w:rsid w:val="005E706A"/>
    <w:rsid w:val="005E73F7"/>
    <w:rsid w:val="005F0678"/>
    <w:rsid w:val="005F08CC"/>
    <w:rsid w:val="005F0F13"/>
    <w:rsid w:val="005F117D"/>
    <w:rsid w:val="005F15EB"/>
    <w:rsid w:val="005F180B"/>
    <w:rsid w:val="005F19DA"/>
    <w:rsid w:val="005F1A07"/>
    <w:rsid w:val="005F1C86"/>
    <w:rsid w:val="005F1EFC"/>
    <w:rsid w:val="005F2240"/>
    <w:rsid w:val="005F257C"/>
    <w:rsid w:val="005F261A"/>
    <w:rsid w:val="005F30A3"/>
    <w:rsid w:val="005F3734"/>
    <w:rsid w:val="005F39FB"/>
    <w:rsid w:val="005F3A49"/>
    <w:rsid w:val="005F3D4D"/>
    <w:rsid w:val="005F3ECE"/>
    <w:rsid w:val="005F408E"/>
    <w:rsid w:val="005F40CB"/>
    <w:rsid w:val="005F40CD"/>
    <w:rsid w:val="005F4324"/>
    <w:rsid w:val="005F45D3"/>
    <w:rsid w:val="005F4898"/>
    <w:rsid w:val="005F48A0"/>
    <w:rsid w:val="005F502E"/>
    <w:rsid w:val="005F551B"/>
    <w:rsid w:val="005F5796"/>
    <w:rsid w:val="005F585A"/>
    <w:rsid w:val="005F6256"/>
    <w:rsid w:val="005F62DE"/>
    <w:rsid w:val="005F6A3E"/>
    <w:rsid w:val="005F6DFE"/>
    <w:rsid w:val="005F6E76"/>
    <w:rsid w:val="005F7231"/>
    <w:rsid w:val="005F7405"/>
    <w:rsid w:val="005F75CC"/>
    <w:rsid w:val="005F766F"/>
    <w:rsid w:val="005F782D"/>
    <w:rsid w:val="00600012"/>
    <w:rsid w:val="00600319"/>
    <w:rsid w:val="0060041B"/>
    <w:rsid w:val="00600524"/>
    <w:rsid w:val="00600911"/>
    <w:rsid w:val="00600CDA"/>
    <w:rsid w:val="00600ECE"/>
    <w:rsid w:val="0060181C"/>
    <w:rsid w:val="00601993"/>
    <w:rsid w:val="006019FD"/>
    <w:rsid w:val="00601CEA"/>
    <w:rsid w:val="0060204A"/>
    <w:rsid w:val="00602352"/>
    <w:rsid w:val="00602718"/>
    <w:rsid w:val="00602F1C"/>
    <w:rsid w:val="006031B8"/>
    <w:rsid w:val="0060372A"/>
    <w:rsid w:val="00603CF2"/>
    <w:rsid w:val="00603ED9"/>
    <w:rsid w:val="00604754"/>
    <w:rsid w:val="006049ED"/>
    <w:rsid w:val="00604AAB"/>
    <w:rsid w:val="00604C91"/>
    <w:rsid w:val="00604E5C"/>
    <w:rsid w:val="00604FD7"/>
    <w:rsid w:val="006050B2"/>
    <w:rsid w:val="00605237"/>
    <w:rsid w:val="006053E7"/>
    <w:rsid w:val="00605653"/>
    <w:rsid w:val="00605A6F"/>
    <w:rsid w:val="0060613E"/>
    <w:rsid w:val="006061E3"/>
    <w:rsid w:val="006063AB"/>
    <w:rsid w:val="006064CA"/>
    <w:rsid w:val="00606586"/>
    <w:rsid w:val="00606FBC"/>
    <w:rsid w:val="00606FCA"/>
    <w:rsid w:val="00606FD3"/>
    <w:rsid w:val="00607116"/>
    <w:rsid w:val="00607C86"/>
    <w:rsid w:val="00607D92"/>
    <w:rsid w:val="00607F8F"/>
    <w:rsid w:val="00610629"/>
    <w:rsid w:val="00610CC8"/>
    <w:rsid w:val="00610EA0"/>
    <w:rsid w:val="00610F6A"/>
    <w:rsid w:val="0061147A"/>
    <w:rsid w:val="006118BB"/>
    <w:rsid w:val="006119B7"/>
    <w:rsid w:val="00611F2A"/>
    <w:rsid w:val="00611F3A"/>
    <w:rsid w:val="006124CE"/>
    <w:rsid w:val="00612745"/>
    <w:rsid w:val="00612795"/>
    <w:rsid w:val="006128B9"/>
    <w:rsid w:val="006128E2"/>
    <w:rsid w:val="00612B41"/>
    <w:rsid w:val="00612C18"/>
    <w:rsid w:val="00612D1D"/>
    <w:rsid w:val="00613135"/>
    <w:rsid w:val="006131D2"/>
    <w:rsid w:val="00613499"/>
    <w:rsid w:val="00613635"/>
    <w:rsid w:val="00613766"/>
    <w:rsid w:val="006138CB"/>
    <w:rsid w:val="00613D34"/>
    <w:rsid w:val="006140CC"/>
    <w:rsid w:val="006141B3"/>
    <w:rsid w:val="00614337"/>
    <w:rsid w:val="006149E0"/>
    <w:rsid w:val="006150DB"/>
    <w:rsid w:val="00615120"/>
    <w:rsid w:val="00615675"/>
    <w:rsid w:val="00615752"/>
    <w:rsid w:val="00615773"/>
    <w:rsid w:val="00615993"/>
    <w:rsid w:val="00616397"/>
    <w:rsid w:val="00616445"/>
    <w:rsid w:val="00617840"/>
    <w:rsid w:val="00617AE7"/>
    <w:rsid w:val="0062027B"/>
    <w:rsid w:val="00620407"/>
    <w:rsid w:val="0062080C"/>
    <w:rsid w:val="00620960"/>
    <w:rsid w:val="00620A40"/>
    <w:rsid w:val="00620D27"/>
    <w:rsid w:val="00620F15"/>
    <w:rsid w:val="006215EB"/>
    <w:rsid w:val="00621691"/>
    <w:rsid w:val="0062190E"/>
    <w:rsid w:val="00621AC4"/>
    <w:rsid w:val="00621E70"/>
    <w:rsid w:val="00622069"/>
    <w:rsid w:val="006220C2"/>
    <w:rsid w:val="006223FB"/>
    <w:rsid w:val="00622E14"/>
    <w:rsid w:val="00622EFD"/>
    <w:rsid w:val="0062344C"/>
    <w:rsid w:val="00623465"/>
    <w:rsid w:val="0062381F"/>
    <w:rsid w:val="00623E47"/>
    <w:rsid w:val="00623E7B"/>
    <w:rsid w:val="006242FE"/>
    <w:rsid w:val="00624956"/>
    <w:rsid w:val="00624CC4"/>
    <w:rsid w:val="00624DDD"/>
    <w:rsid w:val="00624F56"/>
    <w:rsid w:val="00625192"/>
    <w:rsid w:val="0062552C"/>
    <w:rsid w:val="006255B0"/>
    <w:rsid w:val="00625601"/>
    <w:rsid w:val="0062587B"/>
    <w:rsid w:val="00625E49"/>
    <w:rsid w:val="0062678E"/>
    <w:rsid w:val="00627207"/>
    <w:rsid w:val="00630814"/>
    <w:rsid w:val="00630E69"/>
    <w:rsid w:val="00631749"/>
    <w:rsid w:val="0063183A"/>
    <w:rsid w:val="006318F8"/>
    <w:rsid w:val="006320CF"/>
    <w:rsid w:val="0063218F"/>
    <w:rsid w:val="00632285"/>
    <w:rsid w:val="006325D8"/>
    <w:rsid w:val="00632F01"/>
    <w:rsid w:val="0063321F"/>
    <w:rsid w:val="00633550"/>
    <w:rsid w:val="006335A5"/>
    <w:rsid w:val="006338B0"/>
    <w:rsid w:val="00633900"/>
    <w:rsid w:val="00633994"/>
    <w:rsid w:val="00633C87"/>
    <w:rsid w:val="0063483B"/>
    <w:rsid w:val="00634B8A"/>
    <w:rsid w:val="00635314"/>
    <w:rsid w:val="00635325"/>
    <w:rsid w:val="006355E6"/>
    <w:rsid w:val="00635831"/>
    <w:rsid w:val="006361E3"/>
    <w:rsid w:val="006362B1"/>
    <w:rsid w:val="006366C6"/>
    <w:rsid w:val="00637290"/>
    <w:rsid w:val="00637993"/>
    <w:rsid w:val="00637B11"/>
    <w:rsid w:val="00637C52"/>
    <w:rsid w:val="00637DF9"/>
    <w:rsid w:val="00637EAF"/>
    <w:rsid w:val="00637F51"/>
    <w:rsid w:val="00637FB1"/>
    <w:rsid w:val="006400D3"/>
    <w:rsid w:val="006409A2"/>
    <w:rsid w:val="00640A03"/>
    <w:rsid w:val="00640E71"/>
    <w:rsid w:val="00640E9E"/>
    <w:rsid w:val="00640EBD"/>
    <w:rsid w:val="006410A3"/>
    <w:rsid w:val="0064115C"/>
    <w:rsid w:val="00641713"/>
    <w:rsid w:val="006418E1"/>
    <w:rsid w:val="00641CFE"/>
    <w:rsid w:val="0064213D"/>
    <w:rsid w:val="00642818"/>
    <w:rsid w:val="00642A0D"/>
    <w:rsid w:val="00642A35"/>
    <w:rsid w:val="00642F48"/>
    <w:rsid w:val="00642F99"/>
    <w:rsid w:val="00642FF4"/>
    <w:rsid w:val="00643019"/>
    <w:rsid w:val="006431A9"/>
    <w:rsid w:val="00643316"/>
    <w:rsid w:val="0064344A"/>
    <w:rsid w:val="006434DC"/>
    <w:rsid w:val="00643E14"/>
    <w:rsid w:val="00644509"/>
    <w:rsid w:val="0064452F"/>
    <w:rsid w:val="00644752"/>
    <w:rsid w:val="00644DA9"/>
    <w:rsid w:val="00644F7A"/>
    <w:rsid w:val="00645414"/>
    <w:rsid w:val="006455F0"/>
    <w:rsid w:val="00645773"/>
    <w:rsid w:val="00645885"/>
    <w:rsid w:val="00645BA7"/>
    <w:rsid w:val="006463FD"/>
    <w:rsid w:val="0064651E"/>
    <w:rsid w:val="00646A49"/>
    <w:rsid w:val="00646C9F"/>
    <w:rsid w:val="0064772C"/>
    <w:rsid w:val="00650110"/>
    <w:rsid w:val="00650200"/>
    <w:rsid w:val="006502C8"/>
    <w:rsid w:val="0065071B"/>
    <w:rsid w:val="00650BDA"/>
    <w:rsid w:val="00650D34"/>
    <w:rsid w:val="00651092"/>
    <w:rsid w:val="0065141D"/>
    <w:rsid w:val="00651432"/>
    <w:rsid w:val="006515DB"/>
    <w:rsid w:val="00651DBA"/>
    <w:rsid w:val="006522CD"/>
    <w:rsid w:val="0065232A"/>
    <w:rsid w:val="006523A3"/>
    <w:rsid w:val="0065254B"/>
    <w:rsid w:val="0065285B"/>
    <w:rsid w:val="00652A49"/>
    <w:rsid w:val="00652BA5"/>
    <w:rsid w:val="00652DDC"/>
    <w:rsid w:val="00652EE4"/>
    <w:rsid w:val="006533F1"/>
    <w:rsid w:val="00654100"/>
    <w:rsid w:val="006547F9"/>
    <w:rsid w:val="00654B68"/>
    <w:rsid w:val="006556AA"/>
    <w:rsid w:val="00655CCC"/>
    <w:rsid w:val="00655EAE"/>
    <w:rsid w:val="006564BD"/>
    <w:rsid w:val="006564C2"/>
    <w:rsid w:val="00656A8A"/>
    <w:rsid w:val="00656BF2"/>
    <w:rsid w:val="00656CA9"/>
    <w:rsid w:val="00657A0A"/>
    <w:rsid w:val="00657B71"/>
    <w:rsid w:val="00660111"/>
    <w:rsid w:val="00660653"/>
    <w:rsid w:val="00660A58"/>
    <w:rsid w:val="00660F12"/>
    <w:rsid w:val="006611AB"/>
    <w:rsid w:val="00661388"/>
    <w:rsid w:val="006616A3"/>
    <w:rsid w:val="00661784"/>
    <w:rsid w:val="00661AF1"/>
    <w:rsid w:val="00661B37"/>
    <w:rsid w:val="006620AF"/>
    <w:rsid w:val="006621EE"/>
    <w:rsid w:val="0066323A"/>
    <w:rsid w:val="0066362A"/>
    <w:rsid w:val="0066370C"/>
    <w:rsid w:val="006637FB"/>
    <w:rsid w:val="006639DE"/>
    <w:rsid w:val="006640C0"/>
    <w:rsid w:val="00664552"/>
    <w:rsid w:val="00664633"/>
    <w:rsid w:val="00664B84"/>
    <w:rsid w:val="00664D15"/>
    <w:rsid w:val="006656B9"/>
    <w:rsid w:val="0066571E"/>
    <w:rsid w:val="006658A1"/>
    <w:rsid w:val="00666536"/>
    <w:rsid w:val="00666802"/>
    <w:rsid w:val="00666832"/>
    <w:rsid w:val="006668FE"/>
    <w:rsid w:val="00666A88"/>
    <w:rsid w:val="00666DB7"/>
    <w:rsid w:val="00667260"/>
    <w:rsid w:val="00667283"/>
    <w:rsid w:val="006675CE"/>
    <w:rsid w:val="006679DA"/>
    <w:rsid w:val="00667D4E"/>
    <w:rsid w:val="00667F54"/>
    <w:rsid w:val="00670038"/>
    <w:rsid w:val="006704BB"/>
    <w:rsid w:val="006704DE"/>
    <w:rsid w:val="006706D0"/>
    <w:rsid w:val="00670E46"/>
    <w:rsid w:val="00670FF9"/>
    <w:rsid w:val="00671210"/>
    <w:rsid w:val="00671517"/>
    <w:rsid w:val="00671711"/>
    <w:rsid w:val="00671D3D"/>
    <w:rsid w:val="006721AD"/>
    <w:rsid w:val="00672805"/>
    <w:rsid w:val="00672832"/>
    <w:rsid w:val="00672C50"/>
    <w:rsid w:val="00672FFA"/>
    <w:rsid w:val="0067325A"/>
    <w:rsid w:val="00673F14"/>
    <w:rsid w:val="00673F56"/>
    <w:rsid w:val="00674055"/>
    <w:rsid w:val="00674587"/>
    <w:rsid w:val="0067461C"/>
    <w:rsid w:val="00674A20"/>
    <w:rsid w:val="00674CC1"/>
    <w:rsid w:val="0067507F"/>
    <w:rsid w:val="006752B3"/>
    <w:rsid w:val="006754F5"/>
    <w:rsid w:val="00675D14"/>
    <w:rsid w:val="00675E64"/>
    <w:rsid w:val="00676337"/>
    <w:rsid w:val="00676BB6"/>
    <w:rsid w:val="00676DCF"/>
    <w:rsid w:val="00676F7E"/>
    <w:rsid w:val="0067704B"/>
    <w:rsid w:val="00677255"/>
    <w:rsid w:val="006777C8"/>
    <w:rsid w:val="0067787E"/>
    <w:rsid w:val="006778F8"/>
    <w:rsid w:val="00677EB4"/>
    <w:rsid w:val="00680727"/>
    <w:rsid w:val="00680807"/>
    <w:rsid w:val="00680837"/>
    <w:rsid w:val="00680A83"/>
    <w:rsid w:val="00680B3A"/>
    <w:rsid w:val="00680CCF"/>
    <w:rsid w:val="00680D82"/>
    <w:rsid w:val="00680EC7"/>
    <w:rsid w:val="00680ECC"/>
    <w:rsid w:val="006814BD"/>
    <w:rsid w:val="00681A14"/>
    <w:rsid w:val="00681AF8"/>
    <w:rsid w:val="006820A8"/>
    <w:rsid w:val="00682313"/>
    <w:rsid w:val="00682421"/>
    <w:rsid w:val="006824CB"/>
    <w:rsid w:val="00682DF9"/>
    <w:rsid w:val="00682E46"/>
    <w:rsid w:val="00682F81"/>
    <w:rsid w:val="00683F98"/>
    <w:rsid w:val="00684C2A"/>
    <w:rsid w:val="006850BD"/>
    <w:rsid w:val="00685181"/>
    <w:rsid w:val="0068529E"/>
    <w:rsid w:val="00685706"/>
    <w:rsid w:val="006860A6"/>
    <w:rsid w:val="00686403"/>
    <w:rsid w:val="006868B8"/>
    <w:rsid w:val="00686B68"/>
    <w:rsid w:val="00686CF0"/>
    <w:rsid w:val="00686EC0"/>
    <w:rsid w:val="00686ED1"/>
    <w:rsid w:val="006870C5"/>
    <w:rsid w:val="0068710C"/>
    <w:rsid w:val="00687889"/>
    <w:rsid w:val="00687A1B"/>
    <w:rsid w:val="00687B77"/>
    <w:rsid w:val="00687EC1"/>
    <w:rsid w:val="006906B4"/>
    <w:rsid w:val="00690AAF"/>
    <w:rsid w:val="00690C0C"/>
    <w:rsid w:val="00690C5F"/>
    <w:rsid w:val="00690DB6"/>
    <w:rsid w:val="00690E11"/>
    <w:rsid w:val="006912F9"/>
    <w:rsid w:val="00691921"/>
    <w:rsid w:val="00691E3B"/>
    <w:rsid w:val="00691EAF"/>
    <w:rsid w:val="0069243B"/>
    <w:rsid w:val="00692819"/>
    <w:rsid w:val="0069294B"/>
    <w:rsid w:val="00692951"/>
    <w:rsid w:val="00692DA2"/>
    <w:rsid w:val="00692FCD"/>
    <w:rsid w:val="00693646"/>
    <w:rsid w:val="00693AAB"/>
    <w:rsid w:val="00693B78"/>
    <w:rsid w:val="00693D9F"/>
    <w:rsid w:val="006941D8"/>
    <w:rsid w:val="0069460B"/>
    <w:rsid w:val="00694712"/>
    <w:rsid w:val="0069482B"/>
    <w:rsid w:val="00694962"/>
    <w:rsid w:val="00694A72"/>
    <w:rsid w:val="00694F1A"/>
    <w:rsid w:val="006959BA"/>
    <w:rsid w:val="00695B5E"/>
    <w:rsid w:val="00695EA5"/>
    <w:rsid w:val="0069609E"/>
    <w:rsid w:val="006962FD"/>
    <w:rsid w:val="006963B6"/>
    <w:rsid w:val="0069646C"/>
    <w:rsid w:val="00696603"/>
    <w:rsid w:val="006967AC"/>
    <w:rsid w:val="00696A72"/>
    <w:rsid w:val="00696C65"/>
    <w:rsid w:val="00696E9F"/>
    <w:rsid w:val="006973AD"/>
    <w:rsid w:val="006973BC"/>
    <w:rsid w:val="006975F5"/>
    <w:rsid w:val="00697D60"/>
    <w:rsid w:val="00697EB5"/>
    <w:rsid w:val="006A0212"/>
    <w:rsid w:val="006A0EBA"/>
    <w:rsid w:val="006A110B"/>
    <w:rsid w:val="006A1473"/>
    <w:rsid w:val="006A1A79"/>
    <w:rsid w:val="006A1F2E"/>
    <w:rsid w:val="006A1F34"/>
    <w:rsid w:val="006A22A0"/>
    <w:rsid w:val="006A2769"/>
    <w:rsid w:val="006A2858"/>
    <w:rsid w:val="006A2E16"/>
    <w:rsid w:val="006A2E51"/>
    <w:rsid w:val="006A3087"/>
    <w:rsid w:val="006A34EC"/>
    <w:rsid w:val="006A3984"/>
    <w:rsid w:val="006A3A8E"/>
    <w:rsid w:val="006A3CCE"/>
    <w:rsid w:val="006A3D2D"/>
    <w:rsid w:val="006A40BA"/>
    <w:rsid w:val="006A4770"/>
    <w:rsid w:val="006A505B"/>
    <w:rsid w:val="006A5194"/>
    <w:rsid w:val="006A58CB"/>
    <w:rsid w:val="006A5B49"/>
    <w:rsid w:val="006A5FB3"/>
    <w:rsid w:val="006A62B8"/>
    <w:rsid w:val="006A6566"/>
    <w:rsid w:val="006A7AAE"/>
    <w:rsid w:val="006A7DF8"/>
    <w:rsid w:val="006A7E34"/>
    <w:rsid w:val="006B0147"/>
    <w:rsid w:val="006B0B0A"/>
    <w:rsid w:val="006B106A"/>
    <w:rsid w:val="006B1751"/>
    <w:rsid w:val="006B1D70"/>
    <w:rsid w:val="006B1ED9"/>
    <w:rsid w:val="006B21AB"/>
    <w:rsid w:val="006B278A"/>
    <w:rsid w:val="006B291E"/>
    <w:rsid w:val="006B2C7E"/>
    <w:rsid w:val="006B30CB"/>
    <w:rsid w:val="006B33BC"/>
    <w:rsid w:val="006B3720"/>
    <w:rsid w:val="006B3766"/>
    <w:rsid w:val="006B3955"/>
    <w:rsid w:val="006B3DEA"/>
    <w:rsid w:val="006B40C6"/>
    <w:rsid w:val="006B41C3"/>
    <w:rsid w:val="006B45D6"/>
    <w:rsid w:val="006B4903"/>
    <w:rsid w:val="006B4A2F"/>
    <w:rsid w:val="006B4B66"/>
    <w:rsid w:val="006B4BC7"/>
    <w:rsid w:val="006B525A"/>
    <w:rsid w:val="006B53B5"/>
    <w:rsid w:val="006B5721"/>
    <w:rsid w:val="006B57A1"/>
    <w:rsid w:val="006B596D"/>
    <w:rsid w:val="006B5B08"/>
    <w:rsid w:val="006B5C5C"/>
    <w:rsid w:val="006B669C"/>
    <w:rsid w:val="006B6786"/>
    <w:rsid w:val="006B68B9"/>
    <w:rsid w:val="006B745E"/>
    <w:rsid w:val="006B786E"/>
    <w:rsid w:val="006B7BA9"/>
    <w:rsid w:val="006B7E7F"/>
    <w:rsid w:val="006C01AE"/>
    <w:rsid w:val="006C0396"/>
    <w:rsid w:val="006C0544"/>
    <w:rsid w:val="006C06BF"/>
    <w:rsid w:val="006C083E"/>
    <w:rsid w:val="006C114C"/>
    <w:rsid w:val="006C129E"/>
    <w:rsid w:val="006C136F"/>
    <w:rsid w:val="006C13CE"/>
    <w:rsid w:val="006C177A"/>
    <w:rsid w:val="006C185A"/>
    <w:rsid w:val="006C1E69"/>
    <w:rsid w:val="006C20A2"/>
    <w:rsid w:val="006C23E6"/>
    <w:rsid w:val="006C26BE"/>
    <w:rsid w:val="006C28B0"/>
    <w:rsid w:val="006C2F2D"/>
    <w:rsid w:val="006C3076"/>
    <w:rsid w:val="006C3473"/>
    <w:rsid w:val="006C3A00"/>
    <w:rsid w:val="006C3D27"/>
    <w:rsid w:val="006C3E3B"/>
    <w:rsid w:val="006C3EA1"/>
    <w:rsid w:val="006C48C3"/>
    <w:rsid w:val="006C4A4B"/>
    <w:rsid w:val="006C5007"/>
    <w:rsid w:val="006C53AD"/>
    <w:rsid w:val="006C5451"/>
    <w:rsid w:val="006C55B5"/>
    <w:rsid w:val="006C5CFB"/>
    <w:rsid w:val="006C6009"/>
    <w:rsid w:val="006C6104"/>
    <w:rsid w:val="006C6362"/>
    <w:rsid w:val="006C6462"/>
    <w:rsid w:val="006C64B7"/>
    <w:rsid w:val="006C7DD7"/>
    <w:rsid w:val="006D047E"/>
    <w:rsid w:val="006D07D3"/>
    <w:rsid w:val="006D08B1"/>
    <w:rsid w:val="006D0DD9"/>
    <w:rsid w:val="006D103D"/>
    <w:rsid w:val="006D1625"/>
    <w:rsid w:val="006D1BE5"/>
    <w:rsid w:val="006D1E31"/>
    <w:rsid w:val="006D206B"/>
    <w:rsid w:val="006D2083"/>
    <w:rsid w:val="006D22D4"/>
    <w:rsid w:val="006D2605"/>
    <w:rsid w:val="006D278D"/>
    <w:rsid w:val="006D2ED5"/>
    <w:rsid w:val="006D2F42"/>
    <w:rsid w:val="006D300A"/>
    <w:rsid w:val="006D33C9"/>
    <w:rsid w:val="006D3476"/>
    <w:rsid w:val="006D3542"/>
    <w:rsid w:val="006D37D0"/>
    <w:rsid w:val="006D3FB4"/>
    <w:rsid w:val="006D4287"/>
    <w:rsid w:val="006D442E"/>
    <w:rsid w:val="006D45B6"/>
    <w:rsid w:val="006D467B"/>
    <w:rsid w:val="006D48AD"/>
    <w:rsid w:val="006D4B3C"/>
    <w:rsid w:val="006D4FFF"/>
    <w:rsid w:val="006D55BB"/>
    <w:rsid w:val="006D5B0E"/>
    <w:rsid w:val="006D5CCD"/>
    <w:rsid w:val="006D5D4F"/>
    <w:rsid w:val="006D5DD9"/>
    <w:rsid w:val="006D608B"/>
    <w:rsid w:val="006D6182"/>
    <w:rsid w:val="006D62BF"/>
    <w:rsid w:val="006D6743"/>
    <w:rsid w:val="006D68FB"/>
    <w:rsid w:val="006D6FAF"/>
    <w:rsid w:val="006D74AF"/>
    <w:rsid w:val="006D78DD"/>
    <w:rsid w:val="006D79DA"/>
    <w:rsid w:val="006D7BE2"/>
    <w:rsid w:val="006E003E"/>
    <w:rsid w:val="006E014E"/>
    <w:rsid w:val="006E080F"/>
    <w:rsid w:val="006E0A98"/>
    <w:rsid w:val="006E0EB1"/>
    <w:rsid w:val="006E156F"/>
    <w:rsid w:val="006E1898"/>
    <w:rsid w:val="006E1D69"/>
    <w:rsid w:val="006E1F68"/>
    <w:rsid w:val="006E263D"/>
    <w:rsid w:val="006E2E87"/>
    <w:rsid w:val="006E2E97"/>
    <w:rsid w:val="006E318A"/>
    <w:rsid w:val="006E39E9"/>
    <w:rsid w:val="006E3AA1"/>
    <w:rsid w:val="006E4180"/>
    <w:rsid w:val="006E41C1"/>
    <w:rsid w:val="006E495B"/>
    <w:rsid w:val="006E4F84"/>
    <w:rsid w:val="006E5775"/>
    <w:rsid w:val="006E5BDD"/>
    <w:rsid w:val="006E63E1"/>
    <w:rsid w:val="006E750F"/>
    <w:rsid w:val="006E7771"/>
    <w:rsid w:val="006E7CB8"/>
    <w:rsid w:val="006E7E4A"/>
    <w:rsid w:val="006F0891"/>
    <w:rsid w:val="006F0DC2"/>
    <w:rsid w:val="006F0DCC"/>
    <w:rsid w:val="006F0F44"/>
    <w:rsid w:val="006F1314"/>
    <w:rsid w:val="006F1581"/>
    <w:rsid w:val="006F23FD"/>
    <w:rsid w:val="006F2574"/>
    <w:rsid w:val="006F2B13"/>
    <w:rsid w:val="006F2BA2"/>
    <w:rsid w:val="006F2EB6"/>
    <w:rsid w:val="006F31FF"/>
    <w:rsid w:val="006F347E"/>
    <w:rsid w:val="006F348E"/>
    <w:rsid w:val="006F3A49"/>
    <w:rsid w:val="006F3AAF"/>
    <w:rsid w:val="006F3CEC"/>
    <w:rsid w:val="006F40FB"/>
    <w:rsid w:val="006F448D"/>
    <w:rsid w:val="006F4A10"/>
    <w:rsid w:val="006F4D3A"/>
    <w:rsid w:val="006F5544"/>
    <w:rsid w:val="006F5651"/>
    <w:rsid w:val="006F5918"/>
    <w:rsid w:val="006F5D98"/>
    <w:rsid w:val="006F62A9"/>
    <w:rsid w:val="006F65B2"/>
    <w:rsid w:val="006F6F33"/>
    <w:rsid w:val="006F6FAF"/>
    <w:rsid w:val="006F705F"/>
    <w:rsid w:val="006F710B"/>
    <w:rsid w:val="006F77E8"/>
    <w:rsid w:val="006F788E"/>
    <w:rsid w:val="006F79AC"/>
    <w:rsid w:val="006F7AA6"/>
    <w:rsid w:val="00700524"/>
    <w:rsid w:val="0070060D"/>
    <w:rsid w:val="00700752"/>
    <w:rsid w:val="0070083A"/>
    <w:rsid w:val="00701004"/>
    <w:rsid w:val="00701249"/>
    <w:rsid w:val="00701617"/>
    <w:rsid w:val="0070182E"/>
    <w:rsid w:val="007019DE"/>
    <w:rsid w:val="00701A1C"/>
    <w:rsid w:val="00701B8B"/>
    <w:rsid w:val="00701C9E"/>
    <w:rsid w:val="0070214B"/>
    <w:rsid w:val="007021E5"/>
    <w:rsid w:val="0070222C"/>
    <w:rsid w:val="00702AB5"/>
    <w:rsid w:val="00702D06"/>
    <w:rsid w:val="00702DDA"/>
    <w:rsid w:val="00702FF4"/>
    <w:rsid w:val="00703620"/>
    <w:rsid w:val="00703803"/>
    <w:rsid w:val="007039D4"/>
    <w:rsid w:val="00703DF4"/>
    <w:rsid w:val="00703E3A"/>
    <w:rsid w:val="00703E42"/>
    <w:rsid w:val="00704352"/>
    <w:rsid w:val="00704680"/>
    <w:rsid w:val="0070476D"/>
    <w:rsid w:val="00704982"/>
    <w:rsid w:val="007052E6"/>
    <w:rsid w:val="0070530B"/>
    <w:rsid w:val="00705360"/>
    <w:rsid w:val="00705816"/>
    <w:rsid w:val="00705975"/>
    <w:rsid w:val="00705FC4"/>
    <w:rsid w:val="00706304"/>
    <w:rsid w:val="007069EE"/>
    <w:rsid w:val="00706EAD"/>
    <w:rsid w:val="007070E0"/>
    <w:rsid w:val="00707382"/>
    <w:rsid w:val="0070782B"/>
    <w:rsid w:val="0070797B"/>
    <w:rsid w:val="00707ADD"/>
    <w:rsid w:val="00707B36"/>
    <w:rsid w:val="0071019C"/>
    <w:rsid w:val="00710343"/>
    <w:rsid w:val="007106E1"/>
    <w:rsid w:val="00710715"/>
    <w:rsid w:val="007107A5"/>
    <w:rsid w:val="0071097A"/>
    <w:rsid w:val="007114A6"/>
    <w:rsid w:val="00711642"/>
    <w:rsid w:val="007119ED"/>
    <w:rsid w:val="00711BDE"/>
    <w:rsid w:val="00711C68"/>
    <w:rsid w:val="00712739"/>
    <w:rsid w:val="00712B21"/>
    <w:rsid w:val="00712CD1"/>
    <w:rsid w:val="00712CFF"/>
    <w:rsid w:val="00712E20"/>
    <w:rsid w:val="00712F26"/>
    <w:rsid w:val="007132C5"/>
    <w:rsid w:val="007133D4"/>
    <w:rsid w:val="007134FA"/>
    <w:rsid w:val="007135F7"/>
    <w:rsid w:val="007137A6"/>
    <w:rsid w:val="00713B85"/>
    <w:rsid w:val="00713BD4"/>
    <w:rsid w:val="00713F49"/>
    <w:rsid w:val="0071413B"/>
    <w:rsid w:val="0071416A"/>
    <w:rsid w:val="0071436A"/>
    <w:rsid w:val="00714401"/>
    <w:rsid w:val="00714E9B"/>
    <w:rsid w:val="00715235"/>
    <w:rsid w:val="007158F0"/>
    <w:rsid w:val="00715A7B"/>
    <w:rsid w:val="00715D45"/>
    <w:rsid w:val="00715EC5"/>
    <w:rsid w:val="007163B0"/>
    <w:rsid w:val="0071662B"/>
    <w:rsid w:val="00716ACD"/>
    <w:rsid w:val="00716E8E"/>
    <w:rsid w:val="00716FF3"/>
    <w:rsid w:val="007170E2"/>
    <w:rsid w:val="007174FF"/>
    <w:rsid w:val="007176D0"/>
    <w:rsid w:val="007176FA"/>
    <w:rsid w:val="007178DB"/>
    <w:rsid w:val="00717B03"/>
    <w:rsid w:val="0072056A"/>
    <w:rsid w:val="00720574"/>
    <w:rsid w:val="00720AE7"/>
    <w:rsid w:val="00721211"/>
    <w:rsid w:val="00721314"/>
    <w:rsid w:val="0072147A"/>
    <w:rsid w:val="007217E0"/>
    <w:rsid w:val="0072213A"/>
    <w:rsid w:val="007221EE"/>
    <w:rsid w:val="007223E7"/>
    <w:rsid w:val="00722B61"/>
    <w:rsid w:val="0072382D"/>
    <w:rsid w:val="007238FD"/>
    <w:rsid w:val="00723BB1"/>
    <w:rsid w:val="00723CFC"/>
    <w:rsid w:val="00723D9B"/>
    <w:rsid w:val="0072418B"/>
    <w:rsid w:val="007242BD"/>
    <w:rsid w:val="007248E9"/>
    <w:rsid w:val="00724B0A"/>
    <w:rsid w:val="00725090"/>
    <w:rsid w:val="0072511E"/>
    <w:rsid w:val="007251AE"/>
    <w:rsid w:val="00725B5D"/>
    <w:rsid w:val="00725C3B"/>
    <w:rsid w:val="0072637E"/>
    <w:rsid w:val="0072654D"/>
    <w:rsid w:val="007268C0"/>
    <w:rsid w:val="00726A6E"/>
    <w:rsid w:val="00726BBD"/>
    <w:rsid w:val="00726C69"/>
    <w:rsid w:val="00726C6A"/>
    <w:rsid w:val="00726FE7"/>
    <w:rsid w:val="00727073"/>
    <w:rsid w:val="0073024B"/>
    <w:rsid w:val="00730617"/>
    <w:rsid w:val="0073073A"/>
    <w:rsid w:val="00730A03"/>
    <w:rsid w:val="00731819"/>
    <w:rsid w:val="00731BA0"/>
    <w:rsid w:val="00731DFC"/>
    <w:rsid w:val="00732294"/>
    <w:rsid w:val="00732C2B"/>
    <w:rsid w:val="0073322F"/>
    <w:rsid w:val="00733564"/>
    <w:rsid w:val="007335EF"/>
    <w:rsid w:val="007338BB"/>
    <w:rsid w:val="00733DD2"/>
    <w:rsid w:val="00733E96"/>
    <w:rsid w:val="00733F53"/>
    <w:rsid w:val="00733F66"/>
    <w:rsid w:val="0073418C"/>
    <w:rsid w:val="0073422E"/>
    <w:rsid w:val="00734843"/>
    <w:rsid w:val="00734BC3"/>
    <w:rsid w:val="00734E35"/>
    <w:rsid w:val="007350FF"/>
    <w:rsid w:val="00735B48"/>
    <w:rsid w:val="00735F60"/>
    <w:rsid w:val="007360F7"/>
    <w:rsid w:val="007364DE"/>
    <w:rsid w:val="007368E3"/>
    <w:rsid w:val="0073698B"/>
    <w:rsid w:val="00736B11"/>
    <w:rsid w:val="00736D40"/>
    <w:rsid w:val="00736D6C"/>
    <w:rsid w:val="00736D93"/>
    <w:rsid w:val="00736E9E"/>
    <w:rsid w:val="00736F47"/>
    <w:rsid w:val="007373DD"/>
    <w:rsid w:val="007400D5"/>
    <w:rsid w:val="00740186"/>
    <w:rsid w:val="007401C1"/>
    <w:rsid w:val="00740495"/>
    <w:rsid w:val="00740D59"/>
    <w:rsid w:val="00740E57"/>
    <w:rsid w:val="00741516"/>
    <w:rsid w:val="00741ABB"/>
    <w:rsid w:val="00741CBE"/>
    <w:rsid w:val="0074223A"/>
    <w:rsid w:val="007422F5"/>
    <w:rsid w:val="0074257E"/>
    <w:rsid w:val="00742CBA"/>
    <w:rsid w:val="00742DDE"/>
    <w:rsid w:val="00742F28"/>
    <w:rsid w:val="00742FB1"/>
    <w:rsid w:val="00743111"/>
    <w:rsid w:val="00743460"/>
    <w:rsid w:val="0074357D"/>
    <w:rsid w:val="007435C0"/>
    <w:rsid w:val="00743E32"/>
    <w:rsid w:val="007443CB"/>
    <w:rsid w:val="007443F3"/>
    <w:rsid w:val="00744C71"/>
    <w:rsid w:val="00744D8E"/>
    <w:rsid w:val="007456EA"/>
    <w:rsid w:val="00745A32"/>
    <w:rsid w:val="0074602E"/>
    <w:rsid w:val="007462CF"/>
    <w:rsid w:val="0074685B"/>
    <w:rsid w:val="00746953"/>
    <w:rsid w:val="00747118"/>
    <w:rsid w:val="007471B9"/>
    <w:rsid w:val="0074780E"/>
    <w:rsid w:val="0075030C"/>
    <w:rsid w:val="0075080E"/>
    <w:rsid w:val="007508FB"/>
    <w:rsid w:val="007509FB"/>
    <w:rsid w:val="00750D65"/>
    <w:rsid w:val="00751109"/>
    <w:rsid w:val="00751D0F"/>
    <w:rsid w:val="00752064"/>
    <w:rsid w:val="0075249E"/>
    <w:rsid w:val="00752535"/>
    <w:rsid w:val="00752901"/>
    <w:rsid w:val="007529C1"/>
    <w:rsid w:val="00752B06"/>
    <w:rsid w:val="00752CD0"/>
    <w:rsid w:val="00753424"/>
    <w:rsid w:val="0075362B"/>
    <w:rsid w:val="007537D0"/>
    <w:rsid w:val="00753A09"/>
    <w:rsid w:val="00753ABD"/>
    <w:rsid w:val="00753C67"/>
    <w:rsid w:val="00753CF9"/>
    <w:rsid w:val="00753D2E"/>
    <w:rsid w:val="00753E0E"/>
    <w:rsid w:val="007544FC"/>
    <w:rsid w:val="0075461B"/>
    <w:rsid w:val="007548C0"/>
    <w:rsid w:val="007548D0"/>
    <w:rsid w:val="00755383"/>
    <w:rsid w:val="007553E5"/>
    <w:rsid w:val="00755506"/>
    <w:rsid w:val="007555BD"/>
    <w:rsid w:val="00755680"/>
    <w:rsid w:val="00755C55"/>
    <w:rsid w:val="0075612C"/>
    <w:rsid w:val="0075622B"/>
    <w:rsid w:val="007572E5"/>
    <w:rsid w:val="007574FD"/>
    <w:rsid w:val="00757603"/>
    <w:rsid w:val="00757615"/>
    <w:rsid w:val="00757753"/>
    <w:rsid w:val="00757777"/>
    <w:rsid w:val="00757831"/>
    <w:rsid w:val="00757B4D"/>
    <w:rsid w:val="0076034F"/>
    <w:rsid w:val="0076041F"/>
    <w:rsid w:val="007604AA"/>
    <w:rsid w:val="00760FBE"/>
    <w:rsid w:val="00761149"/>
    <w:rsid w:val="00761179"/>
    <w:rsid w:val="00761391"/>
    <w:rsid w:val="007613F8"/>
    <w:rsid w:val="007616CD"/>
    <w:rsid w:val="00762350"/>
    <w:rsid w:val="00762384"/>
    <w:rsid w:val="00762669"/>
    <w:rsid w:val="00762C05"/>
    <w:rsid w:val="00763233"/>
    <w:rsid w:val="00763495"/>
    <w:rsid w:val="007637BC"/>
    <w:rsid w:val="0076395A"/>
    <w:rsid w:val="00763D7C"/>
    <w:rsid w:val="00763E37"/>
    <w:rsid w:val="00764000"/>
    <w:rsid w:val="00764FCE"/>
    <w:rsid w:val="007650E5"/>
    <w:rsid w:val="007659C2"/>
    <w:rsid w:val="00765C86"/>
    <w:rsid w:val="00765C8B"/>
    <w:rsid w:val="00765F60"/>
    <w:rsid w:val="00766253"/>
    <w:rsid w:val="007667D8"/>
    <w:rsid w:val="00766D05"/>
    <w:rsid w:val="00767355"/>
    <w:rsid w:val="00770233"/>
    <w:rsid w:val="007703EE"/>
    <w:rsid w:val="007706C4"/>
    <w:rsid w:val="00770E59"/>
    <w:rsid w:val="00770F2A"/>
    <w:rsid w:val="007713E2"/>
    <w:rsid w:val="00771413"/>
    <w:rsid w:val="0077209C"/>
    <w:rsid w:val="0077253D"/>
    <w:rsid w:val="00772866"/>
    <w:rsid w:val="00772C2E"/>
    <w:rsid w:val="00772D74"/>
    <w:rsid w:val="00772ED8"/>
    <w:rsid w:val="007731D4"/>
    <w:rsid w:val="00773870"/>
    <w:rsid w:val="00773911"/>
    <w:rsid w:val="00773960"/>
    <w:rsid w:val="00773D21"/>
    <w:rsid w:val="00773D9E"/>
    <w:rsid w:val="00773FAF"/>
    <w:rsid w:val="0077418B"/>
    <w:rsid w:val="007745D9"/>
    <w:rsid w:val="007745E1"/>
    <w:rsid w:val="00774944"/>
    <w:rsid w:val="00774989"/>
    <w:rsid w:val="0077523D"/>
    <w:rsid w:val="00775270"/>
    <w:rsid w:val="00775543"/>
    <w:rsid w:val="0077592B"/>
    <w:rsid w:val="0077593C"/>
    <w:rsid w:val="00775CE7"/>
    <w:rsid w:val="00775D20"/>
    <w:rsid w:val="0077601B"/>
    <w:rsid w:val="0077620C"/>
    <w:rsid w:val="0077631D"/>
    <w:rsid w:val="00776D2F"/>
    <w:rsid w:val="00776E3B"/>
    <w:rsid w:val="00776EF2"/>
    <w:rsid w:val="0077706B"/>
    <w:rsid w:val="007772F0"/>
    <w:rsid w:val="0077742A"/>
    <w:rsid w:val="0077757F"/>
    <w:rsid w:val="0077773D"/>
    <w:rsid w:val="0077785C"/>
    <w:rsid w:val="00777C6E"/>
    <w:rsid w:val="007807A9"/>
    <w:rsid w:val="00780C4D"/>
    <w:rsid w:val="00780D23"/>
    <w:rsid w:val="00780F82"/>
    <w:rsid w:val="007815C0"/>
    <w:rsid w:val="00781A8E"/>
    <w:rsid w:val="00781EEE"/>
    <w:rsid w:val="00782114"/>
    <w:rsid w:val="00782426"/>
    <w:rsid w:val="00782AD3"/>
    <w:rsid w:val="00782C14"/>
    <w:rsid w:val="00782D91"/>
    <w:rsid w:val="00782ED8"/>
    <w:rsid w:val="0078326B"/>
    <w:rsid w:val="0078327F"/>
    <w:rsid w:val="007838E5"/>
    <w:rsid w:val="007841C0"/>
    <w:rsid w:val="007841F5"/>
    <w:rsid w:val="007843BA"/>
    <w:rsid w:val="0078466C"/>
    <w:rsid w:val="007848DE"/>
    <w:rsid w:val="007848F0"/>
    <w:rsid w:val="00784F1E"/>
    <w:rsid w:val="007853A4"/>
    <w:rsid w:val="00785551"/>
    <w:rsid w:val="00785555"/>
    <w:rsid w:val="0078575A"/>
    <w:rsid w:val="00785C19"/>
    <w:rsid w:val="00785C41"/>
    <w:rsid w:val="007866C9"/>
    <w:rsid w:val="007866CE"/>
    <w:rsid w:val="00786781"/>
    <w:rsid w:val="00786B5B"/>
    <w:rsid w:val="00786BB0"/>
    <w:rsid w:val="00787973"/>
    <w:rsid w:val="00790DC3"/>
    <w:rsid w:val="007913C3"/>
    <w:rsid w:val="00791827"/>
    <w:rsid w:val="00791CBF"/>
    <w:rsid w:val="00791FCF"/>
    <w:rsid w:val="0079233A"/>
    <w:rsid w:val="00792625"/>
    <w:rsid w:val="007928D9"/>
    <w:rsid w:val="00792927"/>
    <w:rsid w:val="00793306"/>
    <w:rsid w:val="007934DC"/>
    <w:rsid w:val="00793712"/>
    <w:rsid w:val="0079398B"/>
    <w:rsid w:val="00793AE8"/>
    <w:rsid w:val="00793DB9"/>
    <w:rsid w:val="00793EAC"/>
    <w:rsid w:val="00794390"/>
    <w:rsid w:val="00794490"/>
    <w:rsid w:val="007946AD"/>
    <w:rsid w:val="007952B7"/>
    <w:rsid w:val="00795533"/>
    <w:rsid w:val="007957CE"/>
    <w:rsid w:val="0079592D"/>
    <w:rsid w:val="00795962"/>
    <w:rsid w:val="007959C6"/>
    <w:rsid w:val="00795A15"/>
    <w:rsid w:val="00795C40"/>
    <w:rsid w:val="00795D25"/>
    <w:rsid w:val="00796619"/>
    <w:rsid w:val="0079693A"/>
    <w:rsid w:val="00796BCB"/>
    <w:rsid w:val="0079719A"/>
    <w:rsid w:val="00797231"/>
    <w:rsid w:val="007977E0"/>
    <w:rsid w:val="007978AF"/>
    <w:rsid w:val="00797D06"/>
    <w:rsid w:val="00797ECA"/>
    <w:rsid w:val="007A00F3"/>
    <w:rsid w:val="007A0356"/>
    <w:rsid w:val="007A0455"/>
    <w:rsid w:val="007A063C"/>
    <w:rsid w:val="007A0711"/>
    <w:rsid w:val="007A085D"/>
    <w:rsid w:val="007A0B3F"/>
    <w:rsid w:val="007A0CBC"/>
    <w:rsid w:val="007A124D"/>
    <w:rsid w:val="007A1267"/>
    <w:rsid w:val="007A15FD"/>
    <w:rsid w:val="007A1928"/>
    <w:rsid w:val="007A1994"/>
    <w:rsid w:val="007A1D99"/>
    <w:rsid w:val="007A2239"/>
    <w:rsid w:val="007A2B05"/>
    <w:rsid w:val="007A3C45"/>
    <w:rsid w:val="007A414E"/>
    <w:rsid w:val="007A41A5"/>
    <w:rsid w:val="007A42FD"/>
    <w:rsid w:val="007A507A"/>
    <w:rsid w:val="007A5162"/>
    <w:rsid w:val="007A54B1"/>
    <w:rsid w:val="007A56D7"/>
    <w:rsid w:val="007A5AD5"/>
    <w:rsid w:val="007A5B08"/>
    <w:rsid w:val="007A63F4"/>
    <w:rsid w:val="007A653E"/>
    <w:rsid w:val="007A65EC"/>
    <w:rsid w:val="007A660A"/>
    <w:rsid w:val="007A69B2"/>
    <w:rsid w:val="007A6BBD"/>
    <w:rsid w:val="007A6DE6"/>
    <w:rsid w:val="007A6EFB"/>
    <w:rsid w:val="007A7036"/>
    <w:rsid w:val="007A7164"/>
    <w:rsid w:val="007A71E9"/>
    <w:rsid w:val="007A7355"/>
    <w:rsid w:val="007B0336"/>
    <w:rsid w:val="007B06E8"/>
    <w:rsid w:val="007B0B7D"/>
    <w:rsid w:val="007B0D6D"/>
    <w:rsid w:val="007B0FAD"/>
    <w:rsid w:val="007B107C"/>
    <w:rsid w:val="007B10A5"/>
    <w:rsid w:val="007B1393"/>
    <w:rsid w:val="007B156E"/>
    <w:rsid w:val="007B1F10"/>
    <w:rsid w:val="007B201F"/>
    <w:rsid w:val="007B20D1"/>
    <w:rsid w:val="007B2163"/>
    <w:rsid w:val="007B21DD"/>
    <w:rsid w:val="007B27D8"/>
    <w:rsid w:val="007B2996"/>
    <w:rsid w:val="007B2AFC"/>
    <w:rsid w:val="007B2C12"/>
    <w:rsid w:val="007B31CB"/>
    <w:rsid w:val="007B3937"/>
    <w:rsid w:val="007B5713"/>
    <w:rsid w:val="007B5E2F"/>
    <w:rsid w:val="007B60A2"/>
    <w:rsid w:val="007B61D4"/>
    <w:rsid w:val="007B679B"/>
    <w:rsid w:val="007B6994"/>
    <w:rsid w:val="007B6E4A"/>
    <w:rsid w:val="007B7040"/>
    <w:rsid w:val="007B71B8"/>
    <w:rsid w:val="007B71FC"/>
    <w:rsid w:val="007B7674"/>
    <w:rsid w:val="007B76C9"/>
    <w:rsid w:val="007B773B"/>
    <w:rsid w:val="007C0024"/>
    <w:rsid w:val="007C027E"/>
    <w:rsid w:val="007C0823"/>
    <w:rsid w:val="007C11E2"/>
    <w:rsid w:val="007C138F"/>
    <w:rsid w:val="007C1FE8"/>
    <w:rsid w:val="007C246A"/>
    <w:rsid w:val="007C2E23"/>
    <w:rsid w:val="007C2FAA"/>
    <w:rsid w:val="007C34CF"/>
    <w:rsid w:val="007C34ED"/>
    <w:rsid w:val="007C43CB"/>
    <w:rsid w:val="007C4B55"/>
    <w:rsid w:val="007C4B9D"/>
    <w:rsid w:val="007C4E6B"/>
    <w:rsid w:val="007C511B"/>
    <w:rsid w:val="007C5829"/>
    <w:rsid w:val="007C58D0"/>
    <w:rsid w:val="007C59E5"/>
    <w:rsid w:val="007C5C2F"/>
    <w:rsid w:val="007C5D7B"/>
    <w:rsid w:val="007C6031"/>
    <w:rsid w:val="007C604B"/>
    <w:rsid w:val="007C60AB"/>
    <w:rsid w:val="007C6309"/>
    <w:rsid w:val="007C6802"/>
    <w:rsid w:val="007C68FA"/>
    <w:rsid w:val="007C6C8C"/>
    <w:rsid w:val="007C740B"/>
    <w:rsid w:val="007C758A"/>
    <w:rsid w:val="007C767C"/>
    <w:rsid w:val="007C77FD"/>
    <w:rsid w:val="007C7AF1"/>
    <w:rsid w:val="007C7B94"/>
    <w:rsid w:val="007C7D66"/>
    <w:rsid w:val="007C7D8F"/>
    <w:rsid w:val="007D0DEF"/>
    <w:rsid w:val="007D128F"/>
    <w:rsid w:val="007D15D2"/>
    <w:rsid w:val="007D196C"/>
    <w:rsid w:val="007D1C2B"/>
    <w:rsid w:val="007D1C86"/>
    <w:rsid w:val="007D1CF3"/>
    <w:rsid w:val="007D1FB9"/>
    <w:rsid w:val="007D2E0A"/>
    <w:rsid w:val="007D3CF1"/>
    <w:rsid w:val="007D3DAF"/>
    <w:rsid w:val="007D4063"/>
    <w:rsid w:val="007D47AE"/>
    <w:rsid w:val="007D47BF"/>
    <w:rsid w:val="007D4D6B"/>
    <w:rsid w:val="007D4E84"/>
    <w:rsid w:val="007D4EC8"/>
    <w:rsid w:val="007D5061"/>
    <w:rsid w:val="007D5CE6"/>
    <w:rsid w:val="007D5D8F"/>
    <w:rsid w:val="007D5EF8"/>
    <w:rsid w:val="007D6010"/>
    <w:rsid w:val="007D62B4"/>
    <w:rsid w:val="007D67CD"/>
    <w:rsid w:val="007D681B"/>
    <w:rsid w:val="007D6B17"/>
    <w:rsid w:val="007D6BDA"/>
    <w:rsid w:val="007D6C02"/>
    <w:rsid w:val="007D7398"/>
    <w:rsid w:val="007D7543"/>
    <w:rsid w:val="007D766C"/>
    <w:rsid w:val="007D7706"/>
    <w:rsid w:val="007D7853"/>
    <w:rsid w:val="007D7A79"/>
    <w:rsid w:val="007D7C50"/>
    <w:rsid w:val="007D7F66"/>
    <w:rsid w:val="007E1106"/>
    <w:rsid w:val="007E11C5"/>
    <w:rsid w:val="007E140E"/>
    <w:rsid w:val="007E159C"/>
    <w:rsid w:val="007E16BB"/>
    <w:rsid w:val="007E1A66"/>
    <w:rsid w:val="007E1AE3"/>
    <w:rsid w:val="007E1CBC"/>
    <w:rsid w:val="007E1F47"/>
    <w:rsid w:val="007E1F86"/>
    <w:rsid w:val="007E1F8F"/>
    <w:rsid w:val="007E270B"/>
    <w:rsid w:val="007E2713"/>
    <w:rsid w:val="007E28CC"/>
    <w:rsid w:val="007E2B1F"/>
    <w:rsid w:val="007E2B99"/>
    <w:rsid w:val="007E2BA2"/>
    <w:rsid w:val="007E2D56"/>
    <w:rsid w:val="007E35E6"/>
    <w:rsid w:val="007E387B"/>
    <w:rsid w:val="007E3BDC"/>
    <w:rsid w:val="007E43C6"/>
    <w:rsid w:val="007E4991"/>
    <w:rsid w:val="007E4B64"/>
    <w:rsid w:val="007E4DC4"/>
    <w:rsid w:val="007E5223"/>
    <w:rsid w:val="007E5565"/>
    <w:rsid w:val="007E575A"/>
    <w:rsid w:val="007E58C0"/>
    <w:rsid w:val="007E64C9"/>
    <w:rsid w:val="007E6B0F"/>
    <w:rsid w:val="007E6EBE"/>
    <w:rsid w:val="007E7171"/>
    <w:rsid w:val="007E7390"/>
    <w:rsid w:val="007E7A8F"/>
    <w:rsid w:val="007E7D35"/>
    <w:rsid w:val="007F0344"/>
    <w:rsid w:val="007F03E3"/>
    <w:rsid w:val="007F0774"/>
    <w:rsid w:val="007F0859"/>
    <w:rsid w:val="007F085D"/>
    <w:rsid w:val="007F097B"/>
    <w:rsid w:val="007F09CB"/>
    <w:rsid w:val="007F09EC"/>
    <w:rsid w:val="007F0E4E"/>
    <w:rsid w:val="007F1775"/>
    <w:rsid w:val="007F19EC"/>
    <w:rsid w:val="007F1A7E"/>
    <w:rsid w:val="007F2647"/>
    <w:rsid w:val="007F2EBE"/>
    <w:rsid w:val="007F3228"/>
    <w:rsid w:val="007F3391"/>
    <w:rsid w:val="007F3954"/>
    <w:rsid w:val="007F3CA1"/>
    <w:rsid w:val="007F3CA7"/>
    <w:rsid w:val="007F3F07"/>
    <w:rsid w:val="007F3FA6"/>
    <w:rsid w:val="007F3FC6"/>
    <w:rsid w:val="007F4569"/>
    <w:rsid w:val="007F48AD"/>
    <w:rsid w:val="007F5175"/>
    <w:rsid w:val="007F54D9"/>
    <w:rsid w:val="007F56C9"/>
    <w:rsid w:val="007F577B"/>
    <w:rsid w:val="007F5A57"/>
    <w:rsid w:val="007F5E0F"/>
    <w:rsid w:val="007F6006"/>
    <w:rsid w:val="007F6035"/>
    <w:rsid w:val="007F64B3"/>
    <w:rsid w:val="007F65AC"/>
    <w:rsid w:val="007F65BF"/>
    <w:rsid w:val="007F67A2"/>
    <w:rsid w:val="007F6B4B"/>
    <w:rsid w:val="007F6CE1"/>
    <w:rsid w:val="007F73C1"/>
    <w:rsid w:val="007F73ED"/>
    <w:rsid w:val="007F7439"/>
    <w:rsid w:val="007F74F5"/>
    <w:rsid w:val="007F79DE"/>
    <w:rsid w:val="007F7D1B"/>
    <w:rsid w:val="007F7D4E"/>
    <w:rsid w:val="007F7ED5"/>
    <w:rsid w:val="00800225"/>
    <w:rsid w:val="00801021"/>
    <w:rsid w:val="008010FB"/>
    <w:rsid w:val="00801452"/>
    <w:rsid w:val="008014D8"/>
    <w:rsid w:val="00801654"/>
    <w:rsid w:val="00801AA0"/>
    <w:rsid w:val="00801E50"/>
    <w:rsid w:val="0080207B"/>
    <w:rsid w:val="00802353"/>
    <w:rsid w:val="00802882"/>
    <w:rsid w:val="008028A5"/>
    <w:rsid w:val="00802C2D"/>
    <w:rsid w:val="0080332A"/>
    <w:rsid w:val="008033BB"/>
    <w:rsid w:val="00803A7F"/>
    <w:rsid w:val="00803C64"/>
    <w:rsid w:val="00803E97"/>
    <w:rsid w:val="00803EFE"/>
    <w:rsid w:val="0080403F"/>
    <w:rsid w:val="008045DF"/>
    <w:rsid w:val="00804963"/>
    <w:rsid w:val="00804BBC"/>
    <w:rsid w:val="00805089"/>
    <w:rsid w:val="00805AB1"/>
    <w:rsid w:val="00805FD3"/>
    <w:rsid w:val="0080606F"/>
    <w:rsid w:val="00806187"/>
    <w:rsid w:val="00806514"/>
    <w:rsid w:val="00806539"/>
    <w:rsid w:val="0080690E"/>
    <w:rsid w:val="008071D6"/>
    <w:rsid w:val="00807723"/>
    <w:rsid w:val="008103E3"/>
    <w:rsid w:val="00810968"/>
    <w:rsid w:val="008115CB"/>
    <w:rsid w:val="00811F49"/>
    <w:rsid w:val="008120BF"/>
    <w:rsid w:val="00812328"/>
    <w:rsid w:val="00812831"/>
    <w:rsid w:val="0081331A"/>
    <w:rsid w:val="008133A8"/>
    <w:rsid w:val="008136B9"/>
    <w:rsid w:val="00814066"/>
    <w:rsid w:val="00814211"/>
    <w:rsid w:val="008145EE"/>
    <w:rsid w:val="00814A84"/>
    <w:rsid w:val="00814E4A"/>
    <w:rsid w:val="00814F0F"/>
    <w:rsid w:val="00814FEA"/>
    <w:rsid w:val="00815288"/>
    <w:rsid w:val="008154B3"/>
    <w:rsid w:val="0081557A"/>
    <w:rsid w:val="008159AD"/>
    <w:rsid w:val="00815B73"/>
    <w:rsid w:val="00815F85"/>
    <w:rsid w:val="008164DD"/>
    <w:rsid w:val="00816977"/>
    <w:rsid w:val="00816D37"/>
    <w:rsid w:val="0081724B"/>
    <w:rsid w:val="008176FE"/>
    <w:rsid w:val="0081792D"/>
    <w:rsid w:val="00820117"/>
    <w:rsid w:val="008206EC"/>
    <w:rsid w:val="00820C26"/>
    <w:rsid w:val="00820E16"/>
    <w:rsid w:val="00821D11"/>
    <w:rsid w:val="00821F72"/>
    <w:rsid w:val="008221DA"/>
    <w:rsid w:val="00822442"/>
    <w:rsid w:val="00822859"/>
    <w:rsid w:val="00822956"/>
    <w:rsid w:val="00823088"/>
    <w:rsid w:val="008230DF"/>
    <w:rsid w:val="00823892"/>
    <w:rsid w:val="008238DC"/>
    <w:rsid w:val="00823C33"/>
    <w:rsid w:val="0082478F"/>
    <w:rsid w:val="00824A77"/>
    <w:rsid w:val="00824AD4"/>
    <w:rsid w:val="00824BED"/>
    <w:rsid w:val="00824C61"/>
    <w:rsid w:val="00825904"/>
    <w:rsid w:val="00825B3A"/>
    <w:rsid w:val="00825B9F"/>
    <w:rsid w:val="00825E26"/>
    <w:rsid w:val="00826218"/>
    <w:rsid w:val="00826534"/>
    <w:rsid w:val="008269A7"/>
    <w:rsid w:val="00826F8C"/>
    <w:rsid w:val="00826FF6"/>
    <w:rsid w:val="0082788D"/>
    <w:rsid w:val="00827AE5"/>
    <w:rsid w:val="00827D85"/>
    <w:rsid w:val="008309FF"/>
    <w:rsid w:val="00830CDB"/>
    <w:rsid w:val="00830FAF"/>
    <w:rsid w:val="00830FC5"/>
    <w:rsid w:val="00831517"/>
    <w:rsid w:val="0083169B"/>
    <w:rsid w:val="008318DC"/>
    <w:rsid w:val="00832F60"/>
    <w:rsid w:val="00833091"/>
    <w:rsid w:val="0083346E"/>
    <w:rsid w:val="00833A36"/>
    <w:rsid w:val="00833F9A"/>
    <w:rsid w:val="008341F4"/>
    <w:rsid w:val="008345F8"/>
    <w:rsid w:val="00834EBE"/>
    <w:rsid w:val="00834F3E"/>
    <w:rsid w:val="00835666"/>
    <w:rsid w:val="008356B1"/>
    <w:rsid w:val="008358EE"/>
    <w:rsid w:val="00835CD1"/>
    <w:rsid w:val="00835EF8"/>
    <w:rsid w:val="00835F71"/>
    <w:rsid w:val="008363CD"/>
    <w:rsid w:val="008370A2"/>
    <w:rsid w:val="00837284"/>
    <w:rsid w:val="00837842"/>
    <w:rsid w:val="00840123"/>
    <w:rsid w:val="00840322"/>
    <w:rsid w:val="00840544"/>
    <w:rsid w:val="00840653"/>
    <w:rsid w:val="008407C8"/>
    <w:rsid w:val="008412BB"/>
    <w:rsid w:val="00841621"/>
    <w:rsid w:val="0084190A"/>
    <w:rsid w:val="00842345"/>
    <w:rsid w:val="0084283F"/>
    <w:rsid w:val="00843437"/>
    <w:rsid w:val="0084362C"/>
    <w:rsid w:val="00843941"/>
    <w:rsid w:val="008443F7"/>
    <w:rsid w:val="00844463"/>
    <w:rsid w:val="00844832"/>
    <w:rsid w:val="00844D86"/>
    <w:rsid w:val="00844E5C"/>
    <w:rsid w:val="0084508C"/>
    <w:rsid w:val="008451F8"/>
    <w:rsid w:val="0084578D"/>
    <w:rsid w:val="00845E00"/>
    <w:rsid w:val="0084639B"/>
    <w:rsid w:val="00846482"/>
    <w:rsid w:val="008465F2"/>
    <w:rsid w:val="00846808"/>
    <w:rsid w:val="00846982"/>
    <w:rsid w:val="00846BB7"/>
    <w:rsid w:val="00846C6D"/>
    <w:rsid w:val="00846DC7"/>
    <w:rsid w:val="00846E50"/>
    <w:rsid w:val="00846E5F"/>
    <w:rsid w:val="00846EE8"/>
    <w:rsid w:val="008471E4"/>
    <w:rsid w:val="008473AA"/>
    <w:rsid w:val="0084744E"/>
    <w:rsid w:val="00847617"/>
    <w:rsid w:val="00847F61"/>
    <w:rsid w:val="008504AF"/>
    <w:rsid w:val="00850B6A"/>
    <w:rsid w:val="008512B8"/>
    <w:rsid w:val="0085184A"/>
    <w:rsid w:val="008518FD"/>
    <w:rsid w:val="00851A1F"/>
    <w:rsid w:val="0085209A"/>
    <w:rsid w:val="008520CF"/>
    <w:rsid w:val="00852CBF"/>
    <w:rsid w:val="00852FEB"/>
    <w:rsid w:val="00853ACB"/>
    <w:rsid w:val="008540E8"/>
    <w:rsid w:val="008541AC"/>
    <w:rsid w:val="0085434A"/>
    <w:rsid w:val="008546A5"/>
    <w:rsid w:val="008547A2"/>
    <w:rsid w:val="008549D2"/>
    <w:rsid w:val="00854ABB"/>
    <w:rsid w:val="00854DE3"/>
    <w:rsid w:val="008553B2"/>
    <w:rsid w:val="008553F2"/>
    <w:rsid w:val="0085543E"/>
    <w:rsid w:val="00855665"/>
    <w:rsid w:val="00855B76"/>
    <w:rsid w:val="0085650A"/>
    <w:rsid w:val="0085656C"/>
    <w:rsid w:val="00856871"/>
    <w:rsid w:val="0085690B"/>
    <w:rsid w:val="00857572"/>
    <w:rsid w:val="00857636"/>
    <w:rsid w:val="00857726"/>
    <w:rsid w:val="00857851"/>
    <w:rsid w:val="008578FE"/>
    <w:rsid w:val="008600C3"/>
    <w:rsid w:val="0086013E"/>
    <w:rsid w:val="00860A48"/>
    <w:rsid w:val="00860B6A"/>
    <w:rsid w:val="00860CF1"/>
    <w:rsid w:val="00860F7F"/>
    <w:rsid w:val="00861522"/>
    <w:rsid w:val="00861B3C"/>
    <w:rsid w:val="00861FF9"/>
    <w:rsid w:val="00862391"/>
    <w:rsid w:val="008623DC"/>
    <w:rsid w:val="00862B1D"/>
    <w:rsid w:val="00862DC3"/>
    <w:rsid w:val="008634AD"/>
    <w:rsid w:val="008637AB"/>
    <w:rsid w:val="00863AA2"/>
    <w:rsid w:val="00863DDE"/>
    <w:rsid w:val="00863E94"/>
    <w:rsid w:val="0086417D"/>
    <w:rsid w:val="0086465B"/>
    <w:rsid w:val="0086470B"/>
    <w:rsid w:val="00864792"/>
    <w:rsid w:val="008649E6"/>
    <w:rsid w:val="00865014"/>
    <w:rsid w:val="008653F9"/>
    <w:rsid w:val="00865467"/>
    <w:rsid w:val="00865595"/>
    <w:rsid w:val="00865BE9"/>
    <w:rsid w:val="00865C0C"/>
    <w:rsid w:val="00865D89"/>
    <w:rsid w:val="00866374"/>
    <w:rsid w:val="00866A29"/>
    <w:rsid w:val="008670C5"/>
    <w:rsid w:val="008674B5"/>
    <w:rsid w:val="0086751F"/>
    <w:rsid w:val="00867B25"/>
    <w:rsid w:val="0087068E"/>
    <w:rsid w:val="00870970"/>
    <w:rsid w:val="00870E22"/>
    <w:rsid w:val="00871261"/>
    <w:rsid w:val="008714D7"/>
    <w:rsid w:val="00871506"/>
    <w:rsid w:val="0087167A"/>
    <w:rsid w:val="00871691"/>
    <w:rsid w:val="00871E10"/>
    <w:rsid w:val="0087238C"/>
    <w:rsid w:val="008723B8"/>
    <w:rsid w:val="00872940"/>
    <w:rsid w:val="00872AF6"/>
    <w:rsid w:val="00872E93"/>
    <w:rsid w:val="008734FB"/>
    <w:rsid w:val="0087380A"/>
    <w:rsid w:val="008738F5"/>
    <w:rsid w:val="0087426B"/>
    <w:rsid w:val="00874466"/>
    <w:rsid w:val="008748C5"/>
    <w:rsid w:val="00874B5D"/>
    <w:rsid w:val="00874CCD"/>
    <w:rsid w:val="00874CFA"/>
    <w:rsid w:val="00874DB2"/>
    <w:rsid w:val="008753BC"/>
    <w:rsid w:val="00875B28"/>
    <w:rsid w:val="00875EA1"/>
    <w:rsid w:val="00876285"/>
    <w:rsid w:val="0087633D"/>
    <w:rsid w:val="0087658B"/>
    <w:rsid w:val="008766A7"/>
    <w:rsid w:val="00876F93"/>
    <w:rsid w:val="00876FD0"/>
    <w:rsid w:val="008774AA"/>
    <w:rsid w:val="00877F55"/>
    <w:rsid w:val="0088027F"/>
    <w:rsid w:val="00880298"/>
    <w:rsid w:val="008803FD"/>
    <w:rsid w:val="0088054E"/>
    <w:rsid w:val="0088060C"/>
    <w:rsid w:val="00880652"/>
    <w:rsid w:val="008807B4"/>
    <w:rsid w:val="008807DD"/>
    <w:rsid w:val="00880FD5"/>
    <w:rsid w:val="00881476"/>
    <w:rsid w:val="00881ABD"/>
    <w:rsid w:val="008820A2"/>
    <w:rsid w:val="0088256F"/>
    <w:rsid w:val="008826FF"/>
    <w:rsid w:val="00882704"/>
    <w:rsid w:val="00882A49"/>
    <w:rsid w:val="00882CD7"/>
    <w:rsid w:val="00882D72"/>
    <w:rsid w:val="0088329F"/>
    <w:rsid w:val="008832C9"/>
    <w:rsid w:val="008839D7"/>
    <w:rsid w:val="00883B8D"/>
    <w:rsid w:val="00883DF9"/>
    <w:rsid w:val="00883FB9"/>
    <w:rsid w:val="00884369"/>
    <w:rsid w:val="00884402"/>
    <w:rsid w:val="0088480D"/>
    <w:rsid w:val="00884E8D"/>
    <w:rsid w:val="0088505F"/>
    <w:rsid w:val="008853AF"/>
    <w:rsid w:val="008853D7"/>
    <w:rsid w:val="00885A0A"/>
    <w:rsid w:val="00885D70"/>
    <w:rsid w:val="0088634E"/>
    <w:rsid w:val="008865E6"/>
    <w:rsid w:val="008868D0"/>
    <w:rsid w:val="00886D7E"/>
    <w:rsid w:val="00886D91"/>
    <w:rsid w:val="00886F53"/>
    <w:rsid w:val="00887082"/>
    <w:rsid w:val="00887601"/>
    <w:rsid w:val="00887618"/>
    <w:rsid w:val="00887750"/>
    <w:rsid w:val="0089009E"/>
    <w:rsid w:val="0089043B"/>
    <w:rsid w:val="008905FF"/>
    <w:rsid w:val="0089075F"/>
    <w:rsid w:val="008913F1"/>
    <w:rsid w:val="008916EB"/>
    <w:rsid w:val="00891C38"/>
    <w:rsid w:val="00891F6D"/>
    <w:rsid w:val="008923CE"/>
    <w:rsid w:val="008923E2"/>
    <w:rsid w:val="00892698"/>
    <w:rsid w:val="00892809"/>
    <w:rsid w:val="00892C90"/>
    <w:rsid w:val="00893069"/>
    <w:rsid w:val="00893406"/>
    <w:rsid w:val="008936BA"/>
    <w:rsid w:val="00893C53"/>
    <w:rsid w:val="00894129"/>
    <w:rsid w:val="0089423F"/>
    <w:rsid w:val="0089437D"/>
    <w:rsid w:val="00894D6F"/>
    <w:rsid w:val="008950A9"/>
    <w:rsid w:val="008958D1"/>
    <w:rsid w:val="008959EF"/>
    <w:rsid w:val="0089610A"/>
    <w:rsid w:val="00896981"/>
    <w:rsid w:val="00896DB6"/>
    <w:rsid w:val="00896E36"/>
    <w:rsid w:val="008976B4"/>
    <w:rsid w:val="00897A43"/>
    <w:rsid w:val="00897B22"/>
    <w:rsid w:val="008A0134"/>
    <w:rsid w:val="008A01B5"/>
    <w:rsid w:val="008A02E4"/>
    <w:rsid w:val="008A034E"/>
    <w:rsid w:val="008A0568"/>
    <w:rsid w:val="008A0AC7"/>
    <w:rsid w:val="008A1090"/>
    <w:rsid w:val="008A1543"/>
    <w:rsid w:val="008A190A"/>
    <w:rsid w:val="008A2A34"/>
    <w:rsid w:val="008A2A3C"/>
    <w:rsid w:val="008A2B5B"/>
    <w:rsid w:val="008A2D3A"/>
    <w:rsid w:val="008A3783"/>
    <w:rsid w:val="008A37FF"/>
    <w:rsid w:val="008A3DEE"/>
    <w:rsid w:val="008A3FBD"/>
    <w:rsid w:val="008A4190"/>
    <w:rsid w:val="008A41B3"/>
    <w:rsid w:val="008A4311"/>
    <w:rsid w:val="008A4488"/>
    <w:rsid w:val="008A4653"/>
    <w:rsid w:val="008A4F23"/>
    <w:rsid w:val="008A4F27"/>
    <w:rsid w:val="008A55D4"/>
    <w:rsid w:val="008A5618"/>
    <w:rsid w:val="008A5815"/>
    <w:rsid w:val="008A5DEC"/>
    <w:rsid w:val="008A5EFA"/>
    <w:rsid w:val="008A6212"/>
    <w:rsid w:val="008A6460"/>
    <w:rsid w:val="008A664E"/>
    <w:rsid w:val="008A6B07"/>
    <w:rsid w:val="008A6BD8"/>
    <w:rsid w:val="008A74CC"/>
    <w:rsid w:val="008A754F"/>
    <w:rsid w:val="008A77C8"/>
    <w:rsid w:val="008A78A4"/>
    <w:rsid w:val="008A7926"/>
    <w:rsid w:val="008B0736"/>
    <w:rsid w:val="008B0955"/>
    <w:rsid w:val="008B118A"/>
    <w:rsid w:val="008B123B"/>
    <w:rsid w:val="008B14C3"/>
    <w:rsid w:val="008B1679"/>
    <w:rsid w:val="008B1740"/>
    <w:rsid w:val="008B18F2"/>
    <w:rsid w:val="008B19A0"/>
    <w:rsid w:val="008B19FE"/>
    <w:rsid w:val="008B1BF9"/>
    <w:rsid w:val="008B218B"/>
    <w:rsid w:val="008B2432"/>
    <w:rsid w:val="008B2B3E"/>
    <w:rsid w:val="008B34DD"/>
    <w:rsid w:val="008B37F4"/>
    <w:rsid w:val="008B3AA9"/>
    <w:rsid w:val="008B3DB8"/>
    <w:rsid w:val="008B4583"/>
    <w:rsid w:val="008B4A17"/>
    <w:rsid w:val="008B4A5C"/>
    <w:rsid w:val="008B4C08"/>
    <w:rsid w:val="008B4EB1"/>
    <w:rsid w:val="008B4F01"/>
    <w:rsid w:val="008B5273"/>
    <w:rsid w:val="008B534B"/>
    <w:rsid w:val="008B545C"/>
    <w:rsid w:val="008B56E9"/>
    <w:rsid w:val="008B5DEB"/>
    <w:rsid w:val="008B6088"/>
    <w:rsid w:val="008B6462"/>
    <w:rsid w:val="008B6CB5"/>
    <w:rsid w:val="008B70DD"/>
    <w:rsid w:val="008B75AA"/>
    <w:rsid w:val="008B79AE"/>
    <w:rsid w:val="008B79E5"/>
    <w:rsid w:val="008B7C12"/>
    <w:rsid w:val="008B7DAE"/>
    <w:rsid w:val="008C0A82"/>
    <w:rsid w:val="008C0E3E"/>
    <w:rsid w:val="008C157A"/>
    <w:rsid w:val="008C19C3"/>
    <w:rsid w:val="008C1D3A"/>
    <w:rsid w:val="008C1D92"/>
    <w:rsid w:val="008C1F82"/>
    <w:rsid w:val="008C2027"/>
    <w:rsid w:val="008C24D0"/>
    <w:rsid w:val="008C2633"/>
    <w:rsid w:val="008C281C"/>
    <w:rsid w:val="008C2886"/>
    <w:rsid w:val="008C28E8"/>
    <w:rsid w:val="008C2928"/>
    <w:rsid w:val="008C2A1A"/>
    <w:rsid w:val="008C2D36"/>
    <w:rsid w:val="008C3537"/>
    <w:rsid w:val="008C3592"/>
    <w:rsid w:val="008C40A6"/>
    <w:rsid w:val="008C4174"/>
    <w:rsid w:val="008C4241"/>
    <w:rsid w:val="008C45C2"/>
    <w:rsid w:val="008C47BC"/>
    <w:rsid w:val="008C4F85"/>
    <w:rsid w:val="008C5585"/>
    <w:rsid w:val="008C581B"/>
    <w:rsid w:val="008C6C4C"/>
    <w:rsid w:val="008C7504"/>
    <w:rsid w:val="008C77C4"/>
    <w:rsid w:val="008C7A25"/>
    <w:rsid w:val="008C7F87"/>
    <w:rsid w:val="008D0907"/>
    <w:rsid w:val="008D0961"/>
    <w:rsid w:val="008D1732"/>
    <w:rsid w:val="008D1997"/>
    <w:rsid w:val="008D1C6B"/>
    <w:rsid w:val="008D1D62"/>
    <w:rsid w:val="008D1F24"/>
    <w:rsid w:val="008D1F37"/>
    <w:rsid w:val="008D1FA8"/>
    <w:rsid w:val="008D24FC"/>
    <w:rsid w:val="008D2C36"/>
    <w:rsid w:val="008D3573"/>
    <w:rsid w:val="008D398B"/>
    <w:rsid w:val="008D3CA2"/>
    <w:rsid w:val="008D413E"/>
    <w:rsid w:val="008D4279"/>
    <w:rsid w:val="008D46A7"/>
    <w:rsid w:val="008D46AF"/>
    <w:rsid w:val="008D4CAD"/>
    <w:rsid w:val="008D5056"/>
    <w:rsid w:val="008D523D"/>
    <w:rsid w:val="008D5385"/>
    <w:rsid w:val="008D54D2"/>
    <w:rsid w:val="008D5652"/>
    <w:rsid w:val="008D5ED6"/>
    <w:rsid w:val="008D6111"/>
    <w:rsid w:val="008D6585"/>
    <w:rsid w:val="008D6661"/>
    <w:rsid w:val="008D7584"/>
    <w:rsid w:val="008D75C8"/>
    <w:rsid w:val="008D7B9C"/>
    <w:rsid w:val="008D7E1C"/>
    <w:rsid w:val="008E0291"/>
    <w:rsid w:val="008E08E7"/>
    <w:rsid w:val="008E0C86"/>
    <w:rsid w:val="008E0D22"/>
    <w:rsid w:val="008E17A9"/>
    <w:rsid w:val="008E1A6B"/>
    <w:rsid w:val="008E1CC9"/>
    <w:rsid w:val="008E2191"/>
    <w:rsid w:val="008E25AA"/>
    <w:rsid w:val="008E266A"/>
    <w:rsid w:val="008E27E7"/>
    <w:rsid w:val="008E28A1"/>
    <w:rsid w:val="008E2BC5"/>
    <w:rsid w:val="008E2DFC"/>
    <w:rsid w:val="008E39B6"/>
    <w:rsid w:val="008E3AD2"/>
    <w:rsid w:val="008E4655"/>
    <w:rsid w:val="008E4784"/>
    <w:rsid w:val="008E4942"/>
    <w:rsid w:val="008E4C8F"/>
    <w:rsid w:val="008E502E"/>
    <w:rsid w:val="008E526B"/>
    <w:rsid w:val="008E530C"/>
    <w:rsid w:val="008E5340"/>
    <w:rsid w:val="008E5AD1"/>
    <w:rsid w:val="008E5E89"/>
    <w:rsid w:val="008E6AF6"/>
    <w:rsid w:val="008E6C06"/>
    <w:rsid w:val="008E741C"/>
    <w:rsid w:val="008E75EB"/>
    <w:rsid w:val="008E7E52"/>
    <w:rsid w:val="008F0755"/>
    <w:rsid w:val="008F1134"/>
    <w:rsid w:val="008F1479"/>
    <w:rsid w:val="008F1DA0"/>
    <w:rsid w:val="008F20EF"/>
    <w:rsid w:val="008F219A"/>
    <w:rsid w:val="008F22A7"/>
    <w:rsid w:val="008F2557"/>
    <w:rsid w:val="008F25E5"/>
    <w:rsid w:val="008F2843"/>
    <w:rsid w:val="008F345D"/>
    <w:rsid w:val="008F3C8A"/>
    <w:rsid w:val="008F3CBB"/>
    <w:rsid w:val="008F42EA"/>
    <w:rsid w:val="008F43E9"/>
    <w:rsid w:val="008F459F"/>
    <w:rsid w:val="008F56AD"/>
    <w:rsid w:val="008F5786"/>
    <w:rsid w:val="008F5ABD"/>
    <w:rsid w:val="008F5DF1"/>
    <w:rsid w:val="008F628F"/>
    <w:rsid w:val="008F679A"/>
    <w:rsid w:val="008F6BE2"/>
    <w:rsid w:val="008F6D70"/>
    <w:rsid w:val="008F6EC8"/>
    <w:rsid w:val="008F71E2"/>
    <w:rsid w:val="008F7426"/>
    <w:rsid w:val="008F761C"/>
    <w:rsid w:val="008F7796"/>
    <w:rsid w:val="008F77D6"/>
    <w:rsid w:val="00900015"/>
    <w:rsid w:val="00900399"/>
    <w:rsid w:val="00900403"/>
    <w:rsid w:val="00900C61"/>
    <w:rsid w:val="00900CC1"/>
    <w:rsid w:val="00900E6E"/>
    <w:rsid w:val="00900E9D"/>
    <w:rsid w:val="009010D7"/>
    <w:rsid w:val="0090111E"/>
    <w:rsid w:val="00901214"/>
    <w:rsid w:val="00901430"/>
    <w:rsid w:val="009014AB"/>
    <w:rsid w:val="009025FC"/>
    <w:rsid w:val="00902808"/>
    <w:rsid w:val="009029E3"/>
    <w:rsid w:val="00902C73"/>
    <w:rsid w:val="00902D9E"/>
    <w:rsid w:val="009032A4"/>
    <w:rsid w:val="009036E6"/>
    <w:rsid w:val="0090379C"/>
    <w:rsid w:val="00903AC7"/>
    <w:rsid w:val="00903D2E"/>
    <w:rsid w:val="00903DE2"/>
    <w:rsid w:val="00903EB0"/>
    <w:rsid w:val="00904338"/>
    <w:rsid w:val="00904D2C"/>
    <w:rsid w:val="00904D9C"/>
    <w:rsid w:val="00904E1A"/>
    <w:rsid w:val="009053C3"/>
    <w:rsid w:val="00905A11"/>
    <w:rsid w:val="009062AF"/>
    <w:rsid w:val="009064E8"/>
    <w:rsid w:val="009065A4"/>
    <w:rsid w:val="009066F8"/>
    <w:rsid w:val="0090676D"/>
    <w:rsid w:val="00906B8A"/>
    <w:rsid w:val="009072CF"/>
    <w:rsid w:val="009073D2"/>
    <w:rsid w:val="00907858"/>
    <w:rsid w:val="009078DF"/>
    <w:rsid w:val="00907970"/>
    <w:rsid w:val="00907CA7"/>
    <w:rsid w:val="00907DC7"/>
    <w:rsid w:val="00907FA3"/>
    <w:rsid w:val="00910339"/>
    <w:rsid w:val="009103E7"/>
    <w:rsid w:val="009107B8"/>
    <w:rsid w:val="00910A05"/>
    <w:rsid w:val="00911041"/>
    <w:rsid w:val="009110C2"/>
    <w:rsid w:val="00911341"/>
    <w:rsid w:val="00911380"/>
    <w:rsid w:val="00911404"/>
    <w:rsid w:val="00911A02"/>
    <w:rsid w:val="00911D46"/>
    <w:rsid w:val="009124C5"/>
    <w:rsid w:val="00912D0F"/>
    <w:rsid w:val="00912E38"/>
    <w:rsid w:val="00912EFC"/>
    <w:rsid w:val="009132F1"/>
    <w:rsid w:val="009137F6"/>
    <w:rsid w:val="00913BD2"/>
    <w:rsid w:val="00914095"/>
    <w:rsid w:val="00914907"/>
    <w:rsid w:val="00914A2D"/>
    <w:rsid w:val="00914B68"/>
    <w:rsid w:val="00914B6E"/>
    <w:rsid w:val="00914BC7"/>
    <w:rsid w:val="00914FBA"/>
    <w:rsid w:val="0091508D"/>
    <w:rsid w:val="00915191"/>
    <w:rsid w:val="009151CF"/>
    <w:rsid w:val="00915237"/>
    <w:rsid w:val="0091533F"/>
    <w:rsid w:val="0091592B"/>
    <w:rsid w:val="00915E8B"/>
    <w:rsid w:val="0091603C"/>
    <w:rsid w:val="00916076"/>
    <w:rsid w:val="00916556"/>
    <w:rsid w:val="0091661A"/>
    <w:rsid w:val="00917186"/>
    <w:rsid w:val="00917B89"/>
    <w:rsid w:val="00917BEE"/>
    <w:rsid w:val="00917C05"/>
    <w:rsid w:val="00917F35"/>
    <w:rsid w:val="009204BB"/>
    <w:rsid w:val="00920AEB"/>
    <w:rsid w:val="00920BBF"/>
    <w:rsid w:val="00920D7C"/>
    <w:rsid w:val="00921252"/>
    <w:rsid w:val="00921671"/>
    <w:rsid w:val="00921681"/>
    <w:rsid w:val="00921977"/>
    <w:rsid w:val="00921EE9"/>
    <w:rsid w:val="00922AA5"/>
    <w:rsid w:val="00922C80"/>
    <w:rsid w:val="00922D3E"/>
    <w:rsid w:val="00922DD9"/>
    <w:rsid w:val="00922E08"/>
    <w:rsid w:val="00922EBA"/>
    <w:rsid w:val="009231F3"/>
    <w:rsid w:val="009232E3"/>
    <w:rsid w:val="009234A0"/>
    <w:rsid w:val="009236DA"/>
    <w:rsid w:val="009237EC"/>
    <w:rsid w:val="00923A27"/>
    <w:rsid w:val="00923C8B"/>
    <w:rsid w:val="00923D30"/>
    <w:rsid w:val="00924438"/>
    <w:rsid w:val="0092458C"/>
    <w:rsid w:val="009245D4"/>
    <w:rsid w:val="00924CD0"/>
    <w:rsid w:val="00924EDA"/>
    <w:rsid w:val="00924FA5"/>
    <w:rsid w:val="0092509F"/>
    <w:rsid w:val="0092601F"/>
    <w:rsid w:val="0092677A"/>
    <w:rsid w:val="009267AA"/>
    <w:rsid w:val="0092680F"/>
    <w:rsid w:val="00926895"/>
    <w:rsid w:val="009268D7"/>
    <w:rsid w:val="00926A7D"/>
    <w:rsid w:val="00927398"/>
    <w:rsid w:val="00927615"/>
    <w:rsid w:val="009277A4"/>
    <w:rsid w:val="009279FF"/>
    <w:rsid w:val="00927A4C"/>
    <w:rsid w:val="00927C1C"/>
    <w:rsid w:val="00927FA9"/>
    <w:rsid w:val="00930478"/>
    <w:rsid w:val="009307C0"/>
    <w:rsid w:val="00930D97"/>
    <w:rsid w:val="00930F51"/>
    <w:rsid w:val="0093122B"/>
    <w:rsid w:val="0093147E"/>
    <w:rsid w:val="00931A4B"/>
    <w:rsid w:val="00931AEF"/>
    <w:rsid w:val="00931FCE"/>
    <w:rsid w:val="009321F1"/>
    <w:rsid w:val="0093230D"/>
    <w:rsid w:val="009328F1"/>
    <w:rsid w:val="009329A8"/>
    <w:rsid w:val="009329E1"/>
    <w:rsid w:val="00932BEF"/>
    <w:rsid w:val="00932CF1"/>
    <w:rsid w:val="00933040"/>
    <w:rsid w:val="009335C8"/>
    <w:rsid w:val="00933BAC"/>
    <w:rsid w:val="00933DFC"/>
    <w:rsid w:val="009341EE"/>
    <w:rsid w:val="0093474A"/>
    <w:rsid w:val="009349B4"/>
    <w:rsid w:val="00934D36"/>
    <w:rsid w:val="00934DDD"/>
    <w:rsid w:val="00934FE7"/>
    <w:rsid w:val="00935668"/>
    <w:rsid w:val="009358FF"/>
    <w:rsid w:val="00935970"/>
    <w:rsid w:val="00935B2C"/>
    <w:rsid w:val="00935ECA"/>
    <w:rsid w:val="00936069"/>
    <w:rsid w:val="009365C1"/>
    <w:rsid w:val="00936863"/>
    <w:rsid w:val="00936C54"/>
    <w:rsid w:val="00936D31"/>
    <w:rsid w:val="00936E5B"/>
    <w:rsid w:val="00936EA9"/>
    <w:rsid w:val="009370F8"/>
    <w:rsid w:val="00937940"/>
    <w:rsid w:val="0093798C"/>
    <w:rsid w:val="00937C33"/>
    <w:rsid w:val="00940105"/>
    <w:rsid w:val="00940124"/>
    <w:rsid w:val="009407A4"/>
    <w:rsid w:val="00940A24"/>
    <w:rsid w:val="00940A28"/>
    <w:rsid w:val="0094105F"/>
    <w:rsid w:val="0094106F"/>
    <w:rsid w:val="009415CA"/>
    <w:rsid w:val="00941615"/>
    <w:rsid w:val="009418B6"/>
    <w:rsid w:val="00941ACD"/>
    <w:rsid w:val="00941B45"/>
    <w:rsid w:val="00941BEA"/>
    <w:rsid w:val="00941FD2"/>
    <w:rsid w:val="00942315"/>
    <w:rsid w:val="00942398"/>
    <w:rsid w:val="00942512"/>
    <w:rsid w:val="0094254C"/>
    <w:rsid w:val="00942A52"/>
    <w:rsid w:val="00942DB2"/>
    <w:rsid w:val="00942E8F"/>
    <w:rsid w:val="00942F36"/>
    <w:rsid w:val="00944665"/>
    <w:rsid w:val="009448A0"/>
    <w:rsid w:val="00944EC3"/>
    <w:rsid w:val="0094629D"/>
    <w:rsid w:val="009462BE"/>
    <w:rsid w:val="009463E6"/>
    <w:rsid w:val="0094670E"/>
    <w:rsid w:val="00946C5B"/>
    <w:rsid w:val="00946D2A"/>
    <w:rsid w:val="009476AB"/>
    <w:rsid w:val="009476B5"/>
    <w:rsid w:val="00947721"/>
    <w:rsid w:val="00947759"/>
    <w:rsid w:val="00947FC5"/>
    <w:rsid w:val="00950534"/>
    <w:rsid w:val="00950A6F"/>
    <w:rsid w:val="00950A9E"/>
    <w:rsid w:val="00950BAE"/>
    <w:rsid w:val="009514A1"/>
    <w:rsid w:val="0095168E"/>
    <w:rsid w:val="009518BD"/>
    <w:rsid w:val="00951B0D"/>
    <w:rsid w:val="00951B3A"/>
    <w:rsid w:val="0095203C"/>
    <w:rsid w:val="009520B3"/>
    <w:rsid w:val="00952404"/>
    <w:rsid w:val="009524BA"/>
    <w:rsid w:val="00952A4E"/>
    <w:rsid w:val="00952F53"/>
    <w:rsid w:val="0095356A"/>
    <w:rsid w:val="009535A2"/>
    <w:rsid w:val="00953D53"/>
    <w:rsid w:val="00953FB9"/>
    <w:rsid w:val="00954000"/>
    <w:rsid w:val="00954109"/>
    <w:rsid w:val="0095417E"/>
    <w:rsid w:val="0095419C"/>
    <w:rsid w:val="00954A5C"/>
    <w:rsid w:val="009550D9"/>
    <w:rsid w:val="00955171"/>
    <w:rsid w:val="0095521C"/>
    <w:rsid w:val="009553DD"/>
    <w:rsid w:val="0095557D"/>
    <w:rsid w:val="00956395"/>
    <w:rsid w:val="00956670"/>
    <w:rsid w:val="009566FF"/>
    <w:rsid w:val="0095718F"/>
    <w:rsid w:val="009574C3"/>
    <w:rsid w:val="00957722"/>
    <w:rsid w:val="00957FE3"/>
    <w:rsid w:val="0096014D"/>
    <w:rsid w:val="0096015D"/>
    <w:rsid w:val="00960476"/>
    <w:rsid w:val="00960722"/>
    <w:rsid w:val="00960A60"/>
    <w:rsid w:val="00960C0D"/>
    <w:rsid w:val="00960C8A"/>
    <w:rsid w:val="00960D16"/>
    <w:rsid w:val="00960ED5"/>
    <w:rsid w:val="00961201"/>
    <w:rsid w:val="0096130E"/>
    <w:rsid w:val="0096138E"/>
    <w:rsid w:val="00961BBC"/>
    <w:rsid w:val="0096211B"/>
    <w:rsid w:val="009623D7"/>
    <w:rsid w:val="00962595"/>
    <w:rsid w:val="009625DC"/>
    <w:rsid w:val="009625F0"/>
    <w:rsid w:val="00962A90"/>
    <w:rsid w:val="00962E86"/>
    <w:rsid w:val="00962F57"/>
    <w:rsid w:val="00962FBC"/>
    <w:rsid w:val="009630B9"/>
    <w:rsid w:val="009633D6"/>
    <w:rsid w:val="00963637"/>
    <w:rsid w:val="009638DD"/>
    <w:rsid w:val="00963BAF"/>
    <w:rsid w:val="00963D84"/>
    <w:rsid w:val="009642FE"/>
    <w:rsid w:val="0096441B"/>
    <w:rsid w:val="0096497F"/>
    <w:rsid w:val="009654F1"/>
    <w:rsid w:val="009655CA"/>
    <w:rsid w:val="009667A5"/>
    <w:rsid w:val="00966E22"/>
    <w:rsid w:val="00967161"/>
    <w:rsid w:val="00967897"/>
    <w:rsid w:val="00967999"/>
    <w:rsid w:val="00967C7D"/>
    <w:rsid w:val="00967CDB"/>
    <w:rsid w:val="00970268"/>
    <w:rsid w:val="00970E87"/>
    <w:rsid w:val="00971192"/>
    <w:rsid w:val="00971221"/>
    <w:rsid w:val="009715CC"/>
    <w:rsid w:val="00971607"/>
    <w:rsid w:val="009718EA"/>
    <w:rsid w:val="00971B06"/>
    <w:rsid w:val="00972181"/>
    <w:rsid w:val="00973143"/>
    <w:rsid w:val="00973889"/>
    <w:rsid w:val="00973A20"/>
    <w:rsid w:val="00973D6A"/>
    <w:rsid w:val="00974BA5"/>
    <w:rsid w:val="00974FA1"/>
    <w:rsid w:val="00975716"/>
    <w:rsid w:val="00975832"/>
    <w:rsid w:val="00975839"/>
    <w:rsid w:val="00975FCC"/>
    <w:rsid w:val="00976018"/>
    <w:rsid w:val="0097601D"/>
    <w:rsid w:val="009761A5"/>
    <w:rsid w:val="00976C46"/>
    <w:rsid w:val="00976FE6"/>
    <w:rsid w:val="009779C2"/>
    <w:rsid w:val="00977E2E"/>
    <w:rsid w:val="0098019B"/>
    <w:rsid w:val="009801E9"/>
    <w:rsid w:val="0098031E"/>
    <w:rsid w:val="009804F4"/>
    <w:rsid w:val="0098077B"/>
    <w:rsid w:val="00980E57"/>
    <w:rsid w:val="0098118D"/>
    <w:rsid w:val="00981240"/>
    <w:rsid w:val="009818D6"/>
    <w:rsid w:val="00981A39"/>
    <w:rsid w:val="00981B4B"/>
    <w:rsid w:val="00981B9F"/>
    <w:rsid w:val="00981C71"/>
    <w:rsid w:val="00981CC8"/>
    <w:rsid w:val="00981D78"/>
    <w:rsid w:val="00983445"/>
    <w:rsid w:val="009836E2"/>
    <w:rsid w:val="009838D9"/>
    <w:rsid w:val="00983A36"/>
    <w:rsid w:val="00984022"/>
    <w:rsid w:val="0098419B"/>
    <w:rsid w:val="00984F26"/>
    <w:rsid w:val="00984FDF"/>
    <w:rsid w:val="009853BC"/>
    <w:rsid w:val="009853DC"/>
    <w:rsid w:val="009855C6"/>
    <w:rsid w:val="00985A05"/>
    <w:rsid w:val="00985AE2"/>
    <w:rsid w:val="00985C82"/>
    <w:rsid w:val="00985C9A"/>
    <w:rsid w:val="00985D00"/>
    <w:rsid w:val="00985DE2"/>
    <w:rsid w:val="00985F34"/>
    <w:rsid w:val="00985FFC"/>
    <w:rsid w:val="0098655E"/>
    <w:rsid w:val="009868DC"/>
    <w:rsid w:val="00986A5A"/>
    <w:rsid w:val="00987DF9"/>
    <w:rsid w:val="00987E03"/>
    <w:rsid w:val="0099012F"/>
    <w:rsid w:val="0099050B"/>
    <w:rsid w:val="0099056E"/>
    <w:rsid w:val="0099071E"/>
    <w:rsid w:val="00991205"/>
    <w:rsid w:val="00991C92"/>
    <w:rsid w:val="00992948"/>
    <w:rsid w:val="00993CC3"/>
    <w:rsid w:val="00994154"/>
    <w:rsid w:val="0099420C"/>
    <w:rsid w:val="00994B60"/>
    <w:rsid w:val="00994EDA"/>
    <w:rsid w:val="009956BC"/>
    <w:rsid w:val="009957E0"/>
    <w:rsid w:val="00995B45"/>
    <w:rsid w:val="009962CB"/>
    <w:rsid w:val="0099664C"/>
    <w:rsid w:val="0099689A"/>
    <w:rsid w:val="00996921"/>
    <w:rsid w:val="00996E1E"/>
    <w:rsid w:val="00996E53"/>
    <w:rsid w:val="00996EB2"/>
    <w:rsid w:val="0099744E"/>
    <w:rsid w:val="00997506"/>
    <w:rsid w:val="009975DE"/>
    <w:rsid w:val="00997914"/>
    <w:rsid w:val="00997A85"/>
    <w:rsid w:val="00997AD2"/>
    <w:rsid w:val="00997BAC"/>
    <w:rsid w:val="00997F2C"/>
    <w:rsid w:val="00997FCC"/>
    <w:rsid w:val="009A04A4"/>
    <w:rsid w:val="009A04C4"/>
    <w:rsid w:val="009A064F"/>
    <w:rsid w:val="009A06D3"/>
    <w:rsid w:val="009A07F6"/>
    <w:rsid w:val="009A2003"/>
    <w:rsid w:val="009A20EA"/>
    <w:rsid w:val="009A2357"/>
    <w:rsid w:val="009A24CC"/>
    <w:rsid w:val="009A2C68"/>
    <w:rsid w:val="009A3531"/>
    <w:rsid w:val="009A371C"/>
    <w:rsid w:val="009A3867"/>
    <w:rsid w:val="009A3C06"/>
    <w:rsid w:val="009A439E"/>
    <w:rsid w:val="009A4B2D"/>
    <w:rsid w:val="009A4D50"/>
    <w:rsid w:val="009A4FC1"/>
    <w:rsid w:val="009A5255"/>
    <w:rsid w:val="009A57F9"/>
    <w:rsid w:val="009A5D96"/>
    <w:rsid w:val="009A5DF8"/>
    <w:rsid w:val="009A60BB"/>
    <w:rsid w:val="009A640F"/>
    <w:rsid w:val="009A69CE"/>
    <w:rsid w:val="009A6CB6"/>
    <w:rsid w:val="009A6DFF"/>
    <w:rsid w:val="009A736B"/>
    <w:rsid w:val="009A75AE"/>
    <w:rsid w:val="009A7790"/>
    <w:rsid w:val="009A77D2"/>
    <w:rsid w:val="009A7817"/>
    <w:rsid w:val="009A7B34"/>
    <w:rsid w:val="009A7EF4"/>
    <w:rsid w:val="009A7F33"/>
    <w:rsid w:val="009B037B"/>
    <w:rsid w:val="009B05BA"/>
    <w:rsid w:val="009B1170"/>
    <w:rsid w:val="009B11A4"/>
    <w:rsid w:val="009B13CC"/>
    <w:rsid w:val="009B15B5"/>
    <w:rsid w:val="009B1697"/>
    <w:rsid w:val="009B1778"/>
    <w:rsid w:val="009B1B82"/>
    <w:rsid w:val="009B260E"/>
    <w:rsid w:val="009B26B0"/>
    <w:rsid w:val="009B3837"/>
    <w:rsid w:val="009B3A33"/>
    <w:rsid w:val="009B3AD7"/>
    <w:rsid w:val="009B3C9C"/>
    <w:rsid w:val="009B3CF5"/>
    <w:rsid w:val="009B3D21"/>
    <w:rsid w:val="009B3D88"/>
    <w:rsid w:val="009B4039"/>
    <w:rsid w:val="009B4419"/>
    <w:rsid w:val="009B4BA0"/>
    <w:rsid w:val="009B586D"/>
    <w:rsid w:val="009B58E8"/>
    <w:rsid w:val="009B5B6D"/>
    <w:rsid w:val="009B6036"/>
    <w:rsid w:val="009B62E2"/>
    <w:rsid w:val="009B65C0"/>
    <w:rsid w:val="009B6673"/>
    <w:rsid w:val="009B6B4F"/>
    <w:rsid w:val="009B6F2A"/>
    <w:rsid w:val="009B70EB"/>
    <w:rsid w:val="009B7139"/>
    <w:rsid w:val="009B7236"/>
    <w:rsid w:val="009B72F1"/>
    <w:rsid w:val="009C0305"/>
    <w:rsid w:val="009C0353"/>
    <w:rsid w:val="009C0B29"/>
    <w:rsid w:val="009C123D"/>
    <w:rsid w:val="009C14EA"/>
    <w:rsid w:val="009C15F1"/>
    <w:rsid w:val="009C1644"/>
    <w:rsid w:val="009C1B2C"/>
    <w:rsid w:val="009C1B5B"/>
    <w:rsid w:val="009C1BA0"/>
    <w:rsid w:val="009C1CA3"/>
    <w:rsid w:val="009C21D2"/>
    <w:rsid w:val="009C225F"/>
    <w:rsid w:val="009C3177"/>
    <w:rsid w:val="009C323A"/>
    <w:rsid w:val="009C36FC"/>
    <w:rsid w:val="009C3AE8"/>
    <w:rsid w:val="009C4428"/>
    <w:rsid w:val="009C4A0E"/>
    <w:rsid w:val="009C5069"/>
    <w:rsid w:val="009C55A5"/>
    <w:rsid w:val="009C5779"/>
    <w:rsid w:val="009C5C04"/>
    <w:rsid w:val="009C5C07"/>
    <w:rsid w:val="009C6042"/>
    <w:rsid w:val="009C6789"/>
    <w:rsid w:val="009C6824"/>
    <w:rsid w:val="009C6A89"/>
    <w:rsid w:val="009C700E"/>
    <w:rsid w:val="009C7CC9"/>
    <w:rsid w:val="009D02DD"/>
    <w:rsid w:val="009D037C"/>
    <w:rsid w:val="009D04EA"/>
    <w:rsid w:val="009D0773"/>
    <w:rsid w:val="009D1146"/>
    <w:rsid w:val="009D142B"/>
    <w:rsid w:val="009D1960"/>
    <w:rsid w:val="009D1CA6"/>
    <w:rsid w:val="009D1ED5"/>
    <w:rsid w:val="009D23E5"/>
    <w:rsid w:val="009D23FB"/>
    <w:rsid w:val="009D309D"/>
    <w:rsid w:val="009D3123"/>
    <w:rsid w:val="009D31C8"/>
    <w:rsid w:val="009D32A8"/>
    <w:rsid w:val="009D3400"/>
    <w:rsid w:val="009D363A"/>
    <w:rsid w:val="009D3737"/>
    <w:rsid w:val="009D3D82"/>
    <w:rsid w:val="009D3E1D"/>
    <w:rsid w:val="009D4236"/>
    <w:rsid w:val="009D4D97"/>
    <w:rsid w:val="009D4DA2"/>
    <w:rsid w:val="009D52C8"/>
    <w:rsid w:val="009D56B9"/>
    <w:rsid w:val="009D56EE"/>
    <w:rsid w:val="009D5B5B"/>
    <w:rsid w:val="009D613C"/>
    <w:rsid w:val="009D6597"/>
    <w:rsid w:val="009D6873"/>
    <w:rsid w:val="009D6C9B"/>
    <w:rsid w:val="009D6D42"/>
    <w:rsid w:val="009D701B"/>
    <w:rsid w:val="009D750F"/>
    <w:rsid w:val="009D764B"/>
    <w:rsid w:val="009D7891"/>
    <w:rsid w:val="009D7BF2"/>
    <w:rsid w:val="009E046D"/>
    <w:rsid w:val="009E1995"/>
    <w:rsid w:val="009E1AD0"/>
    <w:rsid w:val="009E1AF8"/>
    <w:rsid w:val="009E1BC1"/>
    <w:rsid w:val="009E1E8A"/>
    <w:rsid w:val="009E1EAF"/>
    <w:rsid w:val="009E2195"/>
    <w:rsid w:val="009E2A61"/>
    <w:rsid w:val="009E2B3D"/>
    <w:rsid w:val="009E2F57"/>
    <w:rsid w:val="009E37BD"/>
    <w:rsid w:val="009E3E43"/>
    <w:rsid w:val="009E48BF"/>
    <w:rsid w:val="009E4E1B"/>
    <w:rsid w:val="009E519B"/>
    <w:rsid w:val="009E5E58"/>
    <w:rsid w:val="009E5EF8"/>
    <w:rsid w:val="009E6107"/>
    <w:rsid w:val="009E64A0"/>
    <w:rsid w:val="009E70D9"/>
    <w:rsid w:val="009E75A8"/>
    <w:rsid w:val="009E7976"/>
    <w:rsid w:val="009E7EEE"/>
    <w:rsid w:val="009F06E6"/>
    <w:rsid w:val="009F0E7E"/>
    <w:rsid w:val="009F0F42"/>
    <w:rsid w:val="009F1503"/>
    <w:rsid w:val="009F18A2"/>
    <w:rsid w:val="009F1B38"/>
    <w:rsid w:val="009F1B7A"/>
    <w:rsid w:val="009F1CF1"/>
    <w:rsid w:val="009F2636"/>
    <w:rsid w:val="009F2C04"/>
    <w:rsid w:val="009F38DC"/>
    <w:rsid w:val="009F3B75"/>
    <w:rsid w:val="009F3C83"/>
    <w:rsid w:val="009F42A3"/>
    <w:rsid w:val="009F48EB"/>
    <w:rsid w:val="009F4F8B"/>
    <w:rsid w:val="009F51EC"/>
    <w:rsid w:val="009F5874"/>
    <w:rsid w:val="009F58B4"/>
    <w:rsid w:val="009F5A8C"/>
    <w:rsid w:val="009F5BE6"/>
    <w:rsid w:val="009F6AEB"/>
    <w:rsid w:val="009F74C0"/>
    <w:rsid w:val="009F75FD"/>
    <w:rsid w:val="009F78FD"/>
    <w:rsid w:val="009F7ADD"/>
    <w:rsid w:val="009F7C8F"/>
    <w:rsid w:val="009F7D30"/>
    <w:rsid w:val="00A00018"/>
    <w:rsid w:val="00A003F5"/>
    <w:rsid w:val="00A00422"/>
    <w:rsid w:val="00A00A76"/>
    <w:rsid w:val="00A0136C"/>
    <w:rsid w:val="00A0198C"/>
    <w:rsid w:val="00A01B49"/>
    <w:rsid w:val="00A0216E"/>
    <w:rsid w:val="00A02674"/>
    <w:rsid w:val="00A0295D"/>
    <w:rsid w:val="00A02D2E"/>
    <w:rsid w:val="00A03830"/>
    <w:rsid w:val="00A038A0"/>
    <w:rsid w:val="00A03CE9"/>
    <w:rsid w:val="00A03D05"/>
    <w:rsid w:val="00A03FBF"/>
    <w:rsid w:val="00A04005"/>
    <w:rsid w:val="00A0464A"/>
    <w:rsid w:val="00A0484F"/>
    <w:rsid w:val="00A04C21"/>
    <w:rsid w:val="00A051E4"/>
    <w:rsid w:val="00A05674"/>
    <w:rsid w:val="00A0622E"/>
    <w:rsid w:val="00A06742"/>
    <w:rsid w:val="00A073EB"/>
    <w:rsid w:val="00A07997"/>
    <w:rsid w:val="00A07A3C"/>
    <w:rsid w:val="00A10435"/>
    <w:rsid w:val="00A1075D"/>
    <w:rsid w:val="00A10BEC"/>
    <w:rsid w:val="00A10CAD"/>
    <w:rsid w:val="00A11500"/>
    <w:rsid w:val="00A11907"/>
    <w:rsid w:val="00A11A01"/>
    <w:rsid w:val="00A11B85"/>
    <w:rsid w:val="00A12114"/>
    <w:rsid w:val="00A12318"/>
    <w:rsid w:val="00A12404"/>
    <w:rsid w:val="00A12468"/>
    <w:rsid w:val="00A13375"/>
    <w:rsid w:val="00A13749"/>
    <w:rsid w:val="00A13764"/>
    <w:rsid w:val="00A13D39"/>
    <w:rsid w:val="00A13DC1"/>
    <w:rsid w:val="00A13F7B"/>
    <w:rsid w:val="00A14251"/>
    <w:rsid w:val="00A142A5"/>
    <w:rsid w:val="00A1441F"/>
    <w:rsid w:val="00A1449C"/>
    <w:rsid w:val="00A146E4"/>
    <w:rsid w:val="00A14B2F"/>
    <w:rsid w:val="00A14C5A"/>
    <w:rsid w:val="00A14F50"/>
    <w:rsid w:val="00A150CA"/>
    <w:rsid w:val="00A1547B"/>
    <w:rsid w:val="00A15C66"/>
    <w:rsid w:val="00A15FFE"/>
    <w:rsid w:val="00A166C7"/>
    <w:rsid w:val="00A1678F"/>
    <w:rsid w:val="00A16C8E"/>
    <w:rsid w:val="00A1707F"/>
    <w:rsid w:val="00A177BB"/>
    <w:rsid w:val="00A17877"/>
    <w:rsid w:val="00A1798A"/>
    <w:rsid w:val="00A208A3"/>
    <w:rsid w:val="00A20D18"/>
    <w:rsid w:val="00A20E4D"/>
    <w:rsid w:val="00A213F2"/>
    <w:rsid w:val="00A21787"/>
    <w:rsid w:val="00A21896"/>
    <w:rsid w:val="00A21E5F"/>
    <w:rsid w:val="00A22D65"/>
    <w:rsid w:val="00A230EC"/>
    <w:rsid w:val="00A23142"/>
    <w:rsid w:val="00A23261"/>
    <w:rsid w:val="00A2333B"/>
    <w:rsid w:val="00A2381D"/>
    <w:rsid w:val="00A23B13"/>
    <w:rsid w:val="00A23BC2"/>
    <w:rsid w:val="00A2493D"/>
    <w:rsid w:val="00A24E91"/>
    <w:rsid w:val="00A2538F"/>
    <w:rsid w:val="00A25576"/>
    <w:rsid w:val="00A25C13"/>
    <w:rsid w:val="00A25D47"/>
    <w:rsid w:val="00A25EF0"/>
    <w:rsid w:val="00A2632B"/>
    <w:rsid w:val="00A26CC9"/>
    <w:rsid w:val="00A27524"/>
    <w:rsid w:val="00A27CDE"/>
    <w:rsid w:val="00A300D7"/>
    <w:rsid w:val="00A3039D"/>
    <w:rsid w:val="00A3053B"/>
    <w:rsid w:val="00A306D7"/>
    <w:rsid w:val="00A30805"/>
    <w:rsid w:val="00A30807"/>
    <w:rsid w:val="00A30D36"/>
    <w:rsid w:val="00A31602"/>
    <w:rsid w:val="00A3190E"/>
    <w:rsid w:val="00A31C78"/>
    <w:rsid w:val="00A32189"/>
    <w:rsid w:val="00A32316"/>
    <w:rsid w:val="00A32635"/>
    <w:rsid w:val="00A327C0"/>
    <w:rsid w:val="00A32A3F"/>
    <w:rsid w:val="00A33046"/>
    <w:rsid w:val="00A3330D"/>
    <w:rsid w:val="00A333DC"/>
    <w:rsid w:val="00A33C08"/>
    <w:rsid w:val="00A345D6"/>
    <w:rsid w:val="00A34957"/>
    <w:rsid w:val="00A34E23"/>
    <w:rsid w:val="00A34ECB"/>
    <w:rsid w:val="00A359C2"/>
    <w:rsid w:val="00A35AD6"/>
    <w:rsid w:val="00A35C82"/>
    <w:rsid w:val="00A35F3C"/>
    <w:rsid w:val="00A3613D"/>
    <w:rsid w:val="00A36195"/>
    <w:rsid w:val="00A361D9"/>
    <w:rsid w:val="00A36CF4"/>
    <w:rsid w:val="00A36D7E"/>
    <w:rsid w:val="00A37458"/>
    <w:rsid w:val="00A37D4B"/>
    <w:rsid w:val="00A37E35"/>
    <w:rsid w:val="00A37E59"/>
    <w:rsid w:val="00A37F4B"/>
    <w:rsid w:val="00A37F69"/>
    <w:rsid w:val="00A40D4E"/>
    <w:rsid w:val="00A40ECD"/>
    <w:rsid w:val="00A40ED9"/>
    <w:rsid w:val="00A40FBB"/>
    <w:rsid w:val="00A410E1"/>
    <w:rsid w:val="00A41A34"/>
    <w:rsid w:val="00A41B9A"/>
    <w:rsid w:val="00A41DCD"/>
    <w:rsid w:val="00A420E6"/>
    <w:rsid w:val="00A422F6"/>
    <w:rsid w:val="00A42EDA"/>
    <w:rsid w:val="00A432D3"/>
    <w:rsid w:val="00A439C1"/>
    <w:rsid w:val="00A43C8F"/>
    <w:rsid w:val="00A43ECA"/>
    <w:rsid w:val="00A4442F"/>
    <w:rsid w:val="00A44791"/>
    <w:rsid w:val="00A44CF2"/>
    <w:rsid w:val="00A44EC4"/>
    <w:rsid w:val="00A4516B"/>
    <w:rsid w:val="00A4540A"/>
    <w:rsid w:val="00A455B9"/>
    <w:rsid w:val="00A4561C"/>
    <w:rsid w:val="00A45D8E"/>
    <w:rsid w:val="00A4616B"/>
    <w:rsid w:val="00A466ED"/>
    <w:rsid w:val="00A4689B"/>
    <w:rsid w:val="00A46C40"/>
    <w:rsid w:val="00A47315"/>
    <w:rsid w:val="00A474F8"/>
    <w:rsid w:val="00A475D3"/>
    <w:rsid w:val="00A47BC6"/>
    <w:rsid w:val="00A47CF9"/>
    <w:rsid w:val="00A47D2B"/>
    <w:rsid w:val="00A501BA"/>
    <w:rsid w:val="00A5028E"/>
    <w:rsid w:val="00A508C5"/>
    <w:rsid w:val="00A50C30"/>
    <w:rsid w:val="00A51143"/>
    <w:rsid w:val="00A5140A"/>
    <w:rsid w:val="00A517D3"/>
    <w:rsid w:val="00A51877"/>
    <w:rsid w:val="00A51EB9"/>
    <w:rsid w:val="00A52069"/>
    <w:rsid w:val="00A520DC"/>
    <w:rsid w:val="00A523E3"/>
    <w:rsid w:val="00A524F7"/>
    <w:rsid w:val="00A528B7"/>
    <w:rsid w:val="00A528FA"/>
    <w:rsid w:val="00A52B75"/>
    <w:rsid w:val="00A53B19"/>
    <w:rsid w:val="00A53BE5"/>
    <w:rsid w:val="00A53DB0"/>
    <w:rsid w:val="00A54423"/>
    <w:rsid w:val="00A54690"/>
    <w:rsid w:val="00A5477A"/>
    <w:rsid w:val="00A547F6"/>
    <w:rsid w:val="00A54D2E"/>
    <w:rsid w:val="00A54E5F"/>
    <w:rsid w:val="00A550C1"/>
    <w:rsid w:val="00A55635"/>
    <w:rsid w:val="00A5574B"/>
    <w:rsid w:val="00A559CF"/>
    <w:rsid w:val="00A55A9D"/>
    <w:rsid w:val="00A55C60"/>
    <w:rsid w:val="00A56A70"/>
    <w:rsid w:val="00A56DCB"/>
    <w:rsid w:val="00A5706F"/>
    <w:rsid w:val="00A5742F"/>
    <w:rsid w:val="00A57830"/>
    <w:rsid w:val="00A60CFC"/>
    <w:rsid w:val="00A60E8D"/>
    <w:rsid w:val="00A60EEC"/>
    <w:rsid w:val="00A61C3F"/>
    <w:rsid w:val="00A61D1E"/>
    <w:rsid w:val="00A61EE8"/>
    <w:rsid w:val="00A62104"/>
    <w:rsid w:val="00A621B4"/>
    <w:rsid w:val="00A6253E"/>
    <w:rsid w:val="00A62581"/>
    <w:rsid w:val="00A6262D"/>
    <w:rsid w:val="00A6269C"/>
    <w:rsid w:val="00A627C3"/>
    <w:rsid w:val="00A6282D"/>
    <w:rsid w:val="00A62DB0"/>
    <w:rsid w:val="00A6340A"/>
    <w:rsid w:val="00A63C45"/>
    <w:rsid w:val="00A63D5C"/>
    <w:rsid w:val="00A64170"/>
    <w:rsid w:val="00A6464C"/>
    <w:rsid w:val="00A646E4"/>
    <w:rsid w:val="00A64A32"/>
    <w:rsid w:val="00A655F1"/>
    <w:rsid w:val="00A6598F"/>
    <w:rsid w:val="00A6608E"/>
    <w:rsid w:val="00A665EB"/>
    <w:rsid w:val="00A6677A"/>
    <w:rsid w:val="00A667B0"/>
    <w:rsid w:val="00A66F1D"/>
    <w:rsid w:val="00A6717B"/>
    <w:rsid w:val="00A67332"/>
    <w:rsid w:val="00A6762E"/>
    <w:rsid w:val="00A67BB7"/>
    <w:rsid w:val="00A67C7D"/>
    <w:rsid w:val="00A67D76"/>
    <w:rsid w:val="00A67E75"/>
    <w:rsid w:val="00A704A0"/>
    <w:rsid w:val="00A70C15"/>
    <w:rsid w:val="00A70DE3"/>
    <w:rsid w:val="00A70EDB"/>
    <w:rsid w:val="00A71128"/>
    <w:rsid w:val="00A711BA"/>
    <w:rsid w:val="00A71CDE"/>
    <w:rsid w:val="00A71DF7"/>
    <w:rsid w:val="00A71E37"/>
    <w:rsid w:val="00A72263"/>
    <w:rsid w:val="00A72820"/>
    <w:rsid w:val="00A728E1"/>
    <w:rsid w:val="00A731D2"/>
    <w:rsid w:val="00A731F0"/>
    <w:rsid w:val="00A73275"/>
    <w:rsid w:val="00A7358C"/>
    <w:rsid w:val="00A735F4"/>
    <w:rsid w:val="00A7369A"/>
    <w:rsid w:val="00A736A7"/>
    <w:rsid w:val="00A73836"/>
    <w:rsid w:val="00A73926"/>
    <w:rsid w:val="00A73B31"/>
    <w:rsid w:val="00A73CE7"/>
    <w:rsid w:val="00A74515"/>
    <w:rsid w:val="00A74909"/>
    <w:rsid w:val="00A74C6E"/>
    <w:rsid w:val="00A74D79"/>
    <w:rsid w:val="00A7504A"/>
    <w:rsid w:val="00A7532A"/>
    <w:rsid w:val="00A75671"/>
    <w:rsid w:val="00A7568F"/>
    <w:rsid w:val="00A75D76"/>
    <w:rsid w:val="00A76002"/>
    <w:rsid w:val="00A7652A"/>
    <w:rsid w:val="00A765F8"/>
    <w:rsid w:val="00A770C5"/>
    <w:rsid w:val="00A77239"/>
    <w:rsid w:val="00A772E9"/>
    <w:rsid w:val="00A77890"/>
    <w:rsid w:val="00A77B04"/>
    <w:rsid w:val="00A80015"/>
    <w:rsid w:val="00A802A1"/>
    <w:rsid w:val="00A80468"/>
    <w:rsid w:val="00A80E23"/>
    <w:rsid w:val="00A81063"/>
    <w:rsid w:val="00A817DC"/>
    <w:rsid w:val="00A81A46"/>
    <w:rsid w:val="00A81AE1"/>
    <w:rsid w:val="00A81AF8"/>
    <w:rsid w:val="00A81C4C"/>
    <w:rsid w:val="00A81D19"/>
    <w:rsid w:val="00A81DEF"/>
    <w:rsid w:val="00A81E26"/>
    <w:rsid w:val="00A82257"/>
    <w:rsid w:val="00A82646"/>
    <w:rsid w:val="00A82715"/>
    <w:rsid w:val="00A82F56"/>
    <w:rsid w:val="00A82FA7"/>
    <w:rsid w:val="00A8310E"/>
    <w:rsid w:val="00A834A1"/>
    <w:rsid w:val="00A83A03"/>
    <w:rsid w:val="00A83B4B"/>
    <w:rsid w:val="00A83C41"/>
    <w:rsid w:val="00A83D1D"/>
    <w:rsid w:val="00A83F63"/>
    <w:rsid w:val="00A840BC"/>
    <w:rsid w:val="00A842D9"/>
    <w:rsid w:val="00A84C53"/>
    <w:rsid w:val="00A8505F"/>
    <w:rsid w:val="00A85245"/>
    <w:rsid w:val="00A852CE"/>
    <w:rsid w:val="00A85A32"/>
    <w:rsid w:val="00A85C0B"/>
    <w:rsid w:val="00A85CB0"/>
    <w:rsid w:val="00A8608B"/>
    <w:rsid w:val="00A8610B"/>
    <w:rsid w:val="00A86737"/>
    <w:rsid w:val="00A86B31"/>
    <w:rsid w:val="00A86C10"/>
    <w:rsid w:val="00A87501"/>
    <w:rsid w:val="00A904EF"/>
    <w:rsid w:val="00A90BEF"/>
    <w:rsid w:val="00A90E2D"/>
    <w:rsid w:val="00A915A2"/>
    <w:rsid w:val="00A91E88"/>
    <w:rsid w:val="00A92F63"/>
    <w:rsid w:val="00A9348B"/>
    <w:rsid w:val="00A938B0"/>
    <w:rsid w:val="00A93B69"/>
    <w:rsid w:val="00A93E1D"/>
    <w:rsid w:val="00A93F51"/>
    <w:rsid w:val="00A93F96"/>
    <w:rsid w:val="00A942C5"/>
    <w:rsid w:val="00A94512"/>
    <w:rsid w:val="00A94679"/>
    <w:rsid w:val="00A94B85"/>
    <w:rsid w:val="00A94C30"/>
    <w:rsid w:val="00A953C9"/>
    <w:rsid w:val="00A95427"/>
    <w:rsid w:val="00A962DC"/>
    <w:rsid w:val="00A9676E"/>
    <w:rsid w:val="00A96914"/>
    <w:rsid w:val="00A96925"/>
    <w:rsid w:val="00A96CC3"/>
    <w:rsid w:val="00A96CD8"/>
    <w:rsid w:val="00A96E48"/>
    <w:rsid w:val="00A97195"/>
    <w:rsid w:val="00A97459"/>
    <w:rsid w:val="00A97B1D"/>
    <w:rsid w:val="00A97C22"/>
    <w:rsid w:val="00A97EB2"/>
    <w:rsid w:val="00A97EEC"/>
    <w:rsid w:val="00AA0175"/>
    <w:rsid w:val="00AA0591"/>
    <w:rsid w:val="00AA0808"/>
    <w:rsid w:val="00AA0C1B"/>
    <w:rsid w:val="00AA0C38"/>
    <w:rsid w:val="00AA1BDA"/>
    <w:rsid w:val="00AA1E43"/>
    <w:rsid w:val="00AA1F8E"/>
    <w:rsid w:val="00AA2143"/>
    <w:rsid w:val="00AA25C8"/>
    <w:rsid w:val="00AA2E71"/>
    <w:rsid w:val="00AA2E7A"/>
    <w:rsid w:val="00AA3052"/>
    <w:rsid w:val="00AA342E"/>
    <w:rsid w:val="00AA391C"/>
    <w:rsid w:val="00AA4C61"/>
    <w:rsid w:val="00AA57E7"/>
    <w:rsid w:val="00AA5866"/>
    <w:rsid w:val="00AA588B"/>
    <w:rsid w:val="00AA58F5"/>
    <w:rsid w:val="00AA5E56"/>
    <w:rsid w:val="00AA6449"/>
    <w:rsid w:val="00AA6706"/>
    <w:rsid w:val="00AA6914"/>
    <w:rsid w:val="00AA6E94"/>
    <w:rsid w:val="00AA7190"/>
    <w:rsid w:val="00AA71AD"/>
    <w:rsid w:val="00AA7306"/>
    <w:rsid w:val="00AA7511"/>
    <w:rsid w:val="00AA756D"/>
    <w:rsid w:val="00AA79AC"/>
    <w:rsid w:val="00AA7CD0"/>
    <w:rsid w:val="00AA7FB3"/>
    <w:rsid w:val="00AB0AD8"/>
    <w:rsid w:val="00AB157C"/>
    <w:rsid w:val="00AB17F4"/>
    <w:rsid w:val="00AB2225"/>
    <w:rsid w:val="00AB25CB"/>
    <w:rsid w:val="00AB339D"/>
    <w:rsid w:val="00AB3BD9"/>
    <w:rsid w:val="00AB3D3D"/>
    <w:rsid w:val="00AB3FA4"/>
    <w:rsid w:val="00AB44D2"/>
    <w:rsid w:val="00AB4659"/>
    <w:rsid w:val="00AB4713"/>
    <w:rsid w:val="00AB51E2"/>
    <w:rsid w:val="00AB52B2"/>
    <w:rsid w:val="00AB54F6"/>
    <w:rsid w:val="00AB5626"/>
    <w:rsid w:val="00AB5665"/>
    <w:rsid w:val="00AB5AB8"/>
    <w:rsid w:val="00AB5CEF"/>
    <w:rsid w:val="00AB5F2F"/>
    <w:rsid w:val="00AB6107"/>
    <w:rsid w:val="00AB61B9"/>
    <w:rsid w:val="00AB6446"/>
    <w:rsid w:val="00AB66EF"/>
    <w:rsid w:val="00AB687B"/>
    <w:rsid w:val="00AB6B33"/>
    <w:rsid w:val="00AB6EEE"/>
    <w:rsid w:val="00AB74FE"/>
    <w:rsid w:val="00AB76AD"/>
    <w:rsid w:val="00AB790C"/>
    <w:rsid w:val="00AB7BA4"/>
    <w:rsid w:val="00AB7E58"/>
    <w:rsid w:val="00AC0A88"/>
    <w:rsid w:val="00AC0DFF"/>
    <w:rsid w:val="00AC1457"/>
    <w:rsid w:val="00AC14E2"/>
    <w:rsid w:val="00AC1B06"/>
    <w:rsid w:val="00AC1FBC"/>
    <w:rsid w:val="00AC2075"/>
    <w:rsid w:val="00AC222F"/>
    <w:rsid w:val="00AC2487"/>
    <w:rsid w:val="00AC24C8"/>
    <w:rsid w:val="00AC2EED"/>
    <w:rsid w:val="00AC2EF2"/>
    <w:rsid w:val="00AC3218"/>
    <w:rsid w:val="00AC345A"/>
    <w:rsid w:val="00AC34D9"/>
    <w:rsid w:val="00AC4D75"/>
    <w:rsid w:val="00AC4D92"/>
    <w:rsid w:val="00AC4EA2"/>
    <w:rsid w:val="00AC4F4F"/>
    <w:rsid w:val="00AC52BB"/>
    <w:rsid w:val="00AC58A1"/>
    <w:rsid w:val="00AC5AE4"/>
    <w:rsid w:val="00AC5B15"/>
    <w:rsid w:val="00AC5E61"/>
    <w:rsid w:val="00AC5E6F"/>
    <w:rsid w:val="00AC624A"/>
    <w:rsid w:val="00AC6352"/>
    <w:rsid w:val="00AC6815"/>
    <w:rsid w:val="00AC6BEE"/>
    <w:rsid w:val="00AC6E29"/>
    <w:rsid w:val="00AC72EC"/>
    <w:rsid w:val="00AC7339"/>
    <w:rsid w:val="00AC74FA"/>
    <w:rsid w:val="00AC77D8"/>
    <w:rsid w:val="00AC7A5C"/>
    <w:rsid w:val="00AC7E1B"/>
    <w:rsid w:val="00AC7E3E"/>
    <w:rsid w:val="00AC7F75"/>
    <w:rsid w:val="00AD052B"/>
    <w:rsid w:val="00AD1154"/>
    <w:rsid w:val="00AD1277"/>
    <w:rsid w:val="00AD155D"/>
    <w:rsid w:val="00AD15C8"/>
    <w:rsid w:val="00AD1BF6"/>
    <w:rsid w:val="00AD23CE"/>
    <w:rsid w:val="00AD25EA"/>
    <w:rsid w:val="00AD2855"/>
    <w:rsid w:val="00AD29E5"/>
    <w:rsid w:val="00AD2E52"/>
    <w:rsid w:val="00AD2E6B"/>
    <w:rsid w:val="00AD3423"/>
    <w:rsid w:val="00AD392A"/>
    <w:rsid w:val="00AD4082"/>
    <w:rsid w:val="00AD42FC"/>
    <w:rsid w:val="00AD44A1"/>
    <w:rsid w:val="00AD45AA"/>
    <w:rsid w:val="00AD469C"/>
    <w:rsid w:val="00AD47B7"/>
    <w:rsid w:val="00AD4994"/>
    <w:rsid w:val="00AD4F6D"/>
    <w:rsid w:val="00AD526C"/>
    <w:rsid w:val="00AD5468"/>
    <w:rsid w:val="00AD5511"/>
    <w:rsid w:val="00AD59EA"/>
    <w:rsid w:val="00AD5B25"/>
    <w:rsid w:val="00AD5E9A"/>
    <w:rsid w:val="00AD6141"/>
    <w:rsid w:val="00AD636B"/>
    <w:rsid w:val="00AD6664"/>
    <w:rsid w:val="00AD6965"/>
    <w:rsid w:val="00AD6EDB"/>
    <w:rsid w:val="00AD7264"/>
    <w:rsid w:val="00AD7840"/>
    <w:rsid w:val="00AD7C42"/>
    <w:rsid w:val="00AD7F34"/>
    <w:rsid w:val="00AE0314"/>
    <w:rsid w:val="00AE04F3"/>
    <w:rsid w:val="00AE061E"/>
    <w:rsid w:val="00AE079E"/>
    <w:rsid w:val="00AE09FA"/>
    <w:rsid w:val="00AE0B17"/>
    <w:rsid w:val="00AE0B73"/>
    <w:rsid w:val="00AE1188"/>
    <w:rsid w:val="00AE11FE"/>
    <w:rsid w:val="00AE1242"/>
    <w:rsid w:val="00AE14B8"/>
    <w:rsid w:val="00AE16C1"/>
    <w:rsid w:val="00AE1750"/>
    <w:rsid w:val="00AE1C1D"/>
    <w:rsid w:val="00AE1CFD"/>
    <w:rsid w:val="00AE1E87"/>
    <w:rsid w:val="00AE1EAF"/>
    <w:rsid w:val="00AE246C"/>
    <w:rsid w:val="00AE25FC"/>
    <w:rsid w:val="00AE29CE"/>
    <w:rsid w:val="00AE3185"/>
    <w:rsid w:val="00AE3233"/>
    <w:rsid w:val="00AE327E"/>
    <w:rsid w:val="00AE3359"/>
    <w:rsid w:val="00AE368A"/>
    <w:rsid w:val="00AE3B06"/>
    <w:rsid w:val="00AE3B2B"/>
    <w:rsid w:val="00AE4465"/>
    <w:rsid w:val="00AE452B"/>
    <w:rsid w:val="00AE4777"/>
    <w:rsid w:val="00AE4A94"/>
    <w:rsid w:val="00AE4AB6"/>
    <w:rsid w:val="00AE4E53"/>
    <w:rsid w:val="00AE4E5D"/>
    <w:rsid w:val="00AE52F4"/>
    <w:rsid w:val="00AE538B"/>
    <w:rsid w:val="00AE5591"/>
    <w:rsid w:val="00AE55AA"/>
    <w:rsid w:val="00AE619B"/>
    <w:rsid w:val="00AE64FF"/>
    <w:rsid w:val="00AE6847"/>
    <w:rsid w:val="00AE6AAB"/>
    <w:rsid w:val="00AE6D7C"/>
    <w:rsid w:val="00AE72E8"/>
    <w:rsid w:val="00AE737B"/>
    <w:rsid w:val="00AE7677"/>
    <w:rsid w:val="00AE787E"/>
    <w:rsid w:val="00AE7B59"/>
    <w:rsid w:val="00AF0192"/>
    <w:rsid w:val="00AF03DE"/>
    <w:rsid w:val="00AF03EC"/>
    <w:rsid w:val="00AF0B98"/>
    <w:rsid w:val="00AF13BE"/>
    <w:rsid w:val="00AF166C"/>
    <w:rsid w:val="00AF175E"/>
    <w:rsid w:val="00AF21DD"/>
    <w:rsid w:val="00AF2628"/>
    <w:rsid w:val="00AF27A0"/>
    <w:rsid w:val="00AF280A"/>
    <w:rsid w:val="00AF2A27"/>
    <w:rsid w:val="00AF2E4E"/>
    <w:rsid w:val="00AF2FBB"/>
    <w:rsid w:val="00AF3213"/>
    <w:rsid w:val="00AF36E2"/>
    <w:rsid w:val="00AF3E41"/>
    <w:rsid w:val="00AF431E"/>
    <w:rsid w:val="00AF4349"/>
    <w:rsid w:val="00AF46AE"/>
    <w:rsid w:val="00AF49B6"/>
    <w:rsid w:val="00AF4EDB"/>
    <w:rsid w:val="00AF5B08"/>
    <w:rsid w:val="00AF5E0B"/>
    <w:rsid w:val="00AF632F"/>
    <w:rsid w:val="00AF6A32"/>
    <w:rsid w:val="00AF6F9F"/>
    <w:rsid w:val="00AF74F8"/>
    <w:rsid w:val="00AF766C"/>
    <w:rsid w:val="00AF7BCB"/>
    <w:rsid w:val="00AF7F7A"/>
    <w:rsid w:val="00B000A1"/>
    <w:rsid w:val="00B001E4"/>
    <w:rsid w:val="00B00B96"/>
    <w:rsid w:val="00B01E9D"/>
    <w:rsid w:val="00B0259C"/>
    <w:rsid w:val="00B026DE"/>
    <w:rsid w:val="00B028CA"/>
    <w:rsid w:val="00B029D8"/>
    <w:rsid w:val="00B02D68"/>
    <w:rsid w:val="00B02F19"/>
    <w:rsid w:val="00B031D3"/>
    <w:rsid w:val="00B0344A"/>
    <w:rsid w:val="00B03712"/>
    <w:rsid w:val="00B039AC"/>
    <w:rsid w:val="00B03C63"/>
    <w:rsid w:val="00B03CB1"/>
    <w:rsid w:val="00B04623"/>
    <w:rsid w:val="00B0476F"/>
    <w:rsid w:val="00B048C8"/>
    <w:rsid w:val="00B04C61"/>
    <w:rsid w:val="00B04D8D"/>
    <w:rsid w:val="00B050A0"/>
    <w:rsid w:val="00B0527B"/>
    <w:rsid w:val="00B05BE0"/>
    <w:rsid w:val="00B06186"/>
    <w:rsid w:val="00B06258"/>
    <w:rsid w:val="00B06643"/>
    <w:rsid w:val="00B06655"/>
    <w:rsid w:val="00B06805"/>
    <w:rsid w:val="00B06811"/>
    <w:rsid w:val="00B06820"/>
    <w:rsid w:val="00B06AC8"/>
    <w:rsid w:val="00B070D5"/>
    <w:rsid w:val="00B0718B"/>
    <w:rsid w:val="00B0779E"/>
    <w:rsid w:val="00B07D7E"/>
    <w:rsid w:val="00B07EC4"/>
    <w:rsid w:val="00B07FCF"/>
    <w:rsid w:val="00B1023E"/>
    <w:rsid w:val="00B1037B"/>
    <w:rsid w:val="00B1042D"/>
    <w:rsid w:val="00B10462"/>
    <w:rsid w:val="00B1076A"/>
    <w:rsid w:val="00B10913"/>
    <w:rsid w:val="00B10931"/>
    <w:rsid w:val="00B10CE6"/>
    <w:rsid w:val="00B1115A"/>
    <w:rsid w:val="00B11531"/>
    <w:rsid w:val="00B1158C"/>
    <w:rsid w:val="00B11769"/>
    <w:rsid w:val="00B11B25"/>
    <w:rsid w:val="00B12245"/>
    <w:rsid w:val="00B125FC"/>
    <w:rsid w:val="00B12706"/>
    <w:rsid w:val="00B127D8"/>
    <w:rsid w:val="00B129FA"/>
    <w:rsid w:val="00B12AAB"/>
    <w:rsid w:val="00B12AD5"/>
    <w:rsid w:val="00B12B44"/>
    <w:rsid w:val="00B12D7E"/>
    <w:rsid w:val="00B12E23"/>
    <w:rsid w:val="00B13265"/>
    <w:rsid w:val="00B13F7A"/>
    <w:rsid w:val="00B14015"/>
    <w:rsid w:val="00B140A1"/>
    <w:rsid w:val="00B14138"/>
    <w:rsid w:val="00B141EE"/>
    <w:rsid w:val="00B14467"/>
    <w:rsid w:val="00B146BA"/>
    <w:rsid w:val="00B14C55"/>
    <w:rsid w:val="00B150B6"/>
    <w:rsid w:val="00B15777"/>
    <w:rsid w:val="00B1578F"/>
    <w:rsid w:val="00B15CBB"/>
    <w:rsid w:val="00B15E2E"/>
    <w:rsid w:val="00B15E45"/>
    <w:rsid w:val="00B16459"/>
    <w:rsid w:val="00B164BF"/>
    <w:rsid w:val="00B164C6"/>
    <w:rsid w:val="00B16550"/>
    <w:rsid w:val="00B166FD"/>
    <w:rsid w:val="00B16788"/>
    <w:rsid w:val="00B1695F"/>
    <w:rsid w:val="00B17030"/>
    <w:rsid w:val="00B177ED"/>
    <w:rsid w:val="00B1787D"/>
    <w:rsid w:val="00B17C0D"/>
    <w:rsid w:val="00B17EE3"/>
    <w:rsid w:val="00B203AB"/>
    <w:rsid w:val="00B2056E"/>
    <w:rsid w:val="00B206B6"/>
    <w:rsid w:val="00B208C1"/>
    <w:rsid w:val="00B209A7"/>
    <w:rsid w:val="00B20AAA"/>
    <w:rsid w:val="00B20C7A"/>
    <w:rsid w:val="00B20FF7"/>
    <w:rsid w:val="00B212A1"/>
    <w:rsid w:val="00B218BC"/>
    <w:rsid w:val="00B21D34"/>
    <w:rsid w:val="00B22030"/>
    <w:rsid w:val="00B221D2"/>
    <w:rsid w:val="00B223D1"/>
    <w:rsid w:val="00B236D0"/>
    <w:rsid w:val="00B239EE"/>
    <w:rsid w:val="00B23A1A"/>
    <w:rsid w:val="00B23DBC"/>
    <w:rsid w:val="00B245E4"/>
    <w:rsid w:val="00B24AF4"/>
    <w:rsid w:val="00B24F86"/>
    <w:rsid w:val="00B25480"/>
    <w:rsid w:val="00B257CA"/>
    <w:rsid w:val="00B25AB4"/>
    <w:rsid w:val="00B25CA8"/>
    <w:rsid w:val="00B260A3"/>
    <w:rsid w:val="00B2631E"/>
    <w:rsid w:val="00B264EE"/>
    <w:rsid w:val="00B26813"/>
    <w:rsid w:val="00B2699C"/>
    <w:rsid w:val="00B26A34"/>
    <w:rsid w:val="00B26BBB"/>
    <w:rsid w:val="00B26EC7"/>
    <w:rsid w:val="00B26F96"/>
    <w:rsid w:val="00B271DD"/>
    <w:rsid w:val="00B2751C"/>
    <w:rsid w:val="00B27B41"/>
    <w:rsid w:val="00B27BA8"/>
    <w:rsid w:val="00B27F26"/>
    <w:rsid w:val="00B27F43"/>
    <w:rsid w:val="00B30681"/>
    <w:rsid w:val="00B30C23"/>
    <w:rsid w:val="00B30EF2"/>
    <w:rsid w:val="00B317C6"/>
    <w:rsid w:val="00B3182D"/>
    <w:rsid w:val="00B31F6F"/>
    <w:rsid w:val="00B32038"/>
    <w:rsid w:val="00B32E14"/>
    <w:rsid w:val="00B330D7"/>
    <w:rsid w:val="00B33D59"/>
    <w:rsid w:val="00B33FA3"/>
    <w:rsid w:val="00B34184"/>
    <w:rsid w:val="00B34345"/>
    <w:rsid w:val="00B3456C"/>
    <w:rsid w:val="00B347A6"/>
    <w:rsid w:val="00B35266"/>
    <w:rsid w:val="00B354CB"/>
    <w:rsid w:val="00B35607"/>
    <w:rsid w:val="00B35758"/>
    <w:rsid w:val="00B35803"/>
    <w:rsid w:val="00B35867"/>
    <w:rsid w:val="00B359D9"/>
    <w:rsid w:val="00B35B48"/>
    <w:rsid w:val="00B3632E"/>
    <w:rsid w:val="00B37049"/>
    <w:rsid w:val="00B372E1"/>
    <w:rsid w:val="00B374A3"/>
    <w:rsid w:val="00B376B9"/>
    <w:rsid w:val="00B376EA"/>
    <w:rsid w:val="00B3790C"/>
    <w:rsid w:val="00B37BD3"/>
    <w:rsid w:val="00B37BFB"/>
    <w:rsid w:val="00B37C04"/>
    <w:rsid w:val="00B37E2E"/>
    <w:rsid w:val="00B37FD8"/>
    <w:rsid w:val="00B400EF"/>
    <w:rsid w:val="00B402A7"/>
    <w:rsid w:val="00B403F2"/>
    <w:rsid w:val="00B412C1"/>
    <w:rsid w:val="00B4147E"/>
    <w:rsid w:val="00B416ED"/>
    <w:rsid w:val="00B41AF1"/>
    <w:rsid w:val="00B4219F"/>
    <w:rsid w:val="00B4228C"/>
    <w:rsid w:val="00B4297B"/>
    <w:rsid w:val="00B42A68"/>
    <w:rsid w:val="00B42AE3"/>
    <w:rsid w:val="00B42D9D"/>
    <w:rsid w:val="00B43008"/>
    <w:rsid w:val="00B43253"/>
    <w:rsid w:val="00B4343D"/>
    <w:rsid w:val="00B4365F"/>
    <w:rsid w:val="00B437A5"/>
    <w:rsid w:val="00B43D57"/>
    <w:rsid w:val="00B443F6"/>
    <w:rsid w:val="00B44EC6"/>
    <w:rsid w:val="00B44EEF"/>
    <w:rsid w:val="00B450EB"/>
    <w:rsid w:val="00B452A5"/>
    <w:rsid w:val="00B45308"/>
    <w:rsid w:val="00B4539F"/>
    <w:rsid w:val="00B45D2F"/>
    <w:rsid w:val="00B460EF"/>
    <w:rsid w:val="00B462DB"/>
    <w:rsid w:val="00B462EF"/>
    <w:rsid w:val="00B463D7"/>
    <w:rsid w:val="00B46455"/>
    <w:rsid w:val="00B46A8A"/>
    <w:rsid w:val="00B46BAB"/>
    <w:rsid w:val="00B46ECD"/>
    <w:rsid w:val="00B47195"/>
    <w:rsid w:val="00B473DA"/>
    <w:rsid w:val="00B47572"/>
    <w:rsid w:val="00B47C1F"/>
    <w:rsid w:val="00B47C25"/>
    <w:rsid w:val="00B47CFD"/>
    <w:rsid w:val="00B47F08"/>
    <w:rsid w:val="00B47FB9"/>
    <w:rsid w:val="00B5025E"/>
    <w:rsid w:val="00B504E9"/>
    <w:rsid w:val="00B50560"/>
    <w:rsid w:val="00B510B5"/>
    <w:rsid w:val="00B510CD"/>
    <w:rsid w:val="00B5115E"/>
    <w:rsid w:val="00B51916"/>
    <w:rsid w:val="00B51A3E"/>
    <w:rsid w:val="00B51BCC"/>
    <w:rsid w:val="00B51D5C"/>
    <w:rsid w:val="00B51DB4"/>
    <w:rsid w:val="00B51DFF"/>
    <w:rsid w:val="00B5275C"/>
    <w:rsid w:val="00B52795"/>
    <w:rsid w:val="00B52B5B"/>
    <w:rsid w:val="00B52DFC"/>
    <w:rsid w:val="00B52ED2"/>
    <w:rsid w:val="00B53123"/>
    <w:rsid w:val="00B53534"/>
    <w:rsid w:val="00B5380C"/>
    <w:rsid w:val="00B539B7"/>
    <w:rsid w:val="00B54021"/>
    <w:rsid w:val="00B542AE"/>
    <w:rsid w:val="00B5483F"/>
    <w:rsid w:val="00B548BD"/>
    <w:rsid w:val="00B548DF"/>
    <w:rsid w:val="00B55526"/>
    <w:rsid w:val="00B5568A"/>
    <w:rsid w:val="00B56019"/>
    <w:rsid w:val="00B561A1"/>
    <w:rsid w:val="00B56ACB"/>
    <w:rsid w:val="00B56B60"/>
    <w:rsid w:val="00B5727F"/>
    <w:rsid w:val="00B579DA"/>
    <w:rsid w:val="00B57C8F"/>
    <w:rsid w:val="00B60152"/>
    <w:rsid w:val="00B60701"/>
    <w:rsid w:val="00B60F98"/>
    <w:rsid w:val="00B6109B"/>
    <w:rsid w:val="00B611DE"/>
    <w:rsid w:val="00B61296"/>
    <w:rsid w:val="00B61621"/>
    <w:rsid w:val="00B61937"/>
    <w:rsid w:val="00B61FFF"/>
    <w:rsid w:val="00B62134"/>
    <w:rsid w:val="00B62359"/>
    <w:rsid w:val="00B62C6D"/>
    <w:rsid w:val="00B6381B"/>
    <w:rsid w:val="00B639A1"/>
    <w:rsid w:val="00B639A3"/>
    <w:rsid w:val="00B6401B"/>
    <w:rsid w:val="00B64042"/>
    <w:rsid w:val="00B6464C"/>
    <w:rsid w:val="00B64755"/>
    <w:rsid w:val="00B6476F"/>
    <w:rsid w:val="00B64935"/>
    <w:rsid w:val="00B64FCF"/>
    <w:rsid w:val="00B65376"/>
    <w:rsid w:val="00B65485"/>
    <w:rsid w:val="00B654A8"/>
    <w:rsid w:val="00B65542"/>
    <w:rsid w:val="00B65572"/>
    <w:rsid w:val="00B65593"/>
    <w:rsid w:val="00B65688"/>
    <w:rsid w:val="00B656A0"/>
    <w:rsid w:val="00B657D2"/>
    <w:rsid w:val="00B65A77"/>
    <w:rsid w:val="00B65C12"/>
    <w:rsid w:val="00B663D6"/>
    <w:rsid w:val="00B66524"/>
    <w:rsid w:val="00B66558"/>
    <w:rsid w:val="00B6664B"/>
    <w:rsid w:val="00B6668B"/>
    <w:rsid w:val="00B6686E"/>
    <w:rsid w:val="00B66876"/>
    <w:rsid w:val="00B6727A"/>
    <w:rsid w:val="00B673DF"/>
    <w:rsid w:val="00B67F8E"/>
    <w:rsid w:val="00B705F4"/>
    <w:rsid w:val="00B7060D"/>
    <w:rsid w:val="00B7100D"/>
    <w:rsid w:val="00B71062"/>
    <w:rsid w:val="00B711C8"/>
    <w:rsid w:val="00B716CE"/>
    <w:rsid w:val="00B7186F"/>
    <w:rsid w:val="00B719D2"/>
    <w:rsid w:val="00B722F5"/>
    <w:rsid w:val="00B72765"/>
    <w:rsid w:val="00B72900"/>
    <w:rsid w:val="00B7343E"/>
    <w:rsid w:val="00B734FE"/>
    <w:rsid w:val="00B73B36"/>
    <w:rsid w:val="00B73D56"/>
    <w:rsid w:val="00B7405D"/>
    <w:rsid w:val="00B74097"/>
    <w:rsid w:val="00B74BC1"/>
    <w:rsid w:val="00B74CEB"/>
    <w:rsid w:val="00B752CB"/>
    <w:rsid w:val="00B75C08"/>
    <w:rsid w:val="00B76113"/>
    <w:rsid w:val="00B761F2"/>
    <w:rsid w:val="00B76487"/>
    <w:rsid w:val="00B76523"/>
    <w:rsid w:val="00B7653B"/>
    <w:rsid w:val="00B76AE3"/>
    <w:rsid w:val="00B76E0A"/>
    <w:rsid w:val="00B7708E"/>
    <w:rsid w:val="00B771C9"/>
    <w:rsid w:val="00B77244"/>
    <w:rsid w:val="00B77749"/>
    <w:rsid w:val="00B77B3F"/>
    <w:rsid w:val="00B77CF4"/>
    <w:rsid w:val="00B802CD"/>
    <w:rsid w:val="00B8079D"/>
    <w:rsid w:val="00B80A93"/>
    <w:rsid w:val="00B80E9B"/>
    <w:rsid w:val="00B81168"/>
    <w:rsid w:val="00B8118E"/>
    <w:rsid w:val="00B812E3"/>
    <w:rsid w:val="00B81474"/>
    <w:rsid w:val="00B814CE"/>
    <w:rsid w:val="00B816CE"/>
    <w:rsid w:val="00B81B51"/>
    <w:rsid w:val="00B81C09"/>
    <w:rsid w:val="00B81D26"/>
    <w:rsid w:val="00B81E75"/>
    <w:rsid w:val="00B82142"/>
    <w:rsid w:val="00B8271B"/>
    <w:rsid w:val="00B82AA8"/>
    <w:rsid w:val="00B82C9A"/>
    <w:rsid w:val="00B83839"/>
    <w:rsid w:val="00B83AA7"/>
    <w:rsid w:val="00B83B6D"/>
    <w:rsid w:val="00B83C8A"/>
    <w:rsid w:val="00B848D0"/>
    <w:rsid w:val="00B84D43"/>
    <w:rsid w:val="00B85021"/>
    <w:rsid w:val="00B85380"/>
    <w:rsid w:val="00B85A2C"/>
    <w:rsid w:val="00B85E55"/>
    <w:rsid w:val="00B85E62"/>
    <w:rsid w:val="00B85F02"/>
    <w:rsid w:val="00B85F31"/>
    <w:rsid w:val="00B865FC"/>
    <w:rsid w:val="00B867F6"/>
    <w:rsid w:val="00B86A99"/>
    <w:rsid w:val="00B86BC3"/>
    <w:rsid w:val="00B86EB1"/>
    <w:rsid w:val="00B87987"/>
    <w:rsid w:val="00B87DC7"/>
    <w:rsid w:val="00B904E8"/>
    <w:rsid w:val="00B90615"/>
    <w:rsid w:val="00B90657"/>
    <w:rsid w:val="00B90786"/>
    <w:rsid w:val="00B90ABD"/>
    <w:rsid w:val="00B90AFC"/>
    <w:rsid w:val="00B90C8E"/>
    <w:rsid w:val="00B90DEA"/>
    <w:rsid w:val="00B90FE0"/>
    <w:rsid w:val="00B9105F"/>
    <w:rsid w:val="00B91205"/>
    <w:rsid w:val="00B9129D"/>
    <w:rsid w:val="00B916FD"/>
    <w:rsid w:val="00B91777"/>
    <w:rsid w:val="00B91CD2"/>
    <w:rsid w:val="00B92418"/>
    <w:rsid w:val="00B925D5"/>
    <w:rsid w:val="00B92822"/>
    <w:rsid w:val="00B9333C"/>
    <w:rsid w:val="00B936AD"/>
    <w:rsid w:val="00B93722"/>
    <w:rsid w:val="00B93ACD"/>
    <w:rsid w:val="00B94180"/>
    <w:rsid w:val="00B943AB"/>
    <w:rsid w:val="00B94566"/>
    <w:rsid w:val="00B9464B"/>
    <w:rsid w:val="00B948FD"/>
    <w:rsid w:val="00B94921"/>
    <w:rsid w:val="00B94946"/>
    <w:rsid w:val="00B94C77"/>
    <w:rsid w:val="00B94E9A"/>
    <w:rsid w:val="00B9607A"/>
    <w:rsid w:val="00B96223"/>
    <w:rsid w:val="00B96236"/>
    <w:rsid w:val="00B96E2C"/>
    <w:rsid w:val="00B96F9B"/>
    <w:rsid w:val="00B97258"/>
    <w:rsid w:val="00B9726F"/>
    <w:rsid w:val="00B97AFE"/>
    <w:rsid w:val="00BA00F2"/>
    <w:rsid w:val="00BA03F3"/>
    <w:rsid w:val="00BA04E3"/>
    <w:rsid w:val="00BA12A0"/>
    <w:rsid w:val="00BA17A9"/>
    <w:rsid w:val="00BA1C33"/>
    <w:rsid w:val="00BA2064"/>
    <w:rsid w:val="00BA2160"/>
    <w:rsid w:val="00BA21B7"/>
    <w:rsid w:val="00BA22E3"/>
    <w:rsid w:val="00BA2742"/>
    <w:rsid w:val="00BA27BD"/>
    <w:rsid w:val="00BA2C04"/>
    <w:rsid w:val="00BA3022"/>
    <w:rsid w:val="00BA31A3"/>
    <w:rsid w:val="00BA31B0"/>
    <w:rsid w:val="00BA33F2"/>
    <w:rsid w:val="00BA3828"/>
    <w:rsid w:val="00BA383C"/>
    <w:rsid w:val="00BA3ABC"/>
    <w:rsid w:val="00BA3D2C"/>
    <w:rsid w:val="00BA3FC9"/>
    <w:rsid w:val="00BA40CB"/>
    <w:rsid w:val="00BA4538"/>
    <w:rsid w:val="00BA4A89"/>
    <w:rsid w:val="00BA4F01"/>
    <w:rsid w:val="00BA520D"/>
    <w:rsid w:val="00BA53A4"/>
    <w:rsid w:val="00BA55F6"/>
    <w:rsid w:val="00BA5770"/>
    <w:rsid w:val="00BA5C6E"/>
    <w:rsid w:val="00BA5EF4"/>
    <w:rsid w:val="00BA6181"/>
    <w:rsid w:val="00BA62A8"/>
    <w:rsid w:val="00BA713B"/>
    <w:rsid w:val="00BA7223"/>
    <w:rsid w:val="00BA730C"/>
    <w:rsid w:val="00BA799C"/>
    <w:rsid w:val="00BB0544"/>
    <w:rsid w:val="00BB0B22"/>
    <w:rsid w:val="00BB13CB"/>
    <w:rsid w:val="00BB1875"/>
    <w:rsid w:val="00BB1A9B"/>
    <w:rsid w:val="00BB1B48"/>
    <w:rsid w:val="00BB2802"/>
    <w:rsid w:val="00BB2876"/>
    <w:rsid w:val="00BB2B32"/>
    <w:rsid w:val="00BB2D48"/>
    <w:rsid w:val="00BB2DA9"/>
    <w:rsid w:val="00BB2EDD"/>
    <w:rsid w:val="00BB2F2D"/>
    <w:rsid w:val="00BB398B"/>
    <w:rsid w:val="00BB3C6E"/>
    <w:rsid w:val="00BB3E90"/>
    <w:rsid w:val="00BB3F13"/>
    <w:rsid w:val="00BB4BAE"/>
    <w:rsid w:val="00BB50D1"/>
    <w:rsid w:val="00BB55D8"/>
    <w:rsid w:val="00BB58D0"/>
    <w:rsid w:val="00BB5A3B"/>
    <w:rsid w:val="00BB5FEE"/>
    <w:rsid w:val="00BB6C37"/>
    <w:rsid w:val="00BB6D0D"/>
    <w:rsid w:val="00BB76F0"/>
    <w:rsid w:val="00BB7A08"/>
    <w:rsid w:val="00BB7B55"/>
    <w:rsid w:val="00BB7D8D"/>
    <w:rsid w:val="00BC023E"/>
    <w:rsid w:val="00BC02C8"/>
    <w:rsid w:val="00BC06F1"/>
    <w:rsid w:val="00BC0C95"/>
    <w:rsid w:val="00BC0CFD"/>
    <w:rsid w:val="00BC1090"/>
    <w:rsid w:val="00BC142F"/>
    <w:rsid w:val="00BC19C0"/>
    <w:rsid w:val="00BC1C7E"/>
    <w:rsid w:val="00BC25F5"/>
    <w:rsid w:val="00BC28E9"/>
    <w:rsid w:val="00BC2963"/>
    <w:rsid w:val="00BC2C3C"/>
    <w:rsid w:val="00BC2DC9"/>
    <w:rsid w:val="00BC2FAB"/>
    <w:rsid w:val="00BC3055"/>
    <w:rsid w:val="00BC33BA"/>
    <w:rsid w:val="00BC34AA"/>
    <w:rsid w:val="00BC34EE"/>
    <w:rsid w:val="00BC3521"/>
    <w:rsid w:val="00BC3BB9"/>
    <w:rsid w:val="00BC3C0F"/>
    <w:rsid w:val="00BC3C77"/>
    <w:rsid w:val="00BC3CC6"/>
    <w:rsid w:val="00BC4593"/>
    <w:rsid w:val="00BC4755"/>
    <w:rsid w:val="00BC4C5A"/>
    <w:rsid w:val="00BC4DA7"/>
    <w:rsid w:val="00BC5176"/>
    <w:rsid w:val="00BC6757"/>
    <w:rsid w:val="00BC6809"/>
    <w:rsid w:val="00BC6ABD"/>
    <w:rsid w:val="00BC6CFE"/>
    <w:rsid w:val="00BC6DB4"/>
    <w:rsid w:val="00BC7D81"/>
    <w:rsid w:val="00BD01B9"/>
    <w:rsid w:val="00BD0312"/>
    <w:rsid w:val="00BD0419"/>
    <w:rsid w:val="00BD0780"/>
    <w:rsid w:val="00BD10F2"/>
    <w:rsid w:val="00BD1279"/>
    <w:rsid w:val="00BD12DB"/>
    <w:rsid w:val="00BD16F9"/>
    <w:rsid w:val="00BD1A67"/>
    <w:rsid w:val="00BD257F"/>
    <w:rsid w:val="00BD2B87"/>
    <w:rsid w:val="00BD2D2E"/>
    <w:rsid w:val="00BD2D40"/>
    <w:rsid w:val="00BD2D44"/>
    <w:rsid w:val="00BD2F10"/>
    <w:rsid w:val="00BD2F77"/>
    <w:rsid w:val="00BD32EE"/>
    <w:rsid w:val="00BD34B4"/>
    <w:rsid w:val="00BD3BF7"/>
    <w:rsid w:val="00BD4130"/>
    <w:rsid w:val="00BD418B"/>
    <w:rsid w:val="00BD41DF"/>
    <w:rsid w:val="00BD4690"/>
    <w:rsid w:val="00BD4B00"/>
    <w:rsid w:val="00BD4CFD"/>
    <w:rsid w:val="00BD506C"/>
    <w:rsid w:val="00BD524E"/>
    <w:rsid w:val="00BD539D"/>
    <w:rsid w:val="00BD53D5"/>
    <w:rsid w:val="00BD5424"/>
    <w:rsid w:val="00BD5500"/>
    <w:rsid w:val="00BD5D37"/>
    <w:rsid w:val="00BD5E42"/>
    <w:rsid w:val="00BD6C50"/>
    <w:rsid w:val="00BD721F"/>
    <w:rsid w:val="00BD7530"/>
    <w:rsid w:val="00BD799E"/>
    <w:rsid w:val="00BD7EB8"/>
    <w:rsid w:val="00BE0295"/>
    <w:rsid w:val="00BE02F3"/>
    <w:rsid w:val="00BE06E8"/>
    <w:rsid w:val="00BE07BC"/>
    <w:rsid w:val="00BE0F3A"/>
    <w:rsid w:val="00BE11F7"/>
    <w:rsid w:val="00BE1325"/>
    <w:rsid w:val="00BE16E4"/>
    <w:rsid w:val="00BE1AB1"/>
    <w:rsid w:val="00BE1FD3"/>
    <w:rsid w:val="00BE2126"/>
    <w:rsid w:val="00BE2B3A"/>
    <w:rsid w:val="00BE33C5"/>
    <w:rsid w:val="00BE3689"/>
    <w:rsid w:val="00BE3877"/>
    <w:rsid w:val="00BE3949"/>
    <w:rsid w:val="00BE3A72"/>
    <w:rsid w:val="00BE4329"/>
    <w:rsid w:val="00BE507E"/>
    <w:rsid w:val="00BE55E2"/>
    <w:rsid w:val="00BE57A3"/>
    <w:rsid w:val="00BE57B0"/>
    <w:rsid w:val="00BE6297"/>
    <w:rsid w:val="00BE6422"/>
    <w:rsid w:val="00BE65A5"/>
    <w:rsid w:val="00BE69B3"/>
    <w:rsid w:val="00BE718C"/>
    <w:rsid w:val="00BE77D3"/>
    <w:rsid w:val="00BE7B42"/>
    <w:rsid w:val="00BE7E90"/>
    <w:rsid w:val="00BE7F30"/>
    <w:rsid w:val="00BF06D8"/>
    <w:rsid w:val="00BF071D"/>
    <w:rsid w:val="00BF09D6"/>
    <w:rsid w:val="00BF0AEC"/>
    <w:rsid w:val="00BF0AF5"/>
    <w:rsid w:val="00BF0E69"/>
    <w:rsid w:val="00BF10F0"/>
    <w:rsid w:val="00BF13A4"/>
    <w:rsid w:val="00BF1482"/>
    <w:rsid w:val="00BF1B67"/>
    <w:rsid w:val="00BF1E8D"/>
    <w:rsid w:val="00BF21C8"/>
    <w:rsid w:val="00BF21D9"/>
    <w:rsid w:val="00BF2247"/>
    <w:rsid w:val="00BF2388"/>
    <w:rsid w:val="00BF238E"/>
    <w:rsid w:val="00BF23C3"/>
    <w:rsid w:val="00BF2529"/>
    <w:rsid w:val="00BF2C71"/>
    <w:rsid w:val="00BF304D"/>
    <w:rsid w:val="00BF32B9"/>
    <w:rsid w:val="00BF3355"/>
    <w:rsid w:val="00BF33EF"/>
    <w:rsid w:val="00BF37A9"/>
    <w:rsid w:val="00BF38BB"/>
    <w:rsid w:val="00BF39B5"/>
    <w:rsid w:val="00BF3B7B"/>
    <w:rsid w:val="00BF3D15"/>
    <w:rsid w:val="00BF4149"/>
    <w:rsid w:val="00BF4274"/>
    <w:rsid w:val="00BF47D1"/>
    <w:rsid w:val="00BF4AE4"/>
    <w:rsid w:val="00BF5337"/>
    <w:rsid w:val="00BF5598"/>
    <w:rsid w:val="00BF5B55"/>
    <w:rsid w:val="00BF5C7A"/>
    <w:rsid w:val="00BF5F0A"/>
    <w:rsid w:val="00BF61CC"/>
    <w:rsid w:val="00BF67B8"/>
    <w:rsid w:val="00BF6801"/>
    <w:rsid w:val="00BF6DBF"/>
    <w:rsid w:val="00BF6DD1"/>
    <w:rsid w:val="00BF6DD9"/>
    <w:rsid w:val="00BF72A8"/>
    <w:rsid w:val="00BF745A"/>
    <w:rsid w:val="00BF7F50"/>
    <w:rsid w:val="00C000A2"/>
    <w:rsid w:val="00C000E4"/>
    <w:rsid w:val="00C00496"/>
    <w:rsid w:val="00C00EB0"/>
    <w:rsid w:val="00C0104A"/>
    <w:rsid w:val="00C0109B"/>
    <w:rsid w:val="00C01ABD"/>
    <w:rsid w:val="00C01AF6"/>
    <w:rsid w:val="00C021E2"/>
    <w:rsid w:val="00C02309"/>
    <w:rsid w:val="00C023DF"/>
    <w:rsid w:val="00C029C8"/>
    <w:rsid w:val="00C02C5A"/>
    <w:rsid w:val="00C02F1C"/>
    <w:rsid w:val="00C02F69"/>
    <w:rsid w:val="00C02F8B"/>
    <w:rsid w:val="00C02FC8"/>
    <w:rsid w:val="00C03187"/>
    <w:rsid w:val="00C035B7"/>
    <w:rsid w:val="00C03867"/>
    <w:rsid w:val="00C038AD"/>
    <w:rsid w:val="00C03AAC"/>
    <w:rsid w:val="00C03D50"/>
    <w:rsid w:val="00C040ED"/>
    <w:rsid w:val="00C04263"/>
    <w:rsid w:val="00C0432E"/>
    <w:rsid w:val="00C04656"/>
    <w:rsid w:val="00C0467A"/>
    <w:rsid w:val="00C04CEE"/>
    <w:rsid w:val="00C04E2F"/>
    <w:rsid w:val="00C04F3F"/>
    <w:rsid w:val="00C0521A"/>
    <w:rsid w:val="00C05D1F"/>
    <w:rsid w:val="00C060D2"/>
    <w:rsid w:val="00C068C5"/>
    <w:rsid w:val="00C06A69"/>
    <w:rsid w:val="00C06D0A"/>
    <w:rsid w:val="00C06E3A"/>
    <w:rsid w:val="00C072F8"/>
    <w:rsid w:val="00C076B8"/>
    <w:rsid w:val="00C07EAD"/>
    <w:rsid w:val="00C1044E"/>
    <w:rsid w:val="00C1048B"/>
    <w:rsid w:val="00C104FE"/>
    <w:rsid w:val="00C1066C"/>
    <w:rsid w:val="00C109F7"/>
    <w:rsid w:val="00C10A13"/>
    <w:rsid w:val="00C11040"/>
    <w:rsid w:val="00C114B1"/>
    <w:rsid w:val="00C11B15"/>
    <w:rsid w:val="00C11EA3"/>
    <w:rsid w:val="00C1218B"/>
    <w:rsid w:val="00C12387"/>
    <w:rsid w:val="00C129EB"/>
    <w:rsid w:val="00C1369F"/>
    <w:rsid w:val="00C13861"/>
    <w:rsid w:val="00C13B20"/>
    <w:rsid w:val="00C1446A"/>
    <w:rsid w:val="00C14CEB"/>
    <w:rsid w:val="00C15096"/>
    <w:rsid w:val="00C151DC"/>
    <w:rsid w:val="00C15356"/>
    <w:rsid w:val="00C1545F"/>
    <w:rsid w:val="00C155AA"/>
    <w:rsid w:val="00C15BA3"/>
    <w:rsid w:val="00C15E58"/>
    <w:rsid w:val="00C15E67"/>
    <w:rsid w:val="00C16532"/>
    <w:rsid w:val="00C166C6"/>
    <w:rsid w:val="00C1678F"/>
    <w:rsid w:val="00C16954"/>
    <w:rsid w:val="00C16A7D"/>
    <w:rsid w:val="00C16F1D"/>
    <w:rsid w:val="00C173FB"/>
    <w:rsid w:val="00C1744F"/>
    <w:rsid w:val="00C17490"/>
    <w:rsid w:val="00C17664"/>
    <w:rsid w:val="00C17F3C"/>
    <w:rsid w:val="00C20061"/>
    <w:rsid w:val="00C20079"/>
    <w:rsid w:val="00C201A2"/>
    <w:rsid w:val="00C205A9"/>
    <w:rsid w:val="00C205E2"/>
    <w:rsid w:val="00C21471"/>
    <w:rsid w:val="00C2160D"/>
    <w:rsid w:val="00C2168D"/>
    <w:rsid w:val="00C217DE"/>
    <w:rsid w:val="00C21951"/>
    <w:rsid w:val="00C21A08"/>
    <w:rsid w:val="00C22219"/>
    <w:rsid w:val="00C234CC"/>
    <w:rsid w:val="00C2366B"/>
    <w:rsid w:val="00C23B71"/>
    <w:rsid w:val="00C24252"/>
    <w:rsid w:val="00C24280"/>
    <w:rsid w:val="00C25005"/>
    <w:rsid w:val="00C2520F"/>
    <w:rsid w:val="00C252B5"/>
    <w:rsid w:val="00C252E3"/>
    <w:rsid w:val="00C25388"/>
    <w:rsid w:val="00C25727"/>
    <w:rsid w:val="00C25838"/>
    <w:rsid w:val="00C25C8E"/>
    <w:rsid w:val="00C25CAC"/>
    <w:rsid w:val="00C26250"/>
    <w:rsid w:val="00C262D7"/>
    <w:rsid w:val="00C266FE"/>
    <w:rsid w:val="00C268BE"/>
    <w:rsid w:val="00C269B3"/>
    <w:rsid w:val="00C26DE7"/>
    <w:rsid w:val="00C30501"/>
    <w:rsid w:val="00C30AF5"/>
    <w:rsid w:val="00C31944"/>
    <w:rsid w:val="00C31965"/>
    <w:rsid w:val="00C31989"/>
    <w:rsid w:val="00C31E0A"/>
    <w:rsid w:val="00C32143"/>
    <w:rsid w:val="00C324A9"/>
    <w:rsid w:val="00C32942"/>
    <w:rsid w:val="00C32BE3"/>
    <w:rsid w:val="00C3310A"/>
    <w:rsid w:val="00C33531"/>
    <w:rsid w:val="00C33654"/>
    <w:rsid w:val="00C3372B"/>
    <w:rsid w:val="00C339FD"/>
    <w:rsid w:val="00C33A63"/>
    <w:rsid w:val="00C33B90"/>
    <w:rsid w:val="00C33CD9"/>
    <w:rsid w:val="00C33F79"/>
    <w:rsid w:val="00C33FAF"/>
    <w:rsid w:val="00C343B1"/>
    <w:rsid w:val="00C3529C"/>
    <w:rsid w:val="00C3545F"/>
    <w:rsid w:val="00C35487"/>
    <w:rsid w:val="00C35832"/>
    <w:rsid w:val="00C35AF1"/>
    <w:rsid w:val="00C35D12"/>
    <w:rsid w:val="00C3600C"/>
    <w:rsid w:val="00C362D3"/>
    <w:rsid w:val="00C36FAF"/>
    <w:rsid w:val="00C37385"/>
    <w:rsid w:val="00C3758B"/>
    <w:rsid w:val="00C376C3"/>
    <w:rsid w:val="00C37767"/>
    <w:rsid w:val="00C37880"/>
    <w:rsid w:val="00C37FA0"/>
    <w:rsid w:val="00C402D3"/>
    <w:rsid w:val="00C403AD"/>
    <w:rsid w:val="00C4097E"/>
    <w:rsid w:val="00C4098D"/>
    <w:rsid w:val="00C40D1B"/>
    <w:rsid w:val="00C40E64"/>
    <w:rsid w:val="00C410A6"/>
    <w:rsid w:val="00C41BEC"/>
    <w:rsid w:val="00C41DA0"/>
    <w:rsid w:val="00C41FA4"/>
    <w:rsid w:val="00C426F9"/>
    <w:rsid w:val="00C4284E"/>
    <w:rsid w:val="00C42D5B"/>
    <w:rsid w:val="00C42F66"/>
    <w:rsid w:val="00C433ED"/>
    <w:rsid w:val="00C43462"/>
    <w:rsid w:val="00C43838"/>
    <w:rsid w:val="00C43A78"/>
    <w:rsid w:val="00C43C0C"/>
    <w:rsid w:val="00C43E77"/>
    <w:rsid w:val="00C4449C"/>
    <w:rsid w:val="00C446E9"/>
    <w:rsid w:val="00C4498E"/>
    <w:rsid w:val="00C454EB"/>
    <w:rsid w:val="00C45776"/>
    <w:rsid w:val="00C45BE4"/>
    <w:rsid w:val="00C45DA2"/>
    <w:rsid w:val="00C45DCC"/>
    <w:rsid w:val="00C45EF4"/>
    <w:rsid w:val="00C464A5"/>
    <w:rsid w:val="00C4663F"/>
    <w:rsid w:val="00C466F3"/>
    <w:rsid w:val="00C46C5E"/>
    <w:rsid w:val="00C46D52"/>
    <w:rsid w:val="00C46E69"/>
    <w:rsid w:val="00C47282"/>
    <w:rsid w:val="00C473A7"/>
    <w:rsid w:val="00C476AC"/>
    <w:rsid w:val="00C47747"/>
    <w:rsid w:val="00C47925"/>
    <w:rsid w:val="00C50319"/>
    <w:rsid w:val="00C50429"/>
    <w:rsid w:val="00C50650"/>
    <w:rsid w:val="00C50674"/>
    <w:rsid w:val="00C50B94"/>
    <w:rsid w:val="00C51085"/>
    <w:rsid w:val="00C51678"/>
    <w:rsid w:val="00C5169D"/>
    <w:rsid w:val="00C51A74"/>
    <w:rsid w:val="00C51B39"/>
    <w:rsid w:val="00C51F9B"/>
    <w:rsid w:val="00C5259F"/>
    <w:rsid w:val="00C52E14"/>
    <w:rsid w:val="00C53462"/>
    <w:rsid w:val="00C53876"/>
    <w:rsid w:val="00C53998"/>
    <w:rsid w:val="00C542D2"/>
    <w:rsid w:val="00C544D8"/>
    <w:rsid w:val="00C54955"/>
    <w:rsid w:val="00C55402"/>
    <w:rsid w:val="00C554A8"/>
    <w:rsid w:val="00C557D3"/>
    <w:rsid w:val="00C557E9"/>
    <w:rsid w:val="00C5581F"/>
    <w:rsid w:val="00C558D0"/>
    <w:rsid w:val="00C56035"/>
    <w:rsid w:val="00C56087"/>
    <w:rsid w:val="00C563D7"/>
    <w:rsid w:val="00C5652B"/>
    <w:rsid w:val="00C56830"/>
    <w:rsid w:val="00C5696D"/>
    <w:rsid w:val="00C56A31"/>
    <w:rsid w:val="00C56A95"/>
    <w:rsid w:val="00C56D04"/>
    <w:rsid w:val="00C56F34"/>
    <w:rsid w:val="00C571FE"/>
    <w:rsid w:val="00C57406"/>
    <w:rsid w:val="00C576BD"/>
    <w:rsid w:val="00C60189"/>
    <w:rsid w:val="00C602EF"/>
    <w:rsid w:val="00C6074C"/>
    <w:rsid w:val="00C6126C"/>
    <w:rsid w:val="00C61271"/>
    <w:rsid w:val="00C613F5"/>
    <w:rsid w:val="00C61B24"/>
    <w:rsid w:val="00C61BD1"/>
    <w:rsid w:val="00C620B9"/>
    <w:rsid w:val="00C621B2"/>
    <w:rsid w:val="00C6224D"/>
    <w:rsid w:val="00C62E95"/>
    <w:rsid w:val="00C62FD7"/>
    <w:rsid w:val="00C62FE2"/>
    <w:rsid w:val="00C634AA"/>
    <w:rsid w:val="00C63541"/>
    <w:rsid w:val="00C63689"/>
    <w:rsid w:val="00C63742"/>
    <w:rsid w:val="00C6381D"/>
    <w:rsid w:val="00C63B45"/>
    <w:rsid w:val="00C63CB9"/>
    <w:rsid w:val="00C63CFC"/>
    <w:rsid w:val="00C63FC2"/>
    <w:rsid w:val="00C63FDE"/>
    <w:rsid w:val="00C63FF7"/>
    <w:rsid w:val="00C643BC"/>
    <w:rsid w:val="00C64435"/>
    <w:rsid w:val="00C64EB9"/>
    <w:rsid w:val="00C65066"/>
    <w:rsid w:val="00C65550"/>
    <w:rsid w:val="00C65A26"/>
    <w:rsid w:val="00C65A76"/>
    <w:rsid w:val="00C65AF8"/>
    <w:rsid w:val="00C65B25"/>
    <w:rsid w:val="00C65B2C"/>
    <w:rsid w:val="00C66276"/>
    <w:rsid w:val="00C663FB"/>
    <w:rsid w:val="00C665E8"/>
    <w:rsid w:val="00C66611"/>
    <w:rsid w:val="00C666C7"/>
    <w:rsid w:val="00C6692E"/>
    <w:rsid w:val="00C66EE5"/>
    <w:rsid w:val="00C67041"/>
    <w:rsid w:val="00C67D0B"/>
    <w:rsid w:val="00C70011"/>
    <w:rsid w:val="00C70044"/>
    <w:rsid w:val="00C700BC"/>
    <w:rsid w:val="00C70784"/>
    <w:rsid w:val="00C70841"/>
    <w:rsid w:val="00C70D9E"/>
    <w:rsid w:val="00C70F0A"/>
    <w:rsid w:val="00C71162"/>
    <w:rsid w:val="00C713FB"/>
    <w:rsid w:val="00C71608"/>
    <w:rsid w:val="00C71641"/>
    <w:rsid w:val="00C7183B"/>
    <w:rsid w:val="00C71F5C"/>
    <w:rsid w:val="00C723A9"/>
    <w:rsid w:val="00C7249D"/>
    <w:rsid w:val="00C724AC"/>
    <w:rsid w:val="00C7264E"/>
    <w:rsid w:val="00C72A22"/>
    <w:rsid w:val="00C72B06"/>
    <w:rsid w:val="00C72F9E"/>
    <w:rsid w:val="00C73525"/>
    <w:rsid w:val="00C73910"/>
    <w:rsid w:val="00C73F04"/>
    <w:rsid w:val="00C743C4"/>
    <w:rsid w:val="00C746F1"/>
    <w:rsid w:val="00C74CA1"/>
    <w:rsid w:val="00C7529B"/>
    <w:rsid w:val="00C75392"/>
    <w:rsid w:val="00C75819"/>
    <w:rsid w:val="00C7599C"/>
    <w:rsid w:val="00C7599D"/>
    <w:rsid w:val="00C76075"/>
    <w:rsid w:val="00C7668E"/>
    <w:rsid w:val="00C770BE"/>
    <w:rsid w:val="00C77150"/>
    <w:rsid w:val="00C771B3"/>
    <w:rsid w:val="00C774D6"/>
    <w:rsid w:val="00C77747"/>
    <w:rsid w:val="00C77A57"/>
    <w:rsid w:val="00C77C2B"/>
    <w:rsid w:val="00C77DD0"/>
    <w:rsid w:val="00C80114"/>
    <w:rsid w:val="00C8071A"/>
    <w:rsid w:val="00C80E68"/>
    <w:rsid w:val="00C80EDB"/>
    <w:rsid w:val="00C81344"/>
    <w:rsid w:val="00C81372"/>
    <w:rsid w:val="00C81377"/>
    <w:rsid w:val="00C813EF"/>
    <w:rsid w:val="00C81E6C"/>
    <w:rsid w:val="00C82A7C"/>
    <w:rsid w:val="00C82BD2"/>
    <w:rsid w:val="00C82D38"/>
    <w:rsid w:val="00C82DEB"/>
    <w:rsid w:val="00C833C7"/>
    <w:rsid w:val="00C8366E"/>
    <w:rsid w:val="00C83B0A"/>
    <w:rsid w:val="00C83C0A"/>
    <w:rsid w:val="00C842CA"/>
    <w:rsid w:val="00C846EC"/>
    <w:rsid w:val="00C85380"/>
    <w:rsid w:val="00C857FF"/>
    <w:rsid w:val="00C85C91"/>
    <w:rsid w:val="00C85D6F"/>
    <w:rsid w:val="00C85D83"/>
    <w:rsid w:val="00C85EBA"/>
    <w:rsid w:val="00C85EFB"/>
    <w:rsid w:val="00C861F6"/>
    <w:rsid w:val="00C86507"/>
    <w:rsid w:val="00C86695"/>
    <w:rsid w:val="00C86788"/>
    <w:rsid w:val="00C867FD"/>
    <w:rsid w:val="00C86844"/>
    <w:rsid w:val="00C8690F"/>
    <w:rsid w:val="00C869A5"/>
    <w:rsid w:val="00C86AD9"/>
    <w:rsid w:val="00C86D5F"/>
    <w:rsid w:val="00C86D86"/>
    <w:rsid w:val="00C8709D"/>
    <w:rsid w:val="00C8712E"/>
    <w:rsid w:val="00C87353"/>
    <w:rsid w:val="00C874C1"/>
    <w:rsid w:val="00C8794D"/>
    <w:rsid w:val="00C87B1A"/>
    <w:rsid w:val="00C87D55"/>
    <w:rsid w:val="00C90846"/>
    <w:rsid w:val="00C90D87"/>
    <w:rsid w:val="00C90DC3"/>
    <w:rsid w:val="00C90DCB"/>
    <w:rsid w:val="00C90E59"/>
    <w:rsid w:val="00C91126"/>
    <w:rsid w:val="00C9124C"/>
    <w:rsid w:val="00C914DA"/>
    <w:rsid w:val="00C91D00"/>
    <w:rsid w:val="00C924D0"/>
    <w:rsid w:val="00C926CB"/>
    <w:rsid w:val="00C92B8A"/>
    <w:rsid w:val="00C92BB5"/>
    <w:rsid w:val="00C92D17"/>
    <w:rsid w:val="00C92E4C"/>
    <w:rsid w:val="00C93013"/>
    <w:rsid w:val="00C9339A"/>
    <w:rsid w:val="00C933A9"/>
    <w:rsid w:val="00C934F4"/>
    <w:rsid w:val="00C935E2"/>
    <w:rsid w:val="00C9387D"/>
    <w:rsid w:val="00C93B65"/>
    <w:rsid w:val="00C93B9F"/>
    <w:rsid w:val="00C93F0B"/>
    <w:rsid w:val="00C9406D"/>
    <w:rsid w:val="00C942E6"/>
    <w:rsid w:val="00C948C5"/>
    <w:rsid w:val="00C9509C"/>
    <w:rsid w:val="00C95735"/>
    <w:rsid w:val="00C95906"/>
    <w:rsid w:val="00C95F20"/>
    <w:rsid w:val="00C9631E"/>
    <w:rsid w:val="00C96349"/>
    <w:rsid w:val="00C96898"/>
    <w:rsid w:val="00C969AE"/>
    <w:rsid w:val="00C96E8A"/>
    <w:rsid w:val="00C97949"/>
    <w:rsid w:val="00C97B77"/>
    <w:rsid w:val="00C97CFB"/>
    <w:rsid w:val="00C97DCA"/>
    <w:rsid w:val="00CA00B9"/>
    <w:rsid w:val="00CA03A4"/>
    <w:rsid w:val="00CA0584"/>
    <w:rsid w:val="00CA0FA3"/>
    <w:rsid w:val="00CA1AD5"/>
    <w:rsid w:val="00CA1EE2"/>
    <w:rsid w:val="00CA2062"/>
    <w:rsid w:val="00CA245D"/>
    <w:rsid w:val="00CA24E2"/>
    <w:rsid w:val="00CA24F0"/>
    <w:rsid w:val="00CA2518"/>
    <w:rsid w:val="00CA27EB"/>
    <w:rsid w:val="00CA2927"/>
    <w:rsid w:val="00CA2936"/>
    <w:rsid w:val="00CA2BF0"/>
    <w:rsid w:val="00CA357A"/>
    <w:rsid w:val="00CA36F3"/>
    <w:rsid w:val="00CA44DF"/>
    <w:rsid w:val="00CA4919"/>
    <w:rsid w:val="00CA4AB8"/>
    <w:rsid w:val="00CA4BDF"/>
    <w:rsid w:val="00CA518D"/>
    <w:rsid w:val="00CA5577"/>
    <w:rsid w:val="00CA5AEC"/>
    <w:rsid w:val="00CA646D"/>
    <w:rsid w:val="00CA66A0"/>
    <w:rsid w:val="00CA684D"/>
    <w:rsid w:val="00CA6D86"/>
    <w:rsid w:val="00CA74BC"/>
    <w:rsid w:val="00CA76CC"/>
    <w:rsid w:val="00CA7D11"/>
    <w:rsid w:val="00CA7E8F"/>
    <w:rsid w:val="00CA7FED"/>
    <w:rsid w:val="00CB07C3"/>
    <w:rsid w:val="00CB0D4D"/>
    <w:rsid w:val="00CB0F35"/>
    <w:rsid w:val="00CB11DD"/>
    <w:rsid w:val="00CB1237"/>
    <w:rsid w:val="00CB1488"/>
    <w:rsid w:val="00CB1775"/>
    <w:rsid w:val="00CB1A8B"/>
    <w:rsid w:val="00CB1DF7"/>
    <w:rsid w:val="00CB2225"/>
    <w:rsid w:val="00CB24A7"/>
    <w:rsid w:val="00CB2693"/>
    <w:rsid w:val="00CB2A5E"/>
    <w:rsid w:val="00CB32B3"/>
    <w:rsid w:val="00CB32D4"/>
    <w:rsid w:val="00CB3650"/>
    <w:rsid w:val="00CB3656"/>
    <w:rsid w:val="00CB376A"/>
    <w:rsid w:val="00CB44DA"/>
    <w:rsid w:val="00CB47CB"/>
    <w:rsid w:val="00CB59BB"/>
    <w:rsid w:val="00CB5BEC"/>
    <w:rsid w:val="00CB6645"/>
    <w:rsid w:val="00CB6748"/>
    <w:rsid w:val="00CB6F4F"/>
    <w:rsid w:val="00CB70DC"/>
    <w:rsid w:val="00CB776D"/>
    <w:rsid w:val="00CB788B"/>
    <w:rsid w:val="00CB7BBA"/>
    <w:rsid w:val="00CC00FE"/>
    <w:rsid w:val="00CC0144"/>
    <w:rsid w:val="00CC033F"/>
    <w:rsid w:val="00CC0350"/>
    <w:rsid w:val="00CC0387"/>
    <w:rsid w:val="00CC042D"/>
    <w:rsid w:val="00CC0533"/>
    <w:rsid w:val="00CC064C"/>
    <w:rsid w:val="00CC0B8E"/>
    <w:rsid w:val="00CC1164"/>
    <w:rsid w:val="00CC165F"/>
    <w:rsid w:val="00CC1BED"/>
    <w:rsid w:val="00CC21AD"/>
    <w:rsid w:val="00CC24AE"/>
    <w:rsid w:val="00CC2687"/>
    <w:rsid w:val="00CC2E2D"/>
    <w:rsid w:val="00CC3045"/>
    <w:rsid w:val="00CC319E"/>
    <w:rsid w:val="00CC3241"/>
    <w:rsid w:val="00CC4143"/>
    <w:rsid w:val="00CC4824"/>
    <w:rsid w:val="00CC4EBA"/>
    <w:rsid w:val="00CC519A"/>
    <w:rsid w:val="00CC5A7A"/>
    <w:rsid w:val="00CC5ADE"/>
    <w:rsid w:val="00CC5B6B"/>
    <w:rsid w:val="00CC5E3E"/>
    <w:rsid w:val="00CC5EC9"/>
    <w:rsid w:val="00CC5FA4"/>
    <w:rsid w:val="00CC631C"/>
    <w:rsid w:val="00CC645F"/>
    <w:rsid w:val="00CC6BB4"/>
    <w:rsid w:val="00CC6EE5"/>
    <w:rsid w:val="00CC6F03"/>
    <w:rsid w:val="00CC70DB"/>
    <w:rsid w:val="00CC789F"/>
    <w:rsid w:val="00CC7AB5"/>
    <w:rsid w:val="00CC7BB5"/>
    <w:rsid w:val="00CD0793"/>
    <w:rsid w:val="00CD14CC"/>
    <w:rsid w:val="00CD170D"/>
    <w:rsid w:val="00CD191F"/>
    <w:rsid w:val="00CD1EDB"/>
    <w:rsid w:val="00CD1F39"/>
    <w:rsid w:val="00CD2289"/>
    <w:rsid w:val="00CD23E9"/>
    <w:rsid w:val="00CD2409"/>
    <w:rsid w:val="00CD2521"/>
    <w:rsid w:val="00CD2592"/>
    <w:rsid w:val="00CD27E3"/>
    <w:rsid w:val="00CD305E"/>
    <w:rsid w:val="00CD3113"/>
    <w:rsid w:val="00CD3352"/>
    <w:rsid w:val="00CD33BD"/>
    <w:rsid w:val="00CD3518"/>
    <w:rsid w:val="00CD3A4B"/>
    <w:rsid w:val="00CD3A57"/>
    <w:rsid w:val="00CD3C6D"/>
    <w:rsid w:val="00CD4AED"/>
    <w:rsid w:val="00CD4EEF"/>
    <w:rsid w:val="00CD4FC2"/>
    <w:rsid w:val="00CD5525"/>
    <w:rsid w:val="00CD587F"/>
    <w:rsid w:val="00CD5B95"/>
    <w:rsid w:val="00CD5C84"/>
    <w:rsid w:val="00CD6043"/>
    <w:rsid w:val="00CD6B83"/>
    <w:rsid w:val="00CD7759"/>
    <w:rsid w:val="00CD7986"/>
    <w:rsid w:val="00CD7A94"/>
    <w:rsid w:val="00CD7B44"/>
    <w:rsid w:val="00CD7D0D"/>
    <w:rsid w:val="00CE00DD"/>
    <w:rsid w:val="00CE0A6A"/>
    <w:rsid w:val="00CE0EDB"/>
    <w:rsid w:val="00CE1400"/>
    <w:rsid w:val="00CE1820"/>
    <w:rsid w:val="00CE1F15"/>
    <w:rsid w:val="00CE2584"/>
    <w:rsid w:val="00CE259A"/>
    <w:rsid w:val="00CE2861"/>
    <w:rsid w:val="00CE2921"/>
    <w:rsid w:val="00CE2AF4"/>
    <w:rsid w:val="00CE2B9F"/>
    <w:rsid w:val="00CE2BCA"/>
    <w:rsid w:val="00CE2FED"/>
    <w:rsid w:val="00CE300E"/>
    <w:rsid w:val="00CE31DE"/>
    <w:rsid w:val="00CE3957"/>
    <w:rsid w:val="00CE4237"/>
    <w:rsid w:val="00CE47D4"/>
    <w:rsid w:val="00CE4C8C"/>
    <w:rsid w:val="00CE50CB"/>
    <w:rsid w:val="00CE51FE"/>
    <w:rsid w:val="00CE55E5"/>
    <w:rsid w:val="00CE5CE7"/>
    <w:rsid w:val="00CE5E40"/>
    <w:rsid w:val="00CE5EDE"/>
    <w:rsid w:val="00CE5F5D"/>
    <w:rsid w:val="00CE64D6"/>
    <w:rsid w:val="00CE65B9"/>
    <w:rsid w:val="00CE66A8"/>
    <w:rsid w:val="00CE6F7D"/>
    <w:rsid w:val="00CE76D9"/>
    <w:rsid w:val="00CE7C29"/>
    <w:rsid w:val="00CE7DAC"/>
    <w:rsid w:val="00CF004C"/>
    <w:rsid w:val="00CF031A"/>
    <w:rsid w:val="00CF05AB"/>
    <w:rsid w:val="00CF0E2D"/>
    <w:rsid w:val="00CF1312"/>
    <w:rsid w:val="00CF1526"/>
    <w:rsid w:val="00CF19FE"/>
    <w:rsid w:val="00CF1A73"/>
    <w:rsid w:val="00CF1DBE"/>
    <w:rsid w:val="00CF1FE5"/>
    <w:rsid w:val="00CF221F"/>
    <w:rsid w:val="00CF2381"/>
    <w:rsid w:val="00CF24E0"/>
    <w:rsid w:val="00CF2575"/>
    <w:rsid w:val="00CF26A2"/>
    <w:rsid w:val="00CF3140"/>
    <w:rsid w:val="00CF3700"/>
    <w:rsid w:val="00CF4089"/>
    <w:rsid w:val="00CF49C1"/>
    <w:rsid w:val="00CF4BFD"/>
    <w:rsid w:val="00CF4CBE"/>
    <w:rsid w:val="00CF5585"/>
    <w:rsid w:val="00CF5E55"/>
    <w:rsid w:val="00CF6391"/>
    <w:rsid w:val="00CF64CE"/>
    <w:rsid w:val="00CF6666"/>
    <w:rsid w:val="00CF68DB"/>
    <w:rsid w:val="00CF69D6"/>
    <w:rsid w:val="00CF6A48"/>
    <w:rsid w:val="00CF6E02"/>
    <w:rsid w:val="00CF7359"/>
    <w:rsid w:val="00CF7554"/>
    <w:rsid w:val="00CF7D81"/>
    <w:rsid w:val="00CF7E9D"/>
    <w:rsid w:val="00D000D9"/>
    <w:rsid w:val="00D002FC"/>
    <w:rsid w:val="00D007A0"/>
    <w:rsid w:val="00D00910"/>
    <w:rsid w:val="00D00977"/>
    <w:rsid w:val="00D00B1C"/>
    <w:rsid w:val="00D00D86"/>
    <w:rsid w:val="00D00E2F"/>
    <w:rsid w:val="00D00E5A"/>
    <w:rsid w:val="00D0109B"/>
    <w:rsid w:val="00D01481"/>
    <w:rsid w:val="00D0179D"/>
    <w:rsid w:val="00D01A49"/>
    <w:rsid w:val="00D01B68"/>
    <w:rsid w:val="00D01EDA"/>
    <w:rsid w:val="00D0211A"/>
    <w:rsid w:val="00D022CF"/>
    <w:rsid w:val="00D024C3"/>
    <w:rsid w:val="00D02655"/>
    <w:rsid w:val="00D026CD"/>
    <w:rsid w:val="00D02AC5"/>
    <w:rsid w:val="00D02CE7"/>
    <w:rsid w:val="00D02DF5"/>
    <w:rsid w:val="00D03740"/>
    <w:rsid w:val="00D038A3"/>
    <w:rsid w:val="00D03DD1"/>
    <w:rsid w:val="00D04C3A"/>
    <w:rsid w:val="00D05700"/>
    <w:rsid w:val="00D05B03"/>
    <w:rsid w:val="00D06086"/>
    <w:rsid w:val="00D0681E"/>
    <w:rsid w:val="00D06938"/>
    <w:rsid w:val="00D07140"/>
    <w:rsid w:val="00D07216"/>
    <w:rsid w:val="00D07C6E"/>
    <w:rsid w:val="00D07EE2"/>
    <w:rsid w:val="00D1008F"/>
    <w:rsid w:val="00D1132F"/>
    <w:rsid w:val="00D11A05"/>
    <w:rsid w:val="00D11F71"/>
    <w:rsid w:val="00D123FD"/>
    <w:rsid w:val="00D125D4"/>
    <w:rsid w:val="00D12761"/>
    <w:rsid w:val="00D131AB"/>
    <w:rsid w:val="00D13262"/>
    <w:rsid w:val="00D1360D"/>
    <w:rsid w:val="00D13ECE"/>
    <w:rsid w:val="00D140BA"/>
    <w:rsid w:val="00D1432D"/>
    <w:rsid w:val="00D14C3A"/>
    <w:rsid w:val="00D156FA"/>
    <w:rsid w:val="00D159A8"/>
    <w:rsid w:val="00D15A3E"/>
    <w:rsid w:val="00D15B9D"/>
    <w:rsid w:val="00D15C32"/>
    <w:rsid w:val="00D15F8B"/>
    <w:rsid w:val="00D15FF9"/>
    <w:rsid w:val="00D16158"/>
    <w:rsid w:val="00D161E2"/>
    <w:rsid w:val="00D1689A"/>
    <w:rsid w:val="00D169C5"/>
    <w:rsid w:val="00D16BC1"/>
    <w:rsid w:val="00D17443"/>
    <w:rsid w:val="00D17451"/>
    <w:rsid w:val="00D174AD"/>
    <w:rsid w:val="00D177DE"/>
    <w:rsid w:val="00D179A1"/>
    <w:rsid w:val="00D17C81"/>
    <w:rsid w:val="00D17D4F"/>
    <w:rsid w:val="00D17EC3"/>
    <w:rsid w:val="00D17EFD"/>
    <w:rsid w:val="00D2001E"/>
    <w:rsid w:val="00D20212"/>
    <w:rsid w:val="00D202AD"/>
    <w:rsid w:val="00D20685"/>
    <w:rsid w:val="00D20B2F"/>
    <w:rsid w:val="00D20DE2"/>
    <w:rsid w:val="00D2118E"/>
    <w:rsid w:val="00D2126A"/>
    <w:rsid w:val="00D21FBE"/>
    <w:rsid w:val="00D22030"/>
    <w:rsid w:val="00D22425"/>
    <w:rsid w:val="00D225FB"/>
    <w:rsid w:val="00D2293B"/>
    <w:rsid w:val="00D22E04"/>
    <w:rsid w:val="00D22E56"/>
    <w:rsid w:val="00D22EA7"/>
    <w:rsid w:val="00D23358"/>
    <w:rsid w:val="00D2379D"/>
    <w:rsid w:val="00D23D88"/>
    <w:rsid w:val="00D23FCD"/>
    <w:rsid w:val="00D240C6"/>
    <w:rsid w:val="00D2417C"/>
    <w:rsid w:val="00D24493"/>
    <w:rsid w:val="00D244B3"/>
    <w:rsid w:val="00D245FD"/>
    <w:rsid w:val="00D24601"/>
    <w:rsid w:val="00D24738"/>
    <w:rsid w:val="00D24855"/>
    <w:rsid w:val="00D24A43"/>
    <w:rsid w:val="00D24F73"/>
    <w:rsid w:val="00D254D0"/>
    <w:rsid w:val="00D25666"/>
    <w:rsid w:val="00D256A0"/>
    <w:rsid w:val="00D25704"/>
    <w:rsid w:val="00D25FBF"/>
    <w:rsid w:val="00D263C2"/>
    <w:rsid w:val="00D264BA"/>
    <w:rsid w:val="00D26AB8"/>
    <w:rsid w:val="00D26D15"/>
    <w:rsid w:val="00D26DFD"/>
    <w:rsid w:val="00D27063"/>
    <w:rsid w:val="00D271EF"/>
    <w:rsid w:val="00D275BF"/>
    <w:rsid w:val="00D27725"/>
    <w:rsid w:val="00D27753"/>
    <w:rsid w:val="00D27B18"/>
    <w:rsid w:val="00D30063"/>
    <w:rsid w:val="00D301C3"/>
    <w:rsid w:val="00D30256"/>
    <w:rsid w:val="00D3060D"/>
    <w:rsid w:val="00D3064A"/>
    <w:rsid w:val="00D306DB"/>
    <w:rsid w:val="00D307A3"/>
    <w:rsid w:val="00D30943"/>
    <w:rsid w:val="00D30AD7"/>
    <w:rsid w:val="00D315D9"/>
    <w:rsid w:val="00D31614"/>
    <w:rsid w:val="00D318EC"/>
    <w:rsid w:val="00D31B79"/>
    <w:rsid w:val="00D32471"/>
    <w:rsid w:val="00D325C8"/>
    <w:rsid w:val="00D328F1"/>
    <w:rsid w:val="00D32DB6"/>
    <w:rsid w:val="00D3301C"/>
    <w:rsid w:val="00D334E6"/>
    <w:rsid w:val="00D336FB"/>
    <w:rsid w:val="00D33DCE"/>
    <w:rsid w:val="00D34434"/>
    <w:rsid w:val="00D34712"/>
    <w:rsid w:val="00D34729"/>
    <w:rsid w:val="00D34904"/>
    <w:rsid w:val="00D34E43"/>
    <w:rsid w:val="00D35039"/>
    <w:rsid w:val="00D350C0"/>
    <w:rsid w:val="00D352D4"/>
    <w:rsid w:val="00D35419"/>
    <w:rsid w:val="00D35532"/>
    <w:rsid w:val="00D358D9"/>
    <w:rsid w:val="00D35A9A"/>
    <w:rsid w:val="00D35C28"/>
    <w:rsid w:val="00D35C31"/>
    <w:rsid w:val="00D35E03"/>
    <w:rsid w:val="00D360C7"/>
    <w:rsid w:val="00D3634F"/>
    <w:rsid w:val="00D364E5"/>
    <w:rsid w:val="00D365F1"/>
    <w:rsid w:val="00D369FD"/>
    <w:rsid w:val="00D36DD6"/>
    <w:rsid w:val="00D37175"/>
    <w:rsid w:val="00D37335"/>
    <w:rsid w:val="00D376D0"/>
    <w:rsid w:val="00D37BB8"/>
    <w:rsid w:val="00D40A6A"/>
    <w:rsid w:val="00D40C5E"/>
    <w:rsid w:val="00D41350"/>
    <w:rsid w:val="00D4153D"/>
    <w:rsid w:val="00D4172B"/>
    <w:rsid w:val="00D41983"/>
    <w:rsid w:val="00D41E70"/>
    <w:rsid w:val="00D425EF"/>
    <w:rsid w:val="00D42ADF"/>
    <w:rsid w:val="00D42BF2"/>
    <w:rsid w:val="00D42C3B"/>
    <w:rsid w:val="00D42FCD"/>
    <w:rsid w:val="00D43065"/>
    <w:rsid w:val="00D4358B"/>
    <w:rsid w:val="00D436AD"/>
    <w:rsid w:val="00D43AD0"/>
    <w:rsid w:val="00D44030"/>
    <w:rsid w:val="00D442D8"/>
    <w:rsid w:val="00D44337"/>
    <w:rsid w:val="00D447E8"/>
    <w:rsid w:val="00D44BBB"/>
    <w:rsid w:val="00D44FA5"/>
    <w:rsid w:val="00D45202"/>
    <w:rsid w:val="00D4525D"/>
    <w:rsid w:val="00D45341"/>
    <w:rsid w:val="00D456E0"/>
    <w:rsid w:val="00D45CB8"/>
    <w:rsid w:val="00D45F57"/>
    <w:rsid w:val="00D46443"/>
    <w:rsid w:val="00D46752"/>
    <w:rsid w:val="00D468C8"/>
    <w:rsid w:val="00D46A88"/>
    <w:rsid w:val="00D46DA2"/>
    <w:rsid w:val="00D4700A"/>
    <w:rsid w:val="00D47422"/>
    <w:rsid w:val="00D47530"/>
    <w:rsid w:val="00D475DC"/>
    <w:rsid w:val="00D47A2A"/>
    <w:rsid w:val="00D47B14"/>
    <w:rsid w:val="00D5073B"/>
    <w:rsid w:val="00D50D98"/>
    <w:rsid w:val="00D50F65"/>
    <w:rsid w:val="00D51B87"/>
    <w:rsid w:val="00D51C55"/>
    <w:rsid w:val="00D51CF3"/>
    <w:rsid w:val="00D51FCC"/>
    <w:rsid w:val="00D52C5D"/>
    <w:rsid w:val="00D52E34"/>
    <w:rsid w:val="00D52E36"/>
    <w:rsid w:val="00D531C2"/>
    <w:rsid w:val="00D5338B"/>
    <w:rsid w:val="00D53B97"/>
    <w:rsid w:val="00D53C42"/>
    <w:rsid w:val="00D53ED7"/>
    <w:rsid w:val="00D542E6"/>
    <w:rsid w:val="00D55447"/>
    <w:rsid w:val="00D555C4"/>
    <w:rsid w:val="00D55774"/>
    <w:rsid w:val="00D558EC"/>
    <w:rsid w:val="00D55CAC"/>
    <w:rsid w:val="00D561A4"/>
    <w:rsid w:val="00D562C0"/>
    <w:rsid w:val="00D5669C"/>
    <w:rsid w:val="00D56979"/>
    <w:rsid w:val="00D56E7C"/>
    <w:rsid w:val="00D5702A"/>
    <w:rsid w:val="00D570B4"/>
    <w:rsid w:val="00D572FF"/>
    <w:rsid w:val="00D57414"/>
    <w:rsid w:val="00D5769E"/>
    <w:rsid w:val="00D57D1B"/>
    <w:rsid w:val="00D57DBF"/>
    <w:rsid w:val="00D6024C"/>
    <w:rsid w:val="00D608AB"/>
    <w:rsid w:val="00D61081"/>
    <w:rsid w:val="00D615D3"/>
    <w:rsid w:val="00D61996"/>
    <w:rsid w:val="00D61C21"/>
    <w:rsid w:val="00D61D3F"/>
    <w:rsid w:val="00D61FC2"/>
    <w:rsid w:val="00D62024"/>
    <w:rsid w:val="00D62282"/>
    <w:rsid w:val="00D6297F"/>
    <w:rsid w:val="00D629D4"/>
    <w:rsid w:val="00D62D24"/>
    <w:rsid w:val="00D62DC6"/>
    <w:rsid w:val="00D63180"/>
    <w:rsid w:val="00D63569"/>
    <w:rsid w:val="00D63E2B"/>
    <w:rsid w:val="00D64011"/>
    <w:rsid w:val="00D6455B"/>
    <w:rsid w:val="00D64B66"/>
    <w:rsid w:val="00D64C76"/>
    <w:rsid w:val="00D64CD4"/>
    <w:rsid w:val="00D64E5D"/>
    <w:rsid w:val="00D64EEF"/>
    <w:rsid w:val="00D651F0"/>
    <w:rsid w:val="00D65375"/>
    <w:rsid w:val="00D654B8"/>
    <w:rsid w:val="00D65806"/>
    <w:rsid w:val="00D65918"/>
    <w:rsid w:val="00D65B4D"/>
    <w:rsid w:val="00D66013"/>
    <w:rsid w:val="00D6636A"/>
    <w:rsid w:val="00D66489"/>
    <w:rsid w:val="00D66708"/>
    <w:rsid w:val="00D66A37"/>
    <w:rsid w:val="00D66AB4"/>
    <w:rsid w:val="00D66E7A"/>
    <w:rsid w:val="00D66FDE"/>
    <w:rsid w:val="00D67522"/>
    <w:rsid w:val="00D6793A"/>
    <w:rsid w:val="00D67ADE"/>
    <w:rsid w:val="00D67AE4"/>
    <w:rsid w:val="00D705BD"/>
    <w:rsid w:val="00D70E71"/>
    <w:rsid w:val="00D712A9"/>
    <w:rsid w:val="00D7132C"/>
    <w:rsid w:val="00D713E8"/>
    <w:rsid w:val="00D71BE3"/>
    <w:rsid w:val="00D71BFF"/>
    <w:rsid w:val="00D720FC"/>
    <w:rsid w:val="00D7216A"/>
    <w:rsid w:val="00D72B7C"/>
    <w:rsid w:val="00D72C02"/>
    <w:rsid w:val="00D7313A"/>
    <w:rsid w:val="00D73232"/>
    <w:rsid w:val="00D73273"/>
    <w:rsid w:val="00D73531"/>
    <w:rsid w:val="00D742DF"/>
    <w:rsid w:val="00D7469A"/>
    <w:rsid w:val="00D74774"/>
    <w:rsid w:val="00D74FDE"/>
    <w:rsid w:val="00D75037"/>
    <w:rsid w:val="00D75695"/>
    <w:rsid w:val="00D757AF"/>
    <w:rsid w:val="00D758D1"/>
    <w:rsid w:val="00D759DF"/>
    <w:rsid w:val="00D75A69"/>
    <w:rsid w:val="00D75BA6"/>
    <w:rsid w:val="00D75CAC"/>
    <w:rsid w:val="00D75D12"/>
    <w:rsid w:val="00D75D7B"/>
    <w:rsid w:val="00D75E24"/>
    <w:rsid w:val="00D760A5"/>
    <w:rsid w:val="00D76190"/>
    <w:rsid w:val="00D76D62"/>
    <w:rsid w:val="00D77116"/>
    <w:rsid w:val="00D775C0"/>
    <w:rsid w:val="00D77621"/>
    <w:rsid w:val="00D77CAC"/>
    <w:rsid w:val="00D80BBD"/>
    <w:rsid w:val="00D80C2A"/>
    <w:rsid w:val="00D80CD0"/>
    <w:rsid w:val="00D80E97"/>
    <w:rsid w:val="00D81170"/>
    <w:rsid w:val="00D8147B"/>
    <w:rsid w:val="00D819D5"/>
    <w:rsid w:val="00D81E35"/>
    <w:rsid w:val="00D822D0"/>
    <w:rsid w:val="00D823CA"/>
    <w:rsid w:val="00D827B9"/>
    <w:rsid w:val="00D82A17"/>
    <w:rsid w:val="00D82BFC"/>
    <w:rsid w:val="00D83017"/>
    <w:rsid w:val="00D8302D"/>
    <w:rsid w:val="00D830BD"/>
    <w:rsid w:val="00D832C0"/>
    <w:rsid w:val="00D8388F"/>
    <w:rsid w:val="00D83CD1"/>
    <w:rsid w:val="00D83D02"/>
    <w:rsid w:val="00D84A0E"/>
    <w:rsid w:val="00D8501A"/>
    <w:rsid w:val="00D85231"/>
    <w:rsid w:val="00D85346"/>
    <w:rsid w:val="00D85637"/>
    <w:rsid w:val="00D85A54"/>
    <w:rsid w:val="00D85E70"/>
    <w:rsid w:val="00D86D6A"/>
    <w:rsid w:val="00D875F9"/>
    <w:rsid w:val="00D87711"/>
    <w:rsid w:val="00D87E4F"/>
    <w:rsid w:val="00D90431"/>
    <w:rsid w:val="00D90D94"/>
    <w:rsid w:val="00D90F21"/>
    <w:rsid w:val="00D91200"/>
    <w:rsid w:val="00D924A0"/>
    <w:rsid w:val="00D9264C"/>
    <w:rsid w:val="00D926FE"/>
    <w:rsid w:val="00D92DBE"/>
    <w:rsid w:val="00D93BA8"/>
    <w:rsid w:val="00D93C5E"/>
    <w:rsid w:val="00D93FC0"/>
    <w:rsid w:val="00D9401B"/>
    <w:rsid w:val="00D94073"/>
    <w:rsid w:val="00D94903"/>
    <w:rsid w:val="00D954EE"/>
    <w:rsid w:val="00D95694"/>
    <w:rsid w:val="00D95B29"/>
    <w:rsid w:val="00D95CA6"/>
    <w:rsid w:val="00D95D30"/>
    <w:rsid w:val="00D95F8F"/>
    <w:rsid w:val="00D9626F"/>
    <w:rsid w:val="00D96479"/>
    <w:rsid w:val="00D965C7"/>
    <w:rsid w:val="00D967D5"/>
    <w:rsid w:val="00D972F7"/>
    <w:rsid w:val="00D97443"/>
    <w:rsid w:val="00D97879"/>
    <w:rsid w:val="00D97925"/>
    <w:rsid w:val="00D97A36"/>
    <w:rsid w:val="00D97D27"/>
    <w:rsid w:val="00DA07AB"/>
    <w:rsid w:val="00DA0F8B"/>
    <w:rsid w:val="00DA1077"/>
    <w:rsid w:val="00DA1C99"/>
    <w:rsid w:val="00DA2BE9"/>
    <w:rsid w:val="00DA2F8E"/>
    <w:rsid w:val="00DA3807"/>
    <w:rsid w:val="00DA3A3D"/>
    <w:rsid w:val="00DA4051"/>
    <w:rsid w:val="00DA435A"/>
    <w:rsid w:val="00DA44EA"/>
    <w:rsid w:val="00DA4713"/>
    <w:rsid w:val="00DA4955"/>
    <w:rsid w:val="00DA4E17"/>
    <w:rsid w:val="00DA5489"/>
    <w:rsid w:val="00DA68AE"/>
    <w:rsid w:val="00DA719A"/>
    <w:rsid w:val="00DA73C3"/>
    <w:rsid w:val="00DA747E"/>
    <w:rsid w:val="00DA76DB"/>
    <w:rsid w:val="00DA7700"/>
    <w:rsid w:val="00DA7825"/>
    <w:rsid w:val="00DA7827"/>
    <w:rsid w:val="00DB00BF"/>
    <w:rsid w:val="00DB0A5B"/>
    <w:rsid w:val="00DB14A2"/>
    <w:rsid w:val="00DB159D"/>
    <w:rsid w:val="00DB1615"/>
    <w:rsid w:val="00DB192C"/>
    <w:rsid w:val="00DB1CEE"/>
    <w:rsid w:val="00DB2272"/>
    <w:rsid w:val="00DB2798"/>
    <w:rsid w:val="00DB281C"/>
    <w:rsid w:val="00DB292F"/>
    <w:rsid w:val="00DB29F3"/>
    <w:rsid w:val="00DB2B5C"/>
    <w:rsid w:val="00DB2EE2"/>
    <w:rsid w:val="00DB31ED"/>
    <w:rsid w:val="00DB3457"/>
    <w:rsid w:val="00DB3F9D"/>
    <w:rsid w:val="00DB40EF"/>
    <w:rsid w:val="00DB4157"/>
    <w:rsid w:val="00DB4877"/>
    <w:rsid w:val="00DB51B6"/>
    <w:rsid w:val="00DB521F"/>
    <w:rsid w:val="00DB5293"/>
    <w:rsid w:val="00DB552E"/>
    <w:rsid w:val="00DB56EA"/>
    <w:rsid w:val="00DB57C6"/>
    <w:rsid w:val="00DB58D2"/>
    <w:rsid w:val="00DB5927"/>
    <w:rsid w:val="00DB5947"/>
    <w:rsid w:val="00DB5D6A"/>
    <w:rsid w:val="00DB6116"/>
    <w:rsid w:val="00DB622B"/>
    <w:rsid w:val="00DB6259"/>
    <w:rsid w:val="00DB62D1"/>
    <w:rsid w:val="00DB64EC"/>
    <w:rsid w:val="00DB657E"/>
    <w:rsid w:val="00DB6708"/>
    <w:rsid w:val="00DB67A2"/>
    <w:rsid w:val="00DB67D3"/>
    <w:rsid w:val="00DB69E4"/>
    <w:rsid w:val="00DB6A87"/>
    <w:rsid w:val="00DB6E9B"/>
    <w:rsid w:val="00DB6F49"/>
    <w:rsid w:val="00DB7059"/>
    <w:rsid w:val="00DB74AB"/>
    <w:rsid w:val="00DB7764"/>
    <w:rsid w:val="00DB7B6B"/>
    <w:rsid w:val="00DB7CE2"/>
    <w:rsid w:val="00DC049E"/>
    <w:rsid w:val="00DC04B5"/>
    <w:rsid w:val="00DC0652"/>
    <w:rsid w:val="00DC06CE"/>
    <w:rsid w:val="00DC0B47"/>
    <w:rsid w:val="00DC0DBD"/>
    <w:rsid w:val="00DC1497"/>
    <w:rsid w:val="00DC19ED"/>
    <w:rsid w:val="00DC1BBF"/>
    <w:rsid w:val="00DC2043"/>
    <w:rsid w:val="00DC20EF"/>
    <w:rsid w:val="00DC22C4"/>
    <w:rsid w:val="00DC22F9"/>
    <w:rsid w:val="00DC302B"/>
    <w:rsid w:val="00DC30AB"/>
    <w:rsid w:val="00DC360C"/>
    <w:rsid w:val="00DC36BE"/>
    <w:rsid w:val="00DC3C79"/>
    <w:rsid w:val="00DC3F9C"/>
    <w:rsid w:val="00DC4817"/>
    <w:rsid w:val="00DC4857"/>
    <w:rsid w:val="00DC49A9"/>
    <w:rsid w:val="00DC4B54"/>
    <w:rsid w:val="00DC4D6F"/>
    <w:rsid w:val="00DC580A"/>
    <w:rsid w:val="00DC5BD1"/>
    <w:rsid w:val="00DC5C7C"/>
    <w:rsid w:val="00DC5F94"/>
    <w:rsid w:val="00DC65C2"/>
    <w:rsid w:val="00DC6698"/>
    <w:rsid w:val="00DC6C82"/>
    <w:rsid w:val="00DC711E"/>
    <w:rsid w:val="00DC726D"/>
    <w:rsid w:val="00DC749E"/>
    <w:rsid w:val="00DC75E5"/>
    <w:rsid w:val="00DC794F"/>
    <w:rsid w:val="00DC7CE8"/>
    <w:rsid w:val="00DD033F"/>
    <w:rsid w:val="00DD0593"/>
    <w:rsid w:val="00DD06DD"/>
    <w:rsid w:val="00DD0ACC"/>
    <w:rsid w:val="00DD11CC"/>
    <w:rsid w:val="00DD187C"/>
    <w:rsid w:val="00DD1CBC"/>
    <w:rsid w:val="00DD1F41"/>
    <w:rsid w:val="00DD1F6A"/>
    <w:rsid w:val="00DD224A"/>
    <w:rsid w:val="00DD2682"/>
    <w:rsid w:val="00DD2928"/>
    <w:rsid w:val="00DD2CF0"/>
    <w:rsid w:val="00DD2E28"/>
    <w:rsid w:val="00DD30D6"/>
    <w:rsid w:val="00DD3255"/>
    <w:rsid w:val="00DD33CB"/>
    <w:rsid w:val="00DD34E3"/>
    <w:rsid w:val="00DD3900"/>
    <w:rsid w:val="00DD3AC7"/>
    <w:rsid w:val="00DD3E93"/>
    <w:rsid w:val="00DD41D5"/>
    <w:rsid w:val="00DD43E4"/>
    <w:rsid w:val="00DD469E"/>
    <w:rsid w:val="00DD4943"/>
    <w:rsid w:val="00DD4B50"/>
    <w:rsid w:val="00DD502F"/>
    <w:rsid w:val="00DD54FB"/>
    <w:rsid w:val="00DD598C"/>
    <w:rsid w:val="00DD5E33"/>
    <w:rsid w:val="00DD5E4F"/>
    <w:rsid w:val="00DD6029"/>
    <w:rsid w:val="00DD607E"/>
    <w:rsid w:val="00DD60A7"/>
    <w:rsid w:val="00DD61A1"/>
    <w:rsid w:val="00DD64B9"/>
    <w:rsid w:val="00DD665D"/>
    <w:rsid w:val="00DD6D58"/>
    <w:rsid w:val="00DD6DDD"/>
    <w:rsid w:val="00DD72F6"/>
    <w:rsid w:val="00DD7503"/>
    <w:rsid w:val="00DD795D"/>
    <w:rsid w:val="00DD7A61"/>
    <w:rsid w:val="00DD7B7B"/>
    <w:rsid w:val="00DD7C3D"/>
    <w:rsid w:val="00DD7DB9"/>
    <w:rsid w:val="00DE0393"/>
    <w:rsid w:val="00DE091A"/>
    <w:rsid w:val="00DE0949"/>
    <w:rsid w:val="00DE12B1"/>
    <w:rsid w:val="00DE163B"/>
    <w:rsid w:val="00DE1D54"/>
    <w:rsid w:val="00DE201F"/>
    <w:rsid w:val="00DE208C"/>
    <w:rsid w:val="00DE22A6"/>
    <w:rsid w:val="00DE24E9"/>
    <w:rsid w:val="00DE2814"/>
    <w:rsid w:val="00DE3373"/>
    <w:rsid w:val="00DE33BF"/>
    <w:rsid w:val="00DE34A9"/>
    <w:rsid w:val="00DE35CB"/>
    <w:rsid w:val="00DE40F9"/>
    <w:rsid w:val="00DE448E"/>
    <w:rsid w:val="00DE4811"/>
    <w:rsid w:val="00DE4AA6"/>
    <w:rsid w:val="00DE4AFC"/>
    <w:rsid w:val="00DE53CF"/>
    <w:rsid w:val="00DE540E"/>
    <w:rsid w:val="00DE544D"/>
    <w:rsid w:val="00DE56CE"/>
    <w:rsid w:val="00DE5BEC"/>
    <w:rsid w:val="00DE5CA3"/>
    <w:rsid w:val="00DE5CD3"/>
    <w:rsid w:val="00DE5D0A"/>
    <w:rsid w:val="00DE60DA"/>
    <w:rsid w:val="00DE6C29"/>
    <w:rsid w:val="00DE7C24"/>
    <w:rsid w:val="00DE7D99"/>
    <w:rsid w:val="00DE7EB5"/>
    <w:rsid w:val="00DF0053"/>
    <w:rsid w:val="00DF062D"/>
    <w:rsid w:val="00DF09BE"/>
    <w:rsid w:val="00DF0A75"/>
    <w:rsid w:val="00DF0ED3"/>
    <w:rsid w:val="00DF121D"/>
    <w:rsid w:val="00DF189D"/>
    <w:rsid w:val="00DF1943"/>
    <w:rsid w:val="00DF1ADA"/>
    <w:rsid w:val="00DF1CAB"/>
    <w:rsid w:val="00DF1CE5"/>
    <w:rsid w:val="00DF2034"/>
    <w:rsid w:val="00DF2189"/>
    <w:rsid w:val="00DF22C2"/>
    <w:rsid w:val="00DF24DF"/>
    <w:rsid w:val="00DF25AC"/>
    <w:rsid w:val="00DF334F"/>
    <w:rsid w:val="00DF3708"/>
    <w:rsid w:val="00DF39D8"/>
    <w:rsid w:val="00DF4420"/>
    <w:rsid w:val="00DF45A3"/>
    <w:rsid w:val="00DF45A7"/>
    <w:rsid w:val="00DF47D9"/>
    <w:rsid w:val="00DF4CAE"/>
    <w:rsid w:val="00DF4DE1"/>
    <w:rsid w:val="00DF50C1"/>
    <w:rsid w:val="00DF529B"/>
    <w:rsid w:val="00DF529D"/>
    <w:rsid w:val="00DF52DC"/>
    <w:rsid w:val="00DF55EE"/>
    <w:rsid w:val="00DF5718"/>
    <w:rsid w:val="00DF5A9B"/>
    <w:rsid w:val="00DF5B13"/>
    <w:rsid w:val="00DF5C56"/>
    <w:rsid w:val="00DF5FB6"/>
    <w:rsid w:val="00DF6272"/>
    <w:rsid w:val="00DF6498"/>
    <w:rsid w:val="00DF6C93"/>
    <w:rsid w:val="00DF6E2F"/>
    <w:rsid w:val="00DF73B6"/>
    <w:rsid w:val="00DF7814"/>
    <w:rsid w:val="00DF7C6E"/>
    <w:rsid w:val="00E001F1"/>
    <w:rsid w:val="00E00396"/>
    <w:rsid w:val="00E00709"/>
    <w:rsid w:val="00E00B63"/>
    <w:rsid w:val="00E00BFB"/>
    <w:rsid w:val="00E01461"/>
    <w:rsid w:val="00E01606"/>
    <w:rsid w:val="00E0179E"/>
    <w:rsid w:val="00E01D25"/>
    <w:rsid w:val="00E01F1D"/>
    <w:rsid w:val="00E01FAC"/>
    <w:rsid w:val="00E02007"/>
    <w:rsid w:val="00E020C0"/>
    <w:rsid w:val="00E02A52"/>
    <w:rsid w:val="00E02B5A"/>
    <w:rsid w:val="00E02BB8"/>
    <w:rsid w:val="00E02FD0"/>
    <w:rsid w:val="00E030E9"/>
    <w:rsid w:val="00E03264"/>
    <w:rsid w:val="00E03649"/>
    <w:rsid w:val="00E0384A"/>
    <w:rsid w:val="00E03B06"/>
    <w:rsid w:val="00E03B37"/>
    <w:rsid w:val="00E03B56"/>
    <w:rsid w:val="00E03F19"/>
    <w:rsid w:val="00E04386"/>
    <w:rsid w:val="00E04425"/>
    <w:rsid w:val="00E044A2"/>
    <w:rsid w:val="00E04A32"/>
    <w:rsid w:val="00E04AC1"/>
    <w:rsid w:val="00E04D50"/>
    <w:rsid w:val="00E04F9E"/>
    <w:rsid w:val="00E054E3"/>
    <w:rsid w:val="00E05865"/>
    <w:rsid w:val="00E05871"/>
    <w:rsid w:val="00E0593C"/>
    <w:rsid w:val="00E0593D"/>
    <w:rsid w:val="00E059EF"/>
    <w:rsid w:val="00E05B2B"/>
    <w:rsid w:val="00E05C37"/>
    <w:rsid w:val="00E05F18"/>
    <w:rsid w:val="00E06326"/>
    <w:rsid w:val="00E06A2B"/>
    <w:rsid w:val="00E0721A"/>
    <w:rsid w:val="00E0761B"/>
    <w:rsid w:val="00E07A20"/>
    <w:rsid w:val="00E10AF3"/>
    <w:rsid w:val="00E10BB8"/>
    <w:rsid w:val="00E10DB1"/>
    <w:rsid w:val="00E113A6"/>
    <w:rsid w:val="00E113A9"/>
    <w:rsid w:val="00E116F2"/>
    <w:rsid w:val="00E11BAF"/>
    <w:rsid w:val="00E11DA7"/>
    <w:rsid w:val="00E124CA"/>
    <w:rsid w:val="00E125A9"/>
    <w:rsid w:val="00E12C01"/>
    <w:rsid w:val="00E12D5D"/>
    <w:rsid w:val="00E12FC5"/>
    <w:rsid w:val="00E13174"/>
    <w:rsid w:val="00E131B3"/>
    <w:rsid w:val="00E1336A"/>
    <w:rsid w:val="00E133FC"/>
    <w:rsid w:val="00E13943"/>
    <w:rsid w:val="00E13ADC"/>
    <w:rsid w:val="00E13E73"/>
    <w:rsid w:val="00E14584"/>
    <w:rsid w:val="00E145F0"/>
    <w:rsid w:val="00E14AFC"/>
    <w:rsid w:val="00E15591"/>
    <w:rsid w:val="00E15A8B"/>
    <w:rsid w:val="00E15DBC"/>
    <w:rsid w:val="00E163FB"/>
    <w:rsid w:val="00E1650B"/>
    <w:rsid w:val="00E16704"/>
    <w:rsid w:val="00E16728"/>
    <w:rsid w:val="00E16ABB"/>
    <w:rsid w:val="00E16AE3"/>
    <w:rsid w:val="00E16E56"/>
    <w:rsid w:val="00E16F81"/>
    <w:rsid w:val="00E16FE7"/>
    <w:rsid w:val="00E172B7"/>
    <w:rsid w:val="00E17658"/>
    <w:rsid w:val="00E1793D"/>
    <w:rsid w:val="00E17F12"/>
    <w:rsid w:val="00E203FF"/>
    <w:rsid w:val="00E20874"/>
    <w:rsid w:val="00E20B61"/>
    <w:rsid w:val="00E213CC"/>
    <w:rsid w:val="00E21573"/>
    <w:rsid w:val="00E2174B"/>
    <w:rsid w:val="00E2186C"/>
    <w:rsid w:val="00E21C31"/>
    <w:rsid w:val="00E21E51"/>
    <w:rsid w:val="00E220E3"/>
    <w:rsid w:val="00E222D4"/>
    <w:rsid w:val="00E22387"/>
    <w:rsid w:val="00E22610"/>
    <w:rsid w:val="00E22613"/>
    <w:rsid w:val="00E228EE"/>
    <w:rsid w:val="00E22976"/>
    <w:rsid w:val="00E22A41"/>
    <w:rsid w:val="00E22AA0"/>
    <w:rsid w:val="00E22FBE"/>
    <w:rsid w:val="00E233F1"/>
    <w:rsid w:val="00E23410"/>
    <w:rsid w:val="00E23420"/>
    <w:rsid w:val="00E23F37"/>
    <w:rsid w:val="00E24A99"/>
    <w:rsid w:val="00E24FB8"/>
    <w:rsid w:val="00E257F6"/>
    <w:rsid w:val="00E26137"/>
    <w:rsid w:val="00E2635F"/>
    <w:rsid w:val="00E26900"/>
    <w:rsid w:val="00E269E0"/>
    <w:rsid w:val="00E26A2A"/>
    <w:rsid w:val="00E26CEA"/>
    <w:rsid w:val="00E27052"/>
    <w:rsid w:val="00E276E5"/>
    <w:rsid w:val="00E2773E"/>
    <w:rsid w:val="00E277A3"/>
    <w:rsid w:val="00E27F19"/>
    <w:rsid w:val="00E303F5"/>
    <w:rsid w:val="00E30494"/>
    <w:rsid w:val="00E308FB"/>
    <w:rsid w:val="00E30F5B"/>
    <w:rsid w:val="00E31221"/>
    <w:rsid w:val="00E31F2C"/>
    <w:rsid w:val="00E32130"/>
    <w:rsid w:val="00E3240B"/>
    <w:rsid w:val="00E32686"/>
    <w:rsid w:val="00E32828"/>
    <w:rsid w:val="00E32C1F"/>
    <w:rsid w:val="00E32E9B"/>
    <w:rsid w:val="00E33112"/>
    <w:rsid w:val="00E33A63"/>
    <w:rsid w:val="00E33B3E"/>
    <w:rsid w:val="00E33BE0"/>
    <w:rsid w:val="00E33EE9"/>
    <w:rsid w:val="00E340F4"/>
    <w:rsid w:val="00E34400"/>
    <w:rsid w:val="00E345A0"/>
    <w:rsid w:val="00E34687"/>
    <w:rsid w:val="00E3469B"/>
    <w:rsid w:val="00E35473"/>
    <w:rsid w:val="00E35F0D"/>
    <w:rsid w:val="00E35FCB"/>
    <w:rsid w:val="00E36038"/>
    <w:rsid w:val="00E3635D"/>
    <w:rsid w:val="00E36CE2"/>
    <w:rsid w:val="00E37984"/>
    <w:rsid w:val="00E4008C"/>
    <w:rsid w:val="00E4031D"/>
    <w:rsid w:val="00E40463"/>
    <w:rsid w:val="00E405BA"/>
    <w:rsid w:val="00E40617"/>
    <w:rsid w:val="00E40B11"/>
    <w:rsid w:val="00E40C20"/>
    <w:rsid w:val="00E413A5"/>
    <w:rsid w:val="00E4167D"/>
    <w:rsid w:val="00E416E4"/>
    <w:rsid w:val="00E41787"/>
    <w:rsid w:val="00E419D4"/>
    <w:rsid w:val="00E4234E"/>
    <w:rsid w:val="00E42DFB"/>
    <w:rsid w:val="00E434DD"/>
    <w:rsid w:val="00E43AB8"/>
    <w:rsid w:val="00E43DB1"/>
    <w:rsid w:val="00E43F5F"/>
    <w:rsid w:val="00E440F5"/>
    <w:rsid w:val="00E441CE"/>
    <w:rsid w:val="00E4422B"/>
    <w:rsid w:val="00E44DB7"/>
    <w:rsid w:val="00E44F4B"/>
    <w:rsid w:val="00E45301"/>
    <w:rsid w:val="00E4550E"/>
    <w:rsid w:val="00E45510"/>
    <w:rsid w:val="00E4585D"/>
    <w:rsid w:val="00E458F9"/>
    <w:rsid w:val="00E45F27"/>
    <w:rsid w:val="00E46735"/>
    <w:rsid w:val="00E469A8"/>
    <w:rsid w:val="00E46AED"/>
    <w:rsid w:val="00E474C0"/>
    <w:rsid w:val="00E47589"/>
    <w:rsid w:val="00E4764A"/>
    <w:rsid w:val="00E478F9"/>
    <w:rsid w:val="00E4795D"/>
    <w:rsid w:val="00E47A49"/>
    <w:rsid w:val="00E50176"/>
    <w:rsid w:val="00E501DC"/>
    <w:rsid w:val="00E50293"/>
    <w:rsid w:val="00E5086C"/>
    <w:rsid w:val="00E5092C"/>
    <w:rsid w:val="00E509F4"/>
    <w:rsid w:val="00E50AA0"/>
    <w:rsid w:val="00E50CCC"/>
    <w:rsid w:val="00E50CD9"/>
    <w:rsid w:val="00E51030"/>
    <w:rsid w:val="00E518D1"/>
    <w:rsid w:val="00E5245A"/>
    <w:rsid w:val="00E52C8E"/>
    <w:rsid w:val="00E52E7F"/>
    <w:rsid w:val="00E53195"/>
    <w:rsid w:val="00E5331E"/>
    <w:rsid w:val="00E535CF"/>
    <w:rsid w:val="00E535E6"/>
    <w:rsid w:val="00E5371D"/>
    <w:rsid w:val="00E53D9E"/>
    <w:rsid w:val="00E53F40"/>
    <w:rsid w:val="00E5420C"/>
    <w:rsid w:val="00E544B0"/>
    <w:rsid w:val="00E5453B"/>
    <w:rsid w:val="00E54566"/>
    <w:rsid w:val="00E54959"/>
    <w:rsid w:val="00E54A16"/>
    <w:rsid w:val="00E54BAE"/>
    <w:rsid w:val="00E55096"/>
    <w:rsid w:val="00E5516A"/>
    <w:rsid w:val="00E5525A"/>
    <w:rsid w:val="00E552C9"/>
    <w:rsid w:val="00E55437"/>
    <w:rsid w:val="00E557AE"/>
    <w:rsid w:val="00E55F9F"/>
    <w:rsid w:val="00E56174"/>
    <w:rsid w:val="00E5622E"/>
    <w:rsid w:val="00E56269"/>
    <w:rsid w:val="00E562BA"/>
    <w:rsid w:val="00E562CD"/>
    <w:rsid w:val="00E56F72"/>
    <w:rsid w:val="00E56FF2"/>
    <w:rsid w:val="00E575C0"/>
    <w:rsid w:val="00E57BDC"/>
    <w:rsid w:val="00E57DBA"/>
    <w:rsid w:val="00E57DD1"/>
    <w:rsid w:val="00E57EAA"/>
    <w:rsid w:val="00E60065"/>
    <w:rsid w:val="00E601E4"/>
    <w:rsid w:val="00E61105"/>
    <w:rsid w:val="00E61179"/>
    <w:rsid w:val="00E61187"/>
    <w:rsid w:val="00E61358"/>
    <w:rsid w:val="00E61687"/>
    <w:rsid w:val="00E61926"/>
    <w:rsid w:val="00E619B9"/>
    <w:rsid w:val="00E621A2"/>
    <w:rsid w:val="00E6241B"/>
    <w:rsid w:val="00E62616"/>
    <w:rsid w:val="00E62A4F"/>
    <w:rsid w:val="00E62E86"/>
    <w:rsid w:val="00E63211"/>
    <w:rsid w:val="00E63333"/>
    <w:rsid w:val="00E634BC"/>
    <w:rsid w:val="00E63A17"/>
    <w:rsid w:val="00E64434"/>
    <w:rsid w:val="00E657C2"/>
    <w:rsid w:val="00E6581F"/>
    <w:rsid w:val="00E659F9"/>
    <w:rsid w:val="00E65C5C"/>
    <w:rsid w:val="00E65D96"/>
    <w:rsid w:val="00E66148"/>
    <w:rsid w:val="00E6618A"/>
    <w:rsid w:val="00E66427"/>
    <w:rsid w:val="00E66535"/>
    <w:rsid w:val="00E665E5"/>
    <w:rsid w:val="00E66887"/>
    <w:rsid w:val="00E66A9D"/>
    <w:rsid w:val="00E66B37"/>
    <w:rsid w:val="00E66FDE"/>
    <w:rsid w:val="00E67346"/>
    <w:rsid w:val="00E677C3"/>
    <w:rsid w:val="00E6781F"/>
    <w:rsid w:val="00E67CE1"/>
    <w:rsid w:val="00E70093"/>
    <w:rsid w:val="00E7058F"/>
    <w:rsid w:val="00E70A75"/>
    <w:rsid w:val="00E70B22"/>
    <w:rsid w:val="00E70E48"/>
    <w:rsid w:val="00E718CD"/>
    <w:rsid w:val="00E71B1C"/>
    <w:rsid w:val="00E71B39"/>
    <w:rsid w:val="00E71B40"/>
    <w:rsid w:val="00E71C21"/>
    <w:rsid w:val="00E723BE"/>
    <w:rsid w:val="00E72A56"/>
    <w:rsid w:val="00E73874"/>
    <w:rsid w:val="00E73F96"/>
    <w:rsid w:val="00E73FA9"/>
    <w:rsid w:val="00E74682"/>
    <w:rsid w:val="00E74855"/>
    <w:rsid w:val="00E75674"/>
    <w:rsid w:val="00E756E7"/>
    <w:rsid w:val="00E758CD"/>
    <w:rsid w:val="00E759C7"/>
    <w:rsid w:val="00E75B14"/>
    <w:rsid w:val="00E75C0D"/>
    <w:rsid w:val="00E75F3F"/>
    <w:rsid w:val="00E76458"/>
    <w:rsid w:val="00E76815"/>
    <w:rsid w:val="00E76DF5"/>
    <w:rsid w:val="00E76F27"/>
    <w:rsid w:val="00E76F73"/>
    <w:rsid w:val="00E77079"/>
    <w:rsid w:val="00E770AB"/>
    <w:rsid w:val="00E77223"/>
    <w:rsid w:val="00E77318"/>
    <w:rsid w:val="00E77697"/>
    <w:rsid w:val="00E776A6"/>
    <w:rsid w:val="00E77CC1"/>
    <w:rsid w:val="00E77D61"/>
    <w:rsid w:val="00E77F9A"/>
    <w:rsid w:val="00E80042"/>
    <w:rsid w:val="00E802DB"/>
    <w:rsid w:val="00E8037C"/>
    <w:rsid w:val="00E80592"/>
    <w:rsid w:val="00E808AA"/>
    <w:rsid w:val="00E80B1F"/>
    <w:rsid w:val="00E80BF9"/>
    <w:rsid w:val="00E80CD4"/>
    <w:rsid w:val="00E810C7"/>
    <w:rsid w:val="00E81616"/>
    <w:rsid w:val="00E81A39"/>
    <w:rsid w:val="00E81B32"/>
    <w:rsid w:val="00E821F7"/>
    <w:rsid w:val="00E82439"/>
    <w:rsid w:val="00E83401"/>
    <w:rsid w:val="00E83929"/>
    <w:rsid w:val="00E83E3E"/>
    <w:rsid w:val="00E83F51"/>
    <w:rsid w:val="00E8428F"/>
    <w:rsid w:val="00E84331"/>
    <w:rsid w:val="00E84524"/>
    <w:rsid w:val="00E848E9"/>
    <w:rsid w:val="00E84D8A"/>
    <w:rsid w:val="00E85507"/>
    <w:rsid w:val="00E85535"/>
    <w:rsid w:val="00E861F6"/>
    <w:rsid w:val="00E8628B"/>
    <w:rsid w:val="00E862F2"/>
    <w:rsid w:val="00E863BE"/>
    <w:rsid w:val="00E86611"/>
    <w:rsid w:val="00E86802"/>
    <w:rsid w:val="00E86839"/>
    <w:rsid w:val="00E86865"/>
    <w:rsid w:val="00E86EE7"/>
    <w:rsid w:val="00E8706A"/>
    <w:rsid w:val="00E8720D"/>
    <w:rsid w:val="00E87405"/>
    <w:rsid w:val="00E8753B"/>
    <w:rsid w:val="00E87771"/>
    <w:rsid w:val="00E87DEE"/>
    <w:rsid w:val="00E906C4"/>
    <w:rsid w:val="00E907F0"/>
    <w:rsid w:val="00E90912"/>
    <w:rsid w:val="00E90968"/>
    <w:rsid w:val="00E91503"/>
    <w:rsid w:val="00E91647"/>
    <w:rsid w:val="00E91720"/>
    <w:rsid w:val="00E91732"/>
    <w:rsid w:val="00E9181D"/>
    <w:rsid w:val="00E9233C"/>
    <w:rsid w:val="00E9296D"/>
    <w:rsid w:val="00E92AD1"/>
    <w:rsid w:val="00E92C6D"/>
    <w:rsid w:val="00E92CEA"/>
    <w:rsid w:val="00E93357"/>
    <w:rsid w:val="00E93438"/>
    <w:rsid w:val="00E93500"/>
    <w:rsid w:val="00E936B1"/>
    <w:rsid w:val="00E940B1"/>
    <w:rsid w:val="00E94440"/>
    <w:rsid w:val="00E94803"/>
    <w:rsid w:val="00E9483E"/>
    <w:rsid w:val="00E94A41"/>
    <w:rsid w:val="00E94AF0"/>
    <w:rsid w:val="00E953EB"/>
    <w:rsid w:val="00E95494"/>
    <w:rsid w:val="00E95876"/>
    <w:rsid w:val="00E95AB4"/>
    <w:rsid w:val="00E95B47"/>
    <w:rsid w:val="00E960DB"/>
    <w:rsid w:val="00E9624A"/>
    <w:rsid w:val="00E96379"/>
    <w:rsid w:val="00E963B2"/>
    <w:rsid w:val="00E964D3"/>
    <w:rsid w:val="00E9670F"/>
    <w:rsid w:val="00E96807"/>
    <w:rsid w:val="00E96F01"/>
    <w:rsid w:val="00E977BC"/>
    <w:rsid w:val="00E9782A"/>
    <w:rsid w:val="00E97902"/>
    <w:rsid w:val="00E97B06"/>
    <w:rsid w:val="00E97CA5"/>
    <w:rsid w:val="00E97D5B"/>
    <w:rsid w:val="00E97E5E"/>
    <w:rsid w:val="00EA00D9"/>
    <w:rsid w:val="00EA0B7E"/>
    <w:rsid w:val="00EA0CB1"/>
    <w:rsid w:val="00EA138D"/>
    <w:rsid w:val="00EA178D"/>
    <w:rsid w:val="00EA1800"/>
    <w:rsid w:val="00EA1859"/>
    <w:rsid w:val="00EA1903"/>
    <w:rsid w:val="00EA1A6C"/>
    <w:rsid w:val="00EA1BB8"/>
    <w:rsid w:val="00EA2377"/>
    <w:rsid w:val="00EA3309"/>
    <w:rsid w:val="00EA3DF9"/>
    <w:rsid w:val="00EA427A"/>
    <w:rsid w:val="00EA433D"/>
    <w:rsid w:val="00EA44FF"/>
    <w:rsid w:val="00EA462D"/>
    <w:rsid w:val="00EA4704"/>
    <w:rsid w:val="00EA49D9"/>
    <w:rsid w:val="00EA4ACC"/>
    <w:rsid w:val="00EA4BD9"/>
    <w:rsid w:val="00EA5770"/>
    <w:rsid w:val="00EA5C77"/>
    <w:rsid w:val="00EA5F5C"/>
    <w:rsid w:val="00EA61E0"/>
    <w:rsid w:val="00EA6293"/>
    <w:rsid w:val="00EA6316"/>
    <w:rsid w:val="00EA6404"/>
    <w:rsid w:val="00EA6654"/>
    <w:rsid w:val="00EA66AB"/>
    <w:rsid w:val="00EA6933"/>
    <w:rsid w:val="00EA6DBA"/>
    <w:rsid w:val="00EA70F8"/>
    <w:rsid w:val="00EA7485"/>
    <w:rsid w:val="00EA7947"/>
    <w:rsid w:val="00EA7CD3"/>
    <w:rsid w:val="00EA7E10"/>
    <w:rsid w:val="00EA7F85"/>
    <w:rsid w:val="00EB0188"/>
    <w:rsid w:val="00EB0631"/>
    <w:rsid w:val="00EB0F1B"/>
    <w:rsid w:val="00EB1311"/>
    <w:rsid w:val="00EB172D"/>
    <w:rsid w:val="00EB1881"/>
    <w:rsid w:val="00EB1A7E"/>
    <w:rsid w:val="00EB1C6D"/>
    <w:rsid w:val="00EB1D6B"/>
    <w:rsid w:val="00EB1F6F"/>
    <w:rsid w:val="00EB2055"/>
    <w:rsid w:val="00EB21EB"/>
    <w:rsid w:val="00EB2524"/>
    <w:rsid w:val="00EB2C57"/>
    <w:rsid w:val="00EB2E86"/>
    <w:rsid w:val="00EB3065"/>
    <w:rsid w:val="00EB3104"/>
    <w:rsid w:val="00EB3219"/>
    <w:rsid w:val="00EB338D"/>
    <w:rsid w:val="00EB3524"/>
    <w:rsid w:val="00EB35A4"/>
    <w:rsid w:val="00EB3D55"/>
    <w:rsid w:val="00EB4395"/>
    <w:rsid w:val="00EB45A1"/>
    <w:rsid w:val="00EB476C"/>
    <w:rsid w:val="00EB4937"/>
    <w:rsid w:val="00EB4AF6"/>
    <w:rsid w:val="00EB4F4D"/>
    <w:rsid w:val="00EB5A7B"/>
    <w:rsid w:val="00EB5C2E"/>
    <w:rsid w:val="00EB5C8C"/>
    <w:rsid w:val="00EB62A2"/>
    <w:rsid w:val="00EB6C05"/>
    <w:rsid w:val="00EB73CB"/>
    <w:rsid w:val="00EB74E2"/>
    <w:rsid w:val="00EB7C05"/>
    <w:rsid w:val="00EB7DD3"/>
    <w:rsid w:val="00EC07B3"/>
    <w:rsid w:val="00EC0988"/>
    <w:rsid w:val="00EC0B75"/>
    <w:rsid w:val="00EC0C82"/>
    <w:rsid w:val="00EC0E3C"/>
    <w:rsid w:val="00EC0FC1"/>
    <w:rsid w:val="00EC1200"/>
    <w:rsid w:val="00EC1355"/>
    <w:rsid w:val="00EC1922"/>
    <w:rsid w:val="00EC1934"/>
    <w:rsid w:val="00EC1B8E"/>
    <w:rsid w:val="00EC21EF"/>
    <w:rsid w:val="00EC241A"/>
    <w:rsid w:val="00EC24E2"/>
    <w:rsid w:val="00EC2A16"/>
    <w:rsid w:val="00EC2E37"/>
    <w:rsid w:val="00EC2FFC"/>
    <w:rsid w:val="00EC30BF"/>
    <w:rsid w:val="00EC31EA"/>
    <w:rsid w:val="00EC34E3"/>
    <w:rsid w:val="00EC36AB"/>
    <w:rsid w:val="00EC38DF"/>
    <w:rsid w:val="00EC3A44"/>
    <w:rsid w:val="00EC3C9C"/>
    <w:rsid w:val="00EC3E58"/>
    <w:rsid w:val="00EC41C1"/>
    <w:rsid w:val="00EC4252"/>
    <w:rsid w:val="00EC4502"/>
    <w:rsid w:val="00EC48B9"/>
    <w:rsid w:val="00EC4AD9"/>
    <w:rsid w:val="00EC4C3D"/>
    <w:rsid w:val="00EC592E"/>
    <w:rsid w:val="00EC5956"/>
    <w:rsid w:val="00EC5B50"/>
    <w:rsid w:val="00EC5F6A"/>
    <w:rsid w:val="00EC5FC9"/>
    <w:rsid w:val="00EC6491"/>
    <w:rsid w:val="00EC6D6C"/>
    <w:rsid w:val="00EC7E24"/>
    <w:rsid w:val="00ED0085"/>
    <w:rsid w:val="00ED03C3"/>
    <w:rsid w:val="00ED0727"/>
    <w:rsid w:val="00ED09C5"/>
    <w:rsid w:val="00ED0CCF"/>
    <w:rsid w:val="00ED0F6C"/>
    <w:rsid w:val="00ED0FFF"/>
    <w:rsid w:val="00ED1014"/>
    <w:rsid w:val="00ED146D"/>
    <w:rsid w:val="00ED1B96"/>
    <w:rsid w:val="00ED1BF7"/>
    <w:rsid w:val="00ED1C4F"/>
    <w:rsid w:val="00ED1D83"/>
    <w:rsid w:val="00ED1E05"/>
    <w:rsid w:val="00ED2BAA"/>
    <w:rsid w:val="00ED3451"/>
    <w:rsid w:val="00ED369E"/>
    <w:rsid w:val="00ED39C6"/>
    <w:rsid w:val="00ED3A9B"/>
    <w:rsid w:val="00ED3AC0"/>
    <w:rsid w:val="00ED4231"/>
    <w:rsid w:val="00ED4AA4"/>
    <w:rsid w:val="00ED4C8B"/>
    <w:rsid w:val="00ED5465"/>
    <w:rsid w:val="00ED5658"/>
    <w:rsid w:val="00ED5ADD"/>
    <w:rsid w:val="00ED5C05"/>
    <w:rsid w:val="00ED6064"/>
    <w:rsid w:val="00ED6254"/>
    <w:rsid w:val="00ED65D8"/>
    <w:rsid w:val="00ED671E"/>
    <w:rsid w:val="00ED6898"/>
    <w:rsid w:val="00ED6E52"/>
    <w:rsid w:val="00ED7095"/>
    <w:rsid w:val="00ED7519"/>
    <w:rsid w:val="00ED79B8"/>
    <w:rsid w:val="00ED7F3C"/>
    <w:rsid w:val="00EE002C"/>
    <w:rsid w:val="00EE035D"/>
    <w:rsid w:val="00EE0487"/>
    <w:rsid w:val="00EE163E"/>
    <w:rsid w:val="00EE19A1"/>
    <w:rsid w:val="00EE1A30"/>
    <w:rsid w:val="00EE1D82"/>
    <w:rsid w:val="00EE2872"/>
    <w:rsid w:val="00EE2C0A"/>
    <w:rsid w:val="00EE307C"/>
    <w:rsid w:val="00EE3210"/>
    <w:rsid w:val="00EE365E"/>
    <w:rsid w:val="00EE38F5"/>
    <w:rsid w:val="00EE397F"/>
    <w:rsid w:val="00EE3BF2"/>
    <w:rsid w:val="00EE3EF2"/>
    <w:rsid w:val="00EE4303"/>
    <w:rsid w:val="00EE449A"/>
    <w:rsid w:val="00EE454B"/>
    <w:rsid w:val="00EE4684"/>
    <w:rsid w:val="00EE47DA"/>
    <w:rsid w:val="00EE47F8"/>
    <w:rsid w:val="00EE483A"/>
    <w:rsid w:val="00EE4915"/>
    <w:rsid w:val="00EE4CDB"/>
    <w:rsid w:val="00EE55CA"/>
    <w:rsid w:val="00EE5639"/>
    <w:rsid w:val="00EE56C7"/>
    <w:rsid w:val="00EE5ADF"/>
    <w:rsid w:val="00EE5AFF"/>
    <w:rsid w:val="00EE5DA1"/>
    <w:rsid w:val="00EE61C8"/>
    <w:rsid w:val="00EE69C2"/>
    <w:rsid w:val="00EE6B24"/>
    <w:rsid w:val="00EE6B49"/>
    <w:rsid w:val="00EE7299"/>
    <w:rsid w:val="00EE76C3"/>
    <w:rsid w:val="00EE76E7"/>
    <w:rsid w:val="00EE7B8B"/>
    <w:rsid w:val="00EF045D"/>
    <w:rsid w:val="00EF2101"/>
    <w:rsid w:val="00EF2DDC"/>
    <w:rsid w:val="00EF307F"/>
    <w:rsid w:val="00EF32C6"/>
    <w:rsid w:val="00EF388C"/>
    <w:rsid w:val="00EF3892"/>
    <w:rsid w:val="00EF3913"/>
    <w:rsid w:val="00EF3BCC"/>
    <w:rsid w:val="00EF40C4"/>
    <w:rsid w:val="00EF40E7"/>
    <w:rsid w:val="00EF483A"/>
    <w:rsid w:val="00EF58FF"/>
    <w:rsid w:val="00EF5A42"/>
    <w:rsid w:val="00EF5A48"/>
    <w:rsid w:val="00EF5EC5"/>
    <w:rsid w:val="00EF5FAF"/>
    <w:rsid w:val="00EF60BE"/>
    <w:rsid w:val="00EF628B"/>
    <w:rsid w:val="00EF62D4"/>
    <w:rsid w:val="00EF62F8"/>
    <w:rsid w:val="00EF6300"/>
    <w:rsid w:val="00EF65E8"/>
    <w:rsid w:val="00EF6743"/>
    <w:rsid w:val="00EF6798"/>
    <w:rsid w:val="00EF6991"/>
    <w:rsid w:val="00EF6F19"/>
    <w:rsid w:val="00EF7060"/>
    <w:rsid w:val="00EF729B"/>
    <w:rsid w:val="00EF7B81"/>
    <w:rsid w:val="00F00B2A"/>
    <w:rsid w:val="00F00D6B"/>
    <w:rsid w:val="00F017A4"/>
    <w:rsid w:val="00F01CA3"/>
    <w:rsid w:val="00F023C2"/>
    <w:rsid w:val="00F02475"/>
    <w:rsid w:val="00F02970"/>
    <w:rsid w:val="00F02A42"/>
    <w:rsid w:val="00F03219"/>
    <w:rsid w:val="00F0329A"/>
    <w:rsid w:val="00F0379C"/>
    <w:rsid w:val="00F03804"/>
    <w:rsid w:val="00F03A15"/>
    <w:rsid w:val="00F04051"/>
    <w:rsid w:val="00F04097"/>
    <w:rsid w:val="00F04619"/>
    <w:rsid w:val="00F04A77"/>
    <w:rsid w:val="00F055AD"/>
    <w:rsid w:val="00F05CA5"/>
    <w:rsid w:val="00F05FAF"/>
    <w:rsid w:val="00F0654E"/>
    <w:rsid w:val="00F070CE"/>
    <w:rsid w:val="00F0710F"/>
    <w:rsid w:val="00F0731F"/>
    <w:rsid w:val="00F07405"/>
    <w:rsid w:val="00F0746D"/>
    <w:rsid w:val="00F074BF"/>
    <w:rsid w:val="00F078B1"/>
    <w:rsid w:val="00F078E9"/>
    <w:rsid w:val="00F07A5A"/>
    <w:rsid w:val="00F07B7A"/>
    <w:rsid w:val="00F07EBE"/>
    <w:rsid w:val="00F102CA"/>
    <w:rsid w:val="00F10305"/>
    <w:rsid w:val="00F104DF"/>
    <w:rsid w:val="00F10A6F"/>
    <w:rsid w:val="00F110E7"/>
    <w:rsid w:val="00F111C0"/>
    <w:rsid w:val="00F1155F"/>
    <w:rsid w:val="00F11EA0"/>
    <w:rsid w:val="00F11F80"/>
    <w:rsid w:val="00F1209E"/>
    <w:rsid w:val="00F12410"/>
    <w:rsid w:val="00F12784"/>
    <w:rsid w:val="00F127AC"/>
    <w:rsid w:val="00F127EC"/>
    <w:rsid w:val="00F127F2"/>
    <w:rsid w:val="00F1285F"/>
    <w:rsid w:val="00F12D2F"/>
    <w:rsid w:val="00F12EA4"/>
    <w:rsid w:val="00F135EE"/>
    <w:rsid w:val="00F13B7E"/>
    <w:rsid w:val="00F13C83"/>
    <w:rsid w:val="00F13E57"/>
    <w:rsid w:val="00F13F86"/>
    <w:rsid w:val="00F141A7"/>
    <w:rsid w:val="00F1430A"/>
    <w:rsid w:val="00F14561"/>
    <w:rsid w:val="00F14AC0"/>
    <w:rsid w:val="00F14E09"/>
    <w:rsid w:val="00F15474"/>
    <w:rsid w:val="00F15B3F"/>
    <w:rsid w:val="00F15CD8"/>
    <w:rsid w:val="00F16656"/>
    <w:rsid w:val="00F16C11"/>
    <w:rsid w:val="00F16DB6"/>
    <w:rsid w:val="00F17106"/>
    <w:rsid w:val="00F17198"/>
    <w:rsid w:val="00F17244"/>
    <w:rsid w:val="00F178B5"/>
    <w:rsid w:val="00F17ADA"/>
    <w:rsid w:val="00F17D0F"/>
    <w:rsid w:val="00F206B3"/>
    <w:rsid w:val="00F20706"/>
    <w:rsid w:val="00F20BA1"/>
    <w:rsid w:val="00F20E88"/>
    <w:rsid w:val="00F20ED9"/>
    <w:rsid w:val="00F227D9"/>
    <w:rsid w:val="00F22B0B"/>
    <w:rsid w:val="00F22D26"/>
    <w:rsid w:val="00F22D36"/>
    <w:rsid w:val="00F231AB"/>
    <w:rsid w:val="00F2322E"/>
    <w:rsid w:val="00F2329B"/>
    <w:rsid w:val="00F23CAC"/>
    <w:rsid w:val="00F247BC"/>
    <w:rsid w:val="00F24B38"/>
    <w:rsid w:val="00F25122"/>
    <w:rsid w:val="00F252E0"/>
    <w:rsid w:val="00F25325"/>
    <w:rsid w:val="00F25572"/>
    <w:rsid w:val="00F25D44"/>
    <w:rsid w:val="00F25D77"/>
    <w:rsid w:val="00F26349"/>
    <w:rsid w:val="00F263D7"/>
    <w:rsid w:val="00F265D6"/>
    <w:rsid w:val="00F266EC"/>
    <w:rsid w:val="00F268FD"/>
    <w:rsid w:val="00F26957"/>
    <w:rsid w:val="00F26A77"/>
    <w:rsid w:val="00F26B9F"/>
    <w:rsid w:val="00F26D1C"/>
    <w:rsid w:val="00F26F38"/>
    <w:rsid w:val="00F270BE"/>
    <w:rsid w:val="00F270F8"/>
    <w:rsid w:val="00F3021D"/>
    <w:rsid w:val="00F30607"/>
    <w:rsid w:val="00F30AFD"/>
    <w:rsid w:val="00F30EB8"/>
    <w:rsid w:val="00F31504"/>
    <w:rsid w:val="00F31820"/>
    <w:rsid w:val="00F31855"/>
    <w:rsid w:val="00F31B3A"/>
    <w:rsid w:val="00F31C5C"/>
    <w:rsid w:val="00F31D2D"/>
    <w:rsid w:val="00F31F63"/>
    <w:rsid w:val="00F326B6"/>
    <w:rsid w:val="00F32704"/>
    <w:rsid w:val="00F32A76"/>
    <w:rsid w:val="00F32BE0"/>
    <w:rsid w:val="00F32F74"/>
    <w:rsid w:val="00F33156"/>
    <w:rsid w:val="00F33CF6"/>
    <w:rsid w:val="00F34205"/>
    <w:rsid w:val="00F34342"/>
    <w:rsid w:val="00F3434F"/>
    <w:rsid w:val="00F345C9"/>
    <w:rsid w:val="00F3492C"/>
    <w:rsid w:val="00F34DCA"/>
    <w:rsid w:val="00F35630"/>
    <w:rsid w:val="00F3563D"/>
    <w:rsid w:val="00F35A9A"/>
    <w:rsid w:val="00F35F3F"/>
    <w:rsid w:val="00F3603C"/>
    <w:rsid w:val="00F36594"/>
    <w:rsid w:val="00F36D4C"/>
    <w:rsid w:val="00F37835"/>
    <w:rsid w:val="00F3787D"/>
    <w:rsid w:val="00F37E60"/>
    <w:rsid w:val="00F40089"/>
    <w:rsid w:val="00F4026F"/>
    <w:rsid w:val="00F402B8"/>
    <w:rsid w:val="00F40D2B"/>
    <w:rsid w:val="00F41361"/>
    <w:rsid w:val="00F41BE5"/>
    <w:rsid w:val="00F41C6D"/>
    <w:rsid w:val="00F41DF8"/>
    <w:rsid w:val="00F42253"/>
    <w:rsid w:val="00F426D4"/>
    <w:rsid w:val="00F42AA0"/>
    <w:rsid w:val="00F42AA3"/>
    <w:rsid w:val="00F42C90"/>
    <w:rsid w:val="00F42E78"/>
    <w:rsid w:val="00F430B9"/>
    <w:rsid w:val="00F43124"/>
    <w:rsid w:val="00F43F08"/>
    <w:rsid w:val="00F441AA"/>
    <w:rsid w:val="00F443C6"/>
    <w:rsid w:val="00F44675"/>
    <w:rsid w:val="00F44680"/>
    <w:rsid w:val="00F44E29"/>
    <w:rsid w:val="00F456DE"/>
    <w:rsid w:val="00F45BF6"/>
    <w:rsid w:val="00F45E18"/>
    <w:rsid w:val="00F46455"/>
    <w:rsid w:val="00F4672D"/>
    <w:rsid w:val="00F46C6A"/>
    <w:rsid w:val="00F47280"/>
    <w:rsid w:val="00F4767F"/>
    <w:rsid w:val="00F4777B"/>
    <w:rsid w:val="00F478B4"/>
    <w:rsid w:val="00F47AE9"/>
    <w:rsid w:val="00F47C18"/>
    <w:rsid w:val="00F47CF8"/>
    <w:rsid w:val="00F501AE"/>
    <w:rsid w:val="00F50202"/>
    <w:rsid w:val="00F506D6"/>
    <w:rsid w:val="00F50A8C"/>
    <w:rsid w:val="00F50C28"/>
    <w:rsid w:val="00F5117E"/>
    <w:rsid w:val="00F512A1"/>
    <w:rsid w:val="00F51F9E"/>
    <w:rsid w:val="00F529D7"/>
    <w:rsid w:val="00F52E69"/>
    <w:rsid w:val="00F532AE"/>
    <w:rsid w:val="00F534C8"/>
    <w:rsid w:val="00F536C8"/>
    <w:rsid w:val="00F53E93"/>
    <w:rsid w:val="00F53EEA"/>
    <w:rsid w:val="00F53F1E"/>
    <w:rsid w:val="00F540EA"/>
    <w:rsid w:val="00F54317"/>
    <w:rsid w:val="00F54361"/>
    <w:rsid w:val="00F54994"/>
    <w:rsid w:val="00F54B10"/>
    <w:rsid w:val="00F55121"/>
    <w:rsid w:val="00F55736"/>
    <w:rsid w:val="00F56176"/>
    <w:rsid w:val="00F5620A"/>
    <w:rsid w:val="00F562C2"/>
    <w:rsid w:val="00F56523"/>
    <w:rsid w:val="00F56A7C"/>
    <w:rsid w:val="00F56AED"/>
    <w:rsid w:val="00F56D90"/>
    <w:rsid w:val="00F572B0"/>
    <w:rsid w:val="00F57C9B"/>
    <w:rsid w:val="00F601F2"/>
    <w:rsid w:val="00F6033C"/>
    <w:rsid w:val="00F603B8"/>
    <w:rsid w:val="00F604E9"/>
    <w:rsid w:val="00F605F7"/>
    <w:rsid w:val="00F60877"/>
    <w:rsid w:val="00F61193"/>
    <w:rsid w:val="00F611B6"/>
    <w:rsid w:val="00F6161B"/>
    <w:rsid w:val="00F61870"/>
    <w:rsid w:val="00F61884"/>
    <w:rsid w:val="00F61B62"/>
    <w:rsid w:val="00F61E32"/>
    <w:rsid w:val="00F6226F"/>
    <w:rsid w:val="00F623D7"/>
    <w:rsid w:val="00F623DD"/>
    <w:rsid w:val="00F62D7F"/>
    <w:rsid w:val="00F62F06"/>
    <w:rsid w:val="00F62FCE"/>
    <w:rsid w:val="00F632E3"/>
    <w:rsid w:val="00F63534"/>
    <w:rsid w:val="00F636F2"/>
    <w:rsid w:val="00F6389A"/>
    <w:rsid w:val="00F63DA0"/>
    <w:rsid w:val="00F63FF0"/>
    <w:rsid w:val="00F64112"/>
    <w:rsid w:val="00F64407"/>
    <w:rsid w:val="00F64A7E"/>
    <w:rsid w:val="00F64BD0"/>
    <w:rsid w:val="00F64D86"/>
    <w:rsid w:val="00F64E2B"/>
    <w:rsid w:val="00F64E7A"/>
    <w:rsid w:val="00F659AE"/>
    <w:rsid w:val="00F65C7A"/>
    <w:rsid w:val="00F65DC1"/>
    <w:rsid w:val="00F66E69"/>
    <w:rsid w:val="00F67047"/>
    <w:rsid w:val="00F6710F"/>
    <w:rsid w:val="00F672A8"/>
    <w:rsid w:val="00F676C0"/>
    <w:rsid w:val="00F6782B"/>
    <w:rsid w:val="00F67877"/>
    <w:rsid w:val="00F679DF"/>
    <w:rsid w:val="00F67FBF"/>
    <w:rsid w:val="00F703D7"/>
    <w:rsid w:val="00F70871"/>
    <w:rsid w:val="00F70C1F"/>
    <w:rsid w:val="00F70DB3"/>
    <w:rsid w:val="00F70ECD"/>
    <w:rsid w:val="00F714F8"/>
    <w:rsid w:val="00F71FC1"/>
    <w:rsid w:val="00F722DC"/>
    <w:rsid w:val="00F72642"/>
    <w:rsid w:val="00F726EE"/>
    <w:rsid w:val="00F7278F"/>
    <w:rsid w:val="00F73153"/>
    <w:rsid w:val="00F73217"/>
    <w:rsid w:val="00F738AD"/>
    <w:rsid w:val="00F73AD4"/>
    <w:rsid w:val="00F73C3A"/>
    <w:rsid w:val="00F73D30"/>
    <w:rsid w:val="00F73E8E"/>
    <w:rsid w:val="00F7432D"/>
    <w:rsid w:val="00F746F9"/>
    <w:rsid w:val="00F747B6"/>
    <w:rsid w:val="00F74973"/>
    <w:rsid w:val="00F74F26"/>
    <w:rsid w:val="00F75546"/>
    <w:rsid w:val="00F75639"/>
    <w:rsid w:val="00F757BD"/>
    <w:rsid w:val="00F7587C"/>
    <w:rsid w:val="00F75F09"/>
    <w:rsid w:val="00F762C8"/>
    <w:rsid w:val="00F76649"/>
    <w:rsid w:val="00F76A4E"/>
    <w:rsid w:val="00F76D81"/>
    <w:rsid w:val="00F76EF1"/>
    <w:rsid w:val="00F76F0F"/>
    <w:rsid w:val="00F77400"/>
    <w:rsid w:val="00F774DC"/>
    <w:rsid w:val="00F774DF"/>
    <w:rsid w:val="00F77558"/>
    <w:rsid w:val="00F777EE"/>
    <w:rsid w:val="00F77EC1"/>
    <w:rsid w:val="00F805EF"/>
    <w:rsid w:val="00F8092D"/>
    <w:rsid w:val="00F80949"/>
    <w:rsid w:val="00F80DA2"/>
    <w:rsid w:val="00F81083"/>
    <w:rsid w:val="00F812F6"/>
    <w:rsid w:val="00F81B1B"/>
    <w:rsid w:val="00F81BC4"/>
    <w:rsid w:val="00F81E91"/>
    <w:rsid w:val="00F81F32"/>
    <w:rsid w:val="00F82027"/>
    <w:rsid w:val="00F820EE"/>
    <w:rsid w:val="00F82359"/>
    <w:rsid w:val="00F82787"/>
    <w:rsid w:val="00F8293E"/>
    <w:rsid w:val="00F82B81"/>
    <w:rsid w:val="00F83596"/>
    <w:rsid w:val="00F8410E"/>
    <w:rsid w:val="00F84165"/>
    <w:rsid w:val="00F84175"/>
    <w:rsid w:val="00F847BA"/>
    <w:rsid w:val="00F849F8"/>
    <w:rsid w:val="00F853EE"/>
    <w:rsid w:val="00F855D3"/>
    <w:rsid w:val="00F8562B"/>
    <w:rsid w:val="00F859CE"/>
    <w:rsid w:val="00F85C4E"/>
    <w:rsid w:val="00F85FE9"/>
    <w:rsid w:val="00F86005"/>
    <w:rsid w:val="00F864C4"/>
    <w:rsid w:val="00F86AD8"/>
    <w:rsid w:val="00F86C24"/>
    <w:rsid w:val="00F86DEB"/>
    <w:rsid w:val="00F8763A"/>
    <w:rsid w:val="00F876A6"/>
    <w:rsid w:val="00F877A2"/>
    <w:rsid w:val="00F8783A"/>
    <w:rsid w:val="00F87A32"/>
    <w:rsid w:val="00F87B3E"/>
    <w:rsid w:val="00F91C54"/>
    <w:rsid w:val="00F920FA"/>
    <w:rsid w:val="00F9211D"/>
    <w:rsid w:val="00F92741"/>
    <w:rsid w:val="00F930BC"/>
    <w:rsid w:val="00F93A66"/>
    <w:rsid w:val="00F93CAE"/>
    <w:rsid w:val="00F93D78"/>
    <w:rsid w:val="00F93E37"/>
    <w:rsid w:val="00F94361"/>
    <w:rsid w:val="00F94561"/>
    <w:rsid w:val="00F9484E"/>
    <w:rsid w:val="00F94891"/>
    <w:rsid w:val="00F94948"/>
    <w:rsid w:val="00F95231"/>
    <w:rsid w:val="00F9540B"/>
    <w:rsid w:val="00F95426"/>
    <w:rsid w:val="00F955E1"/>
    <w:rsid w:val="00F95640"/>
    <w:rsid w:val="00F958A4"/>
    <w:rsid w:val="00F95C62"/>
    <w:rsid w:val="00F9634A"/>
    <w:rsid w:val="00F96515"/>
    <w:rsid w:val="00F96929"/>
    <w:rsid w:val="00F96A2A"/>
    <w:rsid w:val="00F96EED"/>
    <w:rsid w:val="00F97229"/>
    <w:rsid w:val="00F9728D"/>
    <w:rsid w:val="00F972BE"/>
    <w:rsid w:val="00F97365"/>
    <w:rsid w:val="00F975B0"/>
    <w:rsid w:val="00F975C5"/>
    <w:rsid w:val="00F97B3F"/>
    <w:rsid w:val="00F97D40"/>
    <w:rsid w:val="00F97E03"/>
    <w:rsid w:val="00FA00CA"/>
    <w:rsid w:val="00FA085F"/>
    <w:rsid w:val="00FA0FEC"/>
    <w:rsid w:val="00FA103C"/>
    <w:rsid w:val="00FA1AE6"/>
    <w:rsid w:val="00FA1C30"/>
    <w:rsid w:val="00FA1F51"/>
    <w:rsid w:val="00FA2137"/>
    <w:rsid w:val="00FA27F7"/>
    <w:rsid w:val="00FA2A2F"/>
    <w:rsid w:val="00FA2FBA"/>
    <w:rsid w:val="00FA392D"/>
    <w:rsid w:val="00FA3ADA"/>
    <w:rsid w:val="00FA3BCD"/>
    <w:rsid w:val="00FA3D38"/>
    <w:rsid w:val="00FA41EC"/>
    <w:rsid w:val="00FA4433"/>
    <w:rsid w:val="00FA4D38"/>
    <w:rsid w:val="00FA508A"/>
    <w:rsid w:val="00FA5E4B"/>
    <w:rsid w:val="00FA69B9"/>
    <w:rsid w:val="00FA74A2"/>
    <w:rsid w:val="00FA76BA"/>
    <w:rsid w:val="00FA7914"/>
    <w:rsid w:val="00FA79B8"/>
    <w:rsid w:val="00FB0009"/>
    <w:rsid w:val="00FB00E2"/>
    <w:rsid w:val="00FB01BC"/>
    <w:rsid w:val="00FB0232"/>
    <w:rsid w:val="00FB05CD"/>
    <w:rsid w:val="00FB0848"/>
    <w:rsid w:val="00FB0BF1"/>
    <w:rsid w:val="00FB0DE2"/>
    <w:rsid w:val="00FB1624"/>
    <w:rsid w:val="00FB1A67"/>
    <w:rsid w:val="00FB1D6F"/>
    <w:rsid w:val="00FB2FB7"/>
    <w:rsid w:val="00FB33FF"/>
    <w:rsid w:val="00FB36B6"/>
    <w:rsid w:val="00FB3B48"/>
    <w:rsid w:val="00FB3BE3"/>
    <w:rsid w:val="00FB3C69"/>
    <w:rsid w:val="00FB3C73"/>
    <w:rsid w:val="00FB3E93"/>
    <w:rsid w:val="00FB3F94"/>
    <w:rsid w:val="00FB404E"/>
    <w:rsid w:val="00FB40A1"/>
    <w:rsid w:val="00FB44EA"/>
    <w:rsid w:val="00FB472F"/>
    <w:rsid w:val="00FB4BCD"/>
    <w:rsid w:val="00FB5013"/>
    <w:rsid w:val="00FB5385"/>
    <w:rsid w:val="00FB54BE"/>
    <w:rsid w:val="00FB560F"/>
    <w:rsid w:val="00FB56A6"/>
    <w:rsid w:val="00FB58FA"/>
    <w:rsid w:val="00FB5928"/>
    <w:rsid w:val="00FB59D0"/>
    <w:rsid w:val="00FB5F55"/>
    <w:rsid w:val="00FB63F0"/>
    <w:rsid w:val="00FB6A64"/>
    <w:rsid w:val="00FB6AD1"/>
    <w:rsid w:val="00FB6BF6"/>
    <w:rsid w:val="00FB752F"/>
    <w:rsid w:val="00FB78F0"/>
    <w:rsid w:val="00FB7B92"/>
    <w:rsid w:val="00FB7C9E"/>
    <w:rsid w:val="00FB7CC0"/>
    <w:rsid w:val="00FC06FA"/>
    <w:rsid w:val="00FC0710"/>
    <w:rsid w:val="00FC096A"/>
    <w:rsid w:val="00FC0C2C"/>
    <w:rsid w:val="00FC0CA1"/>
    <w:rsid w:val="00FC0CD6"/>
    <w:rsid w:val="00FC0E34"/>
    <w:rsid w:val="00FC0E6D"/>
    <w:rsid w:val="00FC0F44"/>
    <w:rsid w:val="00FC1021"/>
    <w:rsid w:val="00FC16AB"/>
    <w:rsid w:val="00FC1FB6"/>
    <w:rsid w:val="00FC2163"/>
    <w:rsid w:val="00FC24C0"/>
    <w:rsid w:val="00FC258C"/>
    <w:rsid w:val="00FC2B87"/>
    <w:rsid w:val="00FC2DED"/>
    <w:rsid w:val="00FC3211"/>
    <w:rsid w:val="00FC360A"/>
    <w:rsid w:val="00FC4026"/>
    <w:rsid w:val="00FC4073"/>
    <w:rsid w:val="00FC4651"/>
    <w:rsid w:val="00FC4A0F"/>
    <w:rsid w:val="00FC4C85"/>
    <w:rsid w:val="00FC4CE1"/>
    <w:rsid w:val="00FC5335"/>
    <w:rsid w:val="00FC5A8E"/>
    <w:rsid w:val="00FC5AF3"/>
    <w:rsid w:val="00FC5F84"/>
    <w:rsid w:val="00FC60E9"/>
    <w:rsid w:val="00FC6158"/>
    <w:rsid w:val="00FC6CEA"/>
    <w:rsid w:val="00FC7060"/>
    <w:rsid w:val="00FC72FD"/>
    <w:rsid w:val="00FC733C"/>
    <w:rsid w:val="00FC76E4"/>
    <w:rsid w:val="00FC7A8B"/>
    <w:rsid w:val="00FD0315"/>
    <w:rsid w:val="00FD03D3"/>
    <w:rsid w:val="00FD03F6"/>
    <w:rsid w:val="00FD04A9"/>
    <w:rsid w:val="00FD0634"/>
    <w:rsid w:val="00FD08BE"/>
    <w:rsid w:val="00FD0FFC"/>
    <w:rsid w:val="00FD1286"/>
    <w:rsid w:val="00FD13AF"/>
    <w:rsid w:val="00FD1450"/>
    <w:rsid w:val="00FD15CD"/>
    <w:rsid w:val="00FD181A"/>
    <w:rsid w:val="00FD1892"/>
    <w:rsid w:val="00FD18E1"/>
    <w:rsid w:val="00FD1E18"/>
    <w:rsid w:val="00FD22D2"/>
    <w:rsid w:val="00FD2570"/>
    <w:rsid w:val="00FD27A7"/>
    <w:rsid w:val="00FD2A4D"/>
    <w:rsid w:val="00FD43ED"/>
    <w:rsid w:val="00FD45D3"/>
    <w:rsid w:val="00FD4D57"/>
    <w:rsid w:val="00FD575D"/>
    <w:rsid w:val="00FD57D8"/>
    <w:rsid w:val="00FD5850"/>
    <w:rsid w:val="00FD5A18"/>
    <w:rsid w:val="00FD5A9F"/>
    <w:rsid w:val="00FD63CD"/>
    <w:rsid w:val="00FD6622"/>
    <w:rsid w:val="00FD6756"/>
    <w:rsid w:val="00FD6A9A"/>
    <w:rsid w:val="00FD6CE6"/>
    <w:rsid w:val="00FD6D8D"/>
    <w:rsid w:val="00FD7029"/>
    <w:rsid w:val="00FD705A"/>
    <w:rsid w:val="00FD755B"/>
    <w:rsid w:val="00FD7D0D"/>
    <w:rsid w:val="00FD7E71"/>
    <w:rsid w:val="00FE0252"/>
    <w:rsid w:val="00FE0B3E"/>
    <w:rsid w:val="00FE0E5D"/>
    <w:rsid w:val="00FE107F"/>
    <w:rsid w:val="00FE10D0"/>
    <w:rsid w:val="00FE118B"/>
    <w:rsid w:val="00FE14B1"/>
    <w:rsid w:val="00FE16F1"/>
    <w:rsid w:val="00FE187C"/>
    <w:rsid w:val="00FE1BB2"/>
    <w:rsid w:val="00FE1C7E"/>
    <w:rsid w:val="00FE293A"/>
    <w:rsid w:val="00FE2AC8"/>
    <w:rsid w:val="00FE30CA"/>
    <w:rsid w:val="00FE380A"/>
    <w:rsid w:val="00FE39DE"/>
    <w:rsid w:val="00FE3A02"/>
    <w:rsid w:val="00FE3EBA"/>
    <w:rsid w:val="00FE4A18"/>
    <w:rsid w:val="00FE532F"/>
    <w:rsid w:val="00FE6034"/>
    <w:rsid w:val="00FE6140"/>
    <w:rsid w:val="00FE614B"/>
    <w:rsid w:val="00FE672B"/>
    <w:rsid w:val="00FE680D"/>
    <w:rsid w:val="00FE6A86"/>
    <w:rsid w:val="00FE6BA7"/>
    <w:rsid w:val="00FE6D9E"/>
    <w:rsid w:val="00FE713A"/>
    <w:rsid w:val="00FE725E"/>
    <w:rsid w:val="00FE73AE"/>
    <w:rsid w:val="00FE7733"/>
    <w:rsid w:val="00FE7FE9"/>
    <w:rsid w:val="00FF0000"/>
    <w:rsid w:val="00FF05A4"/>
    <w:rsid w:val="00FF0745"/>
    <w:rsid w:val="00FF0B69"/>
    <w:rsid w:val="00FF0F6E"/>
    <w:rsid w:val="00FF0FF7"/>
    <w:rsid w:val="00FF159B"/>
    <w:rsid w:val="00FF180F"/>
    <w:rsid w:val="00FF1F71"/>
    <w:rsid w:val="00FF21C2"/>
    <w:rsid w:val="00FF25A4"/>
    <w:rsid w:val="00FF25F7"/>
    <w:rsid w:val="00FF2D1E"/>
    <w:rsid w:val="00FF2E09"/>
    <w:rsid w:val="00FF2E89"/>
    <w:rsid w:val="00FF2F65"/>
    <w:rsid w:val="00FF3137"/>
    <w:rsid w:val="00FF3160"/>
    <w:rsid w:val="00FF32D1"/>
    <w:rsid w:val="00FF3569"/>
    <w:rsid w:val="00FF3A19"/>
    <w:rsid w:val="00FF3CFA"/>
    <w:rsid w:val="00FF3D60"/>
    <w:rsid w:val="00FF3D8B"/>
    <w:rsid w:val="00FF3FC8"/>
    <w:rsid w:val="00FF4099"/>
    <w:rsid w:val="00FF495F"/>
    <w:rsid w:val="00FF4DC7"/>
    <w:rsid w:val="00FF4DDD"/>
    <w:rsid w:val="00FF4DF8"/>
    <w:rsid w:val="00FF57DC"/>
    <w:rsid w:val="00FF5876"/>
    <w:rsid w:val="00FF5921"/>
    <w:rsid w:val="00FF5A6F"/>
    <w:rsid w:val="00FF5BD2"/>
    <w:rsid w:val="00FF65BE"/>
    <w:rsid w:val="00FF6981"/>
    <w:rsid w:val="00FF6A43"/>
    <w:rsid w:val="00FF6B40"/>
    <w:rsid w:val="00FF6DC2"/>
    <w:rsid w:val="00FF6E80"/>
    <w:rsid w:val="00FF6F63"/>
    <w:rsid w:val="00FF7134"/>
    <w:rsid w:val="00FF720F"/>
    <w:rsid w:val="00FF7A7E"/>
    <w:rsid w:val="00FF7C5F"/>
    <w:rsid w:val="00FF7DCE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6F63"/>
    <w:pPr>
      <w:ind w:firstLine="900"/>
    </w:pPr>
    <w:rPr>
      <w:sz w:val="28"/>
    </w:rPr>
  </w:style>
  <w:style w:type="paragraph" w:styleId="2">
    <w:name w:val="Body Text Indent 2"/>
    <w:basedOn w:val="a"/>
    <w:rsid w:val="00FF6F63"/>
    <w:pPr>
      <w:ind w:left="1260" w:hanging="1260"/>
    </w:pPr>
    <w:rPr>
      <w:sz w:val="28"/>
    </w:rPr>
  </w:style>
  <w:style w:type="paragraph" w:styleId="a4">
    <w:name w:val="footer"/>
    <w:basedOn w:val="a"/>
    <w:rsid w:val="00FF6F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6F63"/>
  </w:style>
  <w:style w:type="paragraph" w:customStyle="1" w:styleId="ConsPlusNonformat">
    <w:name w:val="ConsPlusNonformat"/>
    <w:rsid w:val="00FF6F6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F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6F63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Hyperlink"/>
    <w:rsid w:val="00FF6F63"/>
    <w:rPr>
      <w:color w:val="0000FF"/>
      <w:u w:val="single"/>
    </w:rPr>
  </w:style>
  <w:style w:type="paragraph" w:styleId="a8">
    <w:name w:val="header"/>
    <w:basedOn w:val="a"/>
    <w:rsid w:val="000E4BE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430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4300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23374E"/>
    <w:pPr>
      <w:suppressAutoHyphens/>
      <w:ind w:left="1260" w:hanging="1260"/>
    </w:pPr>
    <w:rPr>
      <w:sz w:val="28"/>
      <w:lang w:eastAsia="ar-SA"/>
    </w:rPr>
  </w:style>
  <w:style w:type="paragraph" w:styleId="ab">
    <w:name w:val="Normal (Web)"/>
    <w:basedOn w:val="a"/>
    <w:unhideWhenUsed/>
    <w:rsid w:val="0023374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A6017"/>
    <w:pPr>
      <w:ind w:left="720"/>
      <w:contextualSpacing/>
    </w:pPr>
  </w:style>
  <w:style w:type="paragraph" w:styleId="ad">
    <w:name w:val="No Spacing"/>
    <w:qFormat/>
    <w:rsid w:val="0040078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07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olp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delmol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075D-D7AC-4A93-A6B3-07D1D1B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4142</CharactersWithSpaces>
  <SharedDoc>false</SharedDoc>
  <HLinks>
    <vt:vector size="18" baseType="variant"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http://talanty-dona.ru/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http://talanty-dona.ru/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Фролёнок</dc:creator>
  <cp:lastModifiedBy>telenkova_iv</cp:lastModifiedBy>
  <cp:revision>28</cp:revision>
  <cp:lastPrinted>2017-03-29T11:06:00Z</cp:lastPrinted>
  <dcterms:created xsi:type="dcterms:W3CDTF">2016-12-07T14:48:00Z</dcterms:created>
  <dcterms:modified xsi:type="dcterms:W3CDTF">2017-03-29T11:25:00Z</dcterms:modified>
</cp:coreProperties>
</file>