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63" w:rsidRPr="00C72B73" w:rsidRDefault="00FE4BB7" w:rsidP="00FF6F63">
      <w:pPr>
        <w:jc w:val="center"/>
        <w:rPr>
          <w:b/>
        </w:rPr>
      </w:pPr>
      <w:r>
        <w:rPr>
          <w:b/>
          <w:noProof/>
        </w:rPr>
        <w:pict>
          <v:rect id="_x0000_s1031" style="position:absolute;left:0;text-align:left;margin-left:270pt;margin-top:10.5pt;width:234pt;height:117pt;z-index:251659264" stroked="f">
            <v:textbox>
              <w:txbxContent>
                <w:p w:rsidR="00400780" w:rsidRPr="007C4C77" w:rsidRDefault="00543856" w:rsidP="004007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400780" w:rsidRDefault="00400780" w:rsidP="00400780">
                  <w:pPr>
                    <w:rPr>
                      <w:sz w:val="28"/>
                      <w:szCs w:val="28"/>
                    </w:rPr>
                  </w:pPr>
                  <w:r w:rsidRPr="007C4C77">
                    <w:rPr>
                      <w:sz w:val="28"/>
                      <w:szCs w:val="28"/>
                    </w:rPr>
                    <w:t>Заместитель главы Администрации города Волгодонска по социальному развитию</w:t>
                  </w:r>
                </w:p>
                <w:p w:rsidR="00400780" w:rsidRDefault="00400780" w:rsidP="00C560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 _______________201</w:t>
                  </w:r>
                  <w:r w:rsidR="0054385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400780" w:rsidRPr="007C4C77" w:rsidRDefault="00400780" w:rsidP="00400780">
                  <w:pPr>
                    <w:rPr>
                      <w:sz w:val="20"/>
                      <w:szCs w:val="20"/>
                    </w:rPr>
                  </w:pPr>
                </w:p>
                <w:p w:rsidR="00400780" w:rsidRPr="007C4C77" w:rsidRDefault="00400780" w:rsidP="004007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="00E6391B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="00E6391B">
                    <w:rPr>
                      <w:sz w:val="28"/>
                      <w:szCs w:val="28"/>
                    </w:rPr>
                    <w:t>С.Я. Цыба</w:t>
                  </w:r>
                </w:p>
              </w:txbxContent>
            </v:textbox>
          </v:rect>
        </w:pict>
      </w:r>
    </w:p>
    <w:p w:rsidR="00FF6F63" w:rsidRDefault="00FF6F63" w:rsidP="00FF6F63">
      <w:pPr>
        <w:ind w:left="7020"/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FF6F63" w:rsidRDefault="00FF6F63" w:rsidP="00FF6F63">
      <w:pPr>
        <w:jc w:val="center"/>
        <w:rPr>
          <w:b/>
        </w:rPr>
      </w:pPr>
    </w:p>
    <w:p w:rsidR="0023374E" w:rsidRDefault="0023374E" w:rsidP="00FF6F63">
      <w:pPr>
        <w:jc w:val="center"/>
        <w:rPr>
          <w:b/>
          <w:sz w:val="26"/>
          <w:szCs w:val="26"/>
        </w:rPr>
      </w:pPr>
    </w:p>
    <w:p w:rsidR="00FF6F63" w:rsidRPr="0023374E" w:rsidRDefault="00FF6F63" w:rsidP="00FF6F63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>Положение</w:t>
      </w:r>
    </w:p>
    <w:p w:rsidR="00FF6F63" w:rsidRPr="0023374E" w:rsidRDefault="00FF6F63" w:rsidP="00995B45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 xml:space="preserve">о проведении </w:t>
      </w:r>
      <w:r w:rsidR="00995B45">
        <w:rPr>
          <w:b/>
          <w:sz w:val="28"/>
          <w:szCs w:val="28"/>
        </w:rPr>
        <w:t>образовательной программы для молодежи «Ты нужен людям»</w:t>
      </w:r>
    </w:p>
    <w:p w:rsidR="00FD27A7" w:rsidRDefault="00FD27A7" w:rsidP="00FF6F63">
      <w:pPr>
        <w:jc w:val="center"/>
        <w:rPr>
          <w:sz w:val="28"/>
          <w:szCs w:val="28"/>
        </w:rPr>
      </w:pPr>
    </w:p>
    <w:p w:rsidR="007604AA" w:rsidRPr="0023374E" w:rsidRDefault="007604AA" w:rsidP="00FF6F63">
      <w:pPr>
        <w:jc w:val="center"/>
        <w:rPr>
          <w:sz w:val="28"/>
          <w:szCs w:val="28"/>
        </w:rPr>
      </w:pPr>
    </w:p>
    <w:p w:rsidR="00FF6F63" w:rsidRPr="0023374E" w:rsidRDefault="00FF6F63" w:rsidP="00FF6F63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>1. ОБЩИЕ ПОЛОЖЕНИЯ</w:t>
      </w:r>
    </w:p>
    <w:p w:rsidR="00FF6F63" w:rsidRPr="0023374E" w:rsidRDefault="00FF6F63" w:rsidP="00FF6F63">
      <w:pPr>
        <w:jc w:val="center"/>
        <w:rPr>
          <w:sz w:val="28"/>
          <w:szCs w:val="28"/>
        </w:rPr>
      </w:pPr>
    </w:p>
    <w:p w:rsidR="00FF6F63" w:rsidRPr="0023374E" w:rsidRDefault="00FF6F63" w:rsidP="00B11ACB">
      <w:pPr>
        <w:jc w:val="both"/>
        <w:rPr>
          <w:sz w:val="28"/>
          <w:szCs w:val="28"/>
        </w:rPr>
      </w:pPr>
      <w:r w:rsidRPr="0023374E">
        <w:rPr>
          <w:sz w:val="28"/>
          <w:szCs w:val="28"/>
        </w:rPr>
        <w:t xml:space="preserve">1.1. </w:t>
      </w:r>
      <w:r w:rsidR="00C713FB">
        <w:rPr>
          <w:sz w:val="28"/>
          <w:szCs w:val="28"/>
        </w:rPr>
        <w:t xml:space="preserve">Образовательная программа для молодежи «Ты нужен людям» </w:t>
      </w:r>
      <w:r w:rsidR="007604AA">
        <w:rPr>
          <w:sz w:val="28"/>
          <w:szCs w:val="28"/>
        </w:rPr>
        <w:t xml:space="preserve">(далее – </w:t>
      </w:r>
      <w:r w:rsidR="00C713FB">
        <w:rPr>
          <w:sz w:val="28"/>
          <w:szCs w:val="28"/>
        </w:rPr>
        <w:t>программа</w:t>
      </w:r>
      <w:r w:rsidR="0070214B" w:rsidRPr="0023374E">
        <w:rPr>
          <w:sz w:val="28"/>
          <w:szCs w:val="28"/>
        </w:rPr>
        <w:t>) проводится в соот</w:t>
      </w:r>
      <w:r w:rsidR="00107257" w:rsidRPr="0023374E">
        <w:rPr>
          <w:sz w:val="28"/>
          <w:szCs w:val="28"/>
        </w:rPr>
        <w:t>ветствии с</w:t>
      </w:r>
      <w:r w:rsidR="0070214B" w:rsidRPr="0023374E">
        <w:rPr>
          <w:sz w:val="28"/>
          <w:szCs w:val="28"/>
        </w:rPr>
        <w:t xml:space="preserve"> </w:t>
      </w:r>
      <w:r w:rsidR="00F529D7" w:rsidRPr="0023374E">
        <w:rPr>
          <w:sz w:val="28"/>
          <w:szCs w:val="28"/>
        </w:rPr>
        <w:t>м</w:t>
      </w:r>
      <w:r w:rsidR="006F2BA2" w:rsidRPr="0023374E">
        <w:rPr>
          <w:sz w:val="28"/>
          <w:szCs w:val="28"/>
        </w:rPr>
        <w:t>униципальной программ</w:t>
      </w:r>
      <w:r w:rsidR="00400780">
        <w:rPr>
          <w:sz w:val="28"/>
          <w:szCs w:val="28"/>
        </w:rPr>
        <w:t>ой</w:t>
      </w:r>
      <w:r w:rsidR="006F2BA2" w:rsidRPr="0023374E">
        <w:rPr>
          <w:sz w:val="28"/>
          <w:szCs w:val="28"/>
        </w:rPr>
        <w:t xml:space="preserve"> «Молодежь Волгодонска» на 201</w:t>
      </w:r>
      <w:r w:rsidR="00E04AC1" w:rsidRPr="0023374E">
        <w:rPr>
          <w:sz w:val="28"/>
          <w:szCs w:val="28"/>
        </w:rPr>
        <w:t>4</w:t>
      </w:r>
      <w:r w:rsidR="00F529D7" w:rsidRPr="0023374E">
        <w:rPr>
          <w:sz w:val="28"/>
          <w:szCs w:val="28"/>
        </w:rPr>
        <w:t>-</w:t>
      </w:r>
      <w:r w:rsidR="006F2BA2" w:rsidRPr="0023374E">
        <w:rPr>
          <w:sz w:val="28"/>
          <w:szCs w:val="28"/>
        </w:rPr>
        <w:t>20</w:t>
      </w:r>
      <w:r w:rsidR="00E04AC1" w:rsidRPr="0023374E">
        <w:rPr>
          <w:sz w:val="28"/>
          <w:szCs w:val="28"/>
        </w:rPr>
        <w:t>20</w:t>
      </w:r>
      <w:r w:rsidR="006F2BA2" w:rsidRPr="0023374E">
        <w:rPr>
          <w:sz w:val="28"/>
          <w:szCs w:val="28"/>
        </w:rPr>
        <w:t xml:space="preserve"> годы</w:t>
      </w:r>
      <w:r w:rsidR="006C5007" w:rsidRPr="0023374E">
        <w:rPr>
          <w:sz w:val="28"/>
          <w:szCs w:val="28"/>
        </w:rPr>
        <w:t>.</w:t>
      </w:r>
    </w:p>
    <w:p w:rsidR="00FF6F63" w:rsidRPr="0023374E" w:rsidRDefault="00FF6F63" w:rsidP="00B11ACB">
      <w:pPr>
        <w:jc w:val="both"/>
        <w:rPr>
          <w:sz w:val="28"/>
          <w:szCs w:val="28"/>
        </w:rPr>
      </w:pPr>
      <w:r w:rsidRPr="0023374E">
        <w:rPr>
          <w:sz w:val="28"/>
          <w:szCs w:val="28"/>
        </w:rPr>
        <w:t xml:space="preserve">1.2. </w:t>
      </w:r>
      <w:r w:rsidR="00DB56EA" w:rsidRPr="0023374E">
        <w:rPr>
          <w:sz w:val="28"/>
          <w:szCs w:val="28"/>
        </w:rPr>
        <w:t>Организатор</w:t>
      </w:r>
      <w:r w:rsidR="00E53D9E" w:rsidRPr="0023374E">
        <w:rPr>
          <w:sz w:val="28"/>
          <w:szCs w:val="28"/>
        </w:rPr>
        <w:t>ом</w:t>
      </w:r>
      <w:r w:rsidR="006C5007" w:rsidRPr="0023374E">
        <w:rPr>
          <w:sz w:val="28"/>
          <w:szCs w:val="28"/>
        </w:rPr>
        <w:t xml:space="preserve"> </w:t>
      </w:r>
      <w:r w:rsidR="00E87DEE">
        <w:rPr>
          <w:sz w:val="28"/>
          <w:szCs w:val="28"/>
        </w:rPr>
        <w:t>К</w:t>
      </w:r>
      <w:r w:rsidR="0070214B" w:rsidRPr="0023374E">
        <w:rPr>
          <w:sz w:val="28"/>
          <w:szCs w:val="28"/>
        </w:rPr>
        <w:t xml:space="preserve">онкурса </w:t>
      </w:r>
      <w:r w:rsidRPr="0023374E">
        <w:rPr>
          <w:sz w:val="28"/>
          <w:szCs w:val="28"/>
        </w:rPr>
        <w:t xml:space="preserve">является </w:t>
      </w:r>
      <w:r w:rsidR="006C5007" w:rsidRPr="0023374E">
        <w:rPr>
          <w:sz w:val="28"/>
          <w:szCs w:val="28"/>
        </w:rPr>
        <w:t xml:space="preserve">отдел </w:t>
      </w:r>
      <w:r w:rsidRPr="0023374E">
        <w:rPr>
          <w:sz w:val="28"/>
          <w:szCs w:val="28"/>
        </w:rPr>
        <w:t xml:space="preserve">по молодежной политике </w:t>
      </w:r>
      <w:r w:rsidR="006C5007" w:rsidRPr="0023374E">
        <w:rPr>
          <w:sz w:val="28"/>
          <w:szCs w:val="28"/>
        </w:rPr>
        <w:t>Администрации города Волгодонска.</w:t>
      </w:r>
    </w:p>
    <w:p w:rsidR="000E4BE6" w:rsidRPr="0023374E" w:rsidRDefault="000E4BE6" w:rsidP="000E4BE6">
      <w:pPr>
        <w:rPr>
          <w:color w:val="FF0000"/>
          <w:sz w:val="28"/>
          <w:szCs w:val="28"/>
        </w:rPr>
      </w:pPr>
    </w:p>
    <w:p w:rsidR="00FF6F63" w:rsidRDefault="00FF6F63" w:rsidP="000E4BE6">
      <w:pPr>
        <w:jc w:val="center"/>
        <w:rPr>
          <w:b/>
          <w:sz w:val="28"/>
          <w:szCs w:val="28"/>
        </w:rPr>
      </w:pPr>
      <w:r w:rsidRPr="0023374E">
        <w:rPr>
          <w:b/>
          <w:sz w:val="28"/>
          <w:szCs w:val="28"/>
        </w:rPr>
        <w:t xml:space="preserve">2. ЦЕЛИ И ЗАДАЧИ </w:t>
      </w:r>
      <w:r w:rsidR="00C713FB">
        <w:rPr>
          <w:b/>
          <w:sz w:val="28"/>
          <w:szCs w:val="28"/>
        </w:rPr>
        <w:t>ПРОГРАММЫ</w:t>
      </w:r>
    </w:p>
    <w:p w:rsidR="0023374E" w:rsidRPr="0023374E" w:rsidRDefault="0023374E" w:rsidP="000E4BE6">
      <w:pPr>
        <w:jc w:val="center"/>
        <w:rPr>
          <w:b/>
          <w:sz w:val="28"/>
          <w:szCs w:val="28"/>
        </w:rPr>
      </w:pPr>
    </w:p>
    <w:p w:rsidR="0023374E" w:rsidRPr="008527C5" w:rsidRDefault="0023374E" w:rsidP="00B11ACB">
      <w:pPr>
        <w:jc w:val="both"/>
        <w:rPr>
          <w:sz w:val="28"/>
          <w:szCs w:val="28"/>
        </w:rPr>
      </w:pPr>
      <w:r w:rsidRPr="00BE01D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E01D9">
        <w:rPr>
          <w:sz w:val="28"/>
          <w:szCs w:val="28"/>
        </w:rPr>
        <w:t xml:space="preserve">Цель </w:t>
      </w:r>
      <w:r w:rsidR="00C713FB">
        <w:rPr>
          <w:sz w:val="28"/>
          <w:szCs w:val="28"/>
        </w:rPr>
        <w:t>программы</w:t>
      </w:r>
      <w:r w:rsidRPr="0085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713FB">
        <w:rPr>
          <w:sz w:val="28"/>
          <w:szCs w:val="28"/>
        </w:rPr>
        <w:t>повышение эффективности функционирования института волонтерства в городе Волгодонске, а также выявление молодежных лидеров общественного мнения</w:t>
      </w:r>
      <w:r w:rsidRPr="008527C5">
        <w:rPr>
          <w:sz w:val="28"/>
          <w:szCs w:val="28"/>
        </w:rPr>
        <w:t>.</w:t>
      </w:r>
    </w:p>
    <w:p w:rsidR="0023374E" w:rsidRDefault="0023374E" w:rsidP="00B11ACB">
      <w:pPr>
        <w:jc w:val="both"/>
        <w:rPr>
          <w:sz w:val="28"/>
          <w:szCs w:val="28"/>
        </w:rPr>
      </w:pPr>
      <w:r w:rsidRPr="008527C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8527C5">
        <w:rPr>
          <w:sz w:val="28"/>
          <w:szCs w:val="28"/>
        </w:rPr>
        <w:t>Задачи Конкурса:</w:t>
      </w:r>
    </w:p>
    <w:p w:rsidR="00C713FB" w:rsidRPr="00D72F2B" w:rsidRDefault="00C713FB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>повышение уровня подготовки волонтеров города Волгодонска;</w:t>
      </w:r>
    </w:p>
    <w:p w:rsidR="0023374E" w:rsidRPr="008527C5" w:rsidRDefault="0023374E" w:rsidP="00D72F2B">
      <w:pPr>
        <w:pStyle w:val="a3"/>
        <w:numPr>
          <w:ilvl w:val="0"/>
          <w:numId w:val="24"/>
        </w:numPr>
        <w:suppressAutoHyphens/>
        <w:jc w:val="both"/>
        <w:rPr>
          <w:szCs w:val="28"/>
        </w:rPr>
      </w:pPr>
      <w:r w:rsidRPr="008527C5">
        <w:rPr>
          <w:szCs w:val="28"/>
        </w:rPr>
        <w:t xml:space="preserve">выявление и поддержка лидеров </w:t>
      </w:r>
      <w:r w:rsidR="00654B68">
        <w:rPr>
          <w:szCs w:val="28"/>
        </w:rPr>
        <w:t xml:space="preserve">общественного мнения в </w:t>
      </w:r>
      <w:r w:rsidR="00C713FB">
        <w:rPr>
          <w:szCs w:val="28"/>
        </w:rPr>
        <w:t xml:space="preserve">молодежном </w:t>
      </w:r>
      <w:r w:rsidR="00654B68">
        <w:rPr>
          <w:szCs w:val="28"/>
        </w:rPr>
        <w:t>сообществе</w:t>
      </w:r>
      <w:r w:rsidRPr="008527C5">
        <w:rPr>
          <w:szCs w:val="28"/>
        </w:rPr>
        <w:t>;</w:t>
      </w:r>
    </w:p>
    <w:p w:rsidR="0023374E" w:rsidRPr="00D72F2B" w:rsidRDefault="0023374E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 xml:space="preserve">стимулирование </w:t>
      </w:r>
      <w:r w:rsidR="00C713FB" w:rsidRPr="00D72F2B">
        <w:rPr>
          <w:sz w:val="28"/>
          <w:szCs w:val="28"/>
        </w:rPr>
        <w:t>молодежи к занятию волонтерской деятельностью</w:t>
      </w:r>
      <w:r w:rsidRPr="00D72F2B">
        <w:rPr>
          <w:sz w:val="28"/>
          <w:szCs w:val="28"/>
        </w:rPr>
        <w:t>;</w:t>
      </w:r>
    </w:p>
    <w:p w:rsidR="0023374E" w:rsidRPr="00D72F2B" w:rsidRDefault="0023374E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>стимулирование создания и реализации программ и проектов, внедрение современных технологий в области кадрового обеспе</w:t>
      </w:r>
      <w:r w:rsidR="007604AA" w:rsidRPr="00D72F2B">
        <w:rPr>
          <w:sz w:val="28"/>
          <w:szCs w:val="28"/>
        </w:rPr>
        <w:t>чения сферы молодёжной политики;</w:t>
      </w:r>
    </w:p>
    <w:p w:rsidR="007604AA" w:rsidRPr="00D72F2B" w:rsidRDefault="007604AA" w:rsidP="00D72F2B">
      <w:pPr>
        <w:pStyle w:val="ac"/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D72F2B">
        <w:rPr>
          <w:sz w:val="28"/>
          <w:szCs w:val="28"/>
        </w:rPr>
        <w:t xml:space="preserve">пропаганда положительного образа </w:t>
      </w:r>
      <w:r w:rsidR="00C713FB" w:rsidRPr="00D72F2B">
        <w:rPr>
          <w:sz w:val="28"/>
          <w:szCs w:val="28"/>
        </w:rPr>
        <w:t>волонтера</w:t>
      </w:r>
      <w:r w:rsidRPr="00D72F2B">
        <w:rPr>
          <w:sz w:val="28"/>
          <w:szCs w:val="28"/>
        </w:rPr>
        <w:t xml:space="preserve">. </w:t>
      </w:r>
    </w:p>
    <w:p w:rsidR="007604AA" w:rsidRPr="000064C5" w:rsidRDefault="007604AA" w:rsidP="007604AA">
      <w:pPr>
        <w:suppressAutoHyphens/>
        <w:jc w:val="both"/>
        <w:rPr>
          <w:sz w:val="28"/>
          <w:szCs w:val="28"/>
        </w:rPr>
      </w:pPr>
    </w:p>
    <w:p w:rsidR="0023374E" w:rsidRDefault="00956395" w:rsidP="0023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E01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УСЛОВИЯ УЧАСТИЯ В </w:t>
      </w:r>
      <w:r w:rsidR="00C713FB">
        <w:rPr>
          <w:b/>
          <w:sz w:val="28"/>
          <w:szCs w:val="28"/>
        </w:rPr>
        <w:t>ПРОГРАММЕ</w:t>
      </w:r>
    </w:p>
    <w:p w:rsidR="0023374E" w:rsidRPr="00BE01D9" w:rsidRDefault="0023374E" w:rsidP="0023374E">
      <w:pPr>
        <w:jc w:val="center"/>
        <w:rPr>
          <w:b/>
          <w:sz w:val="28"/>
          <w:szCs w:val="28"/>
        </w:rPr>
      </w:pPr>
    </w:p>
    <w:p w:rsidR="007604AA" w:rsidRDefault="001E50BC" w:rsidP="00B11ACB">
      <w:pPr>
        <w:pStyle w:val="21"/>
        <w:ind w:left="0" w:firstLine="0"/>
        <w:jc w:val="both"/>
        <w:rPr>
          <w:szCs w:val="28"/>
        </w:rPr>
      </w:pPr>
      <w:r>
        <w:rPr>
          <w:szCs w:val="28"/>
        </w:rPr>
        <w:t>3.1. Участниками программы могут стать</w:t>
      </w:r>
      <w:r w:rsidR="0023374E" w:rsidRPr="00EF551C">
        <w:rPr>
          <w:szCs w:val="28"/>
        </w:rPr>
        <w:t xml:space="preserve"> граждане Российской Федерации, проживающие на территории </w:t>
      </w:r>
      <w:r w:rsidR="003F0C2B">
        <w:rPr>
          <w:szCs w:val="28"/>
        </w:rPr>
        <w:t>города Волгодонска</w:t>
      </w:r>
      <w:r w:rsidR="0023374E" w:rsidRPr="00EF551C">
        <w:rPr>
          <w:szCs w:val="28"/>
        </w:rPr>
        <w:t xml:space="preserve"> в возра</w:t>
      </w:r>
      <w:r w:rsidR="00C713FB">
        <w:rPr>
          <w:szCs w:val="28"/>
        </w:rPr>
        <w:t xml:space="preserve">сте 14 - 30 лет (включительно). </w:t>
      </w:r>
    </w:p>
    <w:p w:rsidR="001E50BC" w:rsidRDefault="001E50BC" w:rsidP="00B11ACB">
      <w:pPr>
        <w:pStyle w:val="21"/>
        <w:ind w:left="0" w:firstLine="0"/>
        <w:jc w:val="both"/>
        <w:rPr>
          <w:szCs w:val="28"/>
        </w:rPr>
      </w:pPr>
      <w:r>
        <w:rPr>
          <w:szCs w:val="28"/>
        </w:rPr>
        <w:t xml:space="preserve">3.2. Для участия в образовательной программе необходимо заполнить заявку на участие (Приложение № 1) и направить в адрес отдела по молодежной политике Администрации города Волгодонска </w:t>
      </w:r>
      <w:hyperlink r:id="rId8" w:history="1">
        <w:r w:rsidRPr="008A241F">
          <w:rPr>
            <w:rStyle w:val="a7"/>
            <w:szCs w:val="28"/>
            <w:lang w:val="en-US"/>
          </w:rPr>
          <w:t>otdelmolpol</w:t>
        </w:r>
        <w:r w:rsidRPr="001E50BC">
          <w:rPr>
            <w:rStyle w:val="a7"/>
            <w:szCs w:val="28"/>
          </w:rPr>
          <w:t>@</w:t>
        </w:r>
        <w:r w:rsidRPr="008A241F">
          <w:rPr>
            <w:rStyle w:val="a7"/>
            <w:szCs w:val="28"/>
            <w:lang w:val="en-US"/>
          </w:rPr>
          <w:t>mail</w:t>
        </w:r>
        <w:r w:rsidRPr="001E50BC">
          <w:rPr>
            <w:rStyle w:val="a7"/>
            <w:szCs w:val="28"/>
          </w:rPr>
          <w:t>.</w:t>
        </w:r>
        <w:r w:rsidRPr="008A241F">
          <w:rPr>
            <w:rStyle w:val="a7"/>
            <w:szCs w:val="28"/>
            <w:lang w:val="en-US"/>
          </w:rPr>
          <w:t>ru</w:t>
        </w:r>
      </w:hyperlink>
      <w:r w:rsidRPr="001E50BC">
        <w:rPr>
          <w:szCs w:val="28"/>
        </w:rPr>
        <w:t xml:space="preserve"> </w:t>
      </w:r>
      <w:r>
        <w:rPr>
          <w:szCs w:val="28"/>
        </w:rPr>
        <w:t>в установленные сроки.</w:t>
      </w:r>
    </w:p>
    <w:p w:rsidR="001E50BC" w:rsidRPr="001E50BC" w:rsidRDefault="001E50BC" w:rsidP="00B11ACB">
      <w:pPr>
        <w:pStyle w:val="21"/>
        <w:ind w:left="0" w:firstLine="0"/>
        <w:jc w:val="both"/>
        <w:rPr>
          <w:b/>
          <w:szCs w:val="28"/>
        </w:rPr>
      </w:pPr>
      <w:r>
        <w:rPr>
          <w:szCs w:val="28"/>
        </w:rPr>
        <w:t xml:space="preserve">3.3. </w:t>
      </w:r>
      <w:r w:rsidRPr="001E50BC">
        <w:rPr>
          <w:b/>
          <w:szCs w:val="28"/>
        </w:rPr>
        <w:t>Прием заявок</w:t>
      </w:r>
      <w:r>
        <w:rPr>
          <w:szCs w:val="28"/>
        </w:rPr>
        <w:t xml:space="preserve"> на участие в образовательной программе </w:t>
      </w:r>
      <w:r w:rsidRPr="001E50BC">
        <w:rPr>
          <w:b/>
          <w:szCs w:val="28"/>
        </w:rPr>
        <w:t>с 1</w:t>
      </w:r>
      <w:r w:rsidR="00B11ACB">
        <w:rPr>
          <w:b/>
          <w:szCs w:val="28"/>
        </w:rPr>
        <w:t>3</w:t>
      </w:r>
      <w:r w:rsidRPr="001E50BC">
        <w:rPr>
          <w:b/>
          <w:szCs w:val="28"/>
        </w:rPr>
        <w:t>.02.201</w:t>
      </w:r>
      <w:r w:rsidR="00E6391B">
        <w:rPr>
          <w:b/>
          <w:szCs w:val="28"/>
        </w:rPr>
        <w:t>8</w:t>
      </w:r>
      <w:r w:rsidRPr="001E50BC">
        <w:rPr>
          <w:b/>
          <w:szCs w:val="28"/>
        </w:rPr>
        <w:t xml:space="preserve"> по </w:t>
      </w:r>
      <w:r w:rsidR="00E6391B">
        <w:rPr>
          <w:b/>
          <w:szCs w:val="28"/>
        </w:rPr>
        <w:t>19</w:t>
      </w:r>
      <w:r w:rsidRPr="001E50BC">
        <w:rPr>
          <w:b/>
          <w:szCs w:val="28"/>
        </w:rPr>
        <w:t>.0</w:t>
      </w:r>
      <w:r w:rsidR="00E6391B">
        <w:rPr>
          <w:b/>
          <w:szCs w:val="28"/>
        </w:rPr>
        <w:t>3</w:t>
      </w:r>
      <w:r w:rsidRPr="001E50BC">
        <w:rPr>
          <w:b/>
          <w:szCs w:val="28"/>
        </w:rPr>
        <w:t>.201</w:t>
      </w:r>
      <w:r w:rsidR="00E6391B">
        <w:rPr>
          <w:b/>
          <w:szCs w:val="28"/>
        </w:rPr>
        <w:t>8</w:t>
      </w:r>
      <w:r w:rsidRPr="001E50BC">
        <w:rPr>
          <w:b/>
          <w:szCs w:val="28"/>
        </w:rPr>
        <w:t xml:space="preserve"> года.</w:t>
      </w:r>
    </w:p>
    <w:p w:rsidR="007604AA" w:rsidRDefault="007604AA" w:rsidP="0023374E">
      <w:pPr>
        <w:pStyle w:val="21"/>
        <w:ind w:left="0" w:firstLine="708"/>
        <w:jc w:val="both"/>
        <w:rPr>
          <w:szCs w:val="28"/>
        </w:rPr>
      </w:pPr>
    </w:p>
    <w:p w:rsidR="00E6391B" w:rsidRPr="00EF551C" w:rsidRDefault="00E6391B" w:rsidP="0023374E">
      <w:pPr>
        <w:pStyle w:val="21"/>
        <w:ind w:left="0" w:firstLine="708"/>
        <w:jc w:val="both"/>
        <w:rPr>
          <w:szCs w:val="28"/>
        </w:rPr>
      </w:pPr>
    </w:p>
    <w:p w:rsidR="00442310" w:rsidRPr="0023374E" w:rsidRDefault="007170E2" w:rsidP="00442310">
      <w:pPr>
        <w:pStyle w:val="2"/>
        <w:spacing w:before="100" w:beforeAutospacing="1" w:after="100" w:afterAutospacing="1"/>
        <w:ind w:left="1259" w:hanging="1259"/>
        <w:jc w:val="center"/>
        <w:rPr>
          <w:b/>
          <w:caps/>
          <w:szCs w:val="28"/>
        </w:rPr>
      </w:pPr>
      <w:r>
        <w:rPr>
          <w:b/>
          <w:szCs w:val="28"/>
        </w:rPr>
        <w:lastRenderedPageBreak/>
        <w:t>4</w:t>
      </w:r>
      <w:r w:rsidR="00FF6F63" w:rsidRPr="0023374E">
        <w:rPr>
          <w:b/>
          <w:szCs w:val="28"/>
        </w:rPr>
        <w:t xml:space="preserve">. </w:t>
      </w:r>
      <w:r w:rsidR="006D78DD" w:rsidRPr="0023374E">
        <w:rPr>
          <w:b/>
          <w:caps/>
          <w:szCs w:val="28"/>
        </w:rPr>
        <w:t xml:space="preserve">Условия </w:t>
      </w:r>
      <w:r w:rsidR="00FF6F63" w:rsidRPr="0023374E">
        <w:rPr>
          <w:b/>
          <w:caps/>
          <w:szCs w:val="28"/>
        </w:rPr>
        <w:t xml:space="preserve">ПРОВЕДЕНИЯ </w:t>
      </w:r>
      <w:r w:rsidR="00B65376">
        <w:rPr>
          <w:b/>
          <w:caps/>
          <w:szCs w:val="28"/>
        </w:rPr>
        <w:t xml:space="preserve">и описание </w:t>
      </w:r>
      <w:r w:rsidR="00C713FB">
        <w:rPr>
          <w:b/>
          <w:caps/>
          <w:szCs w:val="28"/>
        </w:rPr>
        <w:t>ПРОГРАММЫ</w:t>
      </w:r>
    </w:p>
    <w:p w:rsidR="0054147F" w:rsidRDefault="008C2633" w:rsidP="00B11ACB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4.1. </w:t>
      </w:r>
      <w:r w:rsidR="002D7D34">
        <w:rPr>
          <w:szCs w:val="28"/>
        </w:rPr>
        <w:t>Образовательная программа «Ты нужен людям»</w:t>
      </w:r>
      <w:r w:rsidR="009E6107">
        <w:rPr>
          <w:szCs w:val="28"/>
        </w:rPr>
        <w:t xml:space="preserve"> проводится в период с </w:t>
      </w:r>
      <w:r w:rsidR="001E50BC">
        <w:rPr>
          <w:szCs w:val="28"/>
        </w:rPr>
        <w:t>2</w:t>
      </w:r>
      <w:r w:rsidR="006E11AC">
        <w:rPr>
          <w:szCs w:val="28"/>
        </w:rPr>
        <w:t>3</w:t>
      </w:r>
      <w:r w:rsidR="009E6107">
        <w:rPr>
          <w:szCs w:val="28"/>
        </w:rPr>
        <w:t>.0</w:t>
      </w:r>
      <w:r w:rsidR="006E11AC">
        <w:rPr>
          <w:szCs w:val="28"/>
        </w:rPr>
        <w:t>3</w:t>
      </w:r>
      <w:r w:rsidR="009E6107">
        <w:rPr>
          <w:szCs w:val="28"/>
        </w:rPr>
        <w:t>.201</w:t>
      </w:r>
      <w:r w:rsidR="006E11AC">
        <w:rPr>
          <w:szCs w:val="28"/>
        </w:rPr>
        <w:t>8</w:t>
      </w:r>
      <w:r w:rsidR="009E6107">
        <w:rPr>
          <w:szCs w:val="28"/>
        </w:rPr>
        <w:t xml:space="preserve"> по </w:t>
      </w:r>
      <w:r w:rsidR="006E11AC">
        <w:rPr>
          <w:szCs w:val="28"/>
        </w:rPr>
        <w:t>11</w:t>
      </w:r>
      <w:r w:rsidR="009E6107">
        <w:rPr>
          <w:szCs w:val="28"/>
        </w:rPr>
        <w:t>.0</w:t>
      </w:r>
      <w:r w:rsidR="006E11AC">
        <w:rPr>
          <w:szCs w:val="28"/>
        </w:rPr>
        <w:t>5</w:t>
      </w:r>
      <w:r w:rsidR="009E6107">
        <w:rPr>
          <w:szCs w:val="28"/>
        </w:rPr>
        <w:t>.201</w:t>
      </w:r>
      <w:r w:rsidR="006E11AC">
        <w:rPr>
          <w:szCs w:val="28"/>
        </w:rPr>
        <w:t>8</w:t>
      </w:r>
      <w:r w:rsidR="009E6107">
        <w:rPr>
          <w:szCs w:val="28"/>
        </w:rPr>
        <w:t xml:space="preserve"> года по установленному графику (Приложение № </w:t>
      </w:r>
      <w:r w:rsidR="001E50BC">
        <w:rPr>
          <w:szCs w:val="28"/>
        </w:rPr>
        <w:t>2</w:t>
      </w:r>
      <w:r w:rsidR="009E6107">
        <w:rPr>
          <w:szCs w:val="28"/>
        </w:rPr>
        <w:t>).</w:t>
      </w:r>
      <w:r w:rsidR="00B94180">
        <w:rPr>
          <w:szCs w:val="28"/>
        </w:rPr>
        <w:t xml:space="preserve"> В ходе программы возможны изменения в графике проведения (дата, время, место). О возможных изменениях организаторы уведомляют участников не позднее, чем за два дня до мероприятия.</w:t>
      </w:r>
    </w:p>
    <w:p w:rsidR="009E6107" w:rsidRDefault="009E6107" w:rsidP="00B11ACB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4.2. </w:t>
      </w:r>
      <w:r w:rsidR="00B94180">
        <w:rPr>
          <w:szCs w:val="28"/>
        </w:rPr>
        <w:t xml:space="preserve">Образовательная программа «Ты нужен людям» - это курс лекций и тренингов для волонтеров, лидеров общественных организаций, а также для молодых людей, желающих повысить уровень знаний и </w:t>
      </w:r>
      <w:r w:rsidR="0099056E">
        <w:rPr>
          <w:szCs w:val="28"/>
        </w:rPr>
        <w:t xml:space="preserve">навыков в сфере добровольчества. Темы занятий, тренеры, описание лекций и тренингов приведены в графике проведения программы (Приложение № 2). </w:t>
      </w:r>
    </w:p>
    <w:p w:rsidR="00426259" w:rsidRDefault="0099056E" w:rsidP="00B11ACB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4.3. Подача заявки на участие в программе</w:t>
      </w:r>
      <w:r w:rsidR="00426259">
        <w:rPr>
          <w:szCs w:val="28"/>
        </w:rPr>
        <w:t xml:space="preserve"> предполагает выполнение участником следующих требований:</w:t>
      </w:r>
    </w:p>
    <w:p w:rsidR="00426259" w:rsidRDefault="00835666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о</w:t>
      </w:r>
      <w:r w:rsidR="00426259">
        <w:rPr>
          <w:szCs w:val="28"/>
        </w:rPr>
        <w:t>бязательное посещение всех занятий программы в соответствии с графиком;</w:t>
      </w:r>
    </w:p>
    <w:p w:rsidR="00426259" w:rsidRDefault="00835666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в</w:t>
      </w:r>
      <w:r w:rsidR="00426259">
        <w:rPr>
          <w:szCs w:val="28"/>
        </w:rPr>
        <w:t>ыполнение заданий и упражнений, предлагаемых тренерами на занятиях;</w:t>
      </w:r>
    </w:p>
    <w:p w:rsidR="00C51085" w:rsidRDefault="00835666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у</w:t>
      </w:r>
      <w:r w:rsidR="00426259">
        <w:rPr>
          <w:szCs w:val="28"/>
        </w:rPr>
        <w:t xml:space="preserve">важительное отношение к организаторам, </w:t>
      </w:r>
      <w:r w:rsidR="00C51085">
        <w:rPr>
          <w:szCs w:val="28"/>
        </w:rPr>
        <w:t>тренерам и участникам программы;</w:t>
      </w:r>
    </w:p>
    <w:p w:rsidR="0099056E" w:rsidRDefault="00C51085" w:rsidP="00835666">
      <w:pPr>
        <w:pStyle w:val="2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участие в качестве волонтера на параде Победы 09 мая 201</w:t>
      </w:r>
      <w:r w:rsidR="00543856">
        <w:rPr>
          <w:szCs w:val="28"/>
        </w:rPr>
        <w:t>8</w:t>
      </w:r>
      <w:r>
        <w:rPr>
          <w:szCs w:val="28"/>
        </w:rPr>
        <w:t xml:space="preserve"> года. </w:t>
      </w:r>
      <w:r w:rsidR="0099056E">
        <w:rPr>
          <w:szCs w:val="28"/>
        </w:rPr>
        <w:t xml:space="preserve"> </w:t>
      </w:r>
    </w:p>
    <w:p w:rsidR="001E50BC" w:rsidRDefault="001E50BC" w:rsidP="00B11ACB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4.</w:t>
      </w:r>
      <w:r w:rsidR="00C56035">
        <w:rPr>
          <w:szCs w:val="28"/>
        </w:rPr>
        <w:t>4</w:t>
      </w:r>
      <w:r>
        <w:rPr>
          <w:szCs w:val="28"/>
        </w:rPr>
        <w:t xml:space="preserve">. Для участников образовательной программы «Ты нужен людям» предусмотрены сертификаты о прохождении образовательного курса «Ты нужен людям» с указанием изученных тем и количества часов. </w:t>
      </w:r>
    </w:p>
    <w:p w:rsidR="00B94180" w:rsidRDefault="00B94180" w:rsidP="00C56035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4.</w:t>
      </w:r>
      <w:r w:rsidR="00C56035">
        <w:rPr>
          <w:szCs w:val="28"/>
        </w:rPr>
        <w:t>5</w:t>
      </w:r>
      <w:r>
        <w:rPr>
          <w:szCs w:val="28"/>
        </w:rPr>
        <w:t>. Участник не получает сертификат о прохождении курса обучения в случае несоблюдения участнико</w:t>
      </w:r>
      <w:r w:rsidR="00835666">
        <w:rPr>
          <w:szCs w:val="28"/>
        </w:rPr>
        <w:t xml:space="preserve">м условий проведения программы, указанных в пункте 4.3. </w:t>
      </w:r>
    </w:p>
    <w:p w:rsidR="009407A4" w:rsidRDefault="00C56035" w:rsidP="009407A4">
      <w:pPr>
        <w:tabs>
          <w:tab w:val="left" w:pos="0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07A4" w:rsidRPr="0023374E">
        <w:rPr>
          <w:b/>
          <w:sz w:val="28"/>
          <w:szCs w:val="28"/>
        </w:rPr>
        <w:t xml:space="preserve">. </w:t>
      </w:r>
      <w:r w:rsidR="009407A4">
        <w:rPr>
          <w:b/>
          <w:sz w:val="28"/>
          <w:szCs w:val="28"/>
        </w:rPr>
        <w:t>ФИНАНСИРОВАНИЕ МЕРОПРИЯТИЯ</w:t>
      </w:r>
    </w:p>
    <w:p w:rsidR="009407A4" w:rsidRPr="009407A4" w:rsidRDefault="00C56035" w:rsidP="00B11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A4">
        <w:rPr>
          <w:sz w:val="28"/>
          <w:szCs w:val="28"/>
        </w:rPr>
        <w:t>.1. Финансирование мероприятия осуществляется в соответствии с п.</w:t>
      </w:r>
      <w:r w:rsidR="006E11AC">
        <w:rPr>
          <w:sz w:val="28"/>
          <w:szCs w:val="28"/>
        </w:rPr>
        <w:t>2</w:t>
      </w:r>
      <w:r w:rsidR="009407A4">
        <w:rPr>
          <w:sz w:val="28"/>
          <w:szCs w:val="28"/>
        </w:rPr>
        <w:t>.</w:t>
      </w:r>
      <w:r w:rsidR="006E11AC">
        <w:rPr>
          <w:sz w:val="28"/>
          <w:szCs w:val="28"/>
        </w:rPr>
        <w:t>1</w:t>
      </w:r>
      <w:r w:rsidR="009407A4">
        <w:rPr>
          <w:sz w:val="28"/>
          <w:szCs w:val="28"/>
        </w:rPr>
        <w:t xml:space="preserve">. Распоряжения Администрации города Волгодонска </w:t>
      </w:r>
      <w:r w:rsidR="009407A4" w:rsidRPr="009407A4">
        <w:rPr>
          <w:sz w:val="28"/>
          <w:szCs w:val="28"/>
        </w:rPr>
        <w:t xml:space="preserve">№  </w:t>
      </w:r>
      <w:r w:rsidR="006E11AC">
        <w:rPr>
          <w:sz w:val="28"/>
          <w:szCs w:val="28"/>
        </w:rPr>
        <w:t>47</w:t>
      </w:r>
      <w:r w:rsidR="009407A4">
        <w:rPr>
          <w:sz w:val="28"/>
          <w:szCs w:val="28"/>
        </w:rPr>
        <w:t xml:space="preserve"> от 15.12.2016 года «</w:t>
      </w:r>
      <w:r w:rsidR="00543856" w:rsidRPr="00543856">
        <w:rPr>
          <w:sz w:val="28"/>
          <w:szCs w:val="28"/>
        </w:rPr>
        <w:t>О внесении изменений в распоряжение Администрации города Волгодонска от 07.12.2017 № 313 «Об утверждении плана реализации муниципальной программы города Волгодонска «Молодежь Волгодонска» на 2018 год</w:t>
      </w:r>
      <w:r w:rsidR="00543856">
        <w:rPr>
          <w:sz w:val="28"/>
          <w:szCs w:val="28"/>
        </w:rPr>
        <w:t>.</w:t>
      </w:r>
    </w:p>
    <w:p w:rsidR="00367533" w:rsidRDefault="00367533" w:rsidP="00367533">
      <w:pPr>
        <w:pStyle w:val="a3"/>
        <w:ind w:firstLine="720"/>
        <w:jc w:val="both"/>
        <w:rPr>
          <w:sz w:val="24"/>
        </w:rPr>
      </w:pPr>
    </w:p>
    <w:p w:rsidR="00835666" w:rsidRDefault="00835666" w:rsidP="00367533">
      <w:pPr>
        <w:pStyle w:val="a3"/>
        <w:ind w:firstLine="720"/>
        <w:jc w:val="both"/>
        <w:rPr>
          <w:sz w:val="24"/>
        </w:rPr>
      </w:pPr>
    </w:p>
    <w:p w:rsidR="001E50BC" w:rsidRDefault="001E50BC" w:rsidP="00B11ACB">
      <w:pPr>
        <w:pStyle w:val="a3"/>
        <w:ind w:firstLine="0"/>
        <w:jc w:val="both"/>
        <w:rPr>
          <w:szCs w:val="28"/>
        </w:rPr>
      </w:pPr>
      <w:r w:rsidRPr="0023374E">
        <w:rPr>
          <w:szCs w:val="28"/>
        </w:rPr>
        <w:t xml:space="preserve">По всем вопросам участия в </w:t>
      </w:r>
      <w:r w:rsidR="00240A5A">
        <w:rPr>
          <w:szCs w:val="28"/>
        </w:rPr>
        <w:t>программе</w:t>
      </w:r>
      <w:r w:rsidRPr="0023374E">
        <w:rPr>
          <w:szCs w:val="28"/>
        </w:rPr>
        <w:t xml:space="preserve"> и е</w:t>
      </w:r>
      <w:r w:rsidR="00240A5A">
        <w:rPr>
          <w:szCs w:val="28"/>
        </w:rPr>
        <w:t>е</w:t>
      </w:r>
      <w:r w:rsidRPr="0023374E">
        <w:rPr>
          <w:szCs w:val="28"/>
        </w:rPr>
        <w:t xml:space="preserve"> проведения обращаться в отдел по молодежной политике Администрации города Волгодонска (ул.</w:t>
      </w:r>
      <w:r>
        <w:rPr>
          <w:szCs w:val="28"/>
        </w:rPr>
        <w:t xml:space="preserve"> </w:t>
      </w:r>
      <w:r w:rsidRPr="0023374E">
        <w:rPr>
          <w:szCs w:val="28"/>
        </w:rPr>
        <w:t xml:space="preserve">Ленина 1/2, телефон/факс: 22-23-52, </w:t>
      </w:r>
      <w:r w:rsidRPr="0023374E">
        <w:rPr>
          <w:szCs w:val="28"/>
          <w:lang w:val="en-US"/>
        </w:rPr>
        <w:t>e</w:t>
      </w:r>
      <w:r w:rsidRPr="0023374E">
        <w:rPr>
          <w:szCs w:val="28"/>
        </w:rPr>
        <w:t>-</w:t>
      </w:r>
      <w:r w:rsidRPr="0023374E">
        <w:rPr>
          <w:szCs w:val="28"/>
          <w:lang w:val="en-US"/>
        </w:rPr>
        <w:t>mail</w:t>
      </w:r>
      <w:r w:rsidRPr="0023374E">
        <w:rPr>
          <w:szCs w:val="28"/>
        </w:rPr>
        <w:t xml:space="preserve">: </w:t>
      </w:r>
      <w:hyperlink r:id="rId9" w:history="1">
        <w:r w:rsidRPr="0023374E">
          <w:rPr>
            <w:rStyle w:val="a7"/>
            <w:szCs w:val="28"/>
            <w:lang w:val="en-US"/>
          </w:rPr>
          <w:t>otdelmolpol</w:t>
        </w:r>
        <w:r w:rsidRPr="0023374E">
          <w:rPr>
            <w:rStyle w:val="a7"/>
            <w:szCs w:val="28"/>
          </w:rPr>
          <w:t>@</w:t>
        </w:r>
        <w:r w:rsidRPr="0023374E">
          <w:rPr>
            <w:rStyle w:val="a7"/>
            <w:szCs w:val="28"/>
            <w:lang w:val="en-US"/>
          </w:rPr>
          <w:t>mail</w:t>
        </w:r>
        <w:r w:rsidRPr="0023374E">
          <w:rPr>
            <w:rStyle w:val="a7"/>
            <w:szCs w:val="28"/>
          </w:rPr>
          <w:t>.</w:t>
        </w:r>
        <w:r w:rsidRPr="0023374E">
          <w:rPr>
            <w:rStyle w:val="a7"/>
            <w:szCs w:val="28"/>
            <w:lang w:val="en-US"/>
          </w:rPr>
          <w:t>ru</w:t>
        </w:r>
      </w:hyperlink>
      <w:r w:rsidRPr="0023374E">
        <w:rPr>
          <w:szCs w:val="28"/>
        </w:rPr>
        <w:t>).</w:t>
      </w:r>
    </w:p>
    <w:p w:rsidR="001E50BC" w:rsidRPr="0023374E" w:rsidRDefault="001E50BC" w:rsidP="001E50BC">
      <w:pPr>
        <w:pStyle w:val="a3"/>
        <w:ind w:firstLine="720"/>
        <w:jc w:val="both"/>
        <w:rPr>
          <w:szCs w:val="28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FE4BB7" w:rsidP="00995B45">
      <w:pPr>
        <w:pStyle w:val="a3"/>
        <w:ind w:firstLine="720"/>
        <w:jc w:val="right"/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-4.75pt;margin-top:.65pt;width:234pt;height:117pt;z-index:251660288" stroked="f">
            <v:textbox>
              <w:txbxContent>
                <w:p w:rsidR="00995B45" w:rsidRPr="007C4C77" w:rsidRDefault="00543856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по молодежной 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995B45" w:rsidRDefault="00995B45" w:rsidP="00995B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Волгодонска</w:t>
                  </w:r>
                </w:p>
                <w:p w:rsidR="00995B45" w:rsidRDefault="00995B45" w:rsidP="00C560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«______» _______________201</w:t>
                  </w:r>
                  <w:r w:rsidR="0054385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95B45" w:rsidRPr="007C4C77" w:rsidRDefault="00995B45" w:rsidP="00995B45">
                  <w:pPr>
                    <w:rPr>
                      <w:sz w:val="20"/>
                      <w:szCs w:val="20"/>
                    </w:rPr>
                  </w:pPr>
                </w:p>
                <w:p w:rsidR="00995B45" w:rsidRPr="007C4C77" w:rsidRDefault="00543856" w:rsidP="00995B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  И.С. Воробьева</w:t>
                  </w:r>
                  <w:r w:rsidR="00995B45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E5086C" w:rsidRDefault="00E5086C" w:rsidP="00367533">
      <w:pPr>
        <w:pStyle w:val="a3"/>
        <w:ind w:firstLine="720"/>
        <w:jc w:val="both"/>
        <w:rPr>
          <w:sz w:val="24"/>
        </w:rPr>
      </w:pPr>
    </w:p>
    <w:p w:rsidR="0023374E" w:rsidRDefault="0023374E" w:rsidP="00367533">
      <w:pPr>
        <w:pStyle w:val="a3"/>
        <w:ind w:firstLine="720"/>
        <w:jc w:val="both"/>
        <w:rPr>
          <w:sz w:val="24"/>
        </w:rPr>
        <w:sectPr w:rsidR="0023374E" w:rsidSect="00685706">
          <w:footerReference w:type="even" r:id="rId10"/>
          <w:pgSz w:w="11906" w:h="16838"/>
          <w:pgMar w:top="567" w:right="626" w:bottom="540" w:left="1080" w:header="709" w:footer="709" w:gutter="0"/>
          <w:cols w:space="708"/>
          <w:docGrid w:linePitch="360"/>
        </w:sectPr>
      </w:pPr>
    </w:p>
    <w:p w:rsidR="0023374E" w:rsidRPr="00DC170B" w:rsidRDefault="0023374E" w:rsidP="0023374E">
      <w:pPr>
        <w:pStyle w:val="a3"/>
        <w:ind w:firstLine="0"/>
        <w:jc w:val="right"/>
        <w:rPr>
          <w:sz w:val="24"/>
        </w:rPr>
      </w:pPr>
      <w:r w:rsidRPr="00DC170B">
        <w:rPr>
          <w:sz w:val="24"/>
        </w:rPr>
        <w:lastRenderedPageBreak/>
        <w:t xml:space="preserve">Приложение </w:t>
      </w:r>
      <w:r w:rsidR="00400780">
        <w:rPr>
          <w:sz w:val="24"/>
        </w:rPr>
        <w:t xml:space="preserve">№ </w:t>
      </w:r>
      <w:r w:rsidRPr="00DC170B">
        <w:rPr>
          <w:sz w:val="24"/>
        </w:rPr>
        <w:t>1</w:t>
      </w:r>
    </w:p>
    <w:p w:rsidR="0023374E" w:rsidRPr="000D620A" w:rsidRDefault="00835666" w:rsidP="0023374E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23374E" w:rsidRDefault="00835666" w:rsidP="0023374E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23374E" w:rsidRPr="00A76F33">
        <w:rPr>
          <w:b/>
          <w:sz w:val="24"/>
        </w:rPr>
        <w:t>участ</w:t>
      </w:r>
      <w:r>
        <w:rPr>
          <w:b/>
          <w:sz w:val="24"/>
        </w:rPr>
        <w:t>ие</w:t>
      </w:r>
      <w:r w:rsidR="0023374E" w:rsidRPr="00A76F33">
        <w:rPr>
          <w:b/>
          <w:sz w:val="24"/>
        </w:rPr>
        <w:t xml:space="preserve"> </w:t>
      </w:r>
      <w:r>
        <w:rPr>
          <w:b/>
          <w:sz w:val="24"/>
        </w:rPr>
        <w:t>в образовательной программе «Ты нужен людям»</w:t>
      </w:r>
    </w:p>
    <w:p w:rsidR="0023374E" w:rsidRDefault="0023374E" w:rsidP="0023374E">
      <w:pPr>
        <w:pStyle w:val="a3"/>
        <w:ind w:firstLine="720"/>
        <w:jc w:val="center"/>
        <w:rPr>
          <w:sz w:val="24"/>
        </w:rPr>
      </w:pPr>
    </w:p>
    <w:tbl>
      <w:tblPr>
        <w:tblW w:w="15155" w:type="dxa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701"/>
        <w:gridCol w:w="3260"/>
        <w:gridCol w:w="3402"/>
        <w:gridCol w:w="1984"/>
        <w:gridCol w:w="1821"/>
      </w:tblGrid>
      <w:tr w:rsidR="00835666" w:rsidRPr="006C613A" w:rsidTr="00835666">
        <w:trPr>
          <w:jc w:val="center"/>
        </w:trPr>
        <w:tc>
          <w:tcPr>
            <w:tcW w:w="2987" w:type="dxa"/>
          </w:tcPr>
          <w:p w:rsidR="00835666" w:rsidRPr="006C613A" w:rsidRDefault="00835666" w:rsidP="00CA5BAE">
            <w:pPr>
              <w:jc w:val="center"/>
            </w:pPr>
            <w:r w:rsidRPr="006C613A">
              <w:t xml:space="preserve">Ф.И.О. </w:t>
            </w:r>
          </w:p>
          <w:p w:rsidR="00835666" w:rsidRPr="00DA3701" w:rsidRDefault="00DA3701" w:rsidP="00CA5BAE">
            <w:pPr>
              <w:jc w:val="center"/>
            </w:pPr>
            <w:r>
              <w:t>У</w:t>
            </w:r>
            <w:r w:rsidR="00835666">
              <w:t>частника</w:t>
            </w:r>
            <w:r>
              <w:t xml:space="preserve">, номер телефона, </w:t>
            </w:r>
            <w:r>
              <w:rPr>
                <w:lang w:val="en-US"/>
              </w:rPr>
              <w:t>e</w:t>
            </w:r>
            <w:r w:rsidRPr="00DA3701">
              <w:t>-</w:t>
            </w:r>
            <w:r>
              <w:rPr>
                <w:lang w:val="en-US"/>
              </w:rPr>
              <w:t>mail</w:t>
            </w:r>
            <w:r>
              <w:t xml:space="preserve">, </w:t>
            </w:r>
            <w:r>
              <w:rPr>
                <w:lang w:val="en-US"/>
              </w:rPr>
              <w:t>id</w:t>
            </w:r>
            <w:r w:rsidRPr="00DA3701">
              <w:t xml:space="preserve"> </w:t>
            </w:r>
            <w:r>
              <w:t>«Вконтакте» (по какому имени найти)</w:t>
            </w:r>
          </w:p>
        </w:tc>
        <w:tc>
          <w:tcPr>
            <w:tcW w:w="1701" w:type="dxa"/>
          </w:tcPr>
          <w:p w:rsidR="00835666" w:rsidRPr="006C613A" w:rsidRDefault="00835666" w:rsidP="00CA5BAE">
            <w:pPr>
              <w:jc w:val="center"/>
            </w:pPr>
            <w:r w:rsidRPr="006C613A">
              <w:t>Дата</w:t>
            </w:r>
          </w:p>
          <w:p w:rsidR="00835666" w:rsidRPr="006C613A" w:rsidRDefault="00835666" w:rsidP="00CA5BAE">
            <w:pPr>
              <w:jc w:val="center"/>
            </w:pPr>
            <w:r w:rsidRPr="006C613A">
              <w:t>рождения</w:t>
            </w:r>
          </w:p>
        </w:tc>
        <w:tc>
          <w:tcPr>
            <w:tcW w:w="3260" w:type="dxa"/>
          </w:tcPr>
          <w:p w:rsidR="00835666" w:rsidRDefault="00835666" w:rsidP="007170E2">
            <w:pPr>
              <w:jc w:val="center"/>
            </w:pPr>
            <w:r w:rsidRPr="006C613A">
              <w:t xml:space="preserve">Место учебы, </w:t>
            </w:r>
            <w:r>
              <w:t>специальность, курс</w:t>
            </w:r>
          </w:p>
          <w:p w:rsidR="00835666" w:rsidRPr="006C613A" w:rsidRDefault="00835666" w:rsidP="007170E2">
            <w:pPr>
              <w:jc w:val="center"/>
            </w:pPr>
            <w:r>
              <w:t>Место работы, должность</w:t>
            </w:r>
          </w:p>
        </w:tc>
        <w:tc>
          <w:tcPr>
            <w:tcW w:w="3402" w:type="dxa"/>
          </w:tcPr>
          <w:p w:rsidR="00835666" w:rsidRPr="006C613A" w:rsidRDefault="00835666" w:rsidP="00CA5BAE">
            <w:pPr>
              <w:jc w:val="center"/>
            </w:pPr>
            <w:r>
              <w:t>Паспортные данные (серия, номер, кем и когда выдан)</w:t>
            </w:r>
          </w:p>
        </w:tc>
        <w:tc>
          <w:tcPr>
            <w:tcW w:w="1984" w:type="dxa"/>
          </w:tcPr>
          <w:p w:rsidR="00835666" w:rsidRPr="006C613A" w:rsidRDefault="00835666" w:rsidP="007170E2">
            <w:pPr>
              <w:jc w:val="center"/>
            </w:pPr>
            <w:r>
              <w:t>ИНН</w:t>
            </w:r>
          </w:p>
        </w:tc>
        <w:tc>
          <w:tcPr>
            <w:tcW w:w="1821" w:type="dxa"/>
          </w:tcPr>
          <w:p w:rsidR="00835666" w:rsidRPr="006C613A" w:rsidRDefault="00835666" w:rsidP="00835666">
            <w:pPr>
              <w:jc w:val="center"/>
            </w:pPr>
            <w:r>
              <w:t>СНИЛС</w:t>
            </w:r>
          </w:p>
        </w:tc>
      </w:tr>
      <w:tr w:rsidR="004C369A" w:rsidRPr="006C613A" w:rsidTr="00835666">
        <w:trPr>
          <w:jc w:val="center"/>
        </w:trPr>
        <w:tc>
          <w:tcPr>
            <w:tcW w:w="2987" w:type="dxa"/>
          </w:tcPr>
          <w:p w:rsidR="004C369A" w:rsidRDefault="004C369A" w:rsidP="00CA5BAE">
            <w:pPr>
              <w:jc w:val="center"/>
            </w:pPr>
          </w:p>
          <w:p w:rsidR="004C369A" w:rsidRDefault="004C369A" w:rsidP="00CA5BAE">
            <w:pPr>
              <w:jc w:val="center"/>
            </w:pPr>
          </w:p>
          <w:p w:rsidR="004C369A" w:rsidRDefault="004C369A" w:rsidP="00CA5BAE">
            <w:pPr>
              <w:jc w:val="center"/>
            </w:pPr>
          </w:p>
          <w:p w:rsidR="004C369A" w:rsidRDefault="004C369A" w:rsidP="00CA5BAE">
            <w:pPr>
              <w:jc w:val="center"/>
            </w:pPr>
          </w:p>
          <w:p w:rsidR="004C369A" w:rsidRPr="006C613A" w:rsidRDefault="004C369A" w:rsidP="00CA5BAE">
            <w:pPr>
              <w:jc w:val="center"/>
            </w:pPr>
          </w:p>
        </w:tc>
        <w:tc>
          <w:tcPr>
            <w:tcW w:w="1701" w:type="dxa"/>
          </w:tcPr>
          <w:p w:rsidR="004C369A" w:rsidRPr="006C613A" w:rsidRDefault="004C369A" w:rsidP="00CA5BAE">
            <w:pPr>
              <w:jc w:val="center"/>
            </w:pPr>
          </w:p>
        </w:tc>
        <w:tc>
          <w:tcPr>
            <w:tcW w:w="3260" w:type="dxa"/>
          </w:tcPr>
          <w:p w:rsidR="004C369A" w:rsidRPr="006C613A" w:rsidRDefault="004C369A" w:rsidP="00CA5BAE">
            <w:pPr>
              <w:jc w:val="center"/>
            </w:pPr>
          </w:p>
        </w:tc>
        <w:tc>
          <w:tcPr>
            <w:tcW w:w="3402" w:type="dxa"/>
          </w:tcPr>
          <w:p w:rsidR="004C369A" w:rsidRPr="006C613A" w:rsidRDefault="004C369A" w:rsidP="00CA5BAE">
            <w:pPr>
              <w:jc w:val="center"/>
            </w:pPr>
          </w:p>
        </w:tc>
        <w:tc>
          <w:tcPr>
            <w:tcW w:w="1984" w:type="dxa"/>
          </w:tcPr>
          <w:p w:rsidR="004C369A" w:rsidRDefault="004C369A" w:rsidP="007170E2">
            <w:pPr>
              <w:jc w:val="center"/>
            </w:pPr>
          </w:p>
        </w:tc>
        <w:tc>
          <w:tcPr>
            <w:tcW w:w="1821" w:type="dxa"/>
          </w:tcPr>
          <w:p w:rsidR="004C369A" w:rsidRDefault="004C369A" w:rsidP="007170E2">
            <w:pPr>
              <w:jc w:val="center"/>
            </w:pPr>
          </w:p>
        </w:tc>
      </w:tr>
    </w:tbl>
    <w:p w:rsidR="0023374E" w:rsidRDefault="0023374E" w:rsidP="0023374E">
      <w:pPr>
        <w:jc w:val="both"/>
      </w:pPr>
      <w:r w:rsidRPr="00DC170B">
        <w:t xml:space="preserve">Достоверность указанных в </w:t>
      </w:r>
      <w:r w:rsidR="00835666">
        <w:t>заявке</w:t>
      </w:r>
      <w:r w:rsidRPr="00DC170B">
        <w:t xml:space="preserve"> данных подтверждаю.</w:t>
      </w:r>
    </w:p>
    <w:p w:rsidR="00835666" w:rsidRDefault="00835666" w:rsidP="0023374E">
      <w:pPr>
        <w:jc w:val="both"/>
      </w:pPr>
    </w:p>
    <w:p w:rsidR="00835666" w:rsidRDefault="00835666" w:rsidP="0023374E">
      <w:pPr>
        <w:jc w:val="both"/>
      </w:pPr>
    </w:p>
    <w:p w:rsidR="00835666" w:rsidRPr="00DC170B" w:rsidRDefault="00835666" w:rsidP="0023374E">
      <w:pPr>
        <w:jc w:val="both"/>
      </w:pPr>
      <w:r>
        <w:t>Дата заполнения заявки  _________________________</w:t>
      </w:r>
    </w:p>
    <w:p w:rsidR="0023374E" w:rsidRPr="00DC170B" w:rsidRDefault="0023374E" w:rsidP="0023374E">
      <w:pPr>
        <w:jc w:val="both"/>
      </w:pPr>
    </w:p>
    <w:p w:rsidR="00835666" w:rsidRDefault="0023374E" w:rsidP="0023374E">
      <w:pPr>
        <w:jc w:val="both"/>
      </w:pPr>
      <w:r w:rsidRPr="00DC170B">
        <w:t>Участ</w:t>
      </w:r>
      <w:r w:rsidR="00835666">
        <w:t>ник конкурса ________________ ФИО</w:t>
      </w:r>
    </w:p>
    <w:p w:rsidR="0023374E" w:rsidRPr="00DC170B" w:rsidRDefault="00835666" w:rsidP="0023374E">
      <w:pPr>
        <w:jc w:val="both"/>
      </w:pPr>
      <w:r>
        <w:t xml:space="preserve">                                             подпись                </w:t>
      </w:r>
      <w:r>
        <w:tab/>
      </w:r>
    </w:p>
    <w:p w:rsidR="0023374E" w:rsidRPr="00DC170B" w:rsidRDefault="0023374E" w:rsidP="0023374E"/>
    <w:p w:rsidR="0023374E" w:rsidRDefault="0023374E" w:rsidP="0023374E">
      <w:pPr>
        <w:pStyle w:val="a3"/>
        <w:ind w:firstLine="0"/>
        <w:jc w:val="right"/>
        <w:rPr>
          <w:sz w:val="24"/>
        </w:rPr>
      </w:pPr>
    </w:p>
    <w:p w:rsidR="0023374E" w:rsidRDefault="0023374E" w:rsidP="0023374E">
      <w:pPr>
        <w:pStyle w:val="a3"/>
        <w:ind w:firstLine="0"/>
        <w:jc w:val="right"/>
        <w:rPr>
          <w:sz w:val="24"/>
        </w:rPr>
      </w:pPr>
    </w:p>
    <w:p w:rsidR="008C2027" w:rsidRPr="005472CD" w:rsidRDefault="008C2027" w:rsidP="007170E2">
      <w:pPr>
        <w:pStyle w:val="a3"/>
        <w:ind w:firstLine="0"/>
        <w:jc w:val="right"/>
      </w:pPr>
    </w:p>
    <w:p w:rsidR="001A6017" w:rsidRDefault="001A6017" w:rsidP="005472CD">
      <w:pPr>
        <w:pStyle w:val="a3"/>
        <w:ind w:firstLine="720"/>
        <w:jc w:val="both"/>
        <w:sectPr w:rsidR="001A6017" w:rsidSect="007170E2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400780" w:rsidRDefault="00400780" w:rsidP="00400780">
      <w:pPr>
        <w:ind w:left="708"/>
        <w:jc w:val="right"/>
        <w:rPr>
          <w:szCs w:val="28"/>
        </w:rPr>
      </w:pPr>
      <w:r w:rsidRPr="00400780">
        <w:rPr>
          <w:szCs w:val="28"/>
        </w:rPr>
        <w:lastRenderedPageBreak/>
        <w:t>Приложение № 2</w:t>
      </w:r>
    </w:p>
    <w:p w:rsidR="00835666" w:rsidRDefault="00835666" w:rsidP="00835666">
      <w:pPr>
        <w:ind w:left="708"/>
        <w:jc w:val="center"/>
        <w:rPr>
          <w:sz w:val="28"/>
          <w:szCs w:val="28"/>
        </w:rPr>
      </w:pPr>
    </w:p>
    <w:p w:rsidR="00835666" w:rsidRDefault="00835666" w:rsidP="0083566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образовательной программы для молодежи </w:t>
      </w:r>
    </w:p>
    <w:p w:rsidR="00400780" w:rsidRDefault="00835666" w:rsidP="0083566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«Ты нужен людям» </w:t>
      </w:r>
    </w:p>
    <w:p w:rsidR="00484859" w:rsidRDefault="00484859" w:rsidP="00835666">
      <w:pPr>
        <w:ind w:left="708"/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/>
      </w:tblPr>
      <w:tblGrid>
        <w:gridCol w:w="709"/>
        <w:gridCol w:w="3250"/>
        <w:gridCol w:w="3487"/>
        <w:gridCol w:w="3186"/>
      </w:tblGrid>
      <w:tr w:rsidR="00484859" w:rsidTr="00434F85">
        <w:tc>
          <w:tcPr>
            <w:tcW w:w="709" w:type="dxa"/>
          </w:tcPr>
          <w:p w:rsidR="00835666" w:rsidRPr="00C56035" w:rsidRDefault="00835666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№</w:t>
            </w:r>
          </w:p>
        </w:tc>
        <w:tc>
          <w:tcPr>
            <w:tcW w:w="3250" w:type="dxa"/>
          </w:tcPr>
          <w:p w:rsidR="00835666" w:rsidRPr="00C56035" w:rsidRDefault="00835666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Дата и место проведения</w:t>
            </w:r>
          </w:p>
        </w:tc>
        <w:tc>
          <w:tcPr>
            <w:tcW w:w="3487" w:type="dxa"/>
          </w:tcPr>
          <w:p w:rsidR="00835666" w:rsidRPr="00C56035" w:rsidRDefault="00484859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Мероприятие</w:t>
            </w:r>
            <w:r w:rsidR="004B67A0">
              <w:rPr>
                <w:szCs w:val="28"/>
              </w:rPr>
              <w:t xml:space="preserve"> и краткое содержание</w:t>
            </w:r>
          </w:p>
        </w:tc>
        <w:tc>
          <w:tcPr>
            <w:tcW w:w="3186" w:type="dxa"/>
          </w:tcPr>
          <w:p w:rsidR="00835666" w:rsidRPr="00C56035" w:rsidRDefault="00484859" w:rsidP="00484859">
            <w:pPr>
              <w:jc w:val="center"/>
              <w:rPr>
                <w:szCs w:val="28"/>
              </w:rPr>
            </w:pPr>
            <w:r w:rsidRPr="00C56035">
              <w:rPr>
                <w:szCs w:val="28"/>
              </w:rPr>
              <w:t>Тренер</w:t>
            </w:r>
          </w:p>
        </w:tc>
      </w:tr>
      <w:tr w:rsidR="00484859" w:rsidTr="00434F85">
        <w:tc>
          <w:tcPr>
            <w:tcW w:w="709" w:type="dxa"/>
          </w:tcPr>
          <w:p w:rsidR="00835666" w:rsidRPr="00434F85" w:rsidRDefault="00835666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</w:tcPr>
          <w:p w:rsidR="002B4214" w:rsidRDefault="002B4214" w:rsidP="002B4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84859">
              <w:rPr>
                <w:szCs w:val="28"/>
              </w:rPr>
              <w:t xml:space="preserve"> марта 201</w:t>
            </w:r>
            <w:r w:rsidR="00D77F00">
              <w:rPr>
                <w:szCs w:val="28"/>
              </w:rPr>
              <w:t>8</w:t>
            </w:r>
            <w:r w:rsidR="00484859">
              <w:rPr>
                <w:szCs w:val="28"/>
              </w:rPr>
              <w:t xml:space="preserve"> года, </w:t>
            </w:r>
            <w:r>
              <w:rPr>
                <w:szCs w:val="28"/>
              </w:rPr>
              <w:t xml:space="preserve"> 17.00</w:t>
            </w:r>
          </w:p>
          <w:p w:rsidR="00484859" w:rsidRPr="00484859" w:rsidRDefault="00153976" w:rsidP="001539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Место сообщается заранее </w:t>
            </w:r>
          </w:p>
        </w:tc>
        <w:tc>
          <w:tcPr>
            <w:tcW w:w="3487" w:type="dxa"/>
          </w:tcPr>
          <w:p w:rsidR="00484859" w:rsidRPr="00484859" w:rsidRDefault="00484859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Открытие образовательной программы «Ты нужен людям»</w:t>
            </w:r>
            <w:r w:rsidR="004B67A0">
              <w:rPr>
                <w:szCs w:val="28"/>
              </w:rPr>
              <w:t xml:space="preserve"> в рамках торжественного мероприятия по открытию года Добровольца (волонтера) в городе Волгодонске.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86" w:type="dxa"/>
          </w:tcPr>
          <w:p w:rsidR="00484859" w:rsidRPr="00484859" w:rsidRDefault="00484859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B4214" w:rsidTr="00434F85">
        <w:tc>
          <w:tcPr>
            <w:tcW w:w="709" w:type="dxa"/>
          </w:tcPr>
          <w:p w:rsidR="002B4214" w:rsidRPr="00434F85" w:rsidRDefault="002B4214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</w:tcPr>
          <w:p w:rsidR="002B4214" w:rsidRDefault="007B4789" w:rsidP="002B4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 марта 2018 года, 15.00, МБОУ СШ № 15, пр. Строителей, 39</w:t>
            </w:r>
          </w:p>
        </w:tc>
        <w:tc>
          <w:tcPr>
            <w:tcW w:w="3487" w:type="dxa"/>
          </w:tcPr>
          <w:p w:rsidR="002B4214" w:rsidRDefault="0077587B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Вводное занятие, знакомство, командообразование, целеполагание. </w:t>
            </w:r>
          </w:p>
          <w:p w:rsidR="00973ECA" w:rsidRPr="007B4789" w:rsidRDefault="00973ECA" w:rsidP="00C56035">
            <w:pPr>
              <w:jc w:val="both"/>
              <w:rPr>
                <w:b/>
                <w:szCs w:val="28"/>
              </w:rPr>
            </w:pPr>
          </w:p>
        </w:tc>
        <w:tc>
          <w:tcPr>
            <w:tcW w:w="3186" w:type="dxa"/>
          </w:tcPr>
          <w:p w:rsidR="00AB67F3" w:rsidRDefault="004B67A0" w:rsidP="00AB67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  <w:r w:rsidR="00AB67F3">
              <w:rPr>
                <w:szCs w:val="28"/>
              </w:rPr>
              <w:t xml:space="preserve"> Герега-Баженова, главный специалист отдела по молодежной политике,</w:t>
            </w:r>
          </w:p>
          <w:p w:rsidR="002B4214" w:rsidRDefault="00AB67F3" w:rsidP="004B67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B67A0">
              <w:rPr>
                <w:szCs w:val="28"/>
              </w:rPr>
              <w:t>ванна</w:t>
            </w:r>
            <w:r>
              <w:rPr>
                <w:szCs w:val="28"/>
              </w:rPr>
              <w:t xml:space="preserve"> Теленкова, ведущий специалист отдела по молодежной политике.</w:t>
            </w:r>
          </w:p>
        </w:tc>
      </w:tr>
      <w:tr w:rsidR="002B4214" w:rsidTr="00434F85">
        <w:tc>
          <w:tcPr>
            <w:tcW w:w="709" w:type="dxa"/>
          </w:tcPr>
          <w:p w:rsidR="002B4214" w:rsidRPr="00434F85" w:rsidRDefault="002B4214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</w:tcPr>
          <w:p w:rsidR="002B4214" w:rsidRDefault="00FE225C" w:rsidP="002B4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06.04.2018 года, 15.00, МБОУ СШ № 15, пр. Строителей, 39</w:t>
            </w:r>
          </w:p>
        </w:tc>
        <w:tc>
          <w:tcPr>
            <w:tcW w:w="3487" w:type="dxa"/>
          </w:tcPr>
          <w:p w:rsidR="002B4214" w:rsidRDefault="00A313F6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в команде: как научиться понимать и взаимодействовать с разными людьми.</w:t>
            </w:r>
          </w:p>
        </w:tc>
        <w:tc>
          <w:tcPr>
            <w:tcW w:w="3186" w:type="dxa"/>
          </w:tcPr>
          <w:p w:rsidR="00A313F6" w:rsidRDefault="00A313F6" w:rsidP="00A313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75B38">
              <w:rPr>
                <w:szCs w:val="28"/>
              </w:rPr>
              <w:t xml:space="preserve">настасия </w:t>
            </w:r>
            <w:r>
              <w:rPr>
                <w:szCs w:val="28"/>
              </w:rPr>
              <w:t>Герега-Баженова, главный специалист отдела по молодежной политике,</w:t>
            </w:r>
          </w:p>
          <w:p w:rsidR="002B4214" w:rsidRDefault="00A313F6" w:rsidP="00F75B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75B38">
              <w:rPr>
                <w:szCs w:val="28"/>
              </w:rPr>
              <w:t>ванна</w:t>
            </w:r>
            <w:r>
              <w:rPr>
                <w:szCs w:val="28"/>
              </w:rPr>
              <w:t xml:space="preserve"> Теленкова, ведущий специалист отдела по молодежной политике.</w:t>
            </w:r>
          </w:p>
        </w:tc>
      </w:tr>
      <w:tr w:rsidR="002B4214" w:rsidTr="00434F85">
        <w:tc>
          <w:tcPr>
            <w:tcW w:w="709" w:type="dxa"/>
          </w:tcPr>
          <w:p w:rsidR="002B4214" w:rsidRPr="00434F85" w:rsidRDefault="002B4214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</w:tcPr>
          <w:p w:rsidR="002B4214" w:rsidRDefault="00246064" w:rsidP="002B4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09.04.2018 года, 15.00, МБОУ СШ № 15, пр. Строителей, 39</w:t>
            </w:r>
          </w:p>
        </w:tc>
        <w:tc>
          <w:tcPr>
            <w:tcW w:w="3487" w:type="dxa"/>
          </w:tcPr>
          <w:p w:rsidR="002B4214" w:rsidRDefault="00895AA6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Региональный проект «Молодежная команда Губернатора»</w:t>
            </w:r>
          </w:p>
        </w:tc>
        <w:tc>
          <w:tcPr>
            <w:tcW w:w="3186" w:type="dxa"/>
          </w:tcPr>
          <w:p w:rsidR="002B4214" w:rsidRDefault="00895AA6" w:rsidP="00835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Дмитрий Нестеренко, город Ростов – на – Дону. </w:t>
            </w:r>
          </w:p>
        </w:tc>
      </w:tr>
      <w:tr w:rsidR="00052904" w:rsidTr="00052904">
        <w:trPr>
          <w:trHeight w:val="1085"/>
        </w:trPr>
        <w:tc>
          <w:tcPr>
            <w:tcW w:w="709" w:type="dxa"/>
            <w:vMerge w:val="restart"/>
          </w:tcPr>
          <w:p w:rsidR="00052904" w:rsidRPr="00434F85" w:rsidRDefault="00052904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  <w:vMerge w:val="restart"/>
          </w:tcPr>
          <w:p w:rsidR="00052904" w:rsidRDefault="00052904" w:rsidP="002B4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20.04.2018 года, 15.00, МБОУ СШ № 15 города Волгодонска, пр. Строителей, 39</w:t>
            </w:r>
          </w:p>
        </w:tc>
        <w:tc>
          <w:tcPr>
            <w:tcW w:w="3487" w:type="dxa"/>
          </w:tcPr>
          <w:p w:rsidR="00052904" w:rsidRDefault="00052904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Волонтер – организатор на массовых мероприятиях: задачи, принципы работы.</w:t>
            </w:r>
          </w:p>
          <w:p w:rsidR="00052904" w:rsidRDefault="00052904" w:rsidP="00C56035">
            <w:pPr>
              <w:jc w:val="both"/>
              <w:rPr>
                <w:szCs w:val="28"/>
              </w:rPr>
            </w:pPr>
          </w:p>
        </w:tc>
        <w:tc>
          <w:tcPr>
            <w:tcW w:w="3186" w:type="dxa"/>
          </w:tcPr>
          <w:p w:rsidR="00052904" w:rsidRDefault="004B67A0" w:rsidP="00052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Анастасия </w:t>
            </w:r>
            <w:r w:rsidR="00052904">
              <w:rPr>
                <w:szCs w:val="28"/>
              </w:rPr>
              <w:t>Герега-Баженова, главный специалист отдела по молодежной политике,</w:t>
            </w:r>
          </w:p>
          <w:p w:rsidR="00052904" w:rsidRDefault="00052904" w:rsidP="004B67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4B67A0">
              <w:rPr>
                <w:szCs w:val="28"/>
              </w:rPr>
              <w:t>ванна</w:t>
            </w:r>
            <w:r>
              <w:rPr>
                <w:szCs w:val="28"/>
              </w:rPr>
              <w:t xml:space="preserve"> Теленкова, ведущий специалист отдела по молодежной политике.</w:t>
            </w:r>
          </w:p>
        </w:tc>
      </w:tr>
      <w:tr w:rsidR="00052904" w:rsidTr="00434F85">
        <w:trPr>
          <w:trHeight w:val="1384"/>
        </w:trPr>
        <w:tc>
          <w:tcPr>
            <w:tcW w:w="709" w:type="dxa"/>
            <w:vMerge/>
          </w:tcPr>
          <w:p w:rsidR="00052904" w:rsidRPr="00434F85" w:rsidRDefault="00052904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  <w:vMerge/>
          </w:tcPr>
          <w:p w:rsidR="00052904" w:rsidRDefault="00052904" w:rsidP="002B4214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052904" w:rsidRDefault="00052904" w:rsidP="00052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Правила поведения при возникновении чрезвычайных ситуаций, террористических угроз. </w:t>
            </w:r>
          </w:p>
        </w:tc>
        <w:tc>
          <w:tcPr>
            <w:tcW w:w="3186" w:type="dxa"/>
          </w:tcPr>
          <w:p w:rsidR="00052904" w:rsidRDefault="00052904" w:rsidP="00C646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C646AF">
              <w:rPr>
                <w:szCs w:val="28"/>
              </w:rPr>
              <w:t>у</w:t>
            </w:r>
            <w:r w:rsidR="00C646AF" w:rsidRPr="00C646AF">
              <w:rPr>
                <w:szCs w:val="28"/>
              </w:rPr>
              <w:t>правлени</w:t>
            </w:r>
            <w:r w:rsidR="00C646AF">
              <w:rPr>
                <w:szCs w:val="28"/>
              </w:rPr>
              <w:t>я</w:t>
            </w:r>
            <w:r w:rsidR="00C646AF" w:rsidRPr="00C646AF">
              <w:rPr>
                <w:szCs w:val="28"/>
              </w:rPr>
              <w:t xml:space="preserve"> «ГОиЧС»</w:t>
            </w:r>
            <w:r w:rsidR="00C646AF">
              <w:rPr>
                <w:szCs w:val="28"/>
              </w:rPr>
              <w:t xml:space="preserve"> (по согласованию)</w:t>
            </w:r>
            <w:r w:rsidR="009C47E6">
              <w:rPr>
                <w:szCs w:val="28"/>
              </w:rPr>
              <w:br/>
              <w:t xml:space="preserve">Члены СПСО «Донской» </w:t>
            </w:r>
            <w:r w:rsidR="005F3DC2">
              <w:rPr>
                <w:szCs w:val="28"/>
              </w:rPr>
              <w:t>ИТ.</w:t>
            </w:r>
            <w:r w:rsidR="009C47E6">
              <w:rPr>
                <w:szCs w:val="28"/>
              </w:rPr>
              <w:t xml:space="preserve"> (филиала) ДГТУ города Волгодонска</w:t>
            </w:r>
          </w:p>
        </w:tc>
      </w:tr>
      <w:tr w:rsidR="00206954" w:rsidTr="00434F85">
        <w:trPr>
          <w:trHeight w:val="1384"/>
        </w:trPr>
        <w:tc>
          <w:tcPr>
            <w:tcW w:w="709" w:type="dxa"/>
          </w:tcPr>
          <w:p w:rsidR="00206954" w:rsidRPr="00434F85" w:rsidRDefault="00206954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</w:tcPr>
          <w:p w:rsidR="00206954" w:rsidRDefault="009C47E6" w:rsidP="002B42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27.04.2018 года, 15.00,  МБОУ СШ № 15 города Волгодонска, пр. Строителей, 39</w:t>
            </w:r>
          </w:p>
        </w:tc>
        <w:tc>
          <w:tcPr>
            <w:tcW w:w="3487" w:type="dxa"/>
          </w:tcPr>
          <w:p w:rsidR="00206954" w:rsidRDefault="00F900DE" w:rsidP="000529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Занятия по самообороне.</w:t>
            </w:r>
          </w:p>
        </w:tc>
        <w:tc>
          <w:tcPr>
            <w:tcW w:w="3186" w:type="dxa"/>
          </w:tcPr>
          <w:p w:rsidR="00206954" w:rsidRDefault="00F900DE" w:rsidP="00F900DE">
            <w:pPr>
              <w:jc w:val="both"/>
              <w:rPr>
                <w:szCs w:val="28"/>
              </w:rPr>
            </w:pPr>
            <w:r w:rsidRPr="00F900DE">
              <w:rPr>
                <w:szCs w:val="28"/>
              </w:rPr>
              <w:t xml:space="preserve">Командир </w:t>
            </w:r>
            <w:r>
              <w:rPr>
                <w:szCs w:val="28"/>
              </w:rPr>
              <w:t>В</w:t>
            </w:r>
            <w:r w:rsidRPr="00F900DE">
              <w:rPr>
                <w:szCs w:val="28"/>
              </w:rPr>
              <w:t>олгодонской казачьей дружины Алексей Неополькин</w:t>
            </w:r>
          </w:p>
          <w:p w:rsidR="00F900DE" w:rsidRDefault="00F900DE" w:rsidP="00F900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молодежной организации «Донцы» Илья Кабанов</w:t>
            </w:r>
            <w:r w:rsidR="00136543">
              <w:rPr>
                <w:szCs w:val="28"/>
              </w:rPr>
              <w:t xml:space="preserve"> </w:t>
            </w:r>
            <w:r w:rsidR="00136543" w:rsidRPr="00136543">
              <w:rPr>
                <w:b/>
                <w:szCs w:val="28"/>
              </w:rPr>
              <w:t>(по согласованию)</w:t>
            </w:r>
          </w:p>
        </w:tc>
      </w:tr>
      <w:tr w:rsidR="00136543" w:rsidTr="00E6391B">
        <w:trPr>
          <w:trHeight w:val="1443"/>
        </w:trPr>
        <w:tc>
          <w:tcPr>
            <w:tcW w:w="709" w:type="dxa"/>
            <w:vMerge w:val="restart"/>
          </w:tcPr>
          <w:p w:rsidR="00136543" w:rsidRPr="00434F85" w:rsidRDefault="00136543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  <w:vMerge w:val="restart"/>
          </w:tcPr>
          <w:p w:rsidR="00136543" w:rsidRDefault="00136543" w:rsidP="001539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04.05.2018 года, 15.00</w:t>
            </w:r>
          </w:p>
          <w:p w:rsidR="00153976" w:rsidRDefault="00153976" w:rsidP="001539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сообщается заранее</w:t>
            </w:r>
          </w:p>
        </w:tc>
        <w:tc>
          <w:tcPr>
            <w:tcW w:w="3487" w:type="dxa"/>
          </w:tcPr>
          <w:p w:rsidR="00136543" w:rsidRDefault="00136543" w:rsidP="00E639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Особенности работы с пожилыми людьми. Правила поведения, психологические аспекты поведения и общения</w:t>
            </w:r>
          </w:p>
        </w:tc>
        <w:tc>
          <w:tcPr>
            <w:tcW w:w="3186" w:type="dxa"/>
          </w:tcPr>
          <w:p w:rsidR="00136543" w:rsidRDefault="00136543" w:rsidP="001365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Психолог центра психологической помощи «Гармония» города Волгодонска </w:t>
            </w:r>
          </w:p>
          <w:p w:rsidR="00136543" w:rsidRDefault="00136543" w:rsidP="00136543">
            <w:pPr>
              <w:jc w:val="both"/>
              <w:rPr>
                <w:szCs w:val="28"/>
              </w:rPr>
            </w:pPr>
            <w:r w:rsidRPr="00DF22AB">
              <w:rPr>
                <w:b/>
                <w:szCs w:val="28"/>
              </w:rPr>
              <w:t>(по согласованию)</w:t>
            </w:r>
          </w:p>
        </w:tc>
      </w:tr>
      <w:tr w:rsidR="00136543" w:rsidTr="00434F85">
        <w:trPr>
          <w:trHeight w:val="804"/>
        </w:trPr>
        <w:tc>
          <w:tcPr>
            <w:tcW w:w="709" w:type="dxa"/>
            <w:vMerge/>
          </w:tcPr>
          <w:p w:rsidR="00136543" w:rsidRPr="00434F85" w:rsidRDefault="00136543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  <w:vMerge/>
          </w:tcPr>
          <w:p w:rsidR="00136543" w:rsidRDefault="00136543" w:rsidP="00A81DEB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136543" w:rsidRDefault="00136543" w:rsidP="00C560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Киновечер «Отголоски той войны». Подготовка к работе 09 мая 2018 года на Параде Победы.</w:t>
            </w:r>
          </w:p>
          <w:p w:rsidR="00136543" w:rsidRDefault="00136543" w:rsidP="00C56035">
            <w:pPr>
              <w:jc w:val="both"/>
              <w:rPr>
                <w:szCs w:val="28"/>
              </w:rPr>
            </w:pPr>
          </w:p>
          <w:p w:rsidR="00136543" w:rsidRDefault="00136543" w:rsidP="00C56035">
            <w:pPr>
              <w:jc w:val="both"/>
              <w:rPr>
                <w:szCs w:val="28"/>
              </w:rPr>
            </w:pPr>
          </w:p>
        </w:tc>
        <w:tc>
          <w:tcPr>
            <w:tcW w:w="3186" w:type="dxa"/>
          </w:tcPr>
          <w:p w:rsidR="000214DB" w:rsidRDefault="000214DB" w:rsidP="000214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B11ACB">
              <w:rPr>
                <w:szCs w:val="28"/>
              </w:rPr>
              <w:t xml:space="preserve">настасия </w:t>
            </w:r>
            <w:r>
              <w:rPr>
                <w:szCs w:val="28"/>
              </w:rPr>
              <w:t xml:space="preserve"> Герега-Баженова, главный специалист отдела по молодежной политике,</w:t>
            </w:r>
          </w:p>
          <w:p w:rsidR="00136543" w:rsidRDefault="000214DB" w:rsidP="00B11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B11ACB">
              <w:rPr>
                <w:szCs w:val="28"/>
              </w:rPr>
              <w:t>ванна</w:t>
            </w:r>
            <w:r>
              <w:rPr>
                <w:szCs w:val="28"/>
              </w:rPr>
              <w:t xml:space="preserve"> Теленкова, ведущий специалист отдела по молодежной политике.</w:t>
            </w:r>
          </w:p>
        </w:tc>
      </w:tr>
      <w:tr w:rsidR="000214DB" w:rsidTr="00434F85">
        <w:tc>
          <w:tcPr>
            <w:tcW w:w="709" w:type="dxa"/>
          </w:tcPr>
          <w:p w:rsidR="000214DB" w:rsidRPr="00434F85" w:rsidRDefault="000214DB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</w:tcPr>
          <w:p w:rsidR="000214DB" w:rsidRDefault="000214DB" w:rsidP="002908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09.05.2018 года с 08.00 до 14.00 часов, площадь Победы</w:t>
            </w:r>
          </w:p>
        </w:tc>
        <w:tc>
          <w:tcPr>
            <w:tcW w:w="3487" w:type="dxa"/>
          </w:tcPr>
          <w:p w:rsidR="000214DB" w:rsidRDefault="000214DB" w:rsidP="002908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ПРАКТИКА </w:t>
            </w:r>
          </w:p>
          <w:p w:rsidR="000214DB" w:rsidRDefault="000214DB" w:rsidP="002908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Парад Победы. Работа с Ветеранами ВОВ. </w:t>
            </w:r>
          </w:p>
        </w:tc>
        <w:tc>
          <w:tcPr>
            <w:tcW w:w="3186" w:type="dxa"/>
          </w:tcPr>
          <w:p w:rsidR="00E6391B" w:rsidRDefault="00E6391B" w:rsidP="00E639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B11ACB">
              <w:rPr>
                <w:szCs w:val="28"/>
              </w:rPr>
              <w:t xml:space="preserve">настасия </w:t>
            </w:r>
            <w:r>
              <w:rPr>
                <w:szCs w:val="28"/>
              </w:rPr>
              <w:t xml:space="preserve"> Герега-Баженова, главный специалист отдела по молодежной политике,</w:t>
            </w:r>
          </w:p>
          <w:p w:rsidR="000214DB" w:rsidRDefault="00E6391B" w:rsidP="00B11A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B11ACB">
              <w:rPr>
                <w:szCs w:val="28"/>
              </w:rPr>
              <w:t>ванна</w:t>
            </w:r>
            <w:r>
              <w:rPr>
                <w:szCs w:val="28"/>
              </w:rPr>
              <w:t xml:space="preserve"> Теленкова, ведущий специалист отдела по молодежной политике.</w:t>
            </w:r>
          </w:p>
        </w:tc>
      </w:tr>
      <w:tr w:rsidR="00E6391B" w:rsidTr="00E6391B">
        <w:trPr>
          <w:trHeight w:val="1590"/>
        </w:trPr>
        <w:tc>
          <w:tcPr>
            <w:tcW w:w="709" w:type="dxa"/>
            <w:vMerge w:val="restart"/>
          </w:tcPr>
          <w:p w:rsidR="00E6391B" w:rsidRPr="00434F85" w:rsidRDefault="00E6391B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  <w:vMerge w:val="restart"/>
          </w:tcPr>
          <w:p w:rsidR="00E6391B" w:rsidRDefault="00E6391B" w:rsidP="005F3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11.05.2018 года, 15.00, МУК «Молодежный драматический театр»,                  ул. Ленина, 28</w:t>
            </w:r>
          </w:p>
        </w:tc>
        <w:tc>
          <w:tcPr>
            <w:tcW w:w="3487" w:type="dxa"/>
          </w:tcPr>
          <w:p w:rsidR="00E6391B" w:rsidRDefault="00E6391B" w:rsidP="00BC12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Мастер – класс по актерскому мастерству от актеров МУК «МДТ» </w:t>
            </w:r>
          </w:p>
        </w:tc>
        <w:tc>
          <w:tcPr>
            <w:tcW w:w="3186" w:type="dxa"/>
          </w:tcPr>
          <w:p w:rsidR="00E6391B" w:rsidRDefault="00E6391B" w:rsidP="005F3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Директор МУК «Молодежный драматический театр» Александр Федоров </w:t>
            </w:r>
            <w:r w:rsidRPr="00BC127D">
              <w:rPr>
                <w:b/>
                <w:szCs w:val="28"/>
              </w:rPr>
              <w:t>(по согласованию)</w:t>
            </w:r>
          </w:p>
          <w:p w:rsidR="00E6391B" w:rsidRDefault="00E6391B" w:rsidP="005F3C7D">
            <w:pPr>
              <w:jc w:val="both"/>
              <w:rPr>
                <w:szCs w:val="28"/>
              </w:rPr>
            </w:pPr>
          </w:p>
        </w:tc>
      </w:tr>
      <w:tr w:rsidR="00E6391B" w:rsidTr="00434F85">
        <w:trPr>
          <w:trHeight w:val="2001"/>
        </w:trPr>
        <w:tc>
          <w:tcPr>
            <w:tcW w:w="709" w:type="dxa"/>
            <w:vMerge/>
          </w:tcPr>
          <w:p w:rsidR="00E6391B" w:rsidRPr="00434F85" w:rsidRDefault="00E6391B" w:rsidP="00AB67F3">
            <w:pPr>
              <w:pStyle w:val="ac"/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3250" w:type="dxa"/>
            <w:vMerge/>
          </w:tcPr>
          <w:p w:rsidR="00E6391B" w:rsidRDefault="00E6391B" w:rsidP="005F3C7D">
            <w:pPr>
              <w:jc w:val="both"/>
              <w:rPr>
                <w:szCs w:val="28"/>
              </w:rPr>
            </w:pPr>
          </w:p>
        </w:tc>
        <w:tc>
          <w:tcPr>
            <w:tcW w:w="3487" w:type="dxa"/>
          </w:tcPr>
          <w:p w:rsidR="00E6391B" w:rsidRDefault="00E6391B" w:rsidP="007176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Закрытие образовательной программы, вручение сертификатов</w:t>
            </w:r>
          </w:p>
        </w:tc>
        <w:tc>
          <w:tcPr>
            <w:tcW w:w="3186" w:type="dxa"/>
          </w:tcPr>
          <w:p w:rsidR="00E6391B" w:rsidRDefault="00E6391B" w:rsidP="0071762B">
            <w:pPr>
              <w:jc w:val="both"/>
              <w:rPr>
                <w:szCs w:val="28"/>
              </w:rPr>
            </w:pPr>
          </w:p>
        </w:tc>
      </w:tr>
    </w:tbl>
    <w:p w:rsidR="00E6391B" w:rsidRDefault="00E6391B" w:rsidP="00E6391B">
      <w:pPr>
        <w:jc w:val="both"/>
        <w:rPr>
          <w:sz w:val="28"/>
          <w:szCs w:val="28"/>
        </w:rPr>
      </w:pPr>
    </w:p>
    <w:p w:rsidR="00543856" w:rsidRDefault="00543856" w:rsidP="00E6391B">
      <w:pPr>
        <w:jc w:val="both"/>
        <w:rPr>
          <w:sz w:val="28"/>
          <w:szCs w:val="28"/>
        </w:rPr>
      </w:pPr>
    </w:p>
    <w:p w:rsidR="00543856" w:rsidRDefault="00543856" w:rsidP="00E6391B">
      <w:pPr>
        <w:jc w:val="both"/>
        <w:rPr>
          <w:sz w:val="28"/>
          <w:szCs w:val="28"/>
        </w:rPr>
      </w:pPr>
    </w:p>
    <w:p w:rsidR="00543856" w:rsidRDefault="00543856" w:rsidP="00E6391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543856" w:rsidRDefault="00543856" w:rsidP="00E6391B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молодежной политике</w:t>
      </w:r>
    </w:p>
    <w:p w:rsidR="00E6391B" w:rsidRDefault="00543856" w:rsidP="00E6391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Воробьева</w:t>
      </w:r>
    </w:p>
    <w:p w:rsidR="00B11ACB" w:rsidRDefault="00B11ACB" w:rsidP="00E6391B">
      <w:pPr>
        <w:jc w:val="both"/>
        <w:rPr>
          <w:sz w:val="28"/>
          <w:szCs w:val="28"/>
        </w:rPr>
      </w:pPr>
    </w:p>
    <w:p w:rsidR="00B11ACB" w:rsidRDefault="00B11ACB" w:rsidP="00E6391B">
      <w:pPr>
        <w:jc w:val="both"/>
        <w:rPr>
          <w:sz w:val="28"/>
          <w:szCs w:val="28"/>
        </w:rPr>
      </w:pPr>
    </w:p>
    <w:p w:rsidR="00B11ACB" w:rsidRDefault="00B11ACB" w:rsidP="00E6391B">
      <w:pPr>
        <w:jc w:val="both"/>
        <w:rPr>
          <w:sz w:val="28"/>
          <w:szCs w:val="28"/>
        </w:rPr>
      </w:pPr>
    </w:p>
    <w:p w:rsidR="00B11ACB" w:rsidRPr="00B11ACB" w:rsidRDefault="00B11ACB" w:rsidP="00E6391B">
      <w:pPr>
        <w:jc w:val="both"/>
        <w:rPr>
          <w:sz w:val="16"/>
          <w:szCs w:val="16"/>
        </w:rPr>
      </w:pPr>
      <w:r w:rsidRPr="00B11ACB">
        <w:rPr>
          <w:sz w:val="16"/>
          <w:szCs w:val="16"/>
        </w:rPr>
        <w:t>Иванна Вячеславовна Теленкова</w:t>
      </w:r>
    </w:p>
    <w:p w:rsidR="00B11ACB" w:rsidRPr="00B11ACB" w:rsidRDefault="00B11ACB" w:rsidP="00E6391B">
      <w:pPr>
        <w:jc w:val="both"/>
        <w:rPr>
          <w:sz w:val="16"/>
          <w:szCs w:val="16"/>
        </w:rPr>
      </w:pPr>
      <w:r w:rsidRPr="00B11ACB">
        <w:rPr>
          <w:sz w:val="16"/>
          <w:szCs w:val="16"/>
        </w:rPr>
        <w:t>88639222352</w:t>
      </w:r>
    </w:p>
    <w:sectPr w:rsidR="00B11ACB" w:rsidRPr="00B11ACB" w:rsidSect="001A6017">
      <w:type w:val="evenPage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D4" w:rsidRDefault="002D3CD4">
      <w:r>
        <w:separator/>
      </w:r>
    </w:p>
  </w:endnote>
  <w:endnote w:type="continuationSeparator" w:id="1">
    <w:p w:rsidR="002D3CD4" w:rsidRDefault="002D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2B" w:rsidRDefault="00FE4BB7" w:rsidP="00CA2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C2B" w:rsidRDefault="003F0C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D4" w:rsidRDefault="002D3CD4">
      <w:r>
        <w:separator/>
      </w:r>
    </w:p>
  </w:footnote>
  <w:footnote w:type="continuationSeparator" w:id="1">
    <w:p w:rsidR="002D3CD4" w:rsidRDefault="002D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922B6E"/>
    <w:multiLevelType w:val="hybridMultilevel"/>
    <w:tmpl w:val="B1220FF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094CD1"/>
    <w:multiLevelType w:val="hybridMultilevel"/>
    <w:tmpl w:val="4150299A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936BF6"/>
    <w:multiLevelType w:val="hybridMultilevel"/>
    <w:tmpl w:val="32101744"/>
    <w:lvl w:ilvl="0" w:tplc="3BDA8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10414"/>
    <w:multiLevelType w:val="hybridMultilevel"/>
    <w:tmpl w:val="3FCA9BB2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276612B"/>
    <w:multiLevelType w:val="hybridMultilevel"/>
    <w:tmpl w:val="ED486CA0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4B51546"/>
    <w:multiLevelType w:val="hybridMultilevel"/>
    <w:tmpl w:val="8C06541E"/>
    <w:lvl w:ilvl="0" w:tplc="1B46AEB2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">
    <w:nsid w:val="4AF4326B"/>
    <w:multiLevelType w:val="hybridMultilevel"/>
    <w:tmpl w:val="D4E6F8D2"/>
    <w:lvl w:ilvl="0" w:tplc="30406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23935"/>
    <w:multiLevelType w:val="hybridMultilevel"/>
    <w:tmpl w:val="ED24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951AA"/>
    <w:multiLevelType w:val="hybridMultilevel"/>
    <w:tmpl w:val="74847E52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C0BDB"/>
    <w:multiLevelType w:val="hybridMultilevel"/>
    <w:tmpl w:val="19BED486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53E06F46"/>
    <w:multiLevelType w:val="hybridMultilevel"/>
    <w:tmpl w:val="5010D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287302"/>
    <w:multiLevelType w:val="hybridMultilevel"/>
    <w:tmpl w:val="AECA0C9C"/>
    <w:lvl w:ilvl="0" w:tplc="1B46A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A1C2C39"/>
    <w:multiLevelType w:val="hybridMultilevel"/>
    <w:tmpl w:val="791A7F1E"/>
    <w:lvl w:ilvl="0" w:tplc="0492B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247F9"/>
    <w:multiLevelType w:val="hybridMultilevel"/>
    <w:tmpl w:val="DECA7BA4"/>
    <w:lvl w:ilvl="0" w:tplc="1B46AE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34071"/>
    <w:multiLevelType w:val="hybridMultilevel"/>
    <w:tmpl w:val="D54A0518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857FC9"/>
    <w:multiLevelType w:val="hybridMultilevel"/>
    <w:tmpl w:val="B3820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46AE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17"/>
  </w:num>
  <w:num w:numId="14">
    <w:abstractNumId w:val="3"/>
  </w:num>
  <w:num w:numId="15">
    <w:abstractNumId w:val="22"/>
  </w:num>
  <w:num w:numId="16">
    <w:abstractNumId w:val="0"/>
  </w:num>
  <w:num w:numId="17">
    <w:abstractNumId w:val="18"/>
  </w:num>
  <w:num w:numId="18">
    <w:abstractNumId w:val="6"/>
  </w:num>
  <w:num w:numId="19">
    <w:abstractNumId w:val="2"/>
  </w:num>
  <w:num w:numId="20">
    <w:abstractNumId w:val="1"/>
  </w:num>
  <w:num w:numId="21">
    <w:abstractNumId w:val="21"/>
  </w:num>
  <w:num w:numId="22">
    <w:abstractNumId w:val="16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63"/>
    <w:rsid w:val="0000019A"/>
    <w:rsid w:val="00000469"/>
    <w:rsid w:val="000007C7"/>
    <w:rsid w:val="000009A5"/>
    <w:rsid w:val="00000E47"/>
    <w:rsid w:val="00000E6B"/>
    <w:rsid w:val="000010B5"/>
    <w:rsid w:val="00001117"/>
    <w:rsid w:val="0000125D"/>
    <w:rsid w:val="000012B7"/>
    <w:rsid w:val="00001380"/>
    <w:rsid w:val="0000138C"/>
    <w:rsid w:val="00001AA7"/>
    <w:rsid w:val="00001F04"/>
    <w:rsid w:val="000023EA"/>
    <w:rsid w:val="00002480"/>
    <w:rsid w:val="000029D0"/>
    <w:rsid w:val="00002F15"/>
    <w:rsid w:val="00003061"/>
    <w:rsid w:val="000033AB"/>
    <w:rsid w:val="00003AB8"/>
    <w:rsid w:val="00003B2A"/>
    <w:rsid w:val="00003D37"/>
    <w:rsid w:val="00003EA6"/>
    <w:rsid w:val="00003F8C"/>
    <w:rsid w:val="00004523"/>
    <w:rsid w:val="0000516E"/>
    <w:rsid w:val="0000580D"/>
    <w:rsid w:val="00005AF2"/>
    <w:rsid w:val="00005E25"/>
    <w:rsid w:val="00005F90"/>
    <w:rsid w:val="0000616E"/>
    <w:rsid w:val="00006296"/>
    <w:rsid w:val="0000652D"/>
    <w:rsid w:val="0000670C"/>
    <w:rsid w:val="00006738"/>
    <w:rsid w:val="00006E7E"/>
    <w:rsid w:val="000073C6"/>
    <w:rsid w:val="00007AD0"/>
    <w:rsid w:val="00007EB4"/>
    <w:rsid w:val="00007FBC"/>
    <w:rsid w:val="00010577"/>
    <w:rsid w:val="00010BE2"/>
    <w:rsid w:val="00010D68"/>
    <w:rsid w:val="00010DE8"/>
    <w:rsid w:val="00010DF0"/>
    <w:rsid w:val="00010ED4"/>
    <w:rsid w:val="00010EE6"/>
    <w:rsid w:val="0001101C"/>
    <w:rsid w:val="000112FC"/>
    <w:rsid w:val="00011762"/>
    <w:rsid w:val="00011851"/>
    <w:rsid w:val="0001190F"/>
    <w:rsid w:val="00011BC0"/>
    <w:rsid w:val="00011E2F"/>
    <w:rsid w:val="000120EB"/>
    <w:rsid w:val="0001246A"/>
    <w:rsid w:val="00012AF7"/>
    <w:rsid w:val="00012BA8"/>
    <w:rsid w:val="0001313C"/>
    <w:rsid w:val="000131A7"/>
    <w:rsid w:val="00013B25"/>
    <w:rsid w:val="00013BF0"/>
    <w:rsid w:val="0001413E"/>
    <w:rsid w:val="000146BE"/>
    <w:rsid w:val="00014710"/>
    <w:rsid w:val="0001488A"/>
    <w:rsid w:val="000148DF"/>
    <w:rsid w:val="00014BBA"/>
    <w:rsid w:val="00014CF7"/>
    <w:rsid w:val="00014F75"/>
    <w:rsid w:val="00015611"/>
    <w:rsid w:val="00015708"/>
    <w:rsid w:val="00015A36"/>
    <w:rsid w:val="000160DA"/>
    <w:rsid w:val="000163D4"/>
    <w:rsid w:val="0001673B"/>
    <w:rsid w:val="00016747"/>
    <w:rsid w:val="000167E6"/>
    <w:rsid w:val="00016DA4"/>
    <w:rsid w:val="00017049"/>
    <w:rsid w:val="000172E7"/>
    <w:rsid w:val="00017D3B"/>
    <w:rsid w:val="00017EA3"/>
    <w:rsid w:val="00020005"/>
    <w:rsid w:val="00020237"/>
    <w:rsid w:val="000204A1"/>
    <w:rsid w:val="000204C3"/>
    <w:rsid w:val="000205EB"/>
    <w:rsid w:val="00020609"/>
    <w:rsid w:val="00020A8D"/>
    <w:rsid w:val="00020AFB"/>
    <w:rsid w:val="00021393"/>
    <w:rsid w:val="000214DB"/>
    <w:rsid w:val="00021683"/>
    <w:rsid w:val="00021EE2"/>
    <w:rsid w:val="00021F4C"/>
    <w:rsid w:val="00022453"/>
    <w:rsid w:val="00022522"/>
    <w:rsid w:val="000229AE"/>
    <w:rsid w:val="00022B5B"/>
    <w:rsid w:val="00022D2A"/>
    <w:rsid w:val="000234C8"/>
    <w:rsid w:val="000235FF"/>
    <w:rsid w:val="000237D0"/>
    <w:rsid w:val="00023EAA"/>
    <w:rsid w:val="00024CFA"/>
    <w:rsid w:val="000252FF"/>
    <w:rsid w:val="00026021"/>
    <w:rsid w:val="00026078"/>
    <w:rsid w:val="00026CF0"/>
    <w:rsid w:val="00026E91"/>
    <w:rsid w:val="000275AF"/>
    <w:rsid w:val="00027690"/>
    <w:rsid w:val="00027D57"/>
    <w:rsid w:val="00027E1D"/>
    <w:rsid w:val="00027FD2"/>
    <w:rsid w:val="00030061"/>
    <w:rsid w:val="00030206"/>
    <w:rsid w:val="000302B6"/>
    <w:rsid w:val="00030FC8"/>
    <w:rsid w:val="000310E8"/>
    <w:rsid w:val="000313A6"/>
    <w:rsid w:val="000313AA"/>
    <w:rsid w:val="00031708"/>
    <w:rsid w:val="0003185D"/>
    <w:rsid w:val="00031862"/>
    <w:rsid w:val="000318C0"/>
    <w:rsid w:val="00031AFE"/>
    <w:rsid w:val="00031F45"/>
    <w:rsid w:val="00032445"/>
    <w:rsid w:val="00032785"/>
    <w:rsid w:val="00033861"/>
    <w:rsid w:val="000345CB"/>
    <w:rsid w:val="00034BA2"/>
    <w:rsid w:val="000357A4"/>
    <w:rsid w:val="00035A0B"/>
    <w:rsid w:val="00035B45"/>
    <w:rsid w:val="00035D99"/>
    <w:rsid w:val="00036264"/>
    <w:rsid w:val="000367EF"/>
    <w:rsid w:val="000368CB"/>
    <w:rsid w:val="00036C3D"/>
    <w:rsid w:val="00037027"/>
    <w:rsid w:val="000371A5"/>
    <w:rsid w:val="000371E9"/>
    <w:rsid w:val="00037484"/>
    <w:rsid w:val="00037D2B"/>
    <w:rsid w:val="0004003D"/>
    <w:rsid w:val="000400E3"/>
    <w:rsid w:val="00040B45"/>
    <w:rsid w:val="00040BED"/>
    <w:rsid w:val="00040EC2"/>
    <w:rsid w:val="00041090"/>
    <w:rsid w:val="00041241"/>
    <w:rsid w:val="000412BE"/>
    <w:rsid w:val="00041313"/>
    <w:rsid w:val="000414D8"/>
    <w:rsid w:val="000420FC"/>
    <w:rsid w:val="00042990"/>
    <w:rsid w:val="00042ADF"/>
    <w:rsid w:val="00042BB0"/>
    <w:rsid w:val="00042E49"/>
    <w:rsid w:val="00042E4E"/>
    <w:rsid w:val="00043169"/>
    <w:rsid w:val="000437E7"/>
    <w:rsid w:val="00043AE3"/>
    <w:rsid w:val="00043B3B"/>
    <w:rsid w:val="00043DE1"/>
    <w:rsid w:val="00043ECB"/>
    <w:rsid w:val="00043FEB"/>
    <w:rsid w:val="00044235"/>
    <w:rsid w:val="00044EF8"/>
    <w:rsid w:val="0004546F"/>
    <w:rsid w:val="00045498"/>
    <w:rsid w:val="00045601"/>
    <w:rsid w:val="000456B9"/>
    <w:rsid w:val="00045D53"/>
    <w:rsid w:val="00045EAC"/>
    <w:rsid w:val="00046028"/>
    <w:rsid w:val="00046145"/>
    <w:rsid w:val="0004668B"/>
    <w:rsid w:val="0004681A"/>
    <w:rsid w:val="00046A26"/>
    <w:rsid w:val="00046C95"/>
    <w:rsid w:val="00046CC2"/>
    <w:rsid w:val="00046EAB"/>
    <w:rsid w:val="00047551"/>
    <w:rsid w:val="000475CE"/>
    <w:rsid w:val="0004775A"/>
    <w:rsid w:val="00047FB6"/>
    <w:rsid w:val="00050027"/>
    <w:rsid w:val="00050391"/>
    <w:rsid w:val="000505BF"/>
    <w:rsid w:val="00050653"/>
    <w:rsid w:val="000506ED"/>
    <w:rsid w:val="00050830"/>
    <w:rsid w:val="00050858"/>
    <w:rsid w:val="000508DA"/>
    <w:rsid w:val="00050E84"/>
    <w:rsid w:val="000511A0"/>
    <w:rsid w:val="0005144A"/>
    <w:rsid w:val="00051DCB"/>
    <w:rsid w:val="00051FBB"/>
    <w:rsid w:val="0005203B"/>
    <w:rsid w:val="000521E8"/>
    <w:rsid w:val="0005231C"/>
    <w:rsid w:val="000523F7"/>
    <w:rsid w:val="000523FE"/>
    <w:rsid w:val="0005244A"/>
    <w:rsid w:val="00052904"/>
    <w:rsid w:val="00053044"/>
    <w:rsid w:val="00053341"/>
    <w:rsid w:val="00053607"/>
    <w:rsid w:val="0005383D"/>
    <w:rsid w:val="000538CC"/>
    <w:rsid w:val="0005397D"/>
    <w:rsid w:val="00053F45"/>
    <w:rsid w:val="000542BC"/>
    <w:rsid w:val="00054490"/>
    <w:rsid w:val="000544C4"/>
    <w:rsid w:val="0005487B"/>
    <w:rsid w:val="00054892"/>
    <w:rsid w:val="0005526C"/>
    <w:rsid w:val="0005536A"/>
    <w:rsid w:val="000558CC"/>
    <w:rsid w:val="00055C0E"/>
    <w:rsid w:val="000565EE"/>
    <w:rsid w:val="00056731"/>
    <w:rsid w:val="00056777"/>
    <w:rsid w:val="00056920"/>
    <w:rsid w:val="00056953"/>
    <w:rsid w:val="0005735E"/>
    <w:rsid w:val="0005782A"/>
    <w:rsid w:val="00057FA9"/>
    <w:rsid w:val="00060075"/>
    <w:rsid w:val="000601C9"/>
    <w:rsid w:val="000602FD"/>
    <w:rsid w:val="00060735"/>
    <w:rsid w:val="0006075B"/>
    <w:rsid w:val="0006232C"/>
    <w:rsid w:val="000626CA"/>
    <w:rsid w:val="000628AC"/>
    <w:rsid w:val="00062AF4"/>
    <w:rsid w:val="00062C6A"/>
    <w:rsid w:val="0006384E"/>
    <w:rsid w:val="00063983"/>
    <w:rsid w:val="00063AB6"/>
    <w:rsid w:val="000643F8"/>
    <w:rsid w:val="00064AAE"/>
    <w:rsid w:val="00064B78"/>
    <w:rsid w:val="00064D12"/>
    <w:rsid w:val="00064EFA"/>
    <w:rsid w:val="0006582F"/>
    <w:rsid w:val="00065926"/>
    <w:rsid w:val="00065BCC"/>
    <w:rsid w:val="00065E88"/>
    <w:rsid w:val="0006611E"/>
    <w:rsid w:val="000665B4"/>
    <w:rsid w:val="00066A21"/>
    <w:rsid w:val="00066C79"/>
    <w:rsid w:val="000672CB"/>
    <w:rsid w:val="000674A6"/>
    <w:rsid w:val="000676C1"/>
    <w:rsid w:val="000676CD"/>
    <w:rsid w:val="000677AC"/>
    <w:rsid w:val="00067C61"/>
    <w:rsid w:val="000703A7"/>
    <w:rsid w:val="00070848"/>
    <w:rsid w:val="00070F5D"/>
    <w:rsid w:val="0007106B"/>
    <w:rsid w:val="00071309"/>
    <w:rsid w:val="000714D4"/>
    <w:rsid w:val="000718C0"/>
    <w:rsid w:val="00071936"/>
    <w:rsid w:val="00071BE3"/>
    <w:rsid w:val="00071E7E"/>
    <w:rsid w:val="00071FD1"/>
    <w:rsid w:val="000722C2"/>
    <w:rsid w:val="000726FD"/>
    <w:rsid w:val="00072817"/>
    <w:rsid w:val="00072D66"/>
    <w:rsid w:val="0007322C"/>
    <w:rsid w:val="00073319"/>
    <w:rsid w:val="000734CE"/>
    <w:rsid w:val="000739B7"/>
    <w:rsid w:val="00073F87"/>
    <w:rsid w:val="0007434B"/>
    <w:rsid w:val="0007457F"/>
    <w:rsid w:val="0007466C"/>
    <w:rsid w:val="0007470F"/>
    <w:rsid w:val="000748B5"/>
    <w:rsid w:val="00074955"/>
    <w:rsid w:val="000749E4"/>
    <w:rsid w:val="00074D04"/>
    <w:rsid w:val="00075094"/>
    <w:rsid w:val="0007555B"/>
    <w:rsid w:val="000755D8"/>
    <w:rsid w:val="0007563D"/>
    <w:rsid w:val="00075AFC"/>
    <w:rsid w:val="00075B2B"/>
    <w:rsid w:val="00075CCE"/>
    <w:rsid w:val="00075DB4"/>
    <w:rsid w:val="00075F81"/>
    <w:rsid w:val="00076555"/>
    <w:rsid w:val="00076589"/>
    <w:rsid w:val="0007692B"/>
    <w:rsid w:val="00076985"/>
    <w:rsid w:val="00076E1E"/>
    <w:rsid w:val="00076FE2"/>
    <w:rsid w:val="00077029"/>
    <w:rsid w:val="0007715C"/>
    <w:rsid w:val="000774EB"/>
    <w:rsid w:val="0007755B"/>
    <w:rsid w:val="000777E2"/>
    <w:rsid w:val="00077FB0"/>
    <w:rsid w:val="0008010E"/>
    <w:rsid w:val="000805B4"/>
    <w:rsid w:val="0008090C"/>
    <w:rsid w:val="00080933"/>
    <w:rsid w:val="00080F74"/>
    <w:rsid w:val="00081166"/>
    <w:rsid w:val="000812E2"/>
    <w:rsid w:val="000814D1"/>
    <w:rsid w:val="00081551"/>
    <w:rsid w:val="0008167E"/>
    <w:rsid w:val="00081913"/>
    <w:rsid w:val="00081BFD"/>
    <w:rsid w:val="00081EA2"/>
    <w:rsid w:val="00081EF9"/>
    <w:rsid w:val="00082307"/>
    <w:rsid w:val="0008239D"/>
    <w:rsid w:val="000823E1"/>
    <w:rsid w:val="00082451"/>
    <w:rsid w:val="000828E7"/>
    <w:rsid w:val="00082F29"/>
    <w:rsid w:val="00083182"/>
    <w:rsid w:val="00083460"/>
    <w:rsid w:val="00083A83"/>
    <w:rsid w:val="00083C20"/>
    <w:rsid w:val="000842C3"/>
    <w:rsid w:val="00084CA1"/>
    <w:rsid w:val="00085162"/>
    <w:rsid w:val="00085619"/>
    <w:rsid w:val="00085966"/>
    <w:rsid w:val="00085B22"/>
    <w:rsid w:val="00086713"/>
    <w:rsid w:val="00086821"/>
    <w:rsid w:val="00086A4E"/>
    <w:rsid w:val="000870BD"/>
    <w:rsid w:val="00087104"/>
    <w:rsid w:val="00087146"/>
    <w:rsid w:val="000872BA"/>
    <w:rsid w:val="00087D8F"/>
    <w:rsid w:val="000902A9"/>
    <w:rsid w:val="000906CF"/>
    <w:rsid w:val="00090E11"/>
    <w:rsid w:val="000910B7"/>
    <w:rsid w:val="00091549"/>
    <w:rsid w:val="00091926"/>
    <w:rsid w:val="000921B3"/>
    <w:rsid w:val="00092663"/>
    <w:rsid w:val="00092ACA"/>
    <w:rsid w:val="00092BA4"/>
    <w:rsid w:val="00092BE2"/>
    <w:rsid w:val="0009326A"/>
    <w:rsid w:val="00093341"/>
    <w:rsid w:val="0009335A"/>
    <w:rsid w:val="000936DE"/>
    <w:rsid w:val="0009374C"/>
    <w:rsid w:val="000938E1"/>
    <w:rsid w:val="00093E95"/>
    <w:rsid w:val="000941B3"/>
    <w:rsid w:val="00094254"/>
    <w:rsid w:val="000942F7"/>
    <w:rsid w:val="00094523"/>
    <w:rsid w:val="00094568"/>
    <w:rsid w:val="00094DC9"/>
    <w:rsid w:val="00094E88"/>
    <w:rsid w:val="0009538F"/>
    <w:rsid w:val="00095424"/>
    <w:rsid w:val="000957C8"/>
    <w:rsid w:val="00095A6D"/>
    <w:rsid w:val="00095D2A"/>
    <w:rsid w:val="00095E22"/>
    <w:rsid w:val="00095F38"/>
    <w:rsid w:val="00096508"/>
    <w:rsid w:val="00096704"/>
    <w:rsid w:val="0009693B"/>
    <w:rsid w:val="000969D7"/>
    <w:rsid w:val="0009716D"/>
    <w:rsid w:val="00097665"/>
    <w:rsid w:val="0009782F"/>
    <w:rsid w:val="00097B0D"/>
    <w:rsid w:val="00097FD4"/>
    <w:rsid w:val="000A0EC7"/>
    <w:rsid w:val="000A10B7"/>
    <w:rsid w:val="000A1173"/>
    <w:rsid w:val="000A1271"/>
    <w:rsid w:val="000A1517"/>
    <w:rsid w:val="000A1647"/>
    <w:rsid w:val="000A1B07"/>
    <w:rsid w:val="000A1E4F"/>
    <w:rsid w:val="000A2114"/>
    <w:rsid w:val="000A2564"/>
    <w:rsid w:val="000A280C"/>
    <w:rsid w:val="000A287D"/>
    <w:rsid w:val="000A2A7D"/>
    <w:rsid w:val="000A2B64"/>
    <w:rsid w:val="000A2DC1"/>
    <w:rsid w:val="000A2F17"/>
    <w:rsid w:val="000A2F30"/>
    <w:rsid w:val="000A3234"/>
    <w:rsid w:val="000A3A29"/>
    <w:rsid w:val="000A4162"/>
    <w:rsid w:val="000A43A2"/>
    <w:rsid w:val="000A488A"/>
    <w:rsid w:val="000A4EE0"/>
    <w:rsid w:val="000A5405"/>
    <w:rsid w:val="000A551C"/>
    <w:rsid w:val="000A5865"/>
    <w:rsid w:val="000A5DC9"/>
    <w:rsid w:val="000A5EF8"/>
    <w:rsid w:val="000A65C0"/>
    <w:rsid w:val="000A6AEA"/>
    <w:rsid w:val="000A6B5B"/>
    <w:rsid w:val="000A6D0D"/>
    <w:rsid w:val="000A6E1C"/>
    <w:rsid w:val="000A6E9F"/>
    <w:rsid w:val="000A6FA9"/>
    <w:rsid w:val="000A7014"/>
    <w:rsid w:val="000A706A"/>
    <w:rsid w:val="000A71D8"/>
    <w:rsid w:val="000A7449"/>
    <w:rsid w:val="000B01EA"/>
    <w:rsid w:val="000B031A"/>
    <w:rsid w:val="000B06A7"/>
    <w:rsid w:val="000B0A09"/>
    <w:rsid w:val="000B0AB7"/>
    <w:rsid w:val="000B0C11"/>
    <w:rsid w:val="000B0C62"/>
    <w:rsid w:val="000B15E3"/>
    <w:rsid w:val="000B178E"/>
    <w:rsid w:val="000B1D2A"/>
    <w:rsid w:val="000B2113"/>
    <w:rsid w:val="000B23A9"/>
    <w:rsid w:val="000B2776"/>
    <w:rsid w:val="000B2876"/>
    <w:rsid w:val="000B28BA"/>
    <w:rsid w:val="000B29AD"/>
    <w:rsid w:val="000B31BB"/>
    <w:rsid w:val="000B382F"/>
    <w:rsid w:val="000B3D98"/>
    <w:rsid w:val="000B3EAA"/>
    <w:rsid w:val="000B428C"/>
    <w:rsid w:val="000B42A8"/>
    <w:rsid w:val="000B45FB"/>
    <w:rsid w:val="000B47A5"/>
    <w:rsid w:val="000B4836"/>
    <w:rsid w:val="000B4D25"/>
    <w:rsid w:val="000B56CD"/>
    <w:rsid w:val="000B57DC"/>
    <w:rsid w:val="000B5B03"/>
    <w:rsid w:val="000B5BAC"/>
    <w:rsid w:val="000B5DD9"/>
    <w:rsid w:val="000B6089"/>
    <w:rsid w:val="000B622F"/>
    <w:rsid w:val="000B6275"/>
    <w:rsid w:val="000B633F"/>
    <w:rsid w:val="000B66A4"/>
    <w:rsid w:val="000B72EB"/>
    <w:rsid w:val="000B745F"/>
    <w:rsid w:val="000C0065"/>
    <w:rsid w:val="000C04A1"/>
    <w:rsid w:val="000C0B13"/>
    <w:rsid w:val="000C178D"/>
    <w:rsid w:val="000C1C47"/>
    <w:rsid w:val="000C23DE"/>
    <w:rsid w:val="000C2D34"/>
    <w:rsid w:val="000C3284"/>
    <w:rsid w:val="000C3CE0"/>
    <w:rsid w:val="000C416E"/>
    <w:rsid w:val="000C4319"/>
    <w:rsid w:val="000C4C47"/>
    <w:rsid w:val="000C5004"/>
    <w:rsid w:val="000C54DD"/>
    <w:rsid w:val="000C5B4D"/>
    <w:rsid w:val="000C5D08"/>
    <w:rsid w:val="000C6838"/>
    <w:rsid w:val="000C698D"/>
    <w:rsid w:val="000C77DA"/>
    <w:rsid w:val="000C7956"/>
    <w:rsid w:val="000C7BF7"/>
    <w:rsid w:val="000D0292"/>
    <w:rsid w:val="000D0305"/>
    <w:rsid w:val="000D0A7A"/>
    <w:rsid w:val="000D1BBF"/>
    <w:rsid w:val="000D1C1D"/>
    <w:rsid w:val="000D1FE2"/>
    <w:rsid w:val="000D2055"/>
    <w:rsid w:val="000D2119"/>
    <w:rsid w:val="000D21B1"/>
    <w:rsid w:val="000D21D3"/>
    <w:rsid w:val="000D2590"/>
    <w:rsid w:val="000D2D92"/>
    <w:rsid w:val="000D3208"/>
    <w:rsid w:val="000D322C"/>
    <w:rsid w:val="000D3467"/>
    <w:rsid w:val="000D350C"/>
    <w:rsid w:val="000D383F"/>
    <w:rsid w:val="000D3EAD"/>
    <w:rsid w:val="000D4815"/>
    <w:rsid w:val="000D4AC3"/>
    <w:rsid w:val="000D5069"/>
    <w:rsid w:val="000D5792"/>
    <w:rsid w:val="000D5AE8"/>
    <w:rsid w:val="000D5C95"/>
    <w:rsid w:val="000D5DE8"/>
    <w:rsid w:val="000D5E6D"/>
    <w:rsid w:val="000D6A61"/>
    <w:rsid w:val="000D72C7"/>
    <w:rsid w:val="000D7389"/>
    <w:rsid w:val="000D7435"/>
    <w:rsid w:val="000D76DF"/>
    <w:rsid w:val="000D7A1F"/>
    <w:rsid w:val="000D7E39"/>
    <w:rsid w:val="000D7E75"/>
    <w:rsid w:val="000D7E8A"/>
    <w:rsid w:val="000D7FF2"/>
    <w:rsid w:val="000E01F6"/>
    <w:rsid w:val="000E03B9"/>
    <w:rsid w:val="000E06EC"/>
    <w:rsid w:val="000E079C"/>
    <w:rsid w:val="000E08E6"/>
    <w:rsid w:val="000E0E26"/>
    <w:rsid w:val="000E1137"/>
    <w:rsid w:val="000E11B0"/>
    <w:rsid w:val="000E11F6"/>
    <w:rsid w:val="000E1614"/>
    <w:rsid w:val="000E2101"/>
    <w:rsid w:val="000E21AE"/>
    <w:rsid w:val="000E25AC"/>
    <w:rsid w:val="000E2BB9"/>
    <w:rsid w:val="000E2DCE"/>
    <w:rsid w:val="000E2E05"/>
    <w:rsid w:val="000E30BA"/>
    <w:rsid w:val="000E31E0"/>
    <w:rsid w:val="000E32FB"/>
    <w:rsid w:val="000E39F6"/>
    <w:rsid w:val="000E3E08"/>
    <w:rsid w:val="000E3E74"/>
    <w:rsid w:val="000E4310"/>
    <w:rsid w:val="000E4528"/>
    <w:rsid w:val="000E4730"/>
    <w:rsid w:val="000E4733"/>
    <w:rsid w:val="000E4BE6"/>
    <w:rsid w:val="000E5307"/>
    <w:rsid w:val="000E5320"/>
    <w:rsid w:val="000E5600"/>
    <w:rsid w:val="000E5715"/>
    <w:rsid w:val="000E5FFB"/>
    <w:rsid w:val="000E6194"/>
    <w:rsid w:val="000E62D1"/>
    <w:rsid w:val="000E6894"/>
    <w:rsid w:val="000E6979"/>
    <w:rsid w:val="000E69AF"/>
    <w:rsid w:val="000E69C0"/>
    <w:rsid w:val="000E6B6F"/>
    <w:rsid w:val="000E6C92"/>
    <w:rsid w:val="000E6D35"/>
    <w:rsid w:val="000E6FE8"/>
    <w:rsid w:val="000E7398"/>
    <w:rsid w:val="000E741C"/>
    <w:rsid w:val="000E745A"/>
    <w:rsid w:val="000E76D1"/>
    <w:rsid w:val="000E7B07"/>
    <w:rsid w:val="000E7BCA"/>
    <w:rsid w:val="000F00CF"/>
    <w:rsid w:val="000F02C3"/>
    <w:rsid w:val="000F036F"/>
    <w:rsid w:val="000F0711"/>
    <w:rsid w:val="000F08FF"/>
    <w:rsid w:val="000F09A1"/>
    <w:rsid w:val="000F0F18"/>
    <w:rsid w:val="000F10CC"/>
    <w:rsid w:val="000F118C"/>
    <w:rsid w:val="000F1512"/>
    <w:rsid w:val="000F1E5E"/>
    <w:rsid w:val="000F1F87"/>
    <w:rsid w:val="000F23D5"/>
    <w:rsid w:val="000F262F"/>
    <w:rsid w:val="000F2D49"/>
    <w:rsid w:val="000F2D95"/>
    <w:rsid w:val="000F31BC"/>
    <w:rsid w:val="000F358D"/>
    <w:rsid w:val="000F39A8"/>
    <w:rsid w:val="000F410F"/>
    <w:rsid w:val="000F4110"/>
    <w:rsid w:val="000F419C"/>
    <w:rsid w:val="000F4BDA"/>
    <w:rsid w:val="000F4FF3"/>
    <w:rsid w:val="000F524A"/>
    <w:rsid w:val="000F52FE"/>
    <w:rsid w:val="000F58D4"/>
    <w:rsid w:val="000F5E8B"/>
    <w:rsid w:val="000F6033"/>
    <w:rsid w:val="000F6298"/>
    <w:rsid w:val="000F6888"/>
    <w:rsid w:val="000F6A6C"/>
    <w:rsid w:val="000F6B60"/>
    <w:rsid w:val="000F6E0B"/>
    <w:rsid w:val="000F758F"/>
    <w:rsid w:val="000F79DC"/>
    <w:rsid w:val="000F7B36"/>
    <w:rsid w:val="000F7E48"/>
    <w:rsid w:val="000F7F74"/>
    <w:rsid w:val="00100009"/>
    <w:rsid w:val="00100B80"/>
    <w:rsid w:val="00100BD6"/>
    <w:rsid w:val="001012A3"/>
    <w:rsid w:val="001012B1"/>
    <w:rsid w:val="001013F2"/>
    <w:rsid w:val="001016BC"/>
    <w:rsid w:val="001018CC"/>
    <w:rsid w:val="00101AB6"/>
    <w:rsid w:val="00101E1D"/>
    <w:rsid w:val="0010206F"/>
    <w:rsid w:val="001022A9"/>
    <w:rsid w:val="001023E0"/>
    <w:rsid w:val="00102A22"/>
    <w:rsid w:val="00102A79"/>
    <w:rsid w:val="00102B60"/>
    <w:rsid w:val="00102D06"/>
    <w:rsid w:val="00102DE6"/>
    <w:rsid w:val="00103315"/>
    <w:rsid w:val="0010333D"/>
    <w:rsid w:val="0010382E"/>
    <w:rsid w:val="00103E18"/>
    <w:rsid w:val="00103F2D"/>
    <w:rsid w:val="00104219"/>
    <w:rsid w:val="0010437D"/>
    <w:rsid w:val="00104A11"/>
    <w:rsid w:val="00104B5B"/>
    <w:rsid w:val="00105259"/>
    <w:rsid w:val="0010550D"/>
    <w:rsid w:val="001055C2"/>
    <w:rsid w:val="001055CB"/>
    <w:rsid w:val="00105602"/>
    <w:rsid w:val="001059D4"/>
    <w:rsid w:val="00105A7F"/>
    <w:rsid w:val="00105B0A"/>
    <w:rsid w:val="00106209"/>
    <w:rsid w:val="001062CE"/>
    <w:rsid w:val="0010638C"/>
    <w:rsid w:val="00106C82"/>
    <w:rsid w:val="00107117"/>
    <w:rsid w:val="001071FF"/>
    <w:rsid w:val="00107257"/>
    <w:rsid w:val="0010752A"/>
    <w:rsid w:val="001079B8"/>
    <w:rsid w:val="00110457"/>
    <w:rsid w:val="00110E1A"/>
    <w:rsid w:val="00111081"/>
    <w:rsid w:val="00111158"/>
    <w:rsid w:val="00111582"/>
    <w:rsid w:val="001115C3"/>
    <w:rsid w:val="001118DB"/>
    <w:rsid w:val="00112674"/>
    <w:rsid w:val="00112797"/>
    <w:rsid w:val="00112ADE"/>
    <w:rsid w:val="00112D98"/>
    <w:rsid w:val="001132A0"/>
    <w:rsid w:val="0011342C"/>
    <w:rsid w:val="00113572"/>
    <w:rsid w:val="001135E0"/>
    <w:rsid w:val="001138B6"/>
    <w:rsid w:val="00113BAD"/>
    <w:rsid w:val="00113C81"/>
    <w:rsid w:val="00113E80"/>
    <w:rsid w:val="00114052"/>
    <w:rsid w:val="001145E4"/>
    <w:rsid w:val="00114750"/>
    <w:rsid w:val="00114795"/>
    <w:rsid w:val="00114AFA"/>
    <w:rsid w:val="00114EF0"/>
    <w:rsid w:val="0011508F"/>
    <w:rsid w:val="00115174"/>
    <w:rsid w:val="001158F1"/>
    <w:rsid w:val="001164F3"/>
    <w:rsid w:val="00116D1A"/>
    <w:rsid w:val="00116E49"/>
    <w:rsid w:val="001172FC"/>
    <w:rsid w:val="00117C65"/>
    <w:rsid w:val="001203EA"/>
    <w:rsid w:val="00120402"/>
    <w:rsid w:val="00120675"/>
    <w:rsid w:val="0012075D"/>
    <w:rsid w:val="0012091A"/>
    <w:rsid w:val="00120C9F"/>
    <w:rsid w:val="00120D28"/>
    <w:rsid w:val="00121026"/>
    <w:rsid w:val="0012109A"/>
    <w:rsid w:val="001216FD"/>
    <w:rsid w:val="00121C64"/>
    <w:rsid w:val="00121EA0"/>
    <w:rsid w:val="00121F02"/>
    <w:rsid w:val="001222F1"/>
    <w:rsid w:val="00122670"/>
    <w:rsid w:val="001226FA"/>
    <w:rsid w:val="0012272B"/>
    <w:rsid w:val="00122873"/>
    <w:rsid w:val="00122A6D"/>
    <w:rsid w:val="00122B82"/>
    <w:rsid w:val="00122BC9"/>
    <w:rsid w:val="00122CCF"/>
    <w:rsid w:val="001236D4"/>
    <w:rsid w:val="00123A70"/>
    <w:rsid w:val="00123BCF"/>
    <w:rsid w:val="0012421A"/>
    <w:rsid w:val="001247A3"/>
    <w:rsid w:val="00124B13"/>
    <w:rsid w:val="00124B53"/>
    <w:rsid w:val="00124C4F"/>
    <w:rsid w:val="00124E7A"/>
    <w:rsid w:val="00125061"/>
    <w:rsid w:val="00125773"/>
    <w:rsid w:val="0012587B"/>
    <w:rsid w:val="00125B9B"/>
    <w:rsid w:val="00125BAF"/>
    <w:rsid w:val="00125CD9"/>
    <w:rsid w:val="00125E4B"/>
    <w:rsid w:val="001267C7"/>
    <w:rsid w:val="00126826"/>
    <w:rsid w:val="001268CB"/>
    <w:rsid w:val="0012749C"/>
    <w:rsid w:val="00127A21"/>
    <w:rsid w:val="00127A9D"/>
    <w:rsid w:val="00127C28"/>
    <w:rsid w:val="001307F6"/>
    <w:rsid w:val="001308B1"/>
    <w:rsid w:val="00130D3E"/>
    <w:rsid w:val="00130D47"/>
    <w:rsid w:val="00130E6F"/>
    <w:rsid w:val="00130EBA"/>
    <w:rsid w:val="00130F9C"/>
    <w:rsid w:val="00131048"/>
    <w:rsid w:val="001315FA"/>
    <w:rsid w:val="0013170B"/>
    <w:rsid w:val="00131CAC"/>
    <w:rsid w:val="0013235E"/>
    <w:rsid w:val="00132447"/>
    <w:rsid w:val="00132452"/>
    <w:rsid w:val="00132A3C"/>
    <w:rsid w:val="00132F36"/>
    <w:rsid w:val="0013312E"/>
    <w:rsid w:val="00133415"/>
    <w:rsid w:val="001334B0"/>
    <w:rsid w:val="001336A8"/>
    <w:rsid w:val="00133D48"/>
    <w:rsid w:val="00133ED7"/>
    <w:rsid w:val="00133FBC"/>
    <w:rsid w:val="001345CB"/>
    <w:rsid w:val="00134A6A"/>
    <w:rsid w:val="00134B7F"/>
    <w:rsid w:val="00135343"/>
    <w:rsid w:val="00135417"/>
    <w:rsid w:val="0013544D"/>
    <w:rsid w:val="001356BF"/>
    <w:rsid w:val="00135856"/>
    <w:rsid w:val="00135959"/>
    <w:rsid w:val="00135A6C"/>
    <w:rsid w:val="00135B9C"/>
    <w:rsid w:val="00135CE6"/>
    <w:rsid w:val="00135EAC"/>
    <w:rsid w:val="00135EF3"/>
    <w:rsid w:val="00136472"/>
    <w:rsid w:val="00136543"/>
    <w:rsid w:val="0013656D"/>
    <w:rsid w:val="001365CB"/>
    <w:rsid w:val="00136993"/>
    <w:rsid w:val="00136BED"/>
    <w:rsid w:val="00136D94"/>
    <w:rsid w:val="00136E70"/>
    <w:rsid w:val="001372FF"/>
    <w:rsid w:val="00137588"/>
    <w:rsid w:val="00137AA4"/>
    <w:rsid w:val="00137CA0"/>
    <w:rsid w:val="00137EB4"/>
    <w:rsid w:val="001401BB"/>
    <w:rsid w:val="00140287"/>
    <w:rsid w:val="00140AEA"/>
    <w:rsid w:val="00140BA9"/>
    <w:rsid w:val="00140F71"/>
    <w:rsid w:val="00141104"/>
    <w:rsid w:val="0014150F"/>
    <w:rsid w:val="00141A11"/>
    <w:rsid w:val="00141A21"/>
    <w:rsid w:val="00142C7C"/>
    <w:rsid w:val="001433FB"/>
    <w:rsid w:val="00143540"/>
    <w:rsid w:val="00143562"/>
    <w:rsid w:val="001438AC"/>
    <w:rsid w:val="00143910"/>
    <w:rsid w:val="00143AF5"/>
    <w:rsid w:val="00143CEF"/>
    <w:rsid w:val="00143D54"/>
    <w:rsid w:val="001441F2"/>
    <w:rsid w:val="0014493C"/>
    <w:rsid w:val="00144AAC"/>
    <w:rsid w:val="00144FDB"/>
    <w:rsid w:val="001452B8"/>
    <w:rsid w:val="00145568"/>
    <w:rsid w:val="0014593F"/>
    <w:rsid w:val="00146BC2"/>
    <w:rsid w:val="00146EA3"/>
    <w:rsid w:val="001470A0"/>
    <w:rsid w:val="00147974"/>
    <w:rsid w:val="00147E42"/>
    <w:rsid w:val="00147EDF"/>
    <w:rsid w:val="00150075"/>
    <w:rsid w:val="0015050E"/>
    <w:rsid w:val="00150A87"/>
    <w:rsid w:val="001510F8"/>
    <w:rsid w:val="00151244"/>
    <w:rsid w:val="001514CF"/>
    <w:rsid w:val="00151695"/>
    <w:rsid w:val="00151A12"/>
    <w:rsid w:val="00151CEB"/>
    <w:rsid w:val="00151D4A"/>
    <w:rsid w:val="00151E01"/>
    <w:rsid w:val="001524E6"/>
    <w:rsid w:val="0015286B"/>
    <w:rsid w:val="0015295C"/>
    <w:rsid w:val="0015299C"/>
    <w:rsid w:val="00152E3A"/>
    <w:rsid w:val="0015305F"/>
    <w:rsid w:val="0015340D"/>
    <w:rsid w:val="0015341E"/>
    <w:rsid w:val="00153460"/>
    <w:rsid w:val="00153976"/>
    <w:rsid w:val="00154508"/>
    <w:rsid w:val="00154A69"/>
    <w:rsid w:val="00154C89"/>
    <w:rsid w:val="00154D0D"/>
    <w:rsid w:val="00155333"/>
    <w:rsid w:val="00155855"/>
    <w:rsid w:val="00155B9E"/>
    <w:rsid w:val="00155C18"/>
    <w:rsid w:val="00155EC8"/>
    <w:rsid w:val="00156041"/>
    <w:rsid w:val="00156264"/>
    <w:rsid w:val="001563E7"/>
    <w:rsid w:val="0015686A"/>
    <w:rsid w:val="00156D5E"/>
    <w:rsid w:val="00157CE8"/>
    <w:rsid w:val="00157ECE"/>
    <w:rsid w:val="001608E8"/>
    <w:rsid w:val="00160ADE"/>
    <w:rsid w:val="00160C54"/>
    <w:rsid w:val="00160DFD"/>
    <w:rsid w:val="001610CB"/>
    <w:rsid w:val="0016136A"/>
    <w:rsid w:val="00161580"/>
    <w:rsid w:val="001621B1"/>
    <w:rsid w:val="001622AD"/>
    <w:rsid w:val="0016254E"/>
    <w:rsid w:val="00162758"/>
    <w:rsid w:val="001627F2"/>
    <w:rsid w:val="001632D2"/>
    <w:rsid w:val="001637DA"/>
    <w:rsid w:val="001637E1"/>
    <w:rsid w:val="0016383B"/>
    <w:rsid w:val="001638A8"/>
    <w:rsid w:val="00164184"/>
    <w:rsid w:val="00164223"/>
    <w:rsid w:val="00164B61"/>
    <w:rsid w:val="00164C00"/>
    <w:rsid w:val="00164C1A"/>
    <w:rsid w:val="00164CF3"/>
    <w:rsid w:val="00164D97"/>
    <w:rsid w:val="001653BB"/>
    <w:rsid w:val="00165A95"/>
    <w:rsid w:val="00165E93"/>
    <w:rsid w:val="00166052"/>
    <w:rsid w:val="00166131"/>
    <w:rsid w:val="001663F1"/>
    <w:rsid w:val="001665D3"/>
    <w:rsid w:val="00166BDC"/>
    <w:rsid w:val="00167295"/>
    <w:rsid w:val="00167355"/>
    <w:rsid w:val="001674F4"/>
    <w:rsid w:val="001676D7"/>
    <w:rsid w:val="001676F5"/>
    <w:rsid w:val="00167AAB"/>
    <w:rsid w:val="00167B11"/>
    <w:rsid w:val="00167B2D"/>
    <w:rsid w:val="00167CDB"/>
    <w:rsid w:val="00167DBE"/>
    <w:rsid w:val="00167E77"/>
    <w:rsid w:val="00167EEA"/>
    <w:rsid w:val="00167F7A"/>
    <w:rsid w:val="0017005D"/>
    <w:rsid w:val="001704FE"/>
    <w:rsid w:val="001705DA"/>
    <w:rsid w:val="00170751"/>
    <w:rsid w:val="00170B67"/>
    <w:rsid w:val="00171037"/>
    <w:rsid w:val="001713EE"/>
    <w:rsid w:val="001714D4"/>
    <w:rsid w:val="001719E3"/>
    <w:rsid w:val="00171B70"/>
    <w:rsid w:val="00171C67"/>
    <w:rsid w:val="00171C9B"/>
    <w:rsid w:val="001720E5"/>
    <w:rsid w:val="0017280E"/>
    <w:rsid w:val="00172B1F"/>
    <w:rsid w:val="00172E8F"/>
    <w:rsid w:val="00173125"/>
    <w:rsid w:val="0017330A"/>
    <w:rsid w:val="0017370C"/>
    <w:rsid w:val="0017399E"/>
    <w:rsid w:val="001739AD"/>
    <w:rsid w:val="00173E7A"/>
    <w:rsid w:val="00173E88"/>
    <w:rsid w:val="00173F01"/>
    <w:rsid w:val="00173F7A"/>
    <w:rsid w:val="001740A4"/>
    <w:rsid w:val="001741B7"/>
    <w:rsid w:val="0017433B"/>
    <w:rsid w:val="001744B2"/>
    <w:rsid w:val="00174508"/>
    <w:rsid w:val="00174648"/>
    <w:rsid w:val="00174E26"/>
    <w:rsid w:val="0017547E"/>
    <w:rsid w:val="0017575A"/>
    <w:rsid w:val="00175B92"/>
    <w:rsid w:val="0017607B"/>
    <w:rsid w:val="00176223"/>
    <w:rsid w:val="001763DC"/>
    <w:rsid w:val="00176868"/>
    <w:rsid w:val="001769F0"/>
    <w:rsid w:val="00176D37"/>
    <w:rsid w:val="00176F03"/>
    <w:rsid w:val="00177049"/>
    <w:rsid w:val="00177A73"/>
    <w:rsid w:val="00177C72"/>
    <w:rsid w:val="0018025B"/>
    <w:rsid w:val="00180459"/>
    <w:rsid w:val="001805F8"/>
    <w:rsid w:val="001806A5"/>
    <w:rsid w:val="0018076D"/>
    <w:rsid w:val="00180ADA"/>
    <w:rsid w:val="00180FAE"/>
    <w:rsid w:val="00181411"/>
    <w:rsid w:val="001817E0"/>
    <w:rsid w:val="001817FE"/>
    <w:rsid w:val="00181913"/>
    <w:rsid w:val="00181BCE"/>
    <w:rsid w:val="00181E2B"/>
    <w:rsid w:val="00181EEA"/>
    <w:rsid w:val="0018228F"/>
    <w:rsid w:val="001822E6"/>
    <w:rsid w:val="0018281C"/>
    <w:rsid w:val="0018300C"/>
    <w:rsid w:val="00183126"/>
    <w:rsid w:val="001831F1"/>
    <w:rsid w:val="0018322E"/>
    <w:rsid w:val="001832F2"/>
    <w:rsid w:val="00184701"/>
    <w:rsid w:val="00184A07"/>
    <w:rsid w:val="00184AAC"/>
    <w:rsid w:val="00184B4B"/>
    <w:rsid w:val="00184EEB"/>
    <w:rsid w:val="00184F1F"/>
    <w:rsid w:val="00185016"/>
    <w:rsid w:val="00185231"/>
    <w:rsid w:val="00185817"/>
    <w:rsid w:val="00185A54"/>
    <w:rsid w:val="00185BD0"/>
    <w:rsid w:val="001860D6"/>
    <w:rsid w:val="00186503"/>
    <w:rsid w:val="0018674D"/>
    <w:rsid w:val="00187BB3"/>
    <w:rsid w:val="00190771"/>
    <w:rsid w:val="00190BB4"/>
    <w:rsid w:val="00190D03"/>
    <w:rsid w:val="001912F7"/>
    <w:rsid w:val="001914C5"/>
    <w:rsid w:val="001914CA"/>
    <w:rsid w:val="0019160C"/>
    <w:rsid w:val="00191696"/>
    <w:rsid w:val="00191999"/>
    <w:rsid w:val="00191D72"/>
    <w:rsid w:val="001922B3"/>
    <w:rsid w:val="00192337"/>
    <w:rsid w:val="001926D2"/>
    <w:rsid w:val="001929CD"/>
    <w:rsid w:val="00192EE5"/>
    <w:rsid w:val="00192F16"/>
    <w:rsid w:val="00192FD9"/>
    <w:rsid w:val="00193483"/>
    <w:rsid w:val="001934F7"/>
    <w:rsid w:val="00193641"/>
    <w:rsid w:val="0019378E"/>
    <w:rsid w:val="001937BD"/>
    <w:rsid w:val="001939E3"/>
    <w:rsid w:val="00193EA7"/>
    <w:rsid w:val="00194456"/>
    <w:rsid w:val="00194616"/>
    <w:rsid w:val="00194629"/>
    <w:rsid w:val="00195718"/>
    <w:rsid w:val="00195AC6"/>
    <w:rsid w:val="00195C1F"/>
    <w:rsid w:val="00195C47"/>
    <w:rsid w:val="00195DDA"/>
    <w:rsid w:val="00195DFD"/>
    <w:rsid w:val="0019603B"/>
    <w:rsid w:val="0019617D"/>
    <w:rsid w:val="001966CE"/>
    <w:rsid w:val="00196BB9"/>
    <w:rsid w:val="00196C7A"/>
    <w:rsid w:val="00196C8E"/>
    <w:rsid w:val="00196CEC"/>
    <w:rsid w:val="00196E52"/>
    <w:rsid w:val="001973F9"/>
    <w:rsid w:val="001975B8"/>
    <w:rsid w:val="00197725"/>
    <w:rsid w:val="00197765"/>
    <w:rsid w:val="00197D06"/>
    <w:rsid w:val="00197E97"/>
    <w:rsid w:val="001A02E9"/>
    <w:rsid w:val="001A0803"/>
    <w:rsid w:val="001A0C6E"/>
    <w:rsid w:val="001A0E39"/>
    <w:rsid w:val="001A1AA5"/>
    <w:rsid w:val="001A1E78"/>
    <w:rsid w:val="001A20DC"/>
    <w:rsid w:val="001A23ED"/>
    <w:rsid w:val="001A25AF"/>
    <w:rsid w:val="001A266F"/>
    <w:rsid w:val="001A291E"/>
    <w:rsid w:val="001A2F10"/>
    <w:rsid w:val="001A33FE"/>
    <w:rsid w:val="001A344C"/>
    <w:rsid w:val="001A3567"/>
    <w:rsid w:val="001A38ED"/>
    <w:rsid w:val="001A3B69"/>
    <w:rsid w:val="001A4245"/>
    <w:rsid w:val="001A4936"/>
    <w:rsid w:val="001A4998"/>
    <w:rsid w:val="001A4CF7"/>
    <w:rsid w:val="001A5AF8"/>
    <w:rsid w:val="001A5B07"/>
    <w:rsid w:val="001A5F66"/>
    <w:rsid w:val="001A6017"/>
    <w:rsid w:val="001A6228"/>
    <w:rsid w:val="001A6619"/>
    <w:rsid w:val="001A6746"/>
    <w:rsid w:val="001A69A1"/>
    <w:rsid w:val="001A72B5"/>
    <w:rsid w:val="001A73A4"/>
    <w:rsid w:val="001A73D0"/>
    <w:rsid w:val="001A7811"/>
    <w:rsid w:val="001A7FE1"/>
    <w:rsid w:val="001B0161"/>
    <w:rsid w:val="001B058E"/>
    <w:rsid w:val="001B0806"/>
    <w:rsid w:val="001B0C6B"/>
    <w:rsid w:val="001B11A1"/>
    <w:rsid w:val="001B1262"/>
    <w:rsid w:val="001B1631"/>
    <w:rsid w:val="001B17CE"/>
    <w:rsid w:val="001B189A"/>
    <w:rsid w:val="001B1B11"/>
    <w:rsid w:val="001B211B"/>
    <w:rsid w:val="001B24C0"/>
    <w:rsid w:val="001B2545"/>
    <w:rsid w:val="001B25A1"/>
    <w:rsid w:val="001B2967"/>
    <w:rsid w:val="001B2BA1"/>
    <w:rsid w:val="001B2D39"/>
    <w:rsid w:val="001B2E34"/>
    <w:rsid w:val="001B2E63"/>
    <w:rsid w:val="001B2E80"/>
    <w:rsid w:val="001B3061"/>
    <w:rsid w:val="001B33AD"/>
    <w:rsid w:val="001B3A28"/>
    <w:rsid w:val="001B3A99"/>
    <w:rsid w:val="001B3ACB"/>
    <w:rsid w:val="001B3E50"/>
    <w:rsid w:val="001B4189"/>
    <w:rsid w:val="001B41F9"/>
    <w:rsid w:val="001B449A"/>
    <w:rsid w:val="001B49DD"/>
    <w:rsid w:val="001B4CBE"/>
    <w:rsid w:val="001B4E2C"/>
    <w:rsid w:val="001B532C"/>
    <w:rsid w:val="001B57E2"/>
    <w:rsid w:val="001B586A"/>
    <w:rsid w:val="001B5BE9"/>
    <w:rsid w:val="001B5E6A"/>
    <w:rsid w:val="001B6348"/>
    <w:rsid w:val="001B63F2"/>
    <w:rsid w:val="001B6905"/>
    <w:rsid w:val="001B7283"/>
    <w:rsid w:val="001B750A"/>
    <w:rsid w:val="001B78B6"/>
    <w:rsid w:val="001B791C"/>
    <w:rsid w:val="001B7A85"/>
    <w:rsid w:val="001B7CED"/>
    <w:rsid w:val="001C07E1"/>
    <w:rsid w:val="001C19CD"/>
    <w:rsid w:val="001C19EA"/>
    <w:rsid w:val="001C1CEF"/>
    <w:rsid w:val="001C1E5D"/>
    <w:rsid w:val="001C1F8C"/>
    <w:rsid w:val="001C2445"/>
    <w:rsid w:val="001C2CC6"/>
    <w:rsid w:val="001C2F49"/>
    <w:rsid w:val="001C3243"/>
    <w:rsid w:val="001C33AC"/>
    <w:rsid w:val="001C33F9"/>
    <w:rsid w:val="001C3502"/>
    <w:rsid w:val="001C3952"/>
    <w:rsid w:val="001C3D04"/>
    <w:rsid w:val="001C3DA0"/>
    <w:rsid w:val="001C3F44"/>
    <w:rsid w:val="001C475E"/>
    <w:rsid w:val="001C47C2"/>
    <w:rsid w:val="001C4B8B"/>
    <w:rsid w:val="001C4DBE"/>
    <w:rsid w:val="001C52E5"/>
    <w:rsid w:val="001C59AC"/>
    <w:rsid w:val="001C5B49"/>
    <w:rsid w:val="001C5DFF"/>
    <w:rsid w:val="001C5F41"/>
    <w:rsid w:val="001C63F9"/>
    <w:rsid w:val="001C67AA"/>
    <w:rsid w:val="001C683F"/>
    <w:rsid w:val="001C69C8"/>
    <w:rsid w:val="001C6BB5"/>
    <w:rsid w:val="001C7116"/>
    <w:rsid w:val="001C72E1"/>
    <w:rsid w:val="001C7334"/>
    <w:rsid w:val="001C7966"/>
    <w:rsid w:val="001D005F"/>
    <w:rsid w:val="001D01D5"/>
    <w:rsid w:val="001D04A0"/>
    <w:rsid w:val="001D05F7"/>
    <w:rsid w:val="001D0974"/>
    <w:rsid w:val="001D0DAD"/>
    <w:rsid w:val="001D1064"/>
    <w:rsid w:val="001D11AD"/>
    <w:rsid w:val="001D13D9"/>
    <w:rsid w:val="001D14DD"/>
    <w:rsid w:val="001D1574"/>
    <w:rsid w:val="001D1726"/>
    <w:rsid w:val="001D1A0C"/>
    <w:rsid w:val="001D1A80"/>
    <w:rsid w:val="001D1C37"/>
    <w:rsid w:val="001D1C50"/>
    <w:rsid w:val="001D1E70"/>
    <w:rsid w:val="001D1EE5"/>
    <w:rsid w:val="001D2631"/>
    <w:rsid w:val="001D3260"/>
    <w:rsid w:val="001D3529"/>
    <w:rsid w:val="001D3A8B"/>
    <w:rsid w:val="001D3A8D"/>
    <w:rsid w:val="001D3B2F"/>
    <w:rsid w:val="001D3D87"/>
    <w:rsid w:val="001D494E"/>
    <w:rsid w:val="001D49D0"/>
    <w:rsid w:val="001D4A8F"/>
    <w:rsid w:val="001D532A"/>
    <w:rsid w:val="001D55AE"/>
    <w:rsid w:val="001D55F0"/>
    <w:rsid w:val="001D56B9"/>
    <w:rsid w:val="001D5758"/>
    <w:rsid w:val="001D5CFF"/>
    <w:rsid w:val="001D5EA3"/>
    <w:rsid w:val="001D5FED"/>
    <w:rsid w:val="001D61E3"/>
    <w:rsid w:val="001D63A4"/>
    <w:rsid w:val="001D688B"/>
    <w:rsid w:val="001D69A7"/>
    <w:rsid w:val="001D6C16"/>
    <w:rsid w:val="001D71BB"/>
    <w:rsid w:val="001D72C2"/>
    <w:rsid w:val="001D756F"/>
    <w:rsid w:val="001D7A5B"/>
    <w:rsid w:val="001D7AB4"/>
    <w:rsid w:val="001D7BE3"/>
    <w:rsid w:val="001D7F13"/>
    <w:rsid w:val="001D7FAA"/>
    <w:rsid w:val="001E029A"/>
    <w:rsid w:val="001E072B"/>
    <w:rsid w:val="001E0B2E"/>
    <w:rsid w:val="001E130D"/>
    <w:rsid w:val="001E139C"/>
    <w:rsid w:val="001E1614"/>
    <w:rsid w:val="001E1776"/>
    <w:rsid w:val="001E1B73"/>
    <w:rsid w:val="001E1F2D"/>
    <w:rsid w:val="001E231E"/>
    <w:rsid w:val="001E2677"/>
    <w:rsid w:val="001E2BB4"/>
    <w:rsid w:val="001E2D87"/>
    <w:rsid w:val="001E331F"/>
    <w:rsid w:val="001E341C"/>
    <w:rsid w:val="001E3B9B"/>
    <w:rsid w:val="001E3D12"/>
    <w:rsid w:val="001E3D2A"/>
    <w:rsid w:val="001E4A4E"/>
    <w:rsid w:val="001E4FA9"/>
    <w:rsid w:val="001E5049"/>
    <w:rsid w:val="001E50BC"/>
    <w:rsid w:val="001E55CF"/>
    <w:rsid w:val="001E5F3D"/>
    <w:rsid w:val="001E61C5"/>
    <w:rsid w:val="001E6F54"/>
    <w:rsid w:val="001E7103"/>
    <w:rsid w:val="001E7365"/>
    <w:rsid w:val="001E7946"/>
    <w:rsid w:val="001E7A54"/>
    <w:rsid w:val="001E7A9D"/>
    <w:rsid w:val="001E7CDB"/>
    <w:rsid w:val="001E7D9F"/>
    <w:rsid w:val="001F0561"/>
    <w:rsid w:val="001F0C98"/>
    <w:rsid w:val="001F0F23"/>
    <w:rsid w:val="001F1577"/>
    <w:rsid w:val="001F15BB"/>
    <w:rsid w:val="001F17EB"/>
    <w:rsid w:val="001F1993"/>
    <w:rsid w:val="001F1B75"/>
    <w:rsid w:val="001F1D50"/>
    <w:rsid w:val="001F228C"/>
    <w:rsid w:val="001F233A"/>
    <w:rsid w:val="001F2506"/>
    <w:rsid w:val="001F2846"/>
    <w:rsid w:val="001F2964"/>
    <w:rsid w:val="001F2FA6"/>
    <w:rsid w:val="001F2FC9"/>
    <w:rsid w:val="001F3009"/>
    <w:rsid w:val="001F308D"/>
    <w:rsid w:val="001F3809"/>
    <w:rsid w:val="001F4196"/>
    <w:rsid w:val="001F431E"/>
    <w:rsid w:val="001F4392"/>
    <w:rsid w:val="001F4411"/>
    <w:rsid w:val="001F4B28"/>
    <w:rsid w:val="001F4F18"/>
    <w:rsid w:val="001F4F42"/>
    <w:rsid w:val="001F4FD6"/>
    <w:rsid w:val="001F511F"/>
    <w:rsid w:val="001F5496"/>
    <w:rsid w:val="001F57B6"/>
    <w:rsid w:val="001F5BB3"/>
    <w:rsid w:val="001F6857"/>
    <w:rsid w:val="001F691F"/>
    <w:rsid w:val="001F6B7A"/>
    <w:rsid w:val="001F720D"/>
    <w:rsid w:val="001F72F4"/>
    <w:rsid w:val="001F74D8"/>
    <w:rsid w:val="001F7633"/>
    <w:rsid w:val="001F7642"/>
    <w:rsid w:val="001F76BE"/>
    <w:rsid w:val="001F7875"/>
    <w:rsid w:val="001F7C64"/>
    <w:rsid w:val="002004F3"/>
    <w:rsid w:val="002005A0"/>
    <w:rsid w:val="00200721"/>
    <w:rsid w:val="00200797"/>
    <w:rsid w:val="00200A7E"/>
    <w:rsid w:val="00200B55"/>
    <w:rsid w:val="00200EF8"/>
    <w:rsid w:val="00201545"/>
    <w:rsid w:val="0020196D"/>
    <w:rsid w:val="00201A25"/>
    <w:rsid w:val="00201CC8"/>
    <w:rsid w:val="002026FF"/>
    <w:rsid w:val="00202E6F"/>
    <w:rsid w:val="00203106"/>
    <w:rsid w:val="0020336D"/>
    <w:rsid w:val="0020372C"/>
    <w:rsid w:val="00203A06"/>
    <w:rsid w:val="00203B19"/>
    <w:rsid w:val="00203E81"/>
    <w:rsid w:val="0020422C"/>
    <w:rsid w:val="00204539"/>
    <w:rsid w:val="00204C76"/>
    <w:rsid w:val="00204CA8"/>
    <w:rsid w:val="00204F36"/>
    <w:rsid w:val="00205026"/>
    <w:rsid w:val="002050C6"/>
    <w:rsid w:val="002053B8"/>
    <w:rsid w:val="0020562A"/>
    <w:rsid w:val="00205882"/>
    <w:rsid w:val="0020591F"/>
    <w:rsid w:val="00205C7B"/>
    <w:rsid w:val="002062D9"/>
    <w:rsid w:val="002062F8"/>
    <w:rsid w:val="00206357"/>
    <w:rsid w:val="00206440"/>
    <w:rsid w:val="00206482"/>
    <w:rsid w:val="002066F6"/>
    <w:rsid w:val="00206925"/>
    <w:rsid w:val="00206954"/>
    <w:rsid w:val="00206D56"/>
    <w:rsid w:val="002072E7"/>
    <w:rsid w:val="00207950"/>
    <w:rsid w:val="00207AAB"/>
    <w:rsid w:val="002101D5"/>
    <w:rsid w:val="002101EA"/>
    <w:rsid w:val="002102BA"/>
    <w:rsid w:val="00210427"/>
    <w:rsid w:val="002107F1"/>
    <w:rsid w:val="00210866"/>
    <w:rsid w:val="00210EFB"/>
    <w:rsid w:val="00211328"/>
    <w:rsid w:val="00211608"/>
    <w:rsid w:val="00211E96"/>
    <w:rsid w:val="00212188"/>
    <w:rsid w:val="002126C8"/>
    <w:rsid w:val="002127D5"/>
    <w:rsid w:val="00212B63"/>
    <w:rsid w:val="00213100"/>
    <w:rsid w:val="00213450"/>
    <w:rsid w:val="00213BAD"/>
    <w:rsid w:val="00213E85"/>
    <w:rsid w:val="0021412C"/>
    <w:rsid w:val="0021429F"/>
    <w:rsid w:val="002142E1"/>
    <w:rsid w:val="00214439"/>
    <w:rsid w:val="00214642"/>
    <w:rsid w:val="0021472B"/>
    <w:rsid w:val="00214A0D"/>
    <w:rsid w:val="00214A98"/>
    <w:rsid w:val="002151AF"/>
    <w:rsid w:val="0021540A"/>
    <w:rsid w:val="002159DE"/>
    <w:rsid w:val="0021648A"/>
    <w:rsid w:val="002164D5"/>
    <w:rsid w:val="0021651A"/>
    <w:rsid w:val="0021699D"/>
    <w:rsid w:val="0021753B"/>
    <w:rsid w:val="0021781D"/>
    <w:rsid w:val="002179A7"/>
    <w:rsid w:val="00220211"/>
    <w:rsid w:val="002206AA"/>
    <w:rsid w:val="00220710"/>
    <w:rsid w:val="00220917"/>
    <w:rsid w:val="00220A18"/>
    <w:rsid w:val="00220AC1"/>
    <w:rsid w:val="00220F65"/>
    <w:rsid w:val="002211D8"/>
    <w:rsid w:val="00221266"/>
    <w:rsid w:val="00221A3B"/>
    <w:rsid w:val="00221A5D"/>
    <w:rsid w:val="00221FBE"/>
    <w:rsid w:val="00222261"/>
    <w:rsid w:val="00222327"/>
    <w:rsid w:val="002225AE"/>
    <w:rsid w:val="002225B7"/>
    <w:rsid w:val="00222BBF"/>
    <w:rsid w:val="0022332F"/>
    <w:rsid w:val="00223570"/>
    <w:rsid w:val="00223948"/>
    <w:rsid w:val="00223B91"/>
    <w:rsid w:val="00223EBB"/>
    <w:rsid w:val="0022494A"/>
    <w:rsid w:val="002249EE"/>
    <w:rsid w:val="00224B4C"/>
    <w:rsid w:val="00224EB4"/>
    <w:rsid w:val="00225BAE"/>
    <w:rsid w:val="00226364"/>
    <w:rsid w:val="00226609"/>
    <w:rsid w:val="00226B5D"/>
    <w:rsid w:val="00226E8B"/>
    <w:rsid w:val="0022730D"/>
    <w:rsid w:val="00227D15"/>
    <w:rsid w:val="00227E3C"/>
    <w:rsid w:val="0023000C"/>
    <w:rsid w:val="002304E1"/>
    <w:rsid w:val="002308C8"/>
    <w:rsid w:val="00230D5F"/>
    <w:rsid w:val="00230DA8"/>
    <w:rsid w:val="00231055"/>
    <w:rsid w:val="0023148F"/>
    <w:rsid w:val="00231A60"/>
    <w:rsid w:val="00231F36"/>
    <w:rsid w:val="002320E8"/>
    <w:rsid w:val="00232212"/>
    <w:rsid w:val="00232FD6"/>
    <w:rsid w:val="00233083"/>
    <w:rsid w:val="002331A1"/>
    <w:rsid w:val="002332EB"/>
    <w:rsid w:val="0023374E"/>
    <w:rsid w:val="00233BF0"/>
    <w:rsid w:val="00234086"/>
    <w:rsid w:val="00234373"/>
    <w:rsid w:val="00234947"/>
    <w:rsid w:val="00235167"/>
    <w:rsid w:val="00235688"/>
    <w:rsid w:val="002360FA"/>
    <w:rsid w:val="002361B4"/>
    <w:rsid w:val="002362BA"/>
    <w:rsid w:val="00236317"/>
    <w:rsid w:val="002364DE"/>
    <w:rsid w:val="002370E6"/>
    <w:rsid w:val="0023715C"/>
    <w:rsid w:val="00237276"/>
    <w:rsid w:val="00237401"/>
    <w:rsid w:val="00237A12"/>
    <w:rsid w:val="00237AAC"/>
    <w:rsid w:val="002401EA"/>
    <w:rsid w:val="002403E3"/>
    <w:rsid w:val="002407D1"/>
    <w:rsid w:val="002409F1"/>
    <w:rsid w:val="00240A5A"/>
    <w:rsid w:val="00240AA9"/>
    <w:rsid w:val="00240F56"/>
    <w:rsid w:val="002413C1"/>
    <w:rsid w:val="00241403"/>
    <w:rsid w:val="00241C54"/>
    <w:rsid w:val="00241E6E"/>
    <w:rsid w:val="00241F69"/>
    <w:rsid w:val="00242046"/>
    <w:rsid w:val="00242AF9"/>
    <w:rsid w:val="00242C4F"/>
    <w:rsid w:val="00242C7E"/>
    <w:rsid w:val="00242E2D"/>
    <w:rsid w:val="002431C5"/>
    <w:rsid w:val="002435F6"/>
    <w:rsid w:val="002437BF"/>
    <w:rsid w:val="002439A3"/>
    <w:rsid w:val="00243B29"/>
    <w:rsid w:val="00243F0D"/>
    <w:rsid w:val="0024402F"/>
    <w:rsid w:val="002440D5"/>
    <w:rsid w:val="00244116"/>
    <w:rsid w:val="002448E8"/>
    <w:rsid w:val="00244FED"/>
    <w:rsid w:val="0024518E"/>
    <w:rsid w:val="00245320"/>
    <w:rsid w:val="00245A53"/>
    <w:rsid w:val="00246064"/>
    <w:rsid w:val="00246358"/>
    <w:rsid w:val="00246476"/>
    <w:rsid w:val="0024664E"/>
    <w:rsid w:val="002466D6"/>
    <w:rsid w:val="00246855"/>
    <w:rsid w:val="002468CD"/>
    <w:rsid w:val="00246A19"/>
    <w:rsid w:val="00246A8D"/>
    <w:rsid w:val="00247059"/>
    <w:rsid w:val="00247095"/>
    <w:rsid w:val="00247CC8"/>
    <w:rsid w:val="00247FE2"/>
    <w:rsid w:val="00250015"/>
    <w:rsid w:val="00250390"/>
    <w:rsid w:val="002504CD"/>
    <w:rsid w:val="0025055B"/>
    <w:rsid w:val="002508ED"/>
    <w:rsid w:val="00250B43"/>
    <w:rsid w:val="00250BF5"/>
    <w:rsid w:val="00251261"/>
    <w:rsid w:val="002513D3"/>
    <w:rsid w:val="0025149C"/>
    <w:rsid w:val="002517F3"/>
    <w:rsid w:val="0025186F"/>
    <w:rsid w:val="00251DAA"/>
    <w:rsid w:val="00251E48"/>
    <w:rsid w:val="00252373"/>
    <w:rsid w:val="00252577"/>
    <w:rsid w:val="00252A29"/>
    <w:rsid w:val="00252F89"/>
    <w:rsid w:val="00253143"/>
    <w:rsid w:val="0025334C"/>
    <w:rsid w:val="00253AA4"/>
    <w:rsid w:val="00253AE4"/>
    <w:rsid w:val="00253F55"/>
    <w:rsid w:val="00253F80"/>
    <w:rsid w:val="00254488"/>
    <w:rsid w:val="002547D0"/>
    <w:rsid w:val="00254B80"/>
    <w:rsid w:val="002551FD"/>
    <w:rsid w:val="002556BF"/>
    <w:rsid w:val="00255ACA"/>
    <w:rsid w:val="00256144"/>
    <w:rsid w:val="00256B61"/>
    <w:rsid w:val="00256E07"/>
    <w:rsid w:val="00256F8D"/>
    <w:rsid w:val="002570E8"/>
    <w:rsid w:val="002570FE"/>
    <w:rsid w:val="00257946"/>
    <w:rsid w:val="00257C22"/>
    <w:rsid w:val="0026001B"/>
    <w:rsid w:val="00260209"/>
    <w:rsid w:val="00260775"/>
    <w:rsid w:val="00260960"/>
    <w:rsid w:val="0026107A"/>
    <w:rsid w:val="002613DB"/>
    <w:rsid w:val="002619F9"/>
    <w:rsid w:val="00261E55"/>
    <w:rsid w:val="00261FFB"/>
    <w:rsid w:val="00262A1A"/>
    <w:rsid w:val="00262A63"/>
    <w:rsid w:val="00262E60"/>
    <w:rsid w:val="002635DE"/>
    <w:rsid w:val="00263782"/>
    <w:rsid w:val="00263B7A"/>
    <w:rsid w:val="00263E93"/>
    <w:rsid w:val="0026443E"/>
    <w:rsid w:val="00264488"/>
    <w:rsid w:val="00264675"/>
    <w:rsid w:val="0026470F"/>
    <w:rsid w:val="002647ED"/>
    <w:rsid w:val="00264A21"/>
    <w:rsid w:val="002657E1"/>
    <w:rsid w:val="00265B2A"/>
    <w:rsid w:val="00265D14"/>
    <w:rsid w:val="0026610F"/>
    <w:rsid w:val="00266647"/>
    <w:rsid w:val="002669E5"/>
    <w:rsid w:val="00266C04"/>
    <w:rsid w:val="00266C7D"/>
    <w:rsid w:val="00266E64"/>
    <w:rsid w:val="0026707A"/>
    <w:rsid w:val="00267549"/>
    <w:rsid w:val="002675DE"/>
    <w:rsid w:val="00267880"/>
    <w:rsid w:val="00267F61"/>
    <w:rsid w:val="002704DB"/>
    <w:rsid w:val="00270D8C"/>
    <w:rsid w:val="00270EC4"/>
    <w:rsid w:val="0027127B"/>
    <w:rsid w:val="00271642"/>
    <w:rsid w:val="0027173C"/>
    <w:rsid w:val="00271A7E"/>
    <w:rsid w:val="00272139"/>
    <w:rsid w:val="002721A3"/>
    <w:rsid w:val="002721AD"/>
    <w:rsid w:val="002722CD"/>
    <w:rsid w:val="00272DE2"/>
    <w:rsid w:val="00273881"/>
    <w:rsid w:val="00273E7D"/>
    <w:rsid w:val="002742E9"/>
    <w:rsid w:val="0027451D"/>
    <w:rsid w:val="002746B1"/>
    <w:rsid w:val="002746EE"/>
    <w:rsid w:val="00274822"/>
    <w:rsid w:val="00274BB5"/>
    <w:rsid w:val="00274C05"/>
    <w:rsid w:val="0027575B"/>
    <w:rsid w:val="0027582F"/>
    <w:rsid w:val="00275E87"/>
    <w:rsid w:val="00275F95"/>
    <w:rsid w:val="0027605D"/>
    <w:rsid w:val="0027624C"/>
    <w:rsid w:val="00276269"/>
    <w:rsid w:val="002763F6"/>
    <w:rsid w:val="0027661D"/>
    <w:rsid w:val="00276891"/>
    <w:rsid w:val="002768B7"/>
    <w:rsid w:val="00276AB4"/>
    <w:rsid w:val="00276E56"/>
    <w:rsid w:val="002773A2"/>
    <w:rsid w:val="002775B6"/>
    <w:rsid w:val="002775BC"/>
    <w:rsid w:val="00277719"/>
    <w:rsid w:val="00277927"/>
    <w:rsid w:val="00277B22"/>
    <w:rsid w:val="00277D54"/>
    <w:rsid w:val="00280468"/>
    <w:rsid w:val="002804EE"/>
    <w:rsid w:val="00280524"/>
    <w:rsid w:val="00280897"/>
    <w:rsid w:val="0028095D"/>
    <w:rsid w:val="002809BF"/>
    <w:rsid w:val="00280AFA"/>
    <w:rsid w:val="0028116B"/>
    <w:rsid w:val="0028172A"/>
    <w:rsid w:val="0028193D"/>
    <w:rsid w:val="00281A70"/>
    <w:rsid w:val="00281C3D"/>
    <w:rsid w:val="002821E8"/>
    <w:rsid w:val="00282254"/>
    <w:rsid w:val="00282701"/>
    <w:rsid w:val="002832EE"/>
    <w:rsid w:val="002835AA"/>
    <w:rsid w:val="00283944"/>
    <w:rsid w:val="00283C09"/>
    <w:rsid w:val="00283C45"/>
    <w:rsid w:val="00283C6D"/>
    <w:rsid w:val="0028431C"/>
    <w:rsid w:val="002846F9"/>
    <w:rsid w:val="00284717"/>
    <w:rsid w:val="00284C02"/>
    <w:rsid w:val="00284C44"/>
    <w:rsid w:val="00285155"/>
    <w:rsid w:val="0028515F"/>
    <w:rsid w:val="002861CD"/>
    <w:rsid w:val="002862F9"/>
    <w:rsid w:val="002863A1"/>
    <w:rsid w:val="00286499"/>
    <w:rsid w:val="0028662B"/>
    <w:rsid w:val="002867D2"/>
    <w:rsid w:val="002869A2"/>
    <w:rsid w:val="00286B43"/>
    <w:rsid w:val="00287241"/>
    <w:rsid w:val="002874DE"/>
    <w:rsid w:val="002878CC"/>
    <w:rsid w:val="002879D2"/>
    <w:rsid w:val="00287C7E"/>
    <w:rsid w:val="0029022B"/>
    <w:rsid w:val="0029041A"/>
    <w:rsid w:val="00290552"/>
    <w:rsid w:val="002905A3"/>
    <w:rsid w:val="00291434"/>
    <w:rsid w:val="00291463"/>
    <w:rsid w:val="00291996"/>
    <w:rsid w:val="00291EA3"/>
    <w:rsid w:val="00292069"/>
    <w:rsid w:val="00292566"/>
    <w:rsid w:val="0029262D"/>
    <w:rsid w:val="00292972"/>
    <w:rsid w:val="00292B4E"/>
    <w:rsid w:val="00292BE8"/>
    <w:rsid w:val="00292CEF"/>
    <w:rsid w:val="00292E61"/>
    <w:rsid w:val="00292ECE"/>
    <w:rsid w:val="002930C3"/>
    <w:rsid w:val="0029342A"/>
    <w:rsid w:val="00293472"/>
    <w:rsid w:val="002939C8"/>
    <w:rsid w:val="00293A2A"/>
    <w:rsid w:val="00293A46"/>
    <w:rsid w:val="00293E63"/>
    <w:rsid w:val="0029413A"/>
    <w:rsid w:val="0029433D"/>
    <w:rsid w:val="002946A1"/>
    <w:rsid w:val="00294A40"/>
    <w:rsid w:val="00294D68"/>
    <w:rsid w:val="0029539F"/>
    <w:rsid w:val="00295D12"/>
    <w:rsid w:val="00295D8F"/>
    <w:rsid w:val="00295EC5"/>
    <w:rsid w:val="00295EDE"/>
    <w:rsid w:val="00295FC3"/>
    <w:rsid w:val="002961E4"/>
    <w:rsid w:val="0029661A"/>
    <w:rsid w:val="002966CF"/>
    <w:rsid w:val="002968A2"/>
    <w:rsid w:val="00296CE1"/>
    <w:rsid w:val="00296DC5"/>
    <w:rsid w:val="002974C9"/>
    <w:rsid w:val="00297610"/>
    <w:rsid w:val="0029783A"/>
    <w:rsid w:val="00297C35"/>
    <w:rsid w:val="002A0C56"/>
    <w:rsid w:val="002A1A6F"/>
    <w:rsid w:val="002A1DD4"/>
    <w:rsid w:val="002A1F1F"/>
    <w:rsid w:val="002A21D3"/>
    <w:rsid w:val="002A26AF"/>
    <w:rsid w:val="002A2C4A"/>
    <w:rsid w:val="002A2F69"/>
    <w:rsid w:val="002A3325"/>
    <w:rsid w:val="002A3F30"/>
    <w:rsid w:val="002A40ED"/>
    <w:rsid w:val="002A454E"/>
    <w:rsid w:val="002A459E"/>
    <w:rsid w:val="002A471B"/>
    <w:rsid w:val="002A561D"/>
    <w:rsid w:val="002A5788"/>
    <w:rsid w:val="002A5F6D"/>
    <w:rsid w:val="002A61CB"/>
    <w:rsid w:val="002A63F1"/>
    <w:rsid w:val="002A64F4"/>
    <w:rsid w:val="002A676F"/>
    <w:rsid w:val="002A6D05"/>
    <w:rsid w:val="002A6D63"/>
    <w:rsid w:val="002A70B5"/>
    <w:rsid w:val="002A71DD"/>
    <w:rsid w:val="002A7515"/>
    <w:rsid w:val="002A75D6"/>
    <w:rsid w:val="002B04BA"/>
    <w:rsid w:val="002B0A03"/>
    <w:rsid w:val="002B0B6C"/>
    <w:rsid w:val="002B0E9B"/>
    <w:rsid w:val="002B0F81"/>
    <w:rsid w:val="002B0FD0"/>
    <w:rsid w:val="002B11E2"/>
    <w:rsid w:val="002B127C"/>
    <w:rsid w:val="002B139C"/>
    <w:rsid w:val="002B13A4"/>
    <w:rsid w:val="002B15D1"/>
    <w:rsid w:val="002B1925"/>
    <w:rsid w:val="002B26F4"/>
    <w:rsid w:val="002B2738"/>
    <w:rsid w:val="002B3175"/>
    <w:rsid w:val="002B359B"/>
    <w:rsid w:val="002B367E"/>
    <w:rsid w:val="002B3758"/>
    <w:rsid w:val="002B3937"/>
    <w:rsid w:val="002B3B58"/>
    <w:rsid w:val="002B3DF7"/>
    <w:rsid w:val="002B408F"/>
    <w:rsid w:val="002B40B5"/>
    <w:rsid w:val="002B40D3"/>
    <w:rsid w:val="002B4214"/>
    <w:rsid w:val="002B4D05"/>
    <w:rsid w:val="002B4E36"/>
    <w:rsid w:val="002B5012"/>
    <w:rsid w:val="002B5046"/>
    <w:rsid w:val="002B5110"/>
    <w:rsid w:val="002B531B"/>
    <w:rsid w:val="002B547E"/>
    <w:rsid w:val="002B54BF"/>
    <w:rsid w:val="002B5CF7"/>
    <w:rsid w:val="002B5FE2"/>
    <w:rsid w:val="002B6346"/>
    <w:rsid w:val="002B6401"/>
    <w:rsid w:val="002B6663"/>
    <w:rsid w:val="002B68B9"/>
    <w:rsid w:val="002B6FC0"/>
    <w:rsid w:val="002B71DE"/>
    <w:rsid w:val="002B7275"/>
    <w:rsid w:val="002B72E8"/>
    <w:rsid w:val="002B7581"/>
    <w:rsid w:val="002B76E5"/>
    <w:rsid w:val="002B79C6"/>
    <w:rsid w:val="002B7D6A"/>
    <w:rsid w:val="002B7E9C"/>
    <w:rsid w:val="002C08C7"/>
    <w:rsid w:val="002C099A"/>
    <w:rsid w:val="002C0AE2"/>
    <w:rsid w:val="002C0F89"/>
    <w:rsid w:val="002C12C3"/>
    <w:rsid w:val="002C14A1"/>
    <w:rsid w:val="002C1594"/>
    <w:rsid w:val="002C1654"/>
    <w:rsid w:val="002C1A85"/>
    <w:rsid w:val="002C2020"/>
    <w:rsid w:val="002C22F8"/>
    <w:rsid w:val="002C2464"/>
    <w:rsid w:val="002C25D5"/>
    <w:rsid w:val="002C26BD"/>
    <w:rsid w:val="002C26CE"/>
    <w:rsid w:val="002C27B6"/>
    <w:rsid w:val="002C2948"/>
    <w:rsid w:val="002C29B3"/>
    <w:rsid w:val="002C2BA8"/>
    <w:rsid w:val="002C2D86"/>
    <w:rsid w:val="002C317A"/>
    <w:rsid w:val="002C3359"/>
    <w:rsid w:val="002C3385"/>
    <w:rsid w:val="002C33B6"/>
    <w:rsid w:val="002C3B05"/>
    <w:rsid w:val="002C3C3E"/>
    <w:rsid w:val="002C408D"/>
    <w:rsid w:val="002C4121"/>
    <w:rsid w:val="002C428E"/>
    <w:rsid w:val="002C4691"/>
    <w:rsid w:val="002C517A"/>
    <w:rsid w:val="002C51D5"/>
    <w:rsid w:val="002C592D"/>
    <w:rsid w:val="002C5A36"/>
    <w:rsid w:val="002C5B97"/>
    <w:rsid w:val="002C5BE9"/>
    <w:rsid w:val="002C5FF1"/>
    <w:rsid w:val="002C6B8A"/>
    <w:rsid w:val="002C7C68"/>
    <w:rsid w:val="002D0654"/>
    <w:rsid w:val="002D0BDF"/>
    <w:rsid w:val="002D0E56"/>
    <w:rsid w:val="002D10B3"/>
    <w:rsid w:val="002D1139"/>
    <w:rsid w:val="002D1252"/>
    <w:rsid w:val="002D1787"/>
    <w:rsid w:val="002D1818"/>
    <w:rsid w:val="002D196E"/>
    <w:rsid w:val="002D19F5"/>
    <w:rsid w:val="002D1D25"/>
    <w:rsid w:val="002D1E4D"/>
    <w:rsid w:val="002D20BC"/>
    <w:rsid w:val="002D2365"/>
    <w:rsid w:val="002D239E"/>
    <w:rsid w:val="002D259B"/>
    <w:rsid w:val="002D25EB"/>
    <w:rsid w:val="002D270F"/>
    <w:rsid w:val="002D2A85"/>
    <w:rsid w:val="002D3038"/>
    <w:rsid w:val="002D30C3"/>
    <w:rsid w:val="002D3898"/>
    <w:rsid w:val="002D3C0A"/>
    <w:rsid w:val="002D3C58"/>
    <w:rsid w:val="002D3CD4"/>
    <w:rsid w:val="002D3EB4"/>
    <w:rsid w:val="002D3F2F"/>
    <w:rsid w:val="002D4B15"/>
    <w:rsid w:val="002D5023"/>
    <w:rsid w:val="002D5049"/>
    <w:rsid w:val="002D5374"/>
    <w:rsid w:val="002D57D1"/>
    <w:rsid w:val="002D5D1F"/>
    <w:rsid w:val="002D5F80"/>
    <w:rsid w:val="002D640A"/>
    <w:rsid w:val="002D64C9"/>
    <w:rsid w:val="002D650E"/>
    <w:rsid w:val="002D6ACF"/>
    <w:rsid w:val="002D7054"/>
    <w:rsid w:val="002D7486"/>
    <w:rsid w:val="002D7AFF"/>
    <w:rsid w:val="002D7D34"/>
    <w:rsid w:val="002E0903"/>
    <w:rsid w:val="002E0981"/>
    <w:rsid w:val="002E0D98"/>
    <w:rsid w:val="002E12EC"/>
    <w:rsid w:val="002E14E0"/>
    <w:rsid w:val="002E1515"/>
    <w:rsid w:val="002E1702"/>
    <w:rsid w:val="002E1787"/>
    <w:rsid w:val="002E1B84"/>
    <w:rsid w:val="002E1EC2"/>
    <w:rsid w:val="002E28D6"/>
    <w:rsid w:val="002E2E14"/>
    <w:rsid w:val="002E3030"/>
    <w:rsid w:val="002E31CE"/>
    <w:rsid w:val="002E3681"/>
    <w:rsid w:val="002E40BB"/>
    <w:rsid w:val="002E475F"/>
    <w:rsid w:val="002E4D1F"/>
    <w:rsid w:val="002E4D26"/>
    <w:rsid w:val="002E4FFC"/>
    <w:rsid w:val="002E548C"/>
    <w:rsid w:val="002E54F7"/>
    <w:rsid w:val="002E55EE"/>
    <w:rsid w:val="002E565D"/>
    <w:rsid w:val="002E58B9"/>
    <w:rsid w:val="002E5B3F"/>
    <w:rsid w:val="002E5E90"/>
    <w:rsid w:val="002E6098"/>
    <w:rsid w:val="002E61A5"/>
    <w:rsid w:val="002E6408"/>
    <w:rsid w:val="002E6D68"/>
    <w:rsid w:val="002E71D7"/>
    <w:rsid w:val="002E7292"/>
    <w:rsid w:val="002E7887"/>
    <w:rsid w:val="002F0C73"/>
    <w:rsid w:val="002F0D6E"/>
    <w:rsid w:val="002F0DBC"/>
    <w:rsid w:val="002F0DF0"/>
    <w:rsid w:val="002F0FE6"/>
    <w:rsid w:val="002F1102"/>
    <w:rsid w:val="002F1356"/>
    <w:rsid w:val="002F144E"/>
    <w:rsid w:val="002F17F4"/>
    <w:rsid w:val="002F1D7A"/>
    <w:rsid w:val="002F22E5"/>
    <w:rsid w:val="002F232B"/>
    <w:rsid w:val="002F23C7"/>
    <w:rsid w:val="002F268D"/>
    <w:rsid w:val="002F2742"/>
    <w:rsid w:val="002F2755"/>
    <w:rsid w:val="002F27A3"/>
    <w:rsid w:val="002F2D68"/>
    <w:rsid w:val="002F2E6D"/>
    <w:rsid w:val="002F35E0"/>
    <w:rsid w:val="002F3832"/>
    <w:rsid w:val="002F3ADB"/>
    <w:rsid w:val="002F3B14"/>
    <w:rsid w:val="002F3D5D"/>
    <w:rsid w:val="002F3DCE"/>
    <w:rsid w:val="002F448A"/>
    <w:rsid w:val="002F480B"/>
    <w:rsid w:val="002F4CB2"/>
    <w:rsid w:val="002F559E"/>
    <w:rsid w:val="002F5CA9"/>
    <w:rsid w:val="002F5DC7"/>
    <w:rsid w:val="002F5EBC"/>
    <w:rsid w:val="002F66D8"/>
    <w:rsid w:val="002F67F0"/>
    <w:rsid w:val="002F6D20"/>
    <w:rsid w:val="002F6E9F"/>
    <w:rsid w:val="002F6F54"/>
    <w:rsid w:val="002F7367"/>
    <w:rsid w:val="002F7B76"/>
    <w:rsid w:val="002F7B8E"/>
    <w:rsid w:val="002F7E48"/>
    <w:rsid w:val="003000C9"/>
    <w:rsid w:val="0030036C"/>
    <w:rsid w:val="00300436"/>
    <w:rsid w:val="00300924"/>
    <w:rsid w:val="00300F95"/>
    <w:rsid w:val="003012A0"/>
    <w:rsid w:val="003014FD"/>
    <w:rsid w:val="00301EBE"/>
    <w:rsid w:val="00301FFD"/>
    <w:rsid w:val="003022C4"/>
    <w:rsid w:val="003024B1"/>
    <w:rsid w:val="003028BC"/>
    <w:rsid w:val="00302A47"/>
    <w:rsid w:val="00303095"/>
    <w:rsid w:val="00303ECF"/>
    <w:rsid w:val="0030432F"/>
    <w:rsid w:val="0030451E"/>
    <w:rsid w:val="00304B79"/>
    <w:rsid w:val="003050C4"/>
    <w:rsid w:val="00305148"/>
    <w:rsid w:val="003051CC"/>
    <w:rsid w:val="00305789"/>
    <w:rsid w:val="003057F6"/>
    <w:rsid w:val="0030582C"/>
    <w:rsid w:val="0030616D"/>
    <w:rsid w:val="003061AC"/>
    <w:rsid w:val="00306378"/>
    <w:rsid w:val="003068E8"/>
    <w:rsid w:val="00306AAB"/>
    <w:rsid w:val="00306D19"/>
    <w:rsid w:val="00307358"/>
    <w:rsid w:val="00307364"/>
    <w:rsid w:val="00307672"/>
    <w:rsid w:val="0030775B"/>
    <w:rsid w:val="00307AFE"/>
    <w:rsid w:val="00310321"/>
    <w:rsid w:val="003104AC"/>
    <w:rsid w:val="003104B5"/>
    <w:rsid w:val="00310942"/>
    <w:rsid w:val="00310D41"/>
    <w:rsid w:val="003110A9"/>
    <w:rsid w:val="003123C8"/>
    <w:rsid w:val="00312CFF"/>
    <w:rsid w:val="00312F2D"/>
    <w:rsid w:val="00313141"/>
    <w:rsid w:val="00313770"/>
    <w:rsid w:val="00313A0A"/>
    <w:rsid w:val="00313BC5"/>
    <w:rsid w:val="00313F07"/>
    <w:rsid w:val="00314041"/>
    <w:rsid w:val="003144AC"/>
    <w:rsid w:val="003145CD"/>
    <w:rsid w:val="003149B9"/>
    <w:rsid w:val="00314C84"/>
    <w:rsid w:val="00314E20"/>
    <w:rsid w:val="00315003"/>
    <w:rsid w:val="003156CC"/>
    <w:rsid w:val="00315D74"/>
    <w:rsid w:val="00316816"/>
    <w:rsid w:val="003169E0"/>
    <w:rsid w:val="00316BF5"/>
    <w:rsid w:val="00317041"/>
    <w:rsid w:val="003173CB"/>
    <w:rsid w:val="003175D5"/>
    <w:rsid w:val="0031767E"/>
    <w:rsid w:val="00317720"/>
    <w:rsid w:val="003177E2"/>
    <w:rsid w:val="0032077F"/>
    <w:rsid w:val="00320A58"/>
    <w:rsid w:val="00320BA9"/>
    <w:rsid w:val="00320C6E"/>
    <w:rsid w:val="00321030"/>
    <w:rsid w:val="0032107F"/>
    <w:rsid w:val="003214D3"/>
    <w:rsid w:val="0032151D"/>
    <w:rsid w:val="003215E7"/>
    <w:rsid w:val="00321601"/>
    <w:rsid w:val="003216FF"/>
    <w:rsid w:val="00321717"/>
    <w:rsid w:val="00321CDF"/>
    <w:rsid w:val="00321E8D"/>
    <w:rsid w:val="00322AC0"/>
    <w:rsid w:val="00322E03"/>
    <w:rsid w:val="00323581"/>
    <w:rsid w:val="0032376E"/>
    <w:rsid w:val="003237D5"/>
    <w:rsid w:val="00323EA8"/>
    <w:rsid w:val="00323FA5"/>
    <w:rsid w:val="00323FD5"/>
    <w:rsid w:val="00324149"/>
    <w:rsid w:val="00324567"/>
    <w:rsid w:val="00324937"/>
    <w:rsid w:val="00324A1F"/>
    <w:rsid w:val="00324DD5"/>
    <w:rsid w:val="00325271"/>
    <w:rsid w:val="003254CC"/>
    <w:rsid w:val="003256A7"/>
    <w:rsid w:val="00325C7E"/>
    <w:rsid w:val="00325D89"/>
    <w:rsid w:val="00325DAE"/>
    <w:rsid w:val="0032601E"/>
    <w:rsid w:val="003262C5"/>
    <w:rsid w:val="00326470"/>
    <w:rsid w:val="00326885"/>
    <w:rsid w:val="003268CE"/>
    <w:rsid w:val="0032693D"/>
    <w:rsid w:val="0032699B"/>
    <w:rsid w:val="00326B53"/>
    <w:rsid w:val="00327266"/>
    <w:rsid w:val="00327276"/>
    <w:rsid w:val="00327C2D"/>
    <w:rsid w:val="00327FF7"/>
    <w:rsid w:val="003302D5"/>
    <w:rsid w:val="00330FA2"/>
    <w:rsid w:val="0033157C"/>
    <w:rsid w:val="0033210A"/>
    <w:rsid w:val="00332334"/>
    <w:rsid w:val="00332760"/>
    <w:rsid w:val="003327E1"/>
    <w:rsid w:val="00332A2F"/>
    <w:rsid w:val="00332A75"/>
    <w:rsid w:val="00332C26"/>
    <w:rsid w:val="003334DB"/>
    <w:rsid w:val="003335F4"/>
    <w:rsid w:val="0033373F"/>
    <w:rsid w:val="00333C87"/>
    <w:rsid w:val="00333EF3"/>
    <w:rsid w:val="003342AD"/>
    <w:rsid w:val="0033560C"/>
    <w:rsid w:val="0033567F"/>
    <w:rsid w:val="00335733"/>
    <w:rsid w:val="003359BF"/>
    <w:rsid w:val="00335A17"/>
    <w:rsid w:val="00335AED"/>
    <w:rsid w:val="00335DCF"/>
    <w:rsid w:val="00336120"/>
    <w:rsid w:val="0033668C"/>
    <w:rsid w:val="00336916"/>
    <w:rsid w:val="003369D1"/>
    <w:rsid w:val="00336A34"/>
    <w:rsid w:val="00337472"/>
    <w:rsid w:val="00337618"/>
    <w:rsid w:val="00337894"/>
    <w:rsid w:val="00337895"/>
    <w:rsid w:val="00337C5F"/>
    <w:rsid w:val="0034044C"/>
    <w:rsid w:val="00340685"/>
    <w:rsid w:val="00340709"/>
    <w:rsid w:val="003409C4"/>
    <w:rsid w:val="00340D09"/>
    <w:rsid w:val="00340E64"/>
    <w:rsid w:val="00340FA6"/>
    <w:rsid w:val="003412E3"/>
    <w:rsid w:val="00342902"/>
    <w:rsid w:val="00343112"/>
    <w:rsid w:val="00343661"/>
    <w:rsid w:val="00343A38"/>
    <w:rsid w:val="00343DB6"/>
    <w:rsid w:val="00343E1C"/>
    <w:rsid w:val="00343E9F"/>
    <w:rsid w:val="003446BC"/>
    <w:rsid w:val="00344743"/>
    <w:rsid w:val="00344807"/>
    <w:rsid w:val="003448BA"/>
    <w:rsid w:val="00344B8C"/>
    <w:rsid w:val="00344C07"/>
    <w:rsid w:val="00344E0A"/>
    <w:rsid w:val="003457FF"/>
    <w:rsid w:val="00345AF7"/>
    <w:rsid w:val="00345E06"/>
    <w:rsid w:val="00345E0D"/>
    <w:rsid w:val="00345E82"/>
    <w:rsid w:val="0034601B"/>
    <w:rsid w:val="00346512"/>
    <w:rsid w:val="0034659B"/>
    <w:rsid w:val="00346D0E"/>
    <w:rsid w:val="00346D0F"/>
    <w:rsid w:val="00347030"/>
    <w:rsid w:val="00347067"/>
    <w:rsid w:val="00347776"/>
    <w:rsid w:val="003478D0"/>
    <w:rsid w:val="003479E9"/>
    <w:rsid w:val="00347B2C"/>
    <w:rsid w:val="00347DBA"/>
    <w:rsid w:val="00347F69"/>
    <w:rsid w:val="0035002B"/>
    <w:rsid w:val="0035028F"/>
    <w:rsid w:val="00350510"/>
    <w:rsid w:val="00350A1D"/>
    <w:rsid w:val="00350BD8"/>
    <w:rsid w:val="003512C0"/>
    <w:rsid w:val="00351A9E"/>
    <w:rsid w:val="00351D22"/>
    <w:rsid w:val="0035214F"/>
    <w:rsid w:val="00352164"/>
    <w:rsid w:val="00352D21"/>
    <w:rsid w:val="00353162"/>
    <w:rsid w:val="0035366C"/>
    <w:rsid w:val="0035397F"/>
    <w:rsid w:val="00354134"/>
    <w:rsid w:val="00354296"/>
    <w:rsid w:val="003546B6"/>
    <w:rsid w:val="003547D3"/>
    <w:rsid w:val="003549BB"/>
    <w:rsid w:val="00354ABA"/>
    <w:rsid w:val="00354E7E"/>
    <w:rsid w:val="003554E9"/>
    <w:rsid w:val="003555C2"/>
    <w:rsid w:val="0035562A"/>
    <w:rsid w:val="00355B5E"/>
    <w:rsid w:val="00355F14"/>
    <w:rsid w:val="003561ED"/>
    <w:rsid w:val="00356334"/>
    <w:rsid w:val="003563B8"/>
    <w:rsid w:val="00356419"/>
    <w:rsid w:val="003568FF"/>
    <w:rsid w:val="00356A78"/>
    <w:rsid w:val="00356C0C"/>
    <w:rsid w:val="0035738B"/>
    <w:rsid w:val="00357410"/>
    <w:rsid w:val="0035780C"/>
    <w:rsid w:val="00357C26"/>
    <w:rsid w:val="003600CF"/>
    <w:rsid w:val="00360184"/>
    <w:rsid w:val="00360343"/>
    <w:rsid w:val="00360430"/>
    <w:rsid w:val="0036048B"/>
    <w:rsid w:val="00360733"/>
    <w:rsid w:val="003608C1"/>
    <w:rsid w:val="00360928"/>
    <w:rsid w:val="00361408"/>
    <w:rsid w:val="00361976"/>
    <w:rsid w:val="00362338"/>
    <w:rsid w:val="00362340"/>
    <w:rsid w:val="00362AA4"/>
    <w:rsid w:val="00362AE3"/>
    <w:rsid w:val="00363018"/>
    <w:rsid w:val="00363463"/>
    <w:rsid w:val="00363E79"/>
    <w:rsid w:val="003643CE"/>
    <w:rsid w:val="00364569"/>
    <w:rsid w:val="00364581"/>
    <w:rsid w:val="003646E6"/>
    <w:rsid w:val="0036480D"/>
    <w:rsid w:val="00364A89"/>
    <w:rsid w:val="00364DFE"/>
    <w:rsid w:val="00364EF0"/>
    <w:rsid w:val="00364FBF"/>
    <w:rsid w:val="003654EF"/>
    <w:rsid w:val="003655BE"/>
    <w:rsid w:val="00365808"/>
    <w:rsid w:val="00365AF6"/>
    <w:rsid w:val="00365E14"/>
    <w:rsid w:val="0036654B"/>
    <w:rsid w:val="00366DF9"/>
    <w:rsid w:val="00367251"/>
    <w:rsid w:val="003672BC"/>
    <w:rsid w:val="00367533"/>
    <w:rsid w:val="00367556"/>
    <w:rsid w:val="00367E15"/>
    <w:rsid w:val="00367F7D"/>
    <w:rsid w:val="00367FA6"/>
    <w:rsid w:val="003701EF"/>
    <w:rsid w:val="003702AE"/>
    <w:rsid w:val="00370398"/>
    <w:rsid w:val="00370501"/>
    <w:rsid w:val="00370563"/>
    <w:rsid w:val="003705EB"/>
    <w:rsid w:val="00370B78"/>
    <w:rsid w:val="00370BFA"/>
    <w:rsid w:val="00370D68"/>
    <w:rsid w:val="003711AF"/>
    <w:rsid w:val="00371942"/>
    <w:rsid w:val="00371D3E"/>
    <w:rsid w:val="003720CA"/>
    <w:rsid w:val="00372409"/>
    <w:rsid w:val="00372E77"/>
    <w:rsid w:val="00372F15"/>
    <w:rsid w:val="0037362F"/>
    <w:rsid w:val="00373736"/>
    <w:rsid w:val="003739F9"/>
    <w:rsid w:val="00373CD4"/>
    <w:rsid w:val="00373EFD"/>
    <w:rsid w:val="00374017"/>
    <w:rsid w:val="003743BC"/>
    <w:rsid w:val="003744C1"/>
    <w:rsid w:val="003745A2"/>
    <w:rsid w:val="003748D6"/>
    <w:rsid w:val="00374A52"/>
    <w:rsid w:val="00374A91"/>
    <w:rsid w:val="00374BC6"/>
    <w:rsid w:val="003755A6"/>
    <w:rsid w:val="00375B9F"/>
    <w:rsid w:val="00375FA6"/>
    <w:rsid w:val="0037609F"/>
    <w:rsid w:val="00376188"/>
    <w:rsid w:val="003763E9"/>
    <w:rsid w:val="00376763"/>
    <w:rsid w:val="003767E7"/>
    <w:rsid w:val="00376A08"/>
    <w:rsid w:val="00376A25"/>
    <w:rsid w:val="00376B1C"/>
    <w:rsid w:val="00377034"/>
    <w:rsid w:val="00377306"/>
    <w:rsid w:val="00377732"/>
    <w:rsid w:val="00377B05"/>
    <w:rsid w:val="00377C34"/>
    <w:rsid w:val="00377E5C"/>
    <w:rsid w:val="00377F13"/>
    <w:rsid w:val="003804F8"/>
    <w:rsid w:val="00380806"/>
    <w:rsid w:val="003809E9"/>
    <w:rsid w:val="00380F5F"/>
    <w:rsid w:val="003810DE"/>
    <w:rsid w:val="0038180C"/>
    <w:rsid w:val="00381BA9"/>
    <w:rsid w:val="00381E2A"/>
    <w:rsid w:val="00382023"/>
    <w:rsid w:val="0038229C"/>
    <w:rsid w:val="00382682"/>
    <w:rsid w:val="0038273C"/>
    <w:rsid w:val="003828D2"/>
    <w:rsid w:val="00382B02"/>
    <w:rsid w:val="00382B2B"/>
    <w:rsid w:val="00382ED7"/>
    <w:rsid w:val="00383198"/>
    <w:rsid w:val="003831E9"/>
    <w:rsid w:val="0038341A"/>
    <w:rsid w:val="0038342D"/>
    <w:rsid w:val="00383544"/>
    <w:rsid w:val="00383A45"/>
    <w:rsid w:val="00383AE3"/>
    <w:rsid w:val="00383C95"/>
    <w:rsid w:val="00383D88"/>
    <w:rsid w:val="00383F0B"/>
    <w:rsid w:val="003846AB"/>
    <w:rsid w:val="00384F87"/>
    <w:rsid w:val="00385491"/>
    <w:rsid w:val="00385972"/>
    <w:rsid w:val="0038649D"/>
    <w:rsid w:val="00386D53"/>
    <w:rsid w:val="00386E62"/>
    <w:rsid w:val="0038702E"/>
    <w:rsid w:val="003877E4"/>
    <w:rsid w:val="003901A8"/>
    <w:rsid w:val="00390420"/>
    <w:rsid w:val="003908A6"/>
    <w:rsid w:val="00390D23"/>
    <w:rsid w:val="00391245"/>
    <w:rsid w:val="003916E7"/>
    <w:rsid w:val="00391852"/>
    <w:rsid w:val="00391CD4"/>
    <w:rsid w:val="00391DC2"/>
    <w:rsid w:val="003923A8"/>
    <w:rsid w:val="00392513"/>
    <w:rsid w:val="00392916"/>
    <w:rsid w:val="00392BA4"/>
    <w:rsid w:val="00392C4C"/>
    <w:rsid w:val="00392D2B"/>
    <w:rsid w:val="00393423"/>
    <w:rsid w:val="00393546"/>
    <w:rsid w:val="003936EE"/>
    <w:rsid w:val="00393810"/>
    <w:rsid w:val="0039381C"/>
    <w:rsid w:val="00393F09"/>
    <w:rsid w:val="00394308"/>
    <w:rsid w:val="00394ABD"/>
    <w:rsid w:val="00394B8B"/>
    <w:rsid w:val="00394BC6"/>
    <w:rsid w:val="00395139"/>
    <w:rsid w:val="00395C21"/>
    <w:rsid w:val="0039649D"/>
    <w:rsid w:val="00396726"/>
    <w:rsid w:val="003968AE"/>
    <w:rsid w:val="00397514"/>
    <w:rsid w:val="0039773A"/>
    <w:rsid w:val="00397AC3"/>
    <w:rsid w:val="00397B47"/>
    <w:rsid w:val="00397F77"/>
    <w:rsid w:val="003A029D"/>
    <w:rsid w:val="003A02C4"/>
    <w:rsid w:val="003A06C8"/>
    <w:rsid w:val="003A10A7"/>
    <w:rsid w:val="003A18E3"/>
    <w:rsid w:val="003A20F2"/>
    <w:rsid w:val="003A21B2"/>
    <w:rsid w:val="003A2222"/>
    <w:rsid w:val="003A257F"/>
    <w:rsid w:val="003A25AD"/>
    <w:rsid w:val="003A2B7C"/>
    <w:rsid w:val="003A31C8"/>
    <w:rsid w:val="003A32AB"/>
    <w:rsid w:val="003A335F"/>
    <w:rsid w:val="003A3551"/>
    <w:rsid w:val="003A365F"/>
    <w:rsid w:val="003A3E61"/>
    <w:rsid w:val="003A49B8"/>
    <w:rsid w:val="003A4BE0"/>
    <w:rsid w:val="003A4D48"/>
    <w:rsid w:val="003A50EE"/>
    <w:rsid w:val="003A5685"/>
    <w:rsid w:val="003A58BE"/>
    <w:rsid w:val="003A58C6"/>
    <w:rsid w:val="003A594E"/>
    <w:rsid w:val="003A5AB6"/>
    <w:rsid w:val="003A5B3C"/>
    <w:rsid w:val="003A5E3F"/>
    <w:rsid w:val="003A5F61"/>
    <w:rsid w:val="003A60F5"/>
    <w:rsid w:val="003A64A8"/>
    <w:rsid w:val="003A68A4"/>
    <w:rsid w:val="003A6923"/>
    <w:rsid w:val="003A6E75"/>
    <w:rsid w:val="003A7355"/>
    <w:rsid w:val="003A7443"/>
    <w:rsid w:val="003A7CEE"/>
    <w:rsid w:val="003B00CB"/>
    <w:rsid w:val="003B0328"/>
    <w:rsid w:val="003B0718"/>
    <w:rsid w:val="003B0AE1"/>
    <w:rsid w:val="003B0E65"/>
    <w:rsid w:val="003B0FDC"/>
    <w:rsid w:val="003B104B"/>
    <w:rsid w:val="003B117C"/>
    <w:rsid w:val="003B161A"/>
    <w:rsid w:val="003B19E7"/>
    <w:rsid w:val="003B1A15"/>
    <w:rsid w:val="003B2721"/>
    <w:rsid w:val="003B2BF0"/>
    <w:rsid w:val="003B33D2"/>
    <w:rsid w:val="003B3896"/>
    <w:rsid w:val="003B3AF3"/>
    <w:rsid w:val="003B3F44"/>
    <w:rsid w:val="003B4582"/>
    <w:rsid w:val="003B4B59"/>
    <w:rsid w:val="003B5061"/>
    <w:rsid w:val="003B512C"/>
    <w:rsid w:val="003B530A"/>
    <w:rsid w:val="003B5ACB"/>
    <w:rsid w:val="003B5C9E"/>
    <w:rsid w:val="003B5D7B"/>
    <w:rsid w:val="003B5D88"/>
    <w:rsid w:val="003B602B"/>
    <w:rsid w:val="003B6172"/>
    <w:rsid w:val="003B6541"/>
    <w:rsid w:val="003B7140"/>
    <w:rsid w:val="003B7925"/>
    <w:rsid w:val="003B7B1C"/>
    <w:rsid w:val="003B7D7F"/>
    <w:rsid w:val="003C06A0"/>
    <w:rsid w:val="003C08CF"/>
    <w:rsid w:val="003C11E8"/>
    <w:rsid w:val="003C17AE"/>
    <w:rsid w:val="003C1AB7"/>
    <w:rsid w:val="003C1D56"/>
    <w:rsid w:val="003C1D91"/>
    <w:rsid w:val="003C1DC8"/>
    <w:rsid w:val="003C20A3"/>
    <w:rsid w:val="003C2261"/>
    <w:rsid w:val="003C232B"/>
    <w:rsid w:val="003C29AB"/>
    <w:rsid w:val="003C35CE"/>
    <w:rsid w:val="003C3795"/>
    <w:rsid w:val="003C3838"/>
    <w:rsid w:val="003C385A"/>
    <w:rsid w:val="003C3CCD"/>
    <w:rsid w:val="003C3E59"/>
    <w:rsid w:val="003C4195"/>
    <w:rsid w:val="003C4B59"/>
    <w:rsid w:val="003C524F"/>
    <w:rsid w:val="003C5349"/>
    <w:rsid w:val="003C5593"/>
    <w:rsid w:val="003C55FE"/>
    <w:rsid w:val="003C5DA7"/>
    <w:rsid w:val="003C6075"/>
    <w:rsid w:val="003C680B"/>
    <w:rsid w:val="003C6871"/>
    <w:rsid w:val="003C68FC"/>
    <w:rsid w:val="003C6906"/>
    <w:rsid w:val="003C7043"/>
    <w:rsid w:val="003C745C"/>
    <w:rsid w:val="003C75F0"/>
    <w:rsid w:val="003C7B0B"/>
    <w:rsid w:val="003C7C6B"/>
    <w:rsid w:val="003C7D40"/>
    <w:rsid w:val="003C7DFA"/>
    <w:rsid w:val="003D04A7"/>
    <w:rsid w:val="003D05D0"/>
    <w:rsid w:val="003D14EB"/>
    <w:rsid w:val="003D168C"/>
    <w:rsid w:val="003D17A8"/>
    <w:rsid w:val="003D17E1"/>
    <w:rsid w:val="003D1A32"/>
    <w:rsid w:val="003D1DD4"/>
    <w:rsid w:val="003D2024"/>
    <w:rsid w:val="003D2293"/>
    <w:rsid w:val="003D2400"/>
    <w:rsid w:val="003D2BDE"/>
    <w:rsid w:val="003D2DDC"/>
    <w:rsid w:val="003D33C6"/>
    <w:rsid w:val="003D3E8F"/>
    <w:rsid w:val="003D41F7"/>
    <w:rsid w:val="003D462B"/>
    <w:rsid w:val="003D49E9"/>
    <w:rsid w:val="003D5298"/>
    <w:rsid w:val="003D571D"/>
    <w:rsid w:val="003D5793"/>
    <w:rsid w:val="003D5937"/>
    <w:rsid w:val="003D5CB5"/>
    <w:rsid w:val="003D5D75"/>
    <w:rsid w:val="003D5F8D"/>
    <w:rsid w:val="003D636D"/>
    <w:rsid w:val="003D6638"/>
    <w:rsid w:val="003D6A0B"/>
    <w:rsid w:val="003D6E88"/>
    <w:rsid w:val="003D722E"/>
    <w:rsid w:val="003D7278"/>
    <w:rsid w:val="003D74E0"/>
    <w:rsid w:val="003D75A1"/>
    <w:rsid w:val="003D793D"/>
    <w:rsid w:val="003D7998"/>
    <w:rsid w:val="003D7A5B"/>
    <w:rsid w:val="003D7DB3"/>
    <w:rsid w:val="003D7EDB"/>
    <w:rsid w:val="003E07E0"/>
    <w:rsid w:val="003E09BB"/>
    <w:rsid w:val="003E0F09"/>
    <w:rsid w:val="003E132E"/>
    <w:rsid w:val="003E1416"/>
    <w:rsid w:val="003E15B1"/>
    <w:rsid w:val="003E1EA4"/>
    <w:rsid w:val="003E1F0D"/>
    <w:rsid w:val="003E21DE"/>
    <w:rsid w:val="003E2E1D"/>
    <w:rsid w:val="003E3C4F"/>
    <w:rsid w:val="003E3CDC"/>
    <w:rsid w:val="003E3DBC"/>
    <w:rsid w:val="003E42ED"/>
    <w:rsid w:val="003E4700"/>
    <w:rsid w:val="003E4C73"/>
    <w:rsid w:val="003E4FFE"/>
    <w:rsid w:val="003E5171"/>
    <w:rsid w:val="003E542C"/>
    <w:rsid w:val="003E5811"/>
    <w:rsid w:val="003E6660"/>
    <w:rsid w:val="003E670B"/>
    <w:rsid w:val="003E6760"/>
    <w:rsid w:val="003E6A26"/>
    <w:rsid w:val="003E6B3E"/>
    <w:rsid w:val="003E6E54"/>
    <w:rsid w:val="003E7BC8"/>
    <w:rsid w:val="003E7DAD"/>
    <w:rsid w:val="003E7DC0"/>
    <w:rsid w:val="003F00C3"/>
    <w:rsid w:val="003F00FE"/>
    <w:rsid w:val="003F03B6"/>
    <w:rsid w:val="003F04C9"/>
    <w:rsid w:val="003F0BA3"/>
    <w:rsid w:val="003F0C2B"/>
    <w:rsid w:val="003F0CF9"/>
    <w:rsid w:val="003F1054"/>
    <w:rsid w:val="003F107E"/>
    <w:rsid w:val="003F10DF"/>
    <w:rsid w:val="003F18B5"/>
    <w:rsid w:val="003F1A48"/>
    <w:rsid w:val="003F1C88"/>
    <w:rsid w:val="003F1DF1"/>
    <w:rsid w:val="003F2403"/>
    <w:rsid w:val="003F30E6"/>
    <w:rsid w:val="003F31E4"/>
    <w:rsid w:val="003F32DA"/>
    <w:rsid w:val="003F34A4"/>
    <w:rsid w:val="003F36E4"/>
    <w:rsid w:val="003F3A22"/>
    <w:rsid w:val="003F416F"/>
    <w:rsid w:val="003F4293"/>
    <w:rsid w:val="003F4508"/>
    <w:rsid w:val="003F45FD"/>
    <w:rsid w:val="003F4939"/>
    <w:rsid w:val="003F4AE6"/>
    <w:rsid w:val="003F4C26"/>
    <w:rsid w:val="003F5842"/>
    <w:rsid w:val="003F5AE1"/>
    <w:rsid w:val="003F661E"/>
    <w:rsid w:val="003F6AEA"/>
    <w:rsid w:val="003F6BF5"/>
    <w:rsid w:val="003F6D89"/>
    <w:rsid w:val="003F7021"/>
    <w:rsid w:val="003F70A8"/>
    <w:rsid w:val="003F7AD7"/>
    <w:rsid w:val="003F7C64"/>
    <w:rsid w:val="0040049E"/>
    <w:rsid w:val="00400604"/>
    <w:rsid w:val="004006F3"/>
    <w:rsid w:val="00400780"/>
    <w:rsid w:val="0040086C"/>
    <w:rsid w:val="00401713"/>
    <w:rsid w:val="0040176F"/>
    <w:rsid w:val="00401835"/>
    <w:rsid w:val="00401B26"/>
    <w:rsid w:val="00401B60"/>
    <w:rsid w:val="00401BA9"/>
    <w:rsid w:val="00401EFA"/>
    <w:rsid w:val="004022D8"/>
    <w:rsid w:val="004029CC"/>
    <w:rsid w:val="00402B0D"/>
    <w:rsid w:val="00402B35"/>
    <w:rsid w:val="00402E52"/>
    <w:rsid w:val="00403111"/>
    <w:rsid w:val="00403138"/>
    <w:rsid w:val="0040329D"/>
    <w:rsid w:val="004033A1"/>
    <w:rsid w:val="004034B1"/>
    <w:rsid w:val="00403917"/>
    <w:rsid w:val="00403F4E"/>
    <w:rsid w:val="00404228"/>
    <w:rsid w:val="004042E3"/>
    <w:rsid w:val="00404552"/>
    <w:rsid w:val="00404631"/>
    <w:rsid w:val="0040468B"/>
    <w:rsid w:val="004047A0"/>
    <w:rsid w:val="004048CA"/>
    <w:rsid w:val="0040490B"/>
    <w:rsid w:val="0040491B"/>
    <w:rsid w:val="00404A73"/>
    <w:rsid w:val="0040512D"/>
    <w:rsid w:val="004051DE"/>
    <w:rsid w:val="00405606"/>
    <w:rsid w:val="004056AF"/>
    <w:rsid w:val="00405A43"/>
    <w:rsid w:val="00405B57"/>
    <w:rsid w:val="00405D47"/>
    <w:rsid w:val="0040633F"/>
    <w:rsid w:val="00406360"/>
    <w:rsid w:val="0040649E"/>
    <w:rsid w:val="004064E7"/>
    <w:rsid w:val="00406547"/>
    <w:rsid w:val="0040659E"/>
    <w:rsid w:val="00406A82"/>
    <w:rsid w:val="00406A96"/>
    <w:rsid w:val="00406EA6"/>
    <w:rsid w:val="00407389"/>
    <w:rsid w:val="0040738A"/>
    <w:rsid w:val="0041002C"/>
    <w:rsid w:val="0041038F"/>
    <w:rsid w:val="00410567"/>
    <w:rsid w:val="0041095F"/>
    <w:rsid w:val="0041170F"/>
    <w:rsid w:val="004119AB"/>
    <w:rsid w:val="00411A56"/>
    <w:rsid w:val="00411B4F"/>
    <w:rsid w:val="00411DB9"/>
    <w:rsid w:val="00411E4B"/>
    <w:rsid w:val="00412000"/>
    <w:rsid w:val="004123C9"/>
    <w:rsid w:val="00412443"/>
    <w:rsid w:val="00412680"/>
    <w:rsid w:val="00412769"/>
    <w:rsid w:val="004128EE"/>
    <w:rsid w:val="00412F28"/>
    <w:rsid w:val="004131E4"/>
    <w:rsid w:val="004132F9"/>
    <w:rsid w:val="00413752"/>
    <w:rsid w:val="004139A5"/>
    <w:rsid w:val="00413A78"/>
    <w:rsid w:val="00413C53"/>
    <w:rsid w:val="00413FE3"/>
    <w:rsid w:val="004140EA"/>
    <w:rsid w:val="0041457D"/>
    <w:rsid w:val="0041469C"/>
    <w:rsid w:val="00414AC6"/>
    <w:rsid w:val="00414EC8"/>
    <w:rsid w:val="00415173"/>
    <w:rsid w:val="00415AB7"/>
    <w:rsid w:val="00415CF3"/>
    <w:rsid w:val="00415E55"/>
    <w:rsid w:val="00415EF4"/>
    <w:rsid w:val="00415F15"/>
    <w:rsid w:val="004163FF"/>
    <w:rsid w:val="00416407"/>
    <w:rsid w:val="00416433"/>
    <w:rsid w:val="00416644"/>
    <w:rsid w:val="00416D44"/>
    <w:rsid w:val="0041715D"/>
    <w:rsid w:val="0041723D"/>
    <w:rsid w:val="004174C3"/>
    <w:rsid w:val="00417981"/>
    <w:rsid w:val="00417B58"/>
    <w:rsid w:val="00417F9F"/>
    <w:rsid w:val="00420647"/>
    <w:rsid w:val="00420789"/>
    <w:rsid w:val="004208F8"/>
    <w:rsid w:val="0042097D"/>
    <w:rsid w:val="00420A37"/>
    <w:rsid w:val="00420C11"/>
    <w:rsid w:val="00420C3F"/>
    <w:rsid w:val="00420F6F"/>
    <w:rsid w:val="00421068"/>
    <w:rsid w:val="00421462"/>
    <w:rsid w:val="0042173F"/>
    <w:rsid w:val="00421D09"/>
    <w:rsid w:val="00422432"/>
    <w:rsid w:val="00422824"/>
    <w:rsid w:val="00422985"/>
    <w:rsid w:val="0042317F"/>
    <w:rsid w:val="00423711"/>
    <w:rsid w:val="00423750"/>
    <w:rsid w:val="00423B07"/>
    <w:rsid w:val="00423B6D"/>
    <w:rsid w:val="0042458D"/>
    <w:rsid w:val="00425402"/>
    <w:rsid w:val="0042557B"/>
    <w:rsid w:val="004255F0"/>
    <w:rsid w:val="00425F12"/>
    <w:rsid w:val="00426259"/>
    <w:rsid w:val="004269D7"/>
    <w:rsid w:val="00426C1B"/>
    <w:rsid w:val="00426D07"/>
    <w:rsid w:val="00426F5D"/>
    <w:rsid w:val="0042733D"/>
    <w:rsid w:val="004273BC"/>
    <w:rsid w:val="0042784A"/>
    <w:rsid w:val="0042788A"/>
    <w:rsid w:val="004279FA"/>
    <w:rsid w:val="00427A54"/>
    <w:rsid w:val="00427AD6"/>
    <w:rsid w:val="00427C81"/>
    <w:rsid w:val="00427E76"/>
    <w:rsid w:val="00430266"/>
    <w:rsid w:val="00430274"/>
    <w:rsid w:val="0043037C"/>
    <w:rsid w:val="00430599"/>
    <w:rsid w:val="00430A26"/>
    <w:rsid w:val="00430C0F"/>
    <w:rsid w:val="00430D59"/>
    <w:rsid w:val="00430DB2"/>
    <w:rsid w:val="004313C1"/>
    <w:rsid w:val="0043173B"/>
    <w:rsid w:val="004319AB"/>
    <w:rsid w:val="00431B86"/>
    <w:rsid w:val="00432049"/>
    <w:rsid w:val="004326E4"/>
    <w:rsid w:val="004327D6"/>
    <w:rsid w:val="00432825"/>
    <w:rsid w:val="004329EE"/>
    <w:rsid w:val="00432C4B"/>
    <w:rsid w:val="00432CAF"/>
    <w:rsid w:val="00433956"/>
    <w:rsid w:val="00433AE4"/>
    <w:rsid w:val="00433BEC"/>
    <w:rsid w:val="00433E32"/>
    <w:rsid w:val="00433F6C"/>
    <w:rsid w:val="004348C4"/>
    <w:rsid w:val="004349B2"/>
    <w:rsid w:val="00434B80"/>
    <w:rsid w:val="00434CD5"/>
    <w:rsid w:val="00434F85"/>
    <w:rsid w:val="00435013"/>
    <w:rsid w:val="00435336"/>
    <w:rsid w:val="0043546C"/>
    <w:rsid w:val="00435482"/>
    <w:rsid w:val="00435503"/>
    <w:rsid w:val="00435514"/>
    <w:rsid w:val="00435D92"/>
    <w:rsid w:val="00436163"/>
    <w:rsid w:val="00436643"/>
    <w:rsid w:val="00436962"/>
    <w:rsid w:val="0043699D"/>
    <w:rsid w:val="00436B77"/>
    <w:rsid w:val="00436F26"/>
    <w:rsid w:val="00436F36"/>
    <w:rsid w:val="0043765F"/>
    <w:rsid w:val="00437D5F"/>
    <w:rsid w:val="00437E1D"/>
    <w:rsid w:val="00437E2C"/>
    <w:rsid w:val="00440092"/>
    <w:rsid w:val="0044016F"/>
    <w:rsid w:val="004404C6"/>
    <w:rsid w:val="00440552"/>
    <w:rsid w:val="00440A28"/>
    <w:rsid w:val="00440B69"/>
    <w:rsid w:val="00440DD1"/>
    <w:rsid w:val="00441053"/>
    <w:rsid w:val="0044180C"/>
    <w:rsid w:val="00441847"/>
    <w:rsid w:val="00441F39"/>
    <w:rsid w:val="00442242"/>
    <w:rsid w:val="00442310"/>
    <w:rsid w:val="004428B1"/>
    <w:rsid w:val="00442B0E"/>
    <w:rsid w:val="00442B89"/>
    <w:rsid w:val="00442D6C"/>
    <w:rsid w:val="0044304A"/>
    <w:rsid w:val="00443326"/>
    <w:rsid w:val="004434A3"/>
    <w:rsid w:val="004438CB"/>
    <w:rsid w:val="00443B50"/>
    <w:rsid w:val="00443FDE"/>
    <w:rsid w:val="0044432D"/>
    <w:rsid w:val="004443C8"/>
    <w:rsid w:val="0044498A"/>
    <w:rsid w:val="00444A37"/>
    <w:rsid w:val="004458EF"/>
    <w:rsid w:val="00445B47"/>
    <w:rsid w:val="00445BA8"/>
    <w:rsid w:val="004461B9"/>
    <w:rsid w:val="004463EE"/>
    <w:rsid w:val="00446A8F"/>
    <w:rsid w:val="00447126"/>
    <w:rsid w:val="00447325"/>
    <w:rsid w:val="00447607"/>
    <w:rsid w:val="00447624"/>
    <w:rsid w:val="00447AD7"/>
    <w:rsid w:val="00447B5F"/>
    <w:rsid w:val="00447B8E"/>
    <w:rsid w:val="00447F43"/>
    <w:rsid w:val="0045062F"/>
    <w:rsid w:val="00450ECA"/>
    <w:rsid w:val="00451524"/>
    <w:rsid w:val="004515E6"/>
    <w:rsid w:val="00451747"/>
    <w:rsid w:val="00451897"/>
    <w:rsid w:val="00451DA8"/>
    <w:rsid w:val="00451F40"/>
    <w:rsid w:val="0045212B"/>
    <w:rsid w:val="004524F1"/>
    <w:rsid w:val="00452ADA"/>
    <w:rsid w:val="00452B03"/>
    <w:rsid w:val="00452C23"/>
    <w:rsid w:val="00453168"/>
    <w:rsid w:val="004532B3"/>
    <w:rsid w:val="004536E9"/>
    <w:rsid w:val="004538D3"/>
    <w:rsid w:val="00453C98"/>
    <w:rsid w:val="00453F00"/>
    <w:rsid w:val="0045403D"/>
    <w:rsid w:val="004541A3"/>
    <w:rsid w:val="00454209"/>
    <w:rsid w:val="00454213"/>
    <w:rsid w:val="00454685"/>
    <w:rsid w:val="00454FB8"/>
    <w:rsid w:val="0045517D"/>
    <w:rsid w:val="00455E0C"/>
    <w:rsid w:val="00456099"/>
    <w:rsid w:val="0045623B"/>
    <w:rsid w:val="004564C8"/>
    <w:rsid w:val="004564D9"/>
    <w:rsid w:val="0045651C"/>
    <w:rsid w:val="0045652E"/>
    <w:rsid w:val="00456BF3"/>
    <w:rsid w:val="00456FC3"/>
    <w:rsid w:val="00457365"/>
    <w:rsid w:val="004576A2"/>
    <w:rsid w:val="004600C4"/>
    <w:rsid w:val="00460416"/>
    <w:rsid w:val="00460643"/>
    <w:rsid w:val="004609ED"/>
    <w:rsid w:val="00460B59"/>
    <w:rsid w:val="0046108A"/>
    <w:rsid w:val="00461477"/>
    <w:rsid w:val="0046152C"/>
    <w:rsid w:val="00461865"/>
    <w:rsid w:val="00461BA6"/>
    <w:rsid w:val="00461C48"/>
    <w:rsid w:val="00462102"/>
    <w:rsid w:val="0046369C"/>
    <w:rsid w:val="004637EC"/>
    <w:rsid w:val="00463D22"/>
    <w:rsid w:val="0046406C"/>
    <w:rsid w:val="004643A3"/>
    <w:rsid w:val="0046485E"/>
    <w:rsid w:val="00465661"/>
    <w:rsid w:val="00465912"/>
    <w:rsid w:val="0046597A"/>
    <w:rsid w:val="0046597D"/>
    <w:rsid w:val="00465DFB"/>
    <w:rsid w:val="00465E89"/>
    <w:rsid w:val="00465F19"/>
    <w:rsid w:val="004665FC"/>
    <w:rsid w:val="00466E82"/>
    <w:rsid w:val="00467023"/>
    <w:rsid w:val="00467579"/>
    <w:rsid w:val="00467777"/>
    <w:rsid w:val="00467BC0"/>
    <w:rsid w:val="00470038"/>
    <w:rsid w:val="004702BC"/>
    <w:rsid w:val="0047044F"/>
    <w:rsid w:val="0047093D"/>
    <w:rsid w:val="00470AFF"/>
    <w:rsid w:val="00470D4A"/>
    <w:rsid w:val="004719E5"/>
    <w:rsid w:val="00472247"/>
    <w:rsid w:val="004728F8"/>
    <w:rsid w:val="00472D6D"/>
    <w:rsid w:val="00473480"/>
    <w:rsid w:val="00473C30"/>
    <w:rsid w:val="0047423F"/>
    <w:rsid w:val="004742B7"/>
    <w:rsid w:val="00474916"/>
    <w:rsid w:val="004749FA"/>
    <w:rsid w:val="00474C7D"/>
    <w:rsid w:val="00474EA6"/>
    <w:rsid w:val="00475067"/>
    <w:rsid w:val="0047523C"/>
    <w:rsid w:val="00475450"/>
    <w:rsid w:val="00475493"/>
    <w:rsid w:val="0047580D"/>
    <w:rsid w:val="00475824"/>
    <w:rsid w:val="00475AC0"/>
    <w:rsid w:val="00475BD4"/>
    <w:rsid w:val="00475C90"/>
    <w:rsid w:val="00476568"/>
    <w:rsid w:val="00476619"/>
    <w:rsid w:val="004767CA"/>
    <w:rsid w:val="0047692A"/>
    <w:rsid w:val="00476B98"/>
    <w:rsid w:val="00476BBC"/>
    <w:rsid w:val="00477031"/>
    <w:rsid w:val="00477609"/>
    <w:rsid w:val="00477B0C"/>
    <w:rsid w:val="00480368"/>
    <w:rsid w:val="004803E6"/>
    <w:rsid w:val="00480814"/>
    <w:rsid w:val="00480D59"/>
    <w:rsid w:val="00480DBE"/>
    <w:rsid w:val="00480FA3"/>
    <w:rsid w:val="00481676"/>
    <w:rsid w:val="00481967"/>
    <w:rsid w:val="00481F52"/>
    <w:rsid w:val="00481F93"/>
    <w:rsid w:val="00482309"/>
    <w:rsid w:val="00482366"/>
    <w:rsid w:val="00482781"/>
    <w:rsid w:val="0048340D"/>
    <w:rsid w:val="00483AAA"/>
    <w:rsid w:val="00484859"/>
    <w:rsid w:val="00484919"/>
    <w:rsid w:val="00484A63"/>
    <w:rsid w:val="00484E34"/>
    <w:rsid w:val="004851AA"/>
    <w:rsid w:val="0048535C"/>
    <w:rsid w:val="004855D3"/>
    <w:rsid w:val="00485833"/>
    <w:rsid w:val="00485882"/>
    <w:rsid w:val="004859C4"/>
    <w:rsid w:val="00485B61"/>
    <w:rsid w:val="00485C18"/>
    <w:rsid w:val="00485FB9"/>
    <w:rsid w:val="0048611D"/>
    <w:rsid w:val="00486546"/>
    <w:rsid w:val="004867EA"/>
    <w:rsid w:val="004868D6"/>
    <w:rsid w:val="00486A81"/>
    <w:rsid w:val="00487914"/>
    <w:rsid w:val="00487CC1"/>
    <w:rsid w:val="00487D01"/>
    <w:rsid w:val="00487D03"/>
    <w:rsid w:val="00487E47"/>
    <w:rsid w:val="00487E5B"/>
    <w:rsid w:val="00490005"/>
    <w:rsid w:val="00490464"/>
    <w:rsid w:val="00490735"/>
    <w:rsid w:val="0049086C"/>
    <w:rsid w:val="00490DF0"/>
    <w:rsid w:val="00490E86"/>
    <w:rsid w:val="004916AC"/>
    <w:rsid w:val="00491CE1"/>
    <w:rsid w:val="00492278"/>
    <w:rsid w:val="00492D52"/>
    <w:rsid w:val="00492D85"/>
    <w:rsid w:val="00492FA4"/>
    <w:rsid w:val="004930C8"/>
    <w:rsid w:val="00493383"/>
    <w:rsid w:val="004934D2"/>
    <w:rsid w:val="00493F64"/>
    <w:rsid w:val="00493F8F"/>
    <w:rsid w:val="004944B2"/>
    <w:rsid w:val="004945C7"/>
    <w:rsid w:val="004945DF"/>
    <w:rsid w:val="004955C6"/>
    <w:rsid w:val="00495937"/>
    <w:rsid w:val="00495BC8"/>
    <w:rsid w:val="004960C1"/>
    <w:rsid w:val="004962F6"/>
    <w:rsid w:val="0049634A"/>
    <w:rsid w:val="0049652A"/>
    <w:rsid w:val="004967FB"/>
    <w:rsid w:val="00497346"/>
    <w:rsid w:val="00497350"/>
    <w:rsid w:val="00497708"/>
    <w:rsid w:val="004978C6"/>
    <w:rsid w:val="0049799D"/>
    <w:rsid w:val="00497C7D"/>
    <w:rsid w:val="004A0103"/>
    <w:rsid w:val="004A0C12"/>
    <w:rsid w:val="004A0CF0"/>
    <w:rsid w:val="004A0D07"/>
    <w:rsid w:val="004A1054"/>
    <w:rsid w:val="004A108D"/>
    <w:rsid w:val="004A151E"/>
    <w:rsid w:val="004A246B"/>
    <w:rsid w:val="004A2A50"/>
    <w:rsid w:val="004A2E4A"/>
    <w:rsid w:val="004A30D4"/>
    <w:rsid w:val="004A32BF"/>
    <w:rsid w:val="004A3332"/>
    <w:rsid w:val="004A36EF"/>
    <w:rsid w:val="004A3921"/>
    <w:rsid w:val="004A3B96"/>
    <w:rsid w:val="004A3DE9"/>
    <w:rsid w:val="004A4030"/>
    <w:rsid w:val="004A4175"/>
    <w:rsid w:val="004A4AC4"/>
    <w:rsid w:val="004A5656"/>
    <w:rsid w:val="004A5F17"/>
    <w:rsid w:val="004A6924"/>
    <w:rsid w:val="004A6946"/>
    <w:rsid w:val="004A6B73"/>
    <w:rsid w:val="004A6D87"/>
    <w:rsid w:val="004A7302"/>
    <w:rsid w:val="004A730D"/>
    <w:rsid w:val="004A797C"/>
    <w:rsid w:val="004A7D40"/>
    <w:rsid w:val="004A7DE8"/>
    <w:rsid w:val="004A7E2C"/>
    <w:rsid w:val="004A7F37"/>
    <w:rsid w:val="004A7FBD"/>
    <w:rsid w:val="004B0460"/>
    <w:rsid w:val="004B085D"/>
    <w:rsid w:val="004B1749"/>
    <w:rsid w:val="004B1773"/>
    <w:rsid w:val="004B17DC"/>
    <w:rsid w:val="004B1960"/>
    <w:rsid w:val="004B2008"/>
    <w:rsid w:val="004B2147"/>
    <w:rsid w:val="004B251A"/>
    <w:rsid w:val="004B2562"/>
    <w:rsid w:val="004B26C7"/>
    <w:rsid w:val="004B26E0"/>
    <w:rsid w:val="004B293A"/>
    <w:rsid w:val="004B2B9F"/>
    <w:rsid w:val="004B2C43"/>
    <w:rsid w:val="004B3265"/>
    <w:rsid w:val="004B3371"/>
    <w:rsid w:val="004B408A"/>
    <w:rsid w:val="004B40FC"/>
    <w:rsid w:val="004B4289"/>
    <w:rsid w:val="004B4850"/>
    <w:rsid w:val="004B48E0"/>
    <w:rsid w:val="004B4F72"/>
    <w:rsid w:val="004B50E0"/>
    <w:rsid w:val="004B54DB"/>
    <w:rsid w:val="004B5ADE"/>
    <w:rsid w:val="004B5C8B"/>
    <w:rsid w:val="004B5CA5"/>
    <w:rsid w:val="004B5EAA"/>
    <w:rsid w:val="004B624B"/>
    <w:rsid w:val="004B641F"/>
    <w:rsid w:val="004B6456"/>
    <w:rsid w:val="004B6496"/>
    <w:rsid w:val="004B6532"/>
    <w:rsid w:val="004B67A0"/>
    <w:rsid w:val="004B686E"/>
    <w:rsid w:val="004B6B86"/>
    <w:rsid w:val="004B6D21"/>
    <w:rsid w:val="004B6DF1"/>
    <w:rsid w:val="004B75B2"/>
    <w:rsid w:val="004B78AE"/>
    <w:rsid w:val="004B7A5F"/>
    <w:rsid w:val="004B7B64"/>
    <w:rsid w:val="004B7DB5"/>
    <w:rsid w:val="004C0202"/>
    <w:rsid w:val="004C02B9"/>
    <w:rsid w:val="004C050C"/>
    <w:rsid w:val="004C06EC"/>
    <w:rsid w:val="004C0C42"/>
    <w:rsid w:val="004C0D76"/>
    <w:rsid w:val="004C0FDD"/>
    <w:rsid w:val="004C110A"/>
    <w:rsid w:val="004C16DA"/>
    <w:rsid w:val="004C17CD"/>
    <w:rsid w:val="004C18C3"/>
    <w:rsid w:val="004C1E33"/>
    <w:rsid w:val="004C1FD7"/>
    <w:rsid w:val="004C1FEC"/>
    <w:rsid w:val="004C21AE"/>
    <w:rsid w:val="004C21F8"/>
    <w:rsid w:val="004C25CC"/>
    <w:rsid w:val="004C2B8C"/>
    <w:rsid w:val="004C2E3A"/>
    <w:rsid w:val="004C369A"/>
    <w:rsid w:val="004C3B41"/>
    <w:rsid w:val="004C408D"/>
    <w:rsid w:val="004C462E"/>
    <w:rsid w:val="004C47BA"/>
    <w:rsid w:val="004C4B41"/>
    <w:rsid w:val="004C4BAF"/>
    <w:rsid w:val="004C4C1F"/>
    <w:rsid w:val="004C52A9"/>
    <w:rsid w:val="004C56B2"/>
    <w:rsid w:val="004C5B66"/>
    <w:rsid w:val="004C68A8"/>
    <w:rsid w:val="004C69DC"/>
    <w:rsid w:val="004C6F34"/>
    <w:rsid w:val="004C71ED"/>
    <w:rsid w:val="004C741F"/>
    <w:rsid w:val="004C7478"/>
    <w:rsid w:val="004D00FF"/>
    <w:rsid w:val="004D0333"/>
    <w:rsid w:val="004D06E4"/>
    <w:rsid w:val="004D08A9"/>
    <w:rsid w:val="004D1034"/>
    <w:rsid w:val="004D1201"/>
    <w:rsid w:val="004D1381"/>
    <w:rsid w:val="004D152A"/>
    <w:rsid w:val="004D179D"/>
    <w:rsid w:val="004D1D71"/>
    <w:rsid w:val="004D23B6"/>
    <w:rsid w:val="004D267C"/>
    <w:rsid w:val="004D2883"/>
    <w:rsid w:val="004D2919"/>
    <w:rsid w:val="004D2F85"/>
    <w:rsid w:val="004D3528"/>
    <w:rsid w:val="004D3588"/>
    <w:rsid w:val="004D3682"/>
    <w:rsid w:val="004D3903"/>
    <w:rsid w:val="004D39F2"/>
    <w:rsid w:val="004D3C5F"/>
    <w:rsid w:val="004D3D6E"/>
    <w:rsid w:val="004D41E9"/>
    <w:rsid w:val="004D46ED"/>
    <w:rsid w:val="004D4ACD"/>
    <w:rsid w:val="004D4EA9"/>
    <w:rsid w:val="004D4EFE"/>
    <w:rsid w:val="004D530D"/>
    <w:rsid w:val="004D587F"/>
    <w:rsid w:val="004D5A1C"/>
    <w:rsid w:val="004D5DD6"/>
    <w:rsid w:val="004D6527"/>
    <w:rsid w:val="004D748A"/>
    <w:rsid w:val="004D76CC"/>
    <w:rsid w:val="004D76F4"/>
    <w:rsid w:val="004D780D"/>
    <w:rsid w:val="004D79E7"/>
    <w:rsid w:val="004D79F9"/>
    <w:rsid w:val="004D7C73"/>
    <w:rsid w:val="004E02A7"/>
    <w:rsid w:val="004E046C"/>
    <w:rsid w:val="004E0BE9"/>
    <w:rsid w:val="004E0DE0"/>
    <w:rsid w:val="004E10C2"/>
    <w:rsid w:val="004E1129"/>
    <w:rsid w:val="004E13A0"/>
    <w:rsid w:val="004E141E"/>
    <w:rsid w:val="004E1579"/>
    <w:rsid w:val="004E1963"/>
    <w:rsid w:val="004E1A40"/>
    <w:rsid w:val="004E1B3C"/>
    <w:rsid w:val="004E1C99"/>
    <w:rsid w:val="004E1D93"/>
    <w:rsid w:val="004E1E21"/>
    <w:rsid w:val="004E22FA"/>
    <w:rsid w:val="004E2948"/>
    <w:rsid w:val="004E2DD2"/>
    <w:rsid w:val="004E2F13"/>
    <w:rsid w:val="004E2F81"/>
    <w:rsid w:val="004E338D"/>
    <w:rsid w:val="004E3476"/>
    <w:rsid w:val="004E35F3"/>
    <w:rsid w:val="004E38D0"/>
    <w:rsid w:val="004E40A8"/>
    <w:rsid w:val="004E45BF"/>
    <w:rsid w:val="004E4A83"/>
    <w:rsid w:val="004E5158"/>
    <w:rsid w:val="004E518A"/>
    <w:rsid w:val="004E51D5"/>
    <w:rsid w:val="004E579D"/>
    <w:rsid w:val="004E655E"/>
    <w:rsid w:val="004E6D7D"/>
    <w:rsid w:val="004E7228"/>
    <w:rsid w:val="004E72D4"/>
    <w:rsid w:val="004E7426"/>
    <w:rsid w:val="004E77AC"/>
    <w:rsid w:val="004E7884"/>
    <w:rsid w:val="004E788B"/>
    <w:rsid w:val="004E78E2"/>
    <w:rsid w:val="004E7AA0"/>
    <w:rsid w:val="004E7D50"/>
    <w:rsid w:val="004E7D5F"/>
    <w:rsid w:val="004E7D91"/>
    <w:rsid w:val="004F0B3D"/>
    <w:rsid w:val="004F0D80"/>
    <w:rsid w:val="004F0E30"/>
    <w:rsid w:val="004F1301"/>
    <w:rsid w:val="004F14C5"/>
    <w:rsid w:val="004F18B7"/>
    <w:rsid w:val="004F1B68"/>
    <w:rsid w:val="004F1B92"/>
    <w:rsid w:val="004F1D0A"/>
    <w:rsid w:val="004F1D19"/>
    <w:rsid w:val="004F28FF"/>
    <w:rsid w:val="004F339F"/>
    <w:rsid w:val="004F36E8"/>
    <w:rsid w:val="004F3CF5"/>
    <w:rsid w:val="004F42D5"/>
    <w:rsid w:val="004F431F"/>
    <w:rsid w:val="004F432A"/>
    <w:rsid w:val="004F480F"/>
    <w:rsid w:val="004F5412"/>
    <w:rsid w:val="004F59E5"/>
    <w:rsid w:val="004F5DA8"/>
    <w:rsid w:val="004F605F"/>
    <w:rsid w:val="004F619B"/>
    <w:rsid w:val="004F659F"/>
    <w:rsid w:val="004F660A"/>
    <w:rsid w:val="004F6815"/>
    <w:rsid w:val="004F6984"/>
    <w:rsid w:val="004F6EA4"/>
    <w:rsid w:val="004F6F25"/>
    <w:rsid w:val="004F72C8"/>
    <w:rsid w:val="004F76C9"/>
    <w:rsid w:val="004F7877"/>
    <w:rsid w:val="004F791B"/>
    <w:rsid w:val="004F79E1"/>
    <w:rsid w:val="005003D9"/>
    <w:rsid w:val="0050043A"/>
    <w:rsid w:val="00500559"/>
    <w:rsid w:val="00500ADC"/>
    <w:rsid w:val="00500B8E"/>
    <w:rsid w:val="0050123E"/>
    <w:rsid w:val="005014BB"/>
    <w:rsid w:val="00501D09"/>
    <w:rsid w:val="00501D85"/>
    <w:rsid w:val="0050226D"/>
    <w:rsid w:val="005024AF"/>
    <w:rsid w:val="00502658"/>
    <w:rsid w:val="005028C9"/>
    <w:rsid w:val="00502DA6"/>
    <w:rsid w:val="00502EC4"/>
    <w:rsid w:val="00502FF7"/>
    <w:rsid w:val="005030D5"/>
    <w:rsid w:val="0050331B"/>
    <w:rsid w:val="00503487"/>
    <w:rsid w:val="0050349D"/>
    <w:rsid w:val="00503A52"/>
    <w:rsid w:val="00503C46"/>
    <w:rsid w:val="005041F5"/>
    <w:rsid w:val="005046C8"/>
    <w:rsid w:val="00505CEF"/>
    <w:rsid w:val="005060A5"/>
    <w:rsid w:val="00506289"/>
    <w:rsid w:val="0050630E"/>
    <w:rsid w:val="005065C0"/>
    <w:rsid w:val="00506D4B"/>
    <w:rsid w:val="005072E0"/>
    <w:rsid w:val="00507358"/>
    <w:rsid w:val="0050743D"/>
    <w:rsid w:val="0050787F"/>
    <w:rsid w:val="00510080"/>
    <w:rsid w:val="0051051C"/>
    <w:rsid w:val="00510551"/>
    <w:rsid w:val="00510972"/>
    <w:rsid w:val="00510C2D"/>
    <w:rsid w:val="0051103F"/>
    <w:rsid w:val="00511122"/>
    <w:rsid w:val="0051128E"/>
    <w:rsid w:val="0051139B"/>
    <w:rsid w:val="00511634"/>
    <w:rsid w:val="00512093"/>
    <w:rsid w:val="00512B35"/>
    <w:rsid w:val="00512E89"/>
    <w:rsid w:val="00513221"/>
    <w:rsid w:val="0051324E"/>
    <w:rsid w:val="005134E3"/>
    <w:rsid w:val="00513638"/>
    <w:rsid w:val="0051391D"/>
    <w:rsid w:val="00513BE3"/>
    <w:rsid w:val="00513D21"/>
    <w:rsid w:val="00514124"/>
    <w:rsid w:val="0051450A"/>
    <w:rsid w:val="00514729"/>
    <w:rsid w:val="00514A0F"/>
    <w:rsid w:val="00514B7C"/>
    <w:rsid w:val="00514D9A"/>
    <w:rsid w:val="00514F29"/>
    <w:rsid w:val="005150A1"/>
    <w:rsid w:val="00515C12"/>
    <w:rsid w:val="00515DCC"/>
    <w:rsid w:val="005161BB"/>
    <w:rsid w:val="00516706"/>
    <w:rsid w:val="0051688D"/>
    <w:rsid w:val="00516947"/>
    <w:rsid w:val="005169A2"/>
    <w:rsid w:val="00516DBC"/>
    <w:rsid w:val="0051716C"/>
    <w:rsid w:val="0051748E"/>
    <w:rsid w:val="005174D5"/>
    <w:rsid w:val="00517C19"/>
    <w:rsid w:val="00517CE7"/>
    <w:rsid w:val="005206EF"/>
    <w:rsid w:val="00520722"/>
    <w:rsid w:val="00520967"/>
    <w:rsid w:val="00520F56"/>
    <w:rsid w:val="0052127D"/>
    <w:rsid w:val="00521953"/>
    <w:rsid w:val="005219C6"/>
    <w:rsid w:val="005219F8"/>
    <w:rsid w:val="00521CED"/>
    <w:rsid w:val="00522213"/>
    <w:rsid w:val="00522237"/>
    <w:rsid w:val="005225D1"/>
    <w:rsid w:val="005225DB"/>
    <w:rsid w:val="0052284A"/>
    <w:rsid w:val="00522CCE"/>
    <w:rsid w:val="00522FF0"/>
    <w:rsid w:val="00523012"/>
    <w:rsid w:val="00523488"/>
    <w:rsid w:val="005239CF"/>
    <w:rsid w:val="00523E63"/>
    <w:rsid w:val="00523EBE"/>
    <w:rsid w:val="00523EEE"/>
    <w:rsid w:val="005240F1"/>
    <w:rsid w:val="005243DC"/>
    <w:rsid w:val="00524F01"/>
    <w:rsid w:val="005251DC"/>
    <w:rsid w:val="00525415"/>
    <w:rsid w:val="00525444"/>
    <w:rsid w:val="0052546A"/>
    <w:rsid w:val="005264A1"/>
    <w:rsid w:val="00526581"/>
    <w:rsid w:val="00526657"/>
    <w:rsid w:val="00526907"/>
    <w:rsid w:val="00526C31"/>
    <w:rsid w:val="00526D31"/>
    <w:rsid w:val="00526DAB"/>
    <w:rsid w:val="00527526"/>
    <w:rsid w:val="005278AD"/>
    <w:rsid w:val="00527DA1"/>
    <w:rsid w:val="00527F50"/>
    <w:rsid w:val="00530823"/>
    <w:rsid w:val="0053095D"/>
    <w:rsid w:val="00530D4E"/>
    <w:rsid w:val="0053183C"/>
    <w:rsid w:val="00532D81"/>
    <w:rsid w:val="005335A7"/>
    <w:rsid w:val="0053378C"/>
    <w:rsid w:val="00533A06"/>
    <w:rsid w:val="00533ACE"/>
    <w:rsid w:val="00533B23"/>
    <w:rsid w:val="00533B49"/>
    <w:rsid w:val="00533CEC"/>
    <w:rsid w:val="00533D68"/>
    <w:rsid w:val="00533D69"/>
    <w:rsid w:val="00533EA5"/>
    <w:rsid w:val="005347C7"/>
    <w:rsid w:val="00534C84"/>
    <w:rsid w:val="00534CF9"/>
    <w:rsid w:val="005353BB"/>
    <w:rsid w:val="0053561A"/>
    <w:rsid w:val="00535722"/>
    <w:rsid w:val="00535C19"/>
    <w:rsid w:val="00535D41"/>
    <w:rsid w:val="00535F06"/>
    <w:rsid w:val="00536313"/>
    <w:rsid w:val="0053642A"/>
    <w:rsid w:val="00536895"/>
    <w:rsid w:val="00536A4B"/>
    <w:rsid w:val="00536B7F"/>
    <w:rsid w:val="00536D21"/>
    <w:rsid w:val="00537230"/>
    <w:rsid w:val="005379AB"/>
    <w:rsid w:val="005379AE"/>
    <w:rsid w:val="00537D02"/>
    <w:rsid w:val="00537FAC"/>
    <w:rsid w:val="005405C2"/>
    <w:rsid w:val="00540A5D"/>
    <w:rsid w:val="00540DC9"/>
    <w:rsid w:val="005412DA"/>
    <w:rsid w:val="0054147F"/>
    <w:rsid w:val="005414A0"/>
    <w:rsid w:val="00541508"/>
    <w:rsid w:val="005415AC"/>
    <w:rsid w:val="0054172D"/>
    <w:rsid w:val="00541922"/>
    <w:rsid w:val="00541EC7"/>
    <w:rsid w:val="00541FD4"/>
    <w:rsid w:val="00542261"/>
    <w:rsid w:val="0054237F"/>
    <w:rsid w:val="0054258F"/>
    <w:rsid w:val="0054288E"/>
    <w:rsid w:val="00542CB2"/>
    <w:rsid w:val="00542D38"/>
    <w:rsid w:val="00543856"/>
    <w:rsid w:val="00543BD5"/>
    <w:rsid w:val="00543CA4"/>
    <w:rsid w:val="00543DAF"/>
    <w:rsid w:val="00543F8A"/>
    <w:rsid w:val="00543FB1"/>
    <w:rsid w:val="0054408C"/>
    <w:rsid w:val="00544207"/>
    <w:rsid w:val="00544311"/>
    <w:rsid w:val="00544566"/>
    <w:rsid w:val="00544928"/>
    <w:rsid w:val="00544C03"/>
    <w:rsid w:val="00544F32"/>
    <w:rsid w:val="0054513C"/>
    <w:rsid w:val="0054556E"/>
    <w:rsid w:val="00545894"/>
    <w:rsid w:val="00545CAA"/>
    <w:rsid w:val="00545F7C"/>
    <w:rsid w:val="00545FD7"/>
    <w:rsid w:val="00546204"/>
    <w:rsid w:val="005464EE"/>
    <w:rsid w:val="005471D3"/>
    <w:rsid w:val="005472CD"/>
    <w:rsid w:val="00547A90"/>
    <w:rsid w:val="00547C88"/>
    <w:rsid w:val="00547FDB"/>
    <w:rsid w:val="00550130"/>
    <w:rsid w:val="00550581"/>
    <w:rsid w:val="00550955"/>
    <w:rsid w:val="00550E93"/>
    <w:rsid w:val="005513B0"/>
    <w:rsid w:val="005517F8"/>
    <w:rsid w:val="00551951"/>
    <w:rsid w:val="00551DBB"/>
    <w:rsid w:val="005520FC"/>
    <w:rsid w:val="00552535"/>
    <w:rsid w:val="005526CF"/>
    <w:rsid w:val="00552705"/>
    <w:rsid w:val="005528CA"/>
    <w:rsid w:val="00552C5A"/>
    <w:rsid w:val="00552F86"/>
    <w:rsid w:val="00553243"/>
    <w:rsid w:val="005536C0"/>
    <w:rsid w:val="00553B49"/>
    <w:rsid w:val="00553BA5"/>
    <w:rsid w:val="00553C10"/>
    <w:rsid w:val="00554707"/>
    <w:rsid w:val="0055473F"/>
    <w:rsid w:val="00554DFF"/>
    <w:rsid w:val="00555047"/>
    <w:rsid w:val="0055522D"/>
    <w:rsid w:val="0055530E"/>
    <w:rsid w:val="00555974"/>
    <w:rsid w:val="00555F33"/>
    <w:rsid w:val="005561B1"/>
    <w:rsid w:val="00556240"/>
    <w:rsid w:val="005567A8"/>
    <w:rsid w:val="005571C2"/>
    <w:rsid w:val="00557523"/>
    <w:rsid w:val="0055763D"/>
    <w:rsid w:val="005579A7"/>
    <w:rsid w:val="00557EB8"/>
    <w:rsid w:val="00560AB1"/>
    <w:rsid w:val="00560AE3"/>
    <w:rsid w:val="00560B5C"/>
    <w:rsid w:val="00561023"/>
    <w:rsid w:val="005610C2"/>
    <w:rsid w:val="005612D6"/>
    <w:rsid w:val="005612FB"/>
    <w:rsid w:val="00561388"/>
    <w:rsid w:val="00561891"/>
    <w:rsid w:val="00561AC0"/>
    <w:rsid w:val="00562699"/>
    <w:rsid w:val="00562FCE"/>
    <w:rsid w:val="005631DB"/>
    <w:rsid w:val="00563833"/>
    <w:rsid w:val="00563D33"/>
    <w:rsid w:val="0056400D"/>
    <w:rsid w:val="005643EC"/>
    <w:rsid w:val="00564BCF"/>
    <w:rsid w:val="0056527F"/>
    <w:rsid w:val="005653DC"/>
    <w:rsid w:val="005653FA"/>
    <w:rsid w:val="0056542E"/>
    <w:rsid w:val="0056546A"/>
    <w:rsid w:val="005654B3"/>
    <w:rsid w:val="0056573F"/>
    <w:rsid w:val="00565A91"/>
    <w:rsid w:val="00566C61"/>
    <w:rsid w:val="00566EB9"/>
    <w:rsid w:val="005675DF"/>
    <w:rsid w:val="00567915"/>
    <w:rsid w:val="00567EB6"/>
    <w:rsid w:val="005700C7"/>
    <w:rsid w:val="00570620"/>
    <w:rsid w:val="005707E3"/>
    <w:rsid w:val="005714A8"/>
    <w:rsid w:val="00571697"/>
    <w:rsid w:val="005716A1"/>
    <w:rsid w:val="00571C9A"/>
    <w:rsid w:val="00571F7B"/>
    <w:rsid w:val="00572319"/>
    <w:rsid w:val="00572A0F"/>
    <w:rsid w:val="00572AC7"/>
    <w:rsid w:val="00573246"/>
    <w:rsid w:val="005733D4"/>
    <w:rsid w:val="0057354C"/>
    <w:rsid w:val="005735DE"/>
    <w:rsid w:val="00573CDB"/>
    <w:rsid w:val="00574262"/>
    <w:rsid w:val="005743D4"/>
    <w:rsid w:val="00574626"/>
    <w:rsid w:val="005746F8"/>
    <w:rsid w:val="00574879"/>
    <w:rsid w:val="00574A2E"/>
    <w:rsid w:val="0057574C"/>
    <w:rsid w:val="0057577B"/>
    <w:rsid w:val="0057585C"/>
    <w:rsid w:val="00575B54"/>
    <w:rsid w:val="005766FD"/>
    <w:rsid w:val="005768B8"/>
    <w:rsid w:val="00577471"/>
    <w:rsid w:val="005775ED"/>
    <w:rsid w:val="0057791F"/>
    <w:rsid w:val="00577965"/>
    <w:rsid w:val="00577A72"/>
    <w:rsid w:val="00577C01"/>
    <w:rsid w:val="00577C15"/>
    <w:rsid w:val="00580118"/>
    <w:rsid w:val="005801E5"/>
    <w:rsid w:val="00580286"/>
    <w:rsid w:val="005804FA"/>
    <w:rsid w:val="00580D66"/>
    <w:rsid w:val="00580EF2"/>
    <w:rsid w:val="00580F2C"/>
    <w:rsid w:val="005810A0"/>
    <w:rsid w:val="00581873"/>
    <w:rsid w:val="00581A58"/>
    <w:rsid w:val="00581EB2"/>
    <w:rsid w:val="005821FE"/>
    <w:rsid w:val="0058248B"/>
    <w:rsid w:val="0058254F"/>
    <w:rsid w:val="00582593"/>
    <w:rsid w:val="00582D33"/>
    <w:rsid w:val="005831F7"/>
    <w:rsid w:val="005832D7"/>
    <w:rsid w:val="00583860"/>
    <w:rsid w:val="00583A10"/>
    <w:rsid w:val="00583AD1"/>
    <w:rsid w:val="00583B9E"/>
    <w:rsid w:val="00583D0F"/>
    <w:rsid w:val="00583DA7"/>
    <w:rsid w:val="00584050"/>
    <w:rsid w:val="005841A7"/>
    <w:rsid w:val="0058433C"/>
    <w:rsid w:val="0058454A"/>
    <w:rsid w:val="0058486A"/>
    <w:rsid w:val="00584A3A"/>
    <w:rsid w:val="00584ACA"/>
    <w:rsid w:val="00584C00"/>
    <w:rsid w:val="005864B9"/>
    <w:rsid w:val="005866A0"/>
    <w:rsid w:val="0058677D"/>
    <w:rsid w:val="00586BB2"/>
    <w:rsid w:val="00586C83"/>
    <w:rsid w:val="00586D35"/>
    <w:rsid w:val="00586E08"/>
    <w:rsid w:val="00587063"/>
    <w:rsid w:val="0058759D"/>
    <w:rsid w:val="0058793F"/>
    <w:rsid w:val="0058798C"/>
    <w:rsid w:val="00587B95"/>
    <w:rsid w:val="00587E1C"/>
    <w:rsid w:val="00590013"/>
    <w:rsid w:val="005900D8"/>
    <w:rsid w:val="00590519"/>
    <w:rsid w:val="00590666"/>
    <w:rsid w:val="00590891"/>
    <w:rsid w:val="00590929"/>
    <w:rsid w:val="00590D27"/>
    <w:rsid w:val="00590E95"/>
    <w:rsid w:val="005910BA"/>
    <w:rsid w:val="005910E6"/>
    <w:rsid w:val="005912D4"/>
    <w:rsid w:val="00591542"/>
    <w:rsid w:val="0059164A"/>
    <w:rsid w:val="00591BAB"/>
    <w:rsid w:val="00591EBF"/>
    <w:rsid w:val="00592569"/>
    <w:rsid w:val="0059260F"/>
    <w:rsid w:val="005926F2"/>
    <w:rsid w:val="00592A50"/>
    <w:rsid w:val="00592CB9"/>
    <w:rsid w:val="00592DCB"/>
    <w:rsid w:val="00593055"/>
    <w:rsid w:val="0059332C"/>
    <w:rsid w:val="005933C6"/>
    <w:rsid w:val="005937BA"/>
    <w:rsid w:val="00593F87"/>
    <w:rsid w:val="005943E0"/>
    <w:rsid w:val="00594628"/>
    <w:rsid w:val="00594725"/>
    <w:rsid w:val="00594C5C"/>
    <w:rsid w:val="00594CDE"/>
    <w:rsid w:val="00594D0F"/>
    <w:rsid w:val="005954E2"/>
    <w:rsid w:val="00595761"/>
    <w:rsid w:val="00595F13"/>
    <w:rsid w:val="005960A7"/>
    <w:rsid w:val="005965A7"/>
    <w:rsid w:val="005971F9"/>
    <w:rsid w:val="005974C9"/>
    <w:rsid w:val="005976F6"/>
    <w:rsid w:val="00597E3A"/>
    <w:rsid w:val="00597E8F"/>
    <w:rsid w:val="00597F79"/>
    <w:rsid w:val="005A01B2"/>
    <w:rsid w:val="005A0245"/>
    <w:rsid w:val="005A0781"/>
    <w:rsid w:val="005A125C"/>
    <w:rsid w:val="005A13DD"/>
    <w:rsid w:val="005A1962"/>
    <w:rsid w:val="005A1B7C"/>
    <w:rsid w:val="005A1C5C"/>
    <w:rsid w:val="005A259F"/>
    <w:rsid w:val="005A277B"/>
    <w:rsid w:val="005A3432"/>
    <w:rsid w:val="005A3EC6"/>
    <w:rsid w:val="005A4014"/>
    <w:rsid w:val="005A441B"/>
    <w:rsid w:val="005A4650"/>
    <w:rsid w:val="005A4D4D"/>
    <w:rsid w:val="005A4E2C"/>
    <w:rsid w:val="005A4FE5"/>
    <w:rsid w:val="005A50ED"/>
    <w:rsid w:val="005A535C"/>
    <w:rsid w:val="005A548B"/>
    <w:rsid w:val="005A569E"/>
    <w:rsid w:val="005A583A"/>
    <w:rsid w:val="005A63D1"/>
    <w:rsid w:val="005A6722"/>
    <w:rsid w:val="005A6943"/>
    <w:rsid w:val="005A69E2"/>
    <w:rsid w:val="005A6C10"/>
    <w:rsid w:val="005A7083"/>
    <w:rsid w:val="005A71A2"/>
    <w:rsid w:val="005A7634"/>
    <w:rsid w:val="005A7669"/>
    <w:rsid w:val="005A77E1"/>
    <w:rsid w:val="005A79C2"/>
    <w:rsid w:val="005A7E0F"/>
    <w:rsid w:val="005B02D4"/>
    <w:rsid w:val="005B0613"/>
    <w:rsid w:val="005B0737"/>
    <w:rsid w:val="005B0A52"/>
    <w:rsid w:val="005B0CF6"/>
    <w:rsid w:val="005B14BB"/>
    <w:rsid w:val="005B1624"/>
    <w:rsid w:val="005B1644"/>
    <w:rsid w:val="005B177D"/>
    <w:rsid w:val="005B188B"/>
    <w:rsid w:val="005B1A3D"/>
    <w:rsid w:val="005B1ACF"/>
    <w:rsid w:val="005B1D66"/>
    <w:rsid w:val="005B1DAA"/>
    <w:rsid w:val="005B1F24"/>
    <w:rsid w:val="005B24CD"/>
    <w:rsid w:val="005B2589"/>
    <w:rsid w:val="005B26BA"/>
    <w:rsid w:val="005B2869"/>
    <w:rsid w:val="005B29F0"/>
    <w:rsid w:val="005B2DDB"/>
    <w:rsid w:val="005B3164"/>
    <w:rsid w:val="005B3409"/>
    <w:rsid w:val="005B351A"/>
    <w:rsid w:val="005B36B8"/>
    <w:rsid w:val="005B3C29"/>
    <w:rsid w:val="005B3D82"/>
    <w:rsid w:val="005B40B3"/>
    <w:rsid w:val="005B4DF8"/>
    <w:rsid w:val="005B4E9C"/>
    <w:rsid w:val="005B54C4"/>
    <w:rsid w:val="005B5629"/>
    <w:rsid w:val="005B5B7A"/>
    <w:rsid w:val="005B5E7F"/>
    <w:rsid w:val="005B5F92"/>
    <w:rsid w:val="005B61CF"/>
    <w:rsid w:val="005B6747"/>
    <w:rsid w:val="005B6955"/>
    <w:rsid w:val="005B6D63"/>
    <w:rsid w:val="005B703A"/>
    <w:rsid w:val="005B71E8"/>
    <w:rsid w:val="005B746A"/>
    <w:rsid w:val="005B74B8"/>
    <w:rsid w:val="005C003E"/>
    <w:rsid w:val="005C07B9"/>
    <w:rsid w:val="005C084C"/>
    <w:rsid w:val="005C0919"/>
    <w:rsid w:val="005C0ABF"/>
    <w:rsid w:val="005C10B0"/>
    <w:rsid w:val="005C1153"/>
    <w:rsid w:val="005C13B5"/>
    <w:rsid w:val="005C13E7"/>
    <w:rsid w:val="005C16D9"/>
    <w:rsid w:val="005C18E7"/>
    <w:rsid w:val="005C1925"/>
    <w:rsid w:val="005C1928"/>
    <w:rsid w:val="005C1935"/>
    <w:rsid w:val="005C1C92"/>
    <w:rsid w:val="005C210B"/>
    <w:rsid w:val="005C22EF"/>
    <w:rsid w:val="005C2663"/>
    <w:rsid w:val="005C2724"/>
    <w:rsid w:val="005C29DB"/>
    <w:rsid w:val="005C2AB3"/>
    <w:rsid w:val="005C2C02"/>
    <w:rsid w:val="005C3340"/>
    <w:rsid w:val="005C3345"/>
    <w:rsid w:val="005C3B89"/>
    <w:rsid w:val="005C3D53"/>
    <w:rsid w:val="005C3ED1"/>
    <w:rsid w:val="005C4327"/>
    <w:rsid w:val="005C46B9"/>
    <w:rsid w:val="005C483F"/>
    <w:rsid w:val="005C5090"/>
    <w:rsid w:val="005C5117"/>
    <w:rsid w:val="005C51FA"/>
    <w:rsid w:val="005C524D"/>
    <w:rsid w:val="005C54AA"/>
    <w:rsid w:val="005C5504"/>
    <w:rsid w:val="005C567E"/>
    <w:rsid w:val="005C58E1"/>
    <w:rsid w:val="005C5C3E"/>
    <w:rsid w:val="005C5FA9"/>
    <w:rsid w:val="005C6497"/>
    <w:rsid w:val="005C6547"/>
    <w:rsid w:val="005C65C2"/>
    <w:rsid w:val="005C6AD6"/>
    <w:rsid w:val="005C6C3D"/>
    <w:rsid w:val="005C6CF4"/>
    <w:rsid w:val="005C7158"/>
    <w:rsid w:val="005C739E"/>
    <w:rsid w:val="005C74EC"/>
    <w:rsid w:val="005C74F6"/>
    <w:rsid w:val="005C7D61"/>
    <w:rsid w:val="005D026A"/>
    <w:rsid w:val="005D0359"/>
    <w:rsid w:val="005D04F6"/>
    <w:rsid w:val="005D060C"/>
    <w:rsid w:val="005D07C9"/>
    <w:rsid w:val="005D099A"/>
    <w:rsid w:val="005D1515"/>
    <w:rsid w:val="005D20B7"/>
    <w:rsid w:val="005D233B"/>
    <w:rsid w:val="005D2D3D"/>
    <w:rsid w:val="005D3480"/>
    <w:rsid w:val="005D36EB"/>
    <w:rsid w:val="005D3F59"/>
    <w:rsid w:val="005D4180"/>
    <w:rsid w:val="005D444B"/>
    <w:rsid w:val="005D4A19"/>
    <w:rsid w:val="005D4E5A"/>
    <w:rsid w:val="005D502A"/>
    <w:rsid w:val="005D5114"/>
    <w:rsid w:val="005D5B5D"/>
    <w:rsid w:val="005D5C2E"/>
    <w:rsid w:val="005D5E90"/>
    <w:rsid w:val="005D5F11"/>
    <w:rsid w:val="005D61BF"/>
    <w:rsid w:val="005D6515"/>
    <w:rsid w:val="005D6D57"/>
    <w:rsid w:val="005D6DC5"/>
    <w:rsid w:val="005D7096"/>
    <w:rsid w:val="005D76C8"/>
    <w:rsid w:val="005D76CE"/>
    <w:rsid w:val="005D76E7"/>
    <w:rsid w:val="005D7788"/>
    <w:rsid w:val="005D7C2A"/>
    <w:rsid w:val="005D7D8B"/>
    <w:rsid w:val="005D7E08"/>
    <w:rsid w:val="005E058A"/>
    <w:rsid w:val="005E0A1B"/>
    <w:rsid w:val="005E0E6E"/>
    <w:rsid w:val="005E0E76"/>
    <w:rsid w:val="005E10A7"/>
    <w:rsid w:val="005E1267"/>
    <w:rsid w:val="005E19C4"/>
    <w:rsid w:val="005E19D1"/>
    <w:rsid w:val="005E1F64"/>
    <w:rsid w:val="005E1FEC"/>
    <w:rsid w:val="005E2935"/>
    <w:rsid w:val="005E306C"/>
    <w:rsid w:val="005E374B"/>
    <w:rsid w:val="005E39AA"/>
    <w:rsid w:val="005E3D8B"/>
    <w:rsid w:val="005E4266"/>
    <w:rsid w:val="005E4505"/>
    <w:rsid w:val="005E4AD2"/>
    <w:rsid w:val="005E4BE4"/>
    <w:rsid w:val="005E4E7A"/>
    <w:rsid w:val="005E4FAE"/>
    <w:rsid w:val="005E53C2"/>
    <w:rsid w:val="005E6D6B"/>
    <w:rsid w:val="005E706A"/>
    <w:rsid w:val="005E73F7"/>
    <w:rsid w:val="005F0678"/>
    <w:rsid w:val="005F08CC"/>
    <w:rsid w:val="005F0F13"/>
    <w:rsid w:val="005F117D"/>
    <w:rsid w:val="005F15EB"/>
    <w:rsid w:val="005F180B"/>
    <w:rsid w:val="005F19DA"/>
    <w:rsid w:val="005F1A07"/>
    <w:rsid w:val="005F1C86"/>
    <w:rsid w:val="005F1EFC"/>
    <w:rsid w:val="005F2240"/>
    <w:rsid w:val="005F257C"/>
    <w:rsid w:val="005F261A"/>
    <w:rsid w:val="005F30A3"/>
    <w:rsid w:val="005F3734"/>
    <w:rsid w:val="005F39FB"/>
    <w:rsid w:val="005F3A49"/>
    <w:rsid w:val="005F3D4D"/>
    <w:rsid w:val="005F3DC2"/>
    <w:rsid w:val="005F3ECE"/>
    <w:rsid w:val="005F408E"/>
    <w:rsid w:val="005F40CB"/>
    <w:rsid w:val="005F40CD"/>
    <w:rsid w:val="005F4324"/>
    <w:rsid w:val="005F45D3"/>
    <w:rsid w:val="005F4898"/>
    <w:rsid w:val="005F48A0"/>
    <w:rsid w:val="005F502E"/>
    <w:rsid w:val="005F551B"/>
    <w:rsid w:val="005F5796"/>
    <w:rsid w:val="005F585A"/>
    <w:rsid w:val="005F6256"/>
    <w:rsid w:val="005F62DE"/>
    <w:rsid w:val="005F6A3E"/>
    <w:rsid w:val="005F6DFE"/>
    <w:rsid w:val="005F6E76"/>
    <w:rsid w:val="005F7231"/>
    <w:rsid w:val="005F7405"/>
    <w:rsid w:val="005F75CC"/>
    <w:rsid w:val="005F766F"/>
    <w:rsid w:val="005F782D"/>
    <w:rsid w:val="00600012"/>
    <w:rsid w:val="00600319"/>
    <w:rsid w:val="0060041B"/>
    <w:rsid w:val="00600524"/>
    <w:rsid w:val="00600911"/>
    <w:rsid w:val="00600CDA"/>
    <w:rsid w:val="00600ECE"/>
    <w:rsid w:val="0060181C"/>
    <w:rsid w:val="00601993"/>
    <w:rsid w:val="006019FD"/>
    <w:rsid w:val="00601CEA"/>
    <w:rsid w:val="0060204A"/>
    <w:rsid w:val="00602352"/>
    <w:rsid w:val="00602718"/>
    <w:rsid w:val="00602F1C"/>
    <w:rsid w:val="006031B8"/>
    <w:rsid w:val="0060372A"/>
    <w:rsid w:val="00603CF2"/>
    <w:rsid w:val="00603ED9"/>
    <w:rsid w:val="006049ED"/>
    <w:rsid w:val="00604AAB"/>
    <w:rsid w:val="00604C91"/>
    <w:rsid w:val="00604E5C"/>
    <w:rsid w:val="00604FD7"/>
    <w:rsid w:val="006050B2"/>
    <w:rsid w:val="00605237"/>
    <w:rsid w:val="006053E7"/>
    <w:rsid w:val="00605653"/>
    <w:rsid w:val="00605A6F"/>
    <w:rsid w:val="0060613E"/>
    <w:rsid w:val="006061E3"/>
    <w:rsid w:val="006063AB"/>
    <w:rsid w:val="006064CA"/>
    <w:rsid w:val="00606586"/>
    <w:rsid w:val="00606FBC"/>
    <w:rsid w:val="00606FCA"/>
    <w:rsid w:val="00606FD3"/>
    <w:rsid w:val="00607116"/>
    <w:rsid w:val="00607C86"/>
    <w:rsid w:val="00607D92"/>
    <w:rsid w:val="00607F8F"/>
    <w:rsid w:val="00610629"/>
    <w:rsid w:val="00610CC8"/>
    <w:rsid w:val="00610EA0"/>
    <w:rsid w:val="00610F6A"/>
    <w:rsid w:val="0061147A"/>
    <w:rsid w:val="006118BB"/>
    <w:rsid w:val="006119B7"/>
    <w:rsid w:val="00611F2A"/>
    <w:rsid w:val="00611F3A"/>
    <w:rsid w:val="006124CE"/>
    <w:rsid w:val="00612745"/>
    <w:rsid w:val="00612795"/>
    <w:rsid w:val="006128B9"/>
    <w:rsid w:val="006128E2"/>
    <w:rsid w:val="00612B41"/>
    <w:rsid w:val="00612C18"/>
    <w:rsid w:val="00612D1D"/>
    <w:rsid w:val="00613135"/>
    <w:rsid w:val="006131D2"/>
    <w:rsid w:val="00613499"/>
    <w:rsid w:val="00613635"/>
    <w:rsid w:val="00613766"/>
    <w:rsid w:val="006138CB"/>
    <w:rsid w:val="00613D34"/>
    <w:rsid w:val="006140CC"/>
    <w:rsid w:val="006141B3"/>
    <w:rsid w:val="00614337"/>
    <w:rsid w:val="006149E0"/>
    <w:rsid w:val="006150DB"/>
    <w:rsid w:val="00615120"/>
    <w:rsid w:val="00615675"/>
    <w:rsid w:val="00615752"/>
    <w:rsid w:val="00615773"/>
    <w:rsid w:val="00615993"/>
    <w:rsid w:val="00616397"/>
    <w:rsid w:val="00616445"/>
    <w:rsid w:val="00617840"/>
    <w:rsid w:val="00617AE7"/>
    <w:rsid w:val="0062027B"/>
    <w:rsid w:val="00620407"/>
    <w:rsid w:val="0062080C"/>
    <w:rsid w:val="00620960"/>
    <w:rsid w:val="00620A40"/>
    <w:rsid w:val="00620D27"/>
    <w:rsid w:val="00620F15"/>
    <w:rsid w:val="006215EB"/>
    <w:rsid w:val="00621691"/>
    <w:rsid w:val="0062190E"/>
    <w:rsid w:val="00621AC4"/>
    <w:rsid w:val="00621E70"/>
    <w:rsid w:val="00622069"/>
    <w:rsid w:val="006220C2"/>
    <w:rsid w:val="006223FB"/>
    <w:rsid w:val="00622E14"/>
    <w:rsid w:val="00622EFD"/>
    <w:rsid w:val="0062344C"/>
    <w:rsid w:val="00623465"/>
    <w:rsid w:val="0062381F"/>
    <w:rsid w:val="00623E47"/>
    <w:rsid w:val="00623E7B"/>
    <w:rsid w:val="00624956"/>
    <w:rsid w:val="00624CC4"/>
    <w:rsid w:val="00624DDD"/>
    <w:rsid w:val="00624F56"/>
    <w:rsid w:val="00625192"/>
    <w:rsid w:val="0062552C"/>
    <w:rsid w:val="006255B0"/>
    <w:rsid w:val="00625601"/>
    <w:rsid w:val="0062587B"/>
    <w:rsid w:val="00625E49"/>
    <w:rsid w:val="0062678E"/>
    <w:rsid w:val="00627207"/>
    <w:rsid w:val="00630814"/>
    <w:rsid w:val="00630E69"/>
    <w:rsid w:val="00631749"/>
    <w:rsid w:val="0063183A"/>
    <w:rsid w:val="006318F8"/>
    <w:rsid w:val="006320CF"/>
    <w:rsid w:val="0063218F"/>
    <w:rsid w:val="00632285"/>
    <w:rsid w:val="006325D8"/>
    <w:rsid w:val="00632F01"/>
    <w:rsid w:val="0063321F"/>
    <w:rsid w:val="00633550"/>
    <w:rsid w:val="006335A5"/>
    <w:rsid w:val="006338B0"/>
    <w:rsid w:val="00633900"/>
    <w:rsid w:val="00633994"/>
    <w:rsid w:val="00633C87"/>
    <w:rsid w:val="0063483B"/>
    <w:rsid w:val="00634B8A"/>
    <w:rsid w:val="00635314"/>
    <w:rsid w:val="00635325"/>
    <w:rsid w:val="006355E6"/>
    <w:rsid w:val="00635831"/>
    <w:rsid w:val="006361E3"/>
    <w:rsid w:val="006362B1"/>
    <w:rsid w:val="006366C6"/>
    <w:rsid w:val="00637290"/>
    <w:rsid w:val="00637993"/>
    <w:rsid w:val="00637B11"/>
    <w:rsid w:val="00637C52"/>
    <w:rsid w:val="00637DF9"/>
    <w:rsid w:val="00637EAF"/>
    <w:rsid w:val="00637F51"/>
    <w:rsid w:val="00637FB1"/>
    <w:rsid w:val="006400D3"/>
    <w:rsid w:val="006409A2"/>
    <w:rsid w:val="00640A03"/>
    <w:rsid w:val="00640E71"/>
    <w:rsid w:val="00640E9E"/>
    <w:rsid w:val="00640EBD"/>
    <w:rsid w:val="006410A3"/>
    <w:rsid w:val="0064115C"/>
    <w:rsid w:val="00641713"/>
    <w:rsid w:val="006418E1"/>
    <w:rsid w:val="00641CFE"/>
    <w:rsid w:val="0064213D"/>
    <w:rsid w:val="00642818"/>
    <w:rsid w:val="00642A0D"/>
    <w:rsid w:val="00642A35"/>
    <w:rsid w:val="00642F48"/>
    <w:rsid w:val="00642F99"/>
    <w:rsid w:val="00642FF4"/>
    <w:rsid w:val="00643019"/>
    <w:rsid w:val="006431A9"/>
    <w:rsid w:val="00643316"/>
    <w:rsid w:val="0064344A"/>
    <w:rsid w:val="006434DC"/>
    <w:rsid w:val="00643E14"/>
    <w:rsid w:val="00644509"/>
    <w:rsid w:val="0064452F"/>
    <w:rsid w:val="00644752"/>
    <w:rsid w:val="00644DA9"/>
    <w:rsid w:val="00644F7A"/>
    <w:rsid w:val="00645414"/>
    <w:rsid w:val="006455F0"/>
    <w:rsid w:val="00645773"/>
    <w:rsid w:val="00645885"/>
    <w:rsid w:val="00645BA7"/>
    <w:rsid w:val="006463FD"/>
    <w:rsid w:val="0064651E"/>
    <w:rsid w:val="00646A49"/>
    <w:rsid w:val="00646C9F"/>
    <w:rsid w:val="0064772C"/>
    <w:rsid w:val="00650110"/>
    <w:rsid w:val="00650200"/>
    <w:rsid w:val="006502C8"/>
    <w:rsid w:val="0065071B"/>
    <w:rsid w:val="00650BDA"/>
    <w:rsid w:val="00650D34"/>
    <w:rsid w:val="00651092"/>
    <w:rsid w:val="0065141D"/>
    <w:rsid w:val="00651432"/>
    <w:rsid w:val="006515DB"/>
    <w:rsid w:val="00651DBA"/>
    <w:rsid w:val="006522CD"/>
    <w:rsid w:val="0065232A"/>
    <w:rsid w:val="0065254B"/>
    <w:rsid w:val="0065285B"/>
    <w:rsid w:val="00652A49"/>
    <w:rsid w:val="00652BA5"/>
    <w:rsid w:val="00652DDC"/>
    <w:rsid w:val="00652EE4"/>
    <w:rsid w:val="006533F1"/>
    <w:rsid w:val="00654100"/>
    <w:rsid w:val="006547F9"/>
    <w:rsid w:val="00654B68"/>
    <w:rsid w:val="006556AA"/>
    <w:rsid w:val="00655CCC"/>
    <w:rsid w:val="00655EAE"/>
    <w:rsid w:val="006564BD"/>
    <w:rsid w:val="006564C2"/>
    <w:rsid w:val="00656A8A"/>
    <w:rsid w:val="00656BF2"/>
    <w:rsid w:val="00656CA9"/>
    <w:rsid w:val="00657A0A"/>
    <w:rsid w:val="00657B71"/>
    <w:rsid w:val="00660111"/>
    <w:rsid w:val="00660653"/>
    <w:rsid w:val="00660A58"/>
    <w:rsid w:val="00660F12"/>
    <w:rsid w:val="006611AB"/>
    <w:rsid w:val="00661388"/>
    <w:rsid w:val="0066161A"/>
    <w:rsid w:val="006616A3"/>
    <w:rsid w:val="00661784"/>
    <w:rsid w:val="00661AF1"/>
    <w:rsid w:val="00661B37"/>
    <w:rsid w:val="006620AF"/>
    <w:rsid w:val="006621EE"/>
    <w:rsid w:val="0066323A"/>
    <w:rsid w:val="0066362A"/>
    <w:rsid w:val="0066370C"/>
    <w:rsid w:val="006637FB"/>
    <w:rsid w:val="006639DE"/>
    <w:rsid w:val="006640C0"/>
    <w:rsid w:val="00664552"/>
    <w:rsid w:val="00664633"/>
    <w:rsid w:val="00664B84"/>
    <w:rsid w:val="00664D15"/>
    <w:rsid w:val="006656B9"/>
    <w:rsid w:val="0066571E"/>
    <w:rsid w:val="006658A1"/>
    <w:rsid w:val="00666536"/>
    <w:rsid w:val="00666802"/>
    <w:rsid w:val="00666832"/>
    <w:rsid w:val="006668FE"/>
    <w:rsid w:val="00666A88"/>
    <w:rsid w:val="00666DB7"/>
    <w:rsid w:val="00667283"/>
    <w:rsid w:val="006675CE"/>
    <w:rsid w:val="006679DA"/>
    <w:rsid w:val="00667D4E"/>
    <w:rsid w:val="00667F54"/>
    <w:rsid w:val="00670038"/>
    <w:rsid w:val="006704BB"/>
    <w:rsid w:val="006704DE"/>
    <w:rsid w:val="006706D0"/>
    <w:rsid w:val="00670E46"/>
    <w:rsid w:val="00670FF9"/>
    <w:rsid w:val="00671210"/>
    <w:rsid w:val="00671517"/>
    <w:rsid w:val="00671711"/>
    <w:rsid w:val="00671D3D"/>
    <w:rsid w:val="006721AD"/>
    <w:rsid w:val="00672805"/>
    <w:rsid w:val="00672832"/>
    <w:rsid w:val="00672C50"/>
    <w:rsid w:val="00672FFA"/>
    <w:rsid w:val="0067325A"/>
    <w:rsid w:val="00673F14"/>
    <w:rsid w:val="00673F56"/>
    <w:rsid w:val="00674055"/>
    <w:rsid w:val="00674587"/>
    <w:rsid w:val="0067461C"/>
    <w:rsid w:val="00674A20"/>
    <w:rsid w:val="00674CC1"/>
    <w:rsid w:val="0067507F"/>
    <w:rsid w:val="006752B3"/>
    <w:rsid w:val="006754F5"/>
    <w:rsid w:val="00675D14"/>
    <w:rsid w:val="00675E64"/>
    <w:rsid w:val="00676337"/>
    <w:rsid w:val="00676BB6"/>
    <w:rsid w:val="00676DCF"/>
    <w:rsid w:val="00676F7E"/>
    <w:rsid w:val="0067704B"/>
    <w:rsid w:val="00677255"/>
    <w:rsid w:val="006777C8"/>
    <w:rsid w:val="0067787E"/>
    <w:rsid w:val="006778F8"/>
    <w:rsid w:val="00677EB4"/>
    <w:rsid w:val="00680727"/>
    <w:rsid w:val="00680807"/>
    <w:rsid w:val="00680837"/>
    <w:rsid w:val="00680A83"/>
    <w:rsid w:val="00680B3A"/>
    <w:rsid w:val="00680CCF"/>
    <w:rsid w:val="00680D82"/>
    <w:rsid w:val="00680EC7"/>
    <w:rsid w:val="00680ECC"/>
    <w:rsid w:val="006814BD"/>
    <w:rsid w:val="00681A14"/>
    <w:rsid w:val="00681AF8"/>
    <w:rsid w:val="006820A8"/>
    <w:rsid w:val="00682313"/>
    <w:rsid w:val="00682421"/>
    <w:rsid w:val="006824CB"/>
    <w:rsid w:val="00682DF9"/>
    <w:rsid w:val="00682E46"/>
    <w:rsid w:val="00682F81"/>
    <w:rsid w:val="00683F98"/>
    <w:rsid w:val="00684C2A"/>
    <w:rsid w:val="006850BD"/>
    <w:rsid w:val="00685181"/>
    <w:rsid w:val="0068529E"/>
    <w:rsid w:val="00685706"/>
    <w:rsid w:val="006860A6"/>
    <w:rsid w:val="00686403"/>
    <w:rsid w:val="006868B8"/>
    <w:rsid w:val="00686B68"/>
    <w:rsid w:val="00686CF0"/>
    <w:rsid w:val="00686EC0"/>
    <w:rsid w:val="00686ED1"/>
    <w:rsid w:val="006870C5"/>
    <w:rsid w:val="0068710C"/>
    <w:rsid w:val="00687889"/>
    <w:rsid w:val="00687A1B"/>
    <w:rsid w:val="00687B77"/>
    <w:rsid w:val="00687EC1"/>
    <w:rsid w:val="006906B4"/>
    <w:rsid w:val="00690AAF"/>
    <w:rsid w:val="00690C0C"/>
    <w:rsid w:val="00690C5F"/>
    <w:rsid w:val="00690DB6"/>
    <w:rsid w:val="00690E11"/>
    <w:rsid w:val="006912F9"/>
    <w:rsid w:val="00691921"/>
    <w:rsid w:val="00691E3B"/>
    <w:rsid w:val="00691EAF"/>
    <w:rsid w:val="0069243B"/>
    <w:rsid w:val="00692819"/>
    <w:rsid w:val="0069294B"/>
    <w:rsid w:val="00692951"/>
    <w:rsid w:val="00692DA2"/>
    <w:rsid w:val="00692FCD"/>
    <w:rsid w:val="00693646"/>
    <w:rsid w:val="00693AAB"/>
    <w:rsid w:val="00693B78"/>
    <w:rsid w:val="00693D9F"/>
    <w:rsid w:val="006941D8"/>
    <w:rsid w:val="0069460B"/>
    <w:rsid w:val="00694712"/>
    <w:rsid w:val="0069482B"/>
    <w:rsid w:val="00694962"/>
    <w:rsid w:val="00694A72"/>
    <w:rsid w:val="00694F1A"/>
    <w:rsid w:val="006959BA"/>
    <w:rsid w:val="00695B5E"/>
    <w:rsid w:val="00695EA5"/>
    <w:rsid w:val="0069609E"/>
    <w:rsid w:val="006962FD"/>
    <w:rsid w:val="006963B6"/>
    <w:rsid w:val="0069646C"/>
    <w:rsid w:val="00696603"/>
    <w:rsid w:val="006967AC"/>
    <w:rsid w:val="00696A72"/>
    <w:rsid w:val="00696C65"/>
    <w:rsid w:val="00696E9F"/>
    <w:rsid w:val="006973AD"/>
    <w:rsid w:val="006973BC"/>
    <w:rsid w:val="006975F5"/>
    <w:rsid w:val="00697D60"/>
    <w:rsid w:val="00697EB5"/>
    <w:rsid w:val="006A0212"/>
    <w:rsid w:val="006A0EBA"/>
    <w:rsid w:val="006A110B"/>
    <w:rsid w:val="006A1473"/>
    <w:rsid w:val="006A1A79"/>
    <w:rsid w:val="006A1F2E"/>
    <w:rsid w:val="006A1F34"/>
    <w:rsid w:val="006A22A0"/>
    <w:rsid w:val="006A2769"/>
    <w:rsid w:val="006A2858"/>
    <w:rsid w:val="006A2E16"/>
    <w:rsid w:val="006A2E51"/>
    <w:rsid w:val="006A3087"/>
    <w:rsid w:val="006A34EC"/>
    <w:rsid w:val="006A3984"/>
    <w:rsid w:val="006A3A8E"/>
    <w:rsid w:val="006A3CCE"/>
    <w:rsid w:val="006A3D2D"/>
    <w:rsid w:val="006A40BA"/>
    <w:rsid w:val="006A4770"/>
    <w:rsid w:val="006A505B"/>
    <w:rsid w:val="006A5194"/>
    <w:rsid w:val="006A51C8"/>
    <w:rsid w:val="006A58CB"/>
    <w:rsid w:val="006A5B49"/>
    <w:rsid w:val="006A5FB3"/>
    <w:rsid w:val="006A62B8"/>
    <w:rsid w:val="006A6566"/>
    <w:rsid w:val="006A7AAE"/>
    <w:rsid w:val="006A7DF8"/>
    <w:rsid w:val="006A7E34"/>
    <w:rsid w:val="006B0147"/>
    <w:rsid w:val="006B0B0A"/>
    <w:rsid w:val="006B106A"/>
    <w:rsid w:val="006B1751"/>
    <w:rsid w:val="006B1D70"/>
    <w:rsid w:val="006B1ED9"/>
    <w:rsid w:val="006B21AB"/>
    <w:rsid w:val="006B278A"/>
    <w:rsid w:val="006B291E"/>
    <w:rsid w:val="006B2C7E"/>
    <w:rsid w:val="006B30CB"/>
    <w:rsid w:val="006B33BC"/>
    <w:rsid w:val="006B3720"/>
    <w:rsid w:val="006B3766"/>
    <w:rsid w:val="006B3955"/>
    <w:rsid w:val="006B3DEA"/>
    <w:rsid w:val="006B40C6"/>
    <w:rsid w:val="006B41C3"/>
    <w:rsid w:val="006B45D6"/>
    <w:rsid w:val="006B4903"/>
    <w:rsid w:val="006B4A2F"/>
    <w:rsid w:val="006B4B66"/>
    <w:rsid w:val="006B4BC7"/>
    <w:rsid w:val="006B525A"/>
    <w:rsid w:val="006B53B5"/>
    <w:rsid w:val="006B5721"/>
    <w:rsid w:val="006B57A1"/>
    <w:rsid w:val="006B596D"/>
    <w:rsid w:val="006B5B08"/>
    <w:rsid w:val="006B5C5C"/>
    <w:rsid w:val="006B669C"/>
    <w:rsid w:val="006B6786"/>
    <w:rsid w:val="006B68B9"/>
    <w:rsid w:val="006B745E"/>
    <w:rsid w:val="006B786E"/>
    <w:rsid w:val="006B7BA9"/>
    <w:rsid w:val="006B7E7F"/>
    <w:rsid w:val="006C01AE"/>
    <w:rsid w:val="006C0396"/>
    <w:rsid w:val="006C0544"/>
    <w:rsid w:val="006C06BF"/>
    <w:rsid w:val="006C083E"/>
    <w:rsid w:val="006C114C"/>
    <w:rsid w:val="006C129E"/>
    <w:rsid w:val="006C136F"/>
    <w:rsid w:val="006C13CE"/>
    <w:rsid w:val="006C177A"/>
    <w:rsid w:val="006C185A"/>
    <w:rsid w:val="006C1E69"/>
    <w:rsid w:val="006C20A2"/>
    <w:rsid w:val="006C23E6"/>
    <w:rsid w:val="006C26BE"/>
    <w:rsid w:val="006C28B0"/>
    <w:rsid w:val="006C2F2D"/>
    <w:rsid w:val="006C3076"/>
    <w:rsid w:val="006C3473"/>
    <w:rsid w:val="006C3A00"/>
    <w:rsid w:val="006C3D27"/>
    <w:rsid w:val="006C3E3B"/>
    <w:rsid w:val="006C3EA1"/>
    <w:rsid w:val="006C48C3"/>
    <w:rsid w:val="006C4A4B"/>
    <w:rsid w:val="006C5007"/>
    <w:rsid w:val="006C53AD"/>
    <w:rsid w:val="006C5451"/>
    <w:rsid w:val="006C55B5"/>
    <w:rsid w:val="006C5CFB"/>
    <w:rsid w:val="006C6009"/>
    <w:rsid w:val="006C6104"/>
    <w:rsid w:val="006C6362"/>
    <w:rsid w:val="006C6462"/>
    <w:rsid w:val="006C64B7"/>
    <w:rsid w:val="006C7DD7"/>
    <w:rsid w:val="006D047E"/>
    <w:rsid w:val="006D07D3"/>
    <w:rsid w:val="006D08B1"/>
    <w:rsid w:val="006D0DD9"/>
    <w:rsid w:val="006D103D"/>
    <w:rsid w:val="006D1625"/>
    <w:rsid w:val="006D1BE5"/>
    <w:rsid w:val="006D1E31"/>
    <w:rsid w:val="006D206B"/>
    <w:rsid w:val="006D2083"/>
    <w:rsid w:val="006D22D4"/>
    <w:rsid w:val="006D2605"/>
    <w:rsid w:val="006D278D"/>
    <w:rsid w:val="006D2ED5"/>
    <w:rsid w:val="006D2F42"/>
    <w:rsid w:val="006D300A"/>
    <w:rsid w:val="006D33C9"/>
    <w:rsid w:val="006D3476"/>
    <w:rsid w:val="006D3542"/>
    <w:rsid w:val="006D37D0"/>
    <w:rsid w:val="006D3FB4"/>
    <w:rsid w:val="006D4287"/>
    <w:rsid w:val="006D442E"/>
    <w:rsid w:val="006D45B6"/>
    <w:rsid w:val="006D467B"/>
    <w:rsid w:val="006D48AD"/>
    <w:rsid w:val="006D4B3C"/>
    <w:rsid w:val="006D4FFF"/>
    <w:rsid w:val="006D55BB"/>
    <w:rsid w:val="006D5B0E"/>
    <w:rsid w:val="006D5CCD"/>
    <w:rsid w:val="006D5D4F"/>
    <w:rsid w:val="006D5DD9"/>
    <w:rsid w:val="006D608B"/>
    <w:rsid w:val="006D6182"/>
    <w:rsid w:val="006D62BF"/>
    <w:rsid w:val="006D6743"/>
    <w:rsid w:val="006D68FB"/>
    <w:rsid w:val="006D6FAF"/>
    <w:rsid w:val="006D74AF"/>
    <w:rsid w:val="006D78DD"/>
    <w:rsid w:val="006D79DA"/>
    <w:rsid w:val="006D7BE2"/>
    <w:rsid w:val="006E003E"/>
    <w:rsid w:val="006E014E"/>
    <w:rsid w:val="006E080F"/>
    <w:rsid w:val="006E0A98"/>
    <w:rsid w:val="006E0EB1"/>
    <w:rsid w:val="006E11AC"/>
    <w:rsid w:val="006E156F"/>
    <w:rsid w:val="006E1898"/>
    <w:rsid w:val="006E1D69"/>
    <w:rsid w:val="006E1F68"/>
    <w:rsid w:val="006E263D"/>
    <w:rsid w:val="006E2E87"/>
    <w:rsid w:val="006E2E97"/>
    <w:rsid w:val="006E318A"/>
    <w:rsid w:val="006E39E9"/>
    <w:rsid w:val="006E3AA1"/>
    <w:rsid w:val="006E4180"/>
    <w:rsid w:val="006E41C1"/>
    <w:rsid w:val="006E495B"/>
    <w:rsid w:val="006E4F84"/>
    <w:rsid w:val="006E5775"/>
    <w:rsid w:val="006E5BDD"/>
    <w:rsid w:val="006E63E1"/>
    <w:rsid w:val="006E750F"/>
    <w:rsid w:val="006E7771"/>
    <w:rsid w:val="006E7CB8"/>
    <w:rsid w:val="006E7E4A"/>
    <w:rsid w:val="006F0891"/>
    <w:rsid w:val="006F0DC2"/>
    <w:rsid w:val="006F0DCC"/>
    <w:rsid w:val="006F0F44"/>
    <w:rsid w:val="006F1314"/>
    <w:rsid w:val="006F1581"/>
    <w:rsid w:val="006F23FD"/>
    <w:rsid w:val="006F2574"/>
    <w:rsid w:val="006F2B13"/>
    <w:rsid w:val="006F2BA2"/>
    <w:rsid w:val="006F2EB6"/>
    <w:rsid w:val="006F31FF"/>
    <w:rsid w:val="006F347E"/>
    <w:rsid w:val="006F348E"/>
    <w:rsid w:val="006F3A49"/>
    <w:rsid w:val="006F3AAF"/>
    <w:rsid w:val="006F3CEC"/>
    <w:rsid w:val="006F40FB"/>
    <w:rsid w:val="006F448D"/>
    <w:rsid w:val="006F4A10"/>
    <w:rsid w:val="006F4D3A"/>
    <w:rsid w:val="006F5544"/>
    <w:rsid w:val="006F5651"/>
    <w:rsid w:val="006F5918"/>
    <w:rsid w:val="006F5D98"/>
    <w:rsid w:val="006F62A9"/>
    <w:rsid w:val="006F65B2"/>
    <w:rsid w:val="006F6F33"/>
    <w:rsid w:val="006F6FAF"/>
    <w:rsid w:val="006F705F"/>
    <w:rsid w:val="006F710B"/>
    <w:rsid w:val="006F77E8"/>
    <w:rsid w:val="006F788E"/>
    <w:rsid w:val="006F79AC"/>
    <w:rsid w:val="006F7AA6"/>
    <w:rsid w:val="00700524"/>
    <w:rsid w:val="0070060D"/>
    <w:rsid w:val="00700752"/>
    <w:rsid w:val="0070083A"/>
    <w:rsid w:val="00701004"/>
    <w:rsid w:val="00701249"/>
    <w:rsid w:val="00701617"/>
    <w:rsid w:val="0070182E"/>
    <w:rsid w:val="007019DE"/>
    <w:rsid w:val="00701A1C"/>
    <w:rsid w:val="00701B8B"/>
    <w:rsid w:val="00701C9E"/>
    <w:rsid w:val="0070214B"/>
    <w:rsid w:val="007021E5"/>
    <w:rsid w:val="0070222C"/>
    <w:rsid w:val="00702AB5"/>
    <w:rsid w:val="00702D06"/>
    <w:rsid w:val="00702DDA"/>
    <w:rsid w:val="00702FF4"/>
    <w:rsid w:val="00703620"/>
    <w:rsid w:val="00703803"/>
    <w:rsid w:val="007039D4"/>
    <w:rsid w:val="00703DF4"/>
    <w:rsid w:val="00703E3A"/>
    <w:rsid w:val="00703E42"/>
    <w:rsid w:val="00704352"/>
    <w:rsid w:val="00704680"/>
    <w:rsid w:val="0070476D"/>
    <w:rsid w:val="00704982"/>
    <w:rsid w:val="007052E6"/>
    <w:rsid w:val="0070530B"/>
    <w:rsid w:val="00705360"/>
    <w:rsid w:val="00705816"/>
    <w:rsid w:val="00705975"/>
    <w:rsid w:val="00705FC4"/>
    <w:rsid w:val="00706304"/>
    <w:rsid w:val="007069EE"/>
    <w:rsid w:val="00706EAD"/>
    <w:rsid w:val="007070E0"/>
    <w:rsid w:val="00707382"/>
    <w:rsid w:val="0070782B"/>
    <w:rsid w:val="0070797B"/>
    <w:rsid w:val="00707ADD"/>
    <w:rsid w:val="00707B36"/>
    <w:rsid w:val="0071019C"/>
    <w:rsid w:val="00710343"/>
    <w:rsid w:val="007106E1"/>
    <w:rsid w:val="00710715"/>
    <w:rsid w:val="007107A5"/>
    <w:rsid w:val="0071097A"/>
    <w:rsid w:val="007114A6"/>
    <w:rsid w:val="00711642"/>
    <w:rsid w:val="007119ED"/>
    <w:rsid w:val="00711BDE"/>
    <w:rsid w:val="00711C68"/>
    <w:rsid w:val="00712739"/>
    <w:rsid w:val="00712B21"/>
    <w:rsid w:val="00712CD1"/>
    <w:rsid w:val="00712CFF"/>
    <w:rsid w:val="00712E20"/>
    <w:rsid w:val="00712F26"/>
    <w:rsid w:val="007132C5"/>
    <w:rsid w:val="007133D4"/>
    <w:rsid w:val="007134FA"/>
    <w:rsid w:val="007135F7"/>
    <w:rsid w:val="007137A6"/>
    <w:rsid w:val="00713B85"/>
    <w:rsid w:val="00713BD4"/>
    <w:rsid w:val="00713F49"/>
    <w:rsid w:val="0071413B"/>
    <w:rsid w:val="0071416A"/>
    <w:rsid w:val="0071436A"/>
    <w:rsid w:val="00714401"/>
    <w:rsid w:val="00714E9B"/>
    <w:rsid w:val="00715235"/>
    <w:rsid w:val="007158F0"/>
    <w:rsid w:val="00715A7B"/>
    <w:rsid w:val="00715D45"/>
    <w:rsid w:val="00715EC5"/>
    <w:rsid w:val="007163B0"/>
    <w:rsid w:val="0071662B"/>
    <w:rsid w:val="00716ACD"/>
    <w:rsid w:val="00716E8E"/>
    <w:rsid w:val="00716FF3"/>
    <w:rsid w:val="007170E2"/>
    <w:rsid w:val="007174FF"/>
    <w:rsid w:val="007176D0"/>
    <w:rsid w:val="007176FA"/>
    <w:rsid w:val="007178DB"/>
    <w:rsid w:val="00717B03"/>
    <w:rsid w:val="0072056A"/>
    <w:rsid w:val="00720574"/>
    <w:rsid w:val="00720AE7"/>
    <w:rsid w:val="00721211"/>
    <w:rsid w:val="00721314"/>
    <w:rsid w:val="0072147A"/>
    <w:rsid w:val="007217E0"/>
    <w:rsid w:val="0072213A"/>
    <w:rsid w:val="007221EE"/>
    <w:rsid w:val="007223E7"/>
    <w:rsid w:val="00722B61"/>
    <w:rsid w:val="0072382D"/>
    <w:rsid w:val="007238FD"/>
    <w:rsid w:val="00723BB1"/>
    <w:rsid w:val="00723CFC"/>
    <w:rsid w:val="00723D9B"/>
    <w:rsid w:val="0072418B"/>
    <w:rsid w:val="007242BD"/>
    <w:rsid w:val="007248E9"/>
    <w:rsid w:val="00724B0A"/>
    <w:rsid w:val="00725090"/>
    <w:rsid w:val="0072511E"/>
    <w:rsid w:val="007251AE"/>
    <w:rsid w:val="00725B5D"/>
    <w:rsid w:val="00725C3B"/>
    <w:rsid w:val="0072637E"/>
    <w:rsid w:val="0072654D"/>
    <w:rsid w:val="007268C0"/>
    <w:rsid w:val="00726A6E"/>
    <w:rsid w:val="00726BBD"/>
    <w:rsid w:val="00726C69"/>
    <w:rsid w:val="00726C6A"/>
    <w:rsid w:val="00726FE7"/>
    <w:rsid w:val="00727073"/>
    <w:rsid w:val="0073024B"/>
    <w:rsid w:val="00730617"/>
    <w:rsid w:val="0073073A"/>
    <w:rsid w:val="00730A03"/>
    <w:rsid w:val="00731819"/>
    <w:rsid w:val="00731BA0"/>
    <w:rsid w:val="00731DFC"/>
    <w:rsid w:val="00732294"/>
    <w:rsid w:val="00732C2B"/>
    <w:rsid w:val="0073322F"/>
    <w:rsid w:val="00733564"/>
    <w:rsid w:val="007335EF"/>
    <w:rsid w:val="007338BB"/>
    <w:rsid w:val="00733DD2"/>
    <w:rsid w:val="00733E96"/>
    <w:rsid w:val="00733F53"/>
    <w:rsid w:val="00733F66"/>
    <w:rsid w:val="0073418C"/>
    <w:rsid w:val="0073422E"/>
    <w:rsid w:val="00734843"/>
    <w:rsid w:val="00734BC3"/>
    <w:rsid w:val="00734E35"/>
    <w:rsid w:val="007350FF"/>
    <w:rsid w:val="00735B48"/>
    <w:rsid w:val="00735F60"/>
    <w:rsid w:val="007360F7"/>
    <w:rsid w:val="007364DE"/>
    <w:rsid w:val="007368E3"/>
    <w:rsid w:val="0073698B"/>
    <w:rsid w:val="00736B11"/>
    <w:rsid w:val="00736D40"/>
    <w:rsid w:val="00736D6C"/>
    <w:rsid w:val="00736D93"/>
    <w:rsid w:val="00736E9E"/>
    <w:rsid w:val="00736F47"/>
    <w:rsid w:val="007373DD"/>
    <w:rsid w:val="007400D5"/>
    <w:rsid w:val="00740186"/>
    <w:rsid w:val="007401C1"/>
    <w:rsid w:val="00740495"/>
    <w:rsid w:val="00740D59"/>
    <w:rsid w:val="00740E57"/>
    <w:rsid w:val="00741516"/>
    <w:rsid w:val="00741ABB"/>
    <w:rsid w:val="00741CBE"/>
    <w:rsid w:val="0074223A"/>
    <w:rsid w:val="007422F5"/>
    <w:rsid w:val="0074257E"/>
    <w:rsid w:val="00742CBA"/>
    <w:rsid w:val="00742DDE"/>
    <w:rsid w:val="00742F28"/>
    <w:rsid w:val="00742FB1"/>
    <w:rsid w:val="00743111"/>
    <w:rsid w:val="00743460"/>
    <w:rsid w:val="0074357D"/>
    <w:rsid w:val="007435C0"/>
    <w:rsid w:val="00743E32"/>
    <w:rsid w:val="007443CB"/>
    <w:rsid w:val="007443F3"/>
    <w:rsid w:val="00744C71"/>
    <w:rsid w:val="00744D8E"/>
    <w:rsid w:val="007456EA"/>
    <w:rsid w:val="00745A32"/>
    <w:rsid w:val="00745C58"/>
    <w:rsid w:val="0074602E"/>
    <w:rsid w:val="007462CF"/>
    <w:rsid w:val="0074685B"/>
    <w:rsid w:val="00746953"/>
    <w:rsid w:val="00747118"/>
    <w:rsid w:val="007471B9"/>
    <w:rsid w:val="0074780E"/>
    <w:rsid w:val="0075030C"/>
    <w:rsid w:val="0075080E"/>
    <w:rsid w:val="007508FB"/>
    <w:rsid w:val="007509FB"/>
    <w:rsid w:val="00750D65"/>
    <w:rsid w:val="00751109"/>
    <w:rsid w:val="00751D0F"/>
    <w:rsid w:val="00752064"/>
    <w:rsid w:val="0075249E"/>
    <w:rsid w:val="00752535"/>
    <w:rsid w:val="00752901"/>
    <w:rsid w:val="007529C1"/>
    <w:rsid w:val="00752B06"/>
    <w:rsid w:val="00752CD0"/>
    <w:rsid w:val="00753424"/>
    <w:rsid w:val="0075362B"/>
    <w:rsid w:val="007537D0"/>
    <w:rsid w:val="00753A09"/>
    <w:rsid w:val="00753ABD"/>
    <w:rsid w:val="00753CF9"/>
    <w:rsid w:val="00753D2E"/>
    <w:rsid w:val="00753E0E"/>
    <w:rsid w:val="007544FC"/>
    <w:rsid w:val="0075461B"/>
    <w:rsid w:val="007548C0"/>
    <w:rsid w:val="007548D0"/>
    <w:rsid w:val="00755383"/>
    <w:rsid w:val="007553E5"/>
    <w:rsid w:val="00755506"/>
    <w:rsid w:val="007555BD"/>
    <w:rsid w:val="00755680"/>
    <w:rsid w:val="00755C55"/>
    <w:rsid w:val="0075612C"/>
    <w:rsid w:val="0075622B"/>
    <w:rsid w:val="007572E5"/>
    <w:rsid w:val="007574FD"/>
    <w:rsid w:val="00757603"/>
    <w:rsid w:val="00757615"/>
    <w:rsid w:val="00757753"/>
    <w:rsid w:val="00757777"/>
    <w:rsid w:val="00757831"/>
    <w:rsid w:val="00757B4D"/>
    <w:rsid w:val="0076034F"/>
    <w:rsid w:val="0076041F"/>
    <w:rsid w:val="007604AA"/>
    <w:rsid w:val="00760FBE"/>
    <w:rsid w:val="00761149"/>
    <w:rsid w:val="00761179"/>
    <w:rsid w:val="00761391"/>
    <w:rsid w:val="007613F8"/>
    <w:rsid w:val="007616CD"/>
    <w:rsid w:val="00762350"/>
    <w:rsid w:val="00762384"/>
    <w:rsid w:val="00762669"/>
    <w:rsid w:val="00762C05"/>
    <w:rsid w:val="00763233"/>
    <w:rsid w:val="00763495"/>
    <w:rsid w:val="007637BC"/>
    <w:rsid w:val="0076395A"/>
    <w:rsid w:val="00763D7C"/>
    <w:rsid w:val="00763E37"/>
    <w:rsid w:val="00764000"/>
    <w:rsid w:val="00764FCE"/>
    <w:rsid w:val="007650E5"/>
    <w:rsid w:val="007659C2"/>
    <w:rsid w:val="00765C86"/>
    <w:rsid w:val="00765C8B"/>
    <w:rsid w:val="00765F60"/>
    <w:rsid w:val="00766253"/>
    <w:rsid w:val="007667D8"/>
    <w:rsid w:val="00766D05"/>
    <w:rsid w:val="00767355"/>
    <w:rsid w:val="00770233"/>
    <w:rsid w:val="007703EE"/>
    <w:rsid w:val="007706C4"/>
    <w:rsid w:val="00770E59"/>
    <w:rsid w:val="00770F2A"/>
    <w:rsid w:val="007713E2"/>
    <w:rsid w:val="00771413"/>
    <w:rsid w:val="0077209C"/>
    <w:rsid w:val="0077253D"/>
    <w:rsid w:val="00772866"/>
    <w:rsid w:val="00772C2E"/>
    <w:rsid w:val="00772D74"/>
    <w:rsid w:val="00772ED8"/>
    <w:rsid w:val="007731D4"/>
    <w:rsid w:val="00773870"/>
    <w:rsid w:val="00773911"/>
    <w:rsid w:val="00773960"/>
    <w:rsid w:val="00773D21"/>
    <w:rsid w:val="00773D9E"/>
    <w:rsid w:val="00773FAF"/>
    <w:rsid w:val="0077418B"/>
    <w:rsid w:val="007745D9"/>
    <w:rsid w:val="007745E1"/>
    <w:rsid w:val="00774944"/>
    <w:rsid w:val="00774989"/>
    <w:rsid w:val="0077523D"/>
    <w:rsid w:val="00775543"/>
    <w:rsid w:val="0077587B"/>
    <w:rsid w:val="0077592B"/>
    <w:rsid w:val="0077593C"/>
    <w:rsid w:val="00775CE7"/>
    <w:rsid w:val="00775D20"/>
    <w:rsid w:val="0077601B"/>
    <w:rsid w:val="0077620C"/>
    <w:rsid w:val="0077631D"/>
    <w:rsid w:val="00776D2F"/>
    <w:rsid w:val="00776E3B"/>
    <w:rsid w:val="00776EF2"/>
    <w:rsid w:val="0077706B"/>
    <w:rsid w:val="007772F0"/>
    <w:rsid w:val="0077742A"/>
    <w:rsid w:val="0077757F"/>
    <w:rsid w:val="0077773D"/>
    <w:rsid w:val="0077785C"/>
    <w:rsid w:val="00777C6E"/>
    <w:rsid w:val="007807A9"/>
    <w:rsid w:val="00780C4D"/>
    <w:rsid w:val="00780D23"/>
    <w:rsid w:val="00780F82"/>
    <w:rsid w:val="007815C0"/>
    <w:rsid w:val="00781A8E"/>
    <w:rsid w:val="00781EEE"/>
    <w:rsid w:val="00782114"/>
    <w:rsid w:val="00782426"/>
    <w:rsid w:val="00782AD3"/>
    <w:rsid w:val="00782C14"/>
    <w:rsid w:val="00782D91"/>
    <w:rsid w:val="00782ED8"/>
    <w:rsid w:val="0078326B"/>
    <w:rsid w:val="0078327F"/>
    <w:rsid w:val="007838E5"/>
    <w:rsid w:val="007841C0"/>
    <w:rsid w:val="007841F5"/>
    <w:rsid w:val="007843BA"/>
    <w:rsid w:val="0078466C"/>
    <w:rsid w:val="007848DE"/>
    <w:rsid w:val="007848F0"/>
    <w:rsid w:val="00784F1E"/>
    <w:rsid w:val="007853A4"/>
    <w:rsid w:val="00785551"/>
    <w:rsid w:val="00785555"/>
    <w:rsid w:val="0078575A"/>
    <w:rsid w:val="00785C19"/>
    <w:rsid w:val="00785C41"/>
    <w:rsid w:val="007866C9"/>
    <w:rsid w:val="007866CE"/>
    <w:rsid w:val="00786781"/>
    <w:rsid w:val="00786B5B"/>
    <w:rsid w:val="00786BB0"/>
    <w:rsid w:val="00787973"/>
    <w:rsid w:val="00790DC3"/>
    <w:rsid w:val="007913C3"/>
    <w:rsid w:val="00791827"/>
    <w:rsid w:val="00791CBF"/>
    <w:rsid w:val="00791FCF"/>
    <w:rsid w:val="0079233A"/>
    <w:rsid w:val="00792625"/>
    <w:rsid w:val="007928D9"/>
    <w:rsid w:val="00792927"/>
    <w:rsid w:val="00793306"/>
    <w:rsid w:val="007934DC"/>
    <w:rsid w:val="00793712"/>
    <w:rsid w:val="0079398B"/>
    <w:rsid w:val="00793AE8"/>
    <w:rsid w:val="00793DB9"/>
    <w:rsid w:val="00793EAC"/>
    <w:rsid w:val="00794390"/>
    <w:rsid w:val="00794490"/>
    <w:rsid w:val="007946AD"/>
    <w:rsid w:val="007952B7"/>
    <w:rsid w:val="00795533"/>
    <w:rsid w:val="007957CE"/>
    <w:rsid w:val="0079592D"/>
    <w:rsid w:val="00795962"/>
    <w:rsid w:val="007959C6"/>
    <w:rsid w:val="00795A15"/>
    <w:rsid w:val="00795C40"/>
    <w:rsid w:val="00795D25"/>
    <w:rsid w:val="00796619"/>
    <w:rsid w:val="0079693A"/>
    <w:rsid w:val="00796BCB"/>
    <w:rsid w:val="0079719A"/>
    <w:rsid w:val="00797231"/>
    <w:rsid w:val="007977E0"/>
    <w:rsid w:val="007978AF"/>
    <w:rsid w:val="00797D06"/>
    <w:rsid w:val="00797ECA"/>
    <w:rsid w:val="007A00F3"/>
    <w:rsid w:val="007A0356"/>
    <w:rsid w:val="007A0455"/>
    <w:rsid w:val="007A063C"/>
    <w:rsid w:val="007A0711"/>
    <w:rsid w:val="007A085D"/>
    <w:rsid w:val="007A0B3F"/>
    <w:rsid w:val="007A0CBC"/>
    <w:rsid w:val="007A124D"/>
    <w:rsid w:val="007A1267"/>
    <w:rsid w:val="007A15FD"/>
    <w:rsid w:val="007A1928"/>
    <w:rsid w:val="007A1994"/>
    <w:rsid w:val="007A1D99"/>
    <w:rsid w:val="007A2239"/>
    <w:rsid w:val="007A2B05"/>
    <w:rsid w:val="007A3C45"/>
    <w:rsid w:val="007A414E"/>
    <w:rsid w:val="007A41A5"/>
    <w:rsid w:val="007A42FD"/>
    <w:rsid w:val="007A507A"/>
    <w:rsid w:val="007A5162"/>
    <w:rsid w:val="007A54B1"/>
    <w:rsid w:val="007A56D7"/>
    <w:rsid w:val="007A5AD5"/>
    <w:rsid w:val="007A5B08"/>
    <w:rsid w:val="007A63F4"/>
    <w:rsid w:val="007A653E"/>
    <w:rsid w:val="007A65EC"/>
    <w:rsid w:val="007A660A"/>
    <w:rsid w:val="007A69B2"/>
    <w:rsid w:val="007A6BBD"/>
    <w:rsid w:val="007A6DE6"/>
    <w:rsid w:val="007A6EFB"/>
    <w:rsid w:val="007A7036"/>
    <w:rsid w:val="007A7164"/>
    <w:rsid w:val="007A71E9"/>
    <w:rsid w:val="007A7355"/>
    <w:rsid w:val="007B0336"/>
    <w:rsid w:val="007B06E8"/>
    <w:rsid w:val="007B0B7D"/>
    <w:rsid w:val="007B0D6D"/>
    <w:rsid w:val="007B0FAD"/>
    <w:rsid w:val="007B107C"/>
    <w:rsid w:val="007B10A5"/>
    <w:rsid w:val="007B1393"/>
    <w:rsid w:val="007B156E"/>
    <w:rsid w:val="007B1F10"/>
    <w:rsid w:val="007B201F"/>
    <w:rsid w:val="007B20D1"/>
    <w:rsid w:val="007B2163"/>
    <w:rsid w:val="007B21DD"/>
    <w:rsid w:val="007B27D8"/>
    <w:rsid w:val="007B2996"/>
    <w:rsid w:val="007B2AFC"/>
    <w:rsid w:val="007B2C12"/>
    <w:rsid w:val="007B31CB"/>
    <w:rsid w:val="007B3937"/>
    <w:rsid w:val="007B4789"/>
    <w:rsid w:val="007B5713"/>
    <w:rsid w:val="007B5E2F"/>
    <w:rsid w:val="007B60A2"/>
    <w:rsid w:val="007B61D4"/>
    <w:rsid w:val="007B679B"/>
    <w:rsid w:val="007B6994"/>
    <w:rsid w:val="007B6E4A"/>
    <w:rsid w:val="007B7040"/>
    <w:rsid w:val="007B71B8"/>
    <w:rsid w:val="007B71FC"/>
    <w:rsid w:val="007B7674"/>
    <w:rsid w:val="007B76C9"/>
    <w:rsid w:val="007B773B"/>
    <w:rsid w:val="007C0024"/>
    <w:rsid w:val="007C027E"/>
    <w:rsid w:val="007C0823"/>
    <w:rsid w:val="007C11E2"/>
    <w:rsid w:val="007C138F"/>
    <w:rsid w:val="007C1FE8"/>
    <w:rsid w:val="007C246A"/>
    <w:rsid w:val="007C2E23"/>
    <w:rsid w:val="007C2FAA"/>
    <w:rsid w:val="007C34CF"/>
    <w:rsid w:val="007C34ED"/>
    <w:rsid w:val="007C43CB"/>
    <w:rsid w:val="007C4B55"/>
    <w:rsid w:val="007C4B9D"/>
    <w:rsid w:val="007C4E6B"/>
    <w:rsid w:val="007C511B"/>
    <w:rsid w:val="007C5829"/>
    <w:rsid w:val="007C58D0"/>
    <w:rsid w:val="007C59E5"/>
    <w:rsid w:val="007C5C2F"/>
    <w:rsid w:val="007C5D7B"/>
    <w:rsid w:val="007C6031"/>
    <w:rsid w:val="007C604B"/>
    <w:rsid w:val="007C60AB"/>
    <w:rsid w:val="007C6309"/>
    <w:rsid w:val="007C6802"/>
    <w:rsid w:val="007C68FA"/>
    <w:rsid w:val="007C6C8C"/>
    <w:rsid w:val="007C740B"/>
    <w:rsid w:val="007C758A"/>
    <w:rsid w:val="007C767C"/>
    <w:rsid w:val="007C77FD"/>
    <w:rsid w:val="007C7AF1"/>
    <w:rsid w:val="007C7B94"/>
    <w:rsid w:val="007C7D66"/>
    <w:rsid w:val="007C7D8F"/>
    <w:rsid w:val="007D0DEF"/>
    <w:rsid w:val="007D128F"/>
    <w:rsid w:val="007D15D2"/>
    <w:rsid w:val="007D196C"/>
    <w:rsid w:val="007D1C2B"/>
    <w:rsid w:val="007D1C86"/>
    <w:rsid w:val="007D1CF3"/>
    <w:rsid w:val="007D1FB9"/>
    <w:rsid w:val="007D2E0A"/>
    <w:rsid w:val="007D3CF1"/>
    <w:rsid w:val="007D3DAF"/>
    <w:rsid w:val="007D4063"/>
    <w:rsid w:val="007D47AE"/>
    <w:rsid w:val="007D47BF"/>
    <w:rsid w:val="007D4D6B"/>
    <w:rsid w:val="007D4E84"/>
    <w:rsid w:val="007D4EC8"/>
    <w:rsid w:val="007D5061"/>
    <w:rsid w:val="007D5CE6"/>
    <w:rsid w:val="007D5D8F"/>
    <w:rsid w:val="007D5EF8"/>
    <w:rsid w:val="007D6010"/>
    <w:rsid w:val="007D62B4"/>
    <w:rsid w:val="007D67CD"/>
    <w:rsid w:val="007D681B"/>
    <w:rsid w:val="007D6835"/>
    <w:rsid w:val="007D6B17"/>
    <w:rsid w:val="007D6BDA"/>
    <w:rsid w:val="007D6C02"/>
    <w:rsid w:val="007D7398"/>
    <w:rsid w:val="007D7543"/>
    <w:rsid w:val="007D766C"/>
    <w:rsid w:val="007D7706"/>
    <w:rsid w:val="007D7853"/>
    <w:rsid w:val="007D7A79"/>
    <w:rsid w:val="007D7C50"/>
    <w:rsid w:val="007D7F66"/>
    <w:rsid w:val="007E1106"/>
    <w:rsid w:val="007E11C5"/>
    <w:rsid w:val="007E140E"/>
    <w:rsid w:val="007E159C"/>
    <w:rsid w:val="007E16BB"/>
    <w:rsid w:val="007E1A66"/>
    <w:rsid w:val="007E1AE3"/>
    <w:rsid w:val="007E1CBC"/>
    <w:rsid w:val="007E1F47"/>
    <w:rsid w:val="007E1F86"/>
    <w:rsid w:val="007E1F8F"/>
    <w:rsid w:val="007E270B"/>
    <w:rsid w:val="007E2713"/>
    <w:rsid w:val="007E28CC"/>
    <w:rsid w:val="007E2B1F"/>
    <w:rsid w:val="007E2B99"/>
    <w:rsid w:val="007E2BA2"/>
    <w:rsid w:val="007E2D56"/>
    <w:rsid w:val="007E35E6"/>
    <w:rsid w:val="007E387B"/>
    <w:rsid w:val="007E3BDC"/>
    <w:rsid w:val="007E43C6"/>
    <w:rsid w:val="007E4991"/>
    <w:rsid w:val="007E4B64"/>
    <w:rsid w:val="007E4DC4"/>
    <w:rsid w:val="007E5223"/>
    <w:rsid w:val="007E5565"/>
    <w:rsid w:val="007E575A"/>
    <w:rsid w:val="007E58C0"/>
    <w:rsid w:val="007E64C9"/>
    <w:rsid w:val="007E6B0F"/>
    <w:rsid w:val="007E6EBE"/>
    <w:rsid w:val="007E7171"/>
    <w:rsid w:val="007E7390"/>
    <w:rsid w:val="007E7A8F"/>
    <w:rsid w:val="007E7D35"/>
    <w:rsid w:val="007F0344"/>
    <w:rsid w:val="007F03E3"/>
    <w:rsid w:val="007F0774"/>
    <w:rsid w:val="007F0859"/>
    <w:rsid w:val="007F085D"/>
    <w:rsid w:val="007F097B"/>
    <w:rsid w:val="007F09CB"/>
    <w:rsid w:val="007F09EC"/>
    <w:rsid w:val="007F0E4E"/>
    <w:rsid w:val="007F1775"/>
    <w:rsid w:val="007F19EC"/>
    <w:rsid w:val="007F1A7E"/>
    <w:rsid w:val="007F2647"/>
    <w:rsid w:val="007F2EBE"/>
    <w:rsid w:val="007F3228"/>
    <w:rsid w:val="007F3391"/>
    <w:rsid w:val="007F3954"/>
    <w:rsid w:val="007F3CA1"/>
    <w:rsid w:val="007F3CA7"/>
    <w:rsid w:val="007F3F07"/>
    <w:rsid w:val="007F3FA6"/>
    <w:rsid w:val="007F3FC6"/>
    <w:rsid w:val="007F4569"/>
    <w:rsid w:val="007F48AD"/>
    <w:rsid w:val="007F5175"/>
    <w:rsid w:val="007F54D9"/>
    <w:rsid w:val="007F56C9"/>
    <w:rsid w:val="007F577B"/>
    <w:rsid w:val="007F5A57"/>
    <w:rsid w:val="007F5E0F"/>
    <w:rsid w:val="007F6006"/>
    <w:rsid w:val="007F6035"/>
    <w:rsid w:val="007F65AC"/>
    <w:rsid w:val="007F65BF"/>
    <w:rsid w:val="007F67A2"/>
    <w:rsid w:val="007F6B4B"/>
    <w:rsid w:val="007F6CE1"/>
    <w:rsid w:val="007F73C1"/>
    <w:rsid w:val="007F73ED"/>
    <w:rsid w:val="007F7439"/>
    <w:rsid w:val="007F74F5"/>
    <w:rsid w:val="007F79DE"/>
    <w:rsid w:val="007F7D1B"/>
    <w:rsid w:val="007F7D4E"/>
    <w:rsid w:val="007F7ED5"/>
    <w:rsid w:val="00800225"/>
    <w:rsid w:val="00801021"/>
    <w:rsid w:val="008010FB"/>
    <w:rsid w:val="00801452"/>
    <w:rsid w:val="008014D8"/>
    <w:rsid w:val="00801654"/>
    <w:rsid w:val="00801AA0"/>
    <w:rsid w:val="00801E50"/>
    <w:rsid w:val="0080207B"/>
    <w:rsid w:val="00802353"/>
    <w:rsid w:val="00802882"/>
    <w:rsid w:val="008028A5"/>
    <w:rsid w:val="00802C2D"/>
    <w:rsid w:val="0080332A"/>
    <w:rsid w:val="008033BB"/>
    <w:rsid w:val="00803A7F"/>
    <w:rsid w:val="00803C64"/>
    <w:rsid w:val="00803E97"/>
    <w:rsid w:val="00803EFE"/>
    <w:rsid w:val="0080403F"/>
    <w:rsid w:val="008045DF"/>
    <w:rsid w:val="00804963"/>
    <w:rsid w:val="00804BBC"/>
    <w:rsid w:val="00805089"/>
    <w:rsid w:val="00805AB1"/>
    <w:rsid w:val="00805FD3"/>
    <w:rsid w:val="0080606F"/>
    <w:rsid w:val="00806187"/>
    <w:rsid w:val="00806514"/>
    <w:rsid w:val="00806539"/>
    <w:rsid w:val="0080690E"/>
    <w:rsid w:val="008071D6"/>
    <w:rsid w:val="00807723"/>
    <w:rsid w:val="008103E3"/>
    <w:rsid w:val="00810968"/>
    <w:rsid w:val="008115CB"/>
    <w:rsid w:val="00811F49"/>
    <w:rsid w:val="008120BF"/>
    <w:rsid w:val="00812328"/>
    <w:rsid w:val="00812831"/>
    <w:rsid w:val="0081331A"/>
    <w:rsid w:val="008133A8"/>
    <w:rsid w:val="008136B9"/>
    <w:rsid w:val="00814066"/>
    <w:rsid w:val="00814211"/>
    <w:rsid w:val="008145EE"/>
    <w:rsid w:val="00814A84"/>
    <w:rsid w:val="00814E4A"/>
    <w:rsid w:val="00814F0F"/>
    <w:rsid w:val="00814FEA"/>
    <w:rsid w:val="00815288"/>
    <w:rsid w:val="008154B3"/>
    <w:rsid w:val="0081557A"/>
    <w:rsid w:val="008159AD"/>
    <w:rsid w:val="00815B73"/>
    <w:rsid w:val="00815F85"/>
    <w:rsid w:val="008164DD"/>
    <w:rsid w:val="00816977"/>
    <w:rsid w:val="00816D37"/>
    <w:rsid w:val="0081724B"/>
    <w:rsid w:val="008176FE"/>
    <w:rsid w:val="0081792D"/>
    <w:rsid w:val="00820117"/>
    <w:rsid w:val="008206EC"/>
    <w:rsid w:val="00820C26"/>
    <w:rsid w:val="00820E16"/>
    <w:rsid w:val="00821D11"/>
    <w:rsid w:val="00821F72"/>
    <w:rsid w:val="008221DA"/>
    <w:rsid w:val="00822442"/>
    <w:rsid w:val="00822859"/>
    <w:rsid w:val="00822956"/>
    <w:rsid w:val="00823088"/>
    <w:rsid w:val="008230DF"/>
    <w:rsid w:val="00823892"/>
    <w:rsid w:val="008238DC"/>
    <w:rsid w:val="00823C33"/>
    <w:rsid w:val="0082478F"/>
    <w:rsid w:val="00824A77"/>
    <w:rsid w:val="00824AD4"/>
    <w:rsid w:val="00824BED"/>
    <w:rsid w:val="00824C61"/>
    <w:rsid w:val="00825904"/>
    <w:rsid w:val="00825B3A"/>
    <w:rsid w:val="00825B9F"/>
    <w:rsid w:val="00825E26"/>
    <w:rsid w:val="00826218"/>
    <w:rsid w:val="00826534"/>
    <w:rsid w:val="008269A7"/>
    <w:rsid w:val="00826F8C"/>
    <w:rsid w:val="00826FF6"/>
    <w:rsid w:val="0082788D"/>
    <w:rsid w:val="00827AE5"/>
    <w:rsid w:val="00827D85"/>
    <w:rsid w:val="008309FF"/>
    <w:rsid w:val="00830CDB"/>
    <w:rsid w:val="00830FAF"/>
    <w:rsid w:val="00830FC5"/>
    <w:rsid w:val="00831517"/>
    <w:rsid w:val="0083169B"/>
    <w:rsid w:val="008318DC"/>
    <w:rsid w:val="00832F60"/>
    <w:rsid w:val="00833091"/>
    <w:rsid w:val="0083346E"/>
    <w:rsid w:val="00833A36"/>
    <w:rsid w:val="00833F9A"/>
    <w:rsid w:val="008341F4"/>
    <w:rsid w:val="008345F8"/>
    <w:rsid w:val="00834EBE"/>
    <w:rsid w:val="00834F3E"/>
    <w:rsid w:val="00835666"/>
    <w:rsid w:val="008356B1"/>
    <w:rsid w:val="008358EE"/>
    <w:rsid w:val="00835CD1"/>
    <w:rsid w:val="00835EF8"/>
    <w:rsid w:val="00835F71"/>
    <w:rsid w:val="008363CD"/>
    <w:rsid w:val="008370A2"/>
    <w:rsid w:val="00837284"/>
    <w:rsid w:val="00837842"/>
    <w:rsid w:val="00840123"/>
    <w:rsid w:val="00840322"/>
    <w:rsid w:val="00840544"/>
    <w:rsid w:val="00840653"/>
    <w:rsid w:val="008407C8"/>
    <w:rsid w:val="008412BB"/>
    <w:rsid w:val="00841621"/>
    <w:rsid w:val="0084190A"/>
    <w:rsid w:val="00842345"/>
    <w:rsid w:val="0084283F"/>
    <w:rsid w:val="00843437"/>
    <w:rsid w:val="0084362C"/>
    <w:rsid w:val="00843941"/>
    <w:rsid w:val="008443F7"/>
    <w:rsid w:val="00844463"/>
    <w:rsid w:val="00844D86"/>
    <w:rsid w:val="00844E5C"/>
    <w:rsid w:val="0084508C"/>
    <w:rsid w:val="008451F8"/>
    <w:rsid w:val="0084578D"/>
    <w:rsid w:val="00845E00"/>
    <w:rsid w:val="0084639B"/>
    <w:rsid w:val="00846482"/>
    <w:rsid w:val="008465F2"/>
    <w:rsid w:val="00846808"/>
    <w:rsid w:val="00846982"/>
    <w:rsid w:val="00846BB7"/>
    <w:rsid w:val="00846C6D"/>
    <w:rsid w:val="00846DC7"/>
    <w:rsid w:val="00846E50"/>
    <w:rsid w:val="00846E5F"/>
    <w:rsid w:val="00846EE8"/>
    <w:rsid w:val="008471E4"/>
    <w:rsid w:val="008473AA"/>
    <w:rsid w:val="0084744E"/>
    <w:rsid w:val="00847617"/>
    <w:rsid w:val="00847F61"/>
    <w:rsid w:val="008504AF"/>
    <w:rsid w:val="00850B6A"/>
    <w:rsid w:val="008512B8"/>
    <w:rsid w:val="0085184A"/>
    <w:rsid w:val="008518FD"/>
    <w:rsid w:val="00851A1F"/>
    <w:rsid w:val="0085209A"/>
    <w:rsid w:val="008520CF"/>
    <w:rsid w:val="00852CBF"/>
    <w:rsid w:val="00852FEB"/>
    <w:rsid w:val="00853ACB"/>
    <w:rsid w:val="008540E8"/>
    <w:rsid w:val="008541AC"/>
    <w:rsid w:val="0085434A"/>
    <w:rsid w:val="008546A5"/>
    <w:rsid w:val="008547A2"/>
    <w:rsid w:val="008549D2"/>
    <w:rsid w:val="00854ABB"/>
    <w:rsid w:val="00854DE3"/>
    <w:rsid w:val="008553B2"/>
    <w:rsid w:val="008553F2"/>
    <w:rsid w:val="0085543E"/>
    <w:rsid w:val="00855665"/>
    <w:rsid w:val="00855B76"/>
    <w:rsid w:val="0085650A"/>
    <w:rsid w:val="0085656C"/>
    <w:rsid w:val="00856871"/>
    <w:rsid w:val="0085690B"/>
    <w:rsid w:val="00857572"/>
    <w:rsid w:val="00857636"/>
    <w:rsid w:val="00857726"/>
    <w:rsid w:val="00857851"/>
    <w:rsid w:val="008578FE"/>
    <w:rsid w:val="008600C3"/>
    <w:rsid w:val="0086013E"/>
    <w:rsid w:val="00860A48"/>
    <w:rsid w:val="00860B6A"/>
    <w:rsid w:val="00860CF1"/>
    <w:rsid w:val="00860F7F"/>
    <w:rsid w:val="00861522"/>
    <w:rsid w:val="00861B3C"/>
    <w:rsid w:val="00861FF9"/>
    <w:rsid w:val="00862391"/>
    <w:rsid w:val="008623DC"/>
    <w:rsid w:val="00862B1D"/>
    <w:rsid w:val="00862DC3"/>
    <w:rsid w:val="008634AD"/>
    <w:rsid w:val="008637AB"/>
    <w:rsid w:val="00863AA2"/>
    <w:rsid w:val="00863DDE"/>
    <w:rsid w:val="00863E94"/>
    <w:rsid w:val="0086417D"/>
    <w:rsid w:val="0086465B"/>
    <w:rsid w:val="0086470B"/>
    <w:rsid w:val="00864792"/>
    <w:rsid w:val="008649E6"/>
    <w:rsid w:val="00865014"/>
    <w:rsid w:val="008653F9"/>
    <w:rsid w:val="00865467"/>
    <w:rsid w:val="00865595"/>
    <w:rsid w:val="00865BE9"/>
    <w:rsid w:val="00865C0C"/>
    <w:rsid w:val="00865D89"/>
    <w:rsid w:val="00866374"/>
    <w:rsid w:val="00866A29"/>
    <w:rsid w:val="008670C5"/>
    <w:rsid w:val="008674B5"/>
    <w:rsid w:val="0086751F"/>
    <w:rsid w:val="00867B25"/>
    <w:rsid w:val="0087068E"/>
    <w:rsid w:val="00870970"/>
    <w:rsid w:val="00870E22"/>
    <w:rsid w:val="00871261"/>
    <w:rsid w:val="008714D7"/>
    <w:rsid w:val="00871506"/>
    <w:rsid w:val="0087167A"/>
    <w:rsid w:val="00871691"/>
    <w:rsid w:val="00871E10"/>
    <w:rsid w:val="0087238C"/>
    <w:rsid w:val="008723B8"/>
    <w:rsid w:val="00872940"/>
    <w:rsid w:val="00872AF6"/>
    <w:rsid w:val="00872E93"/>
    <w:rsid w:val="008734FB"/>
    <w:rsid w:val="0087380A"/>
    <w:rsid w:val="008738F5"/>
    <w:rsid w:val="0087426B"/>
    <w:rsid w:val="00874466"/>
    <w:rsid w:val="008748C5"/>
    <w:rsid w:val="00874B5D"/>
    <w:rsid w:val="00874CCD"/>
    <w:rsid w:val="00874CFA"/>
    <w:rsid w:val="00874DB2"/>
    <w:rsid w:val="008753BC"/>
    <w:rsid w:val="00875B28"/>
    <w:rsid w:val="00875EA1"/>
    <w:rsid w:val="00876285"/>
    <w:rsid w:val="0087633D"/>
    <w:rsid w:val="0087658B"/>
    <w:rsid w:val="008766A7"/>
    <w:rsid w:val="00876F93"/>
    <w:rsid w:val="00876FD0"/>
    <w:rsid w:val="008774AA"/>
    <w:rsid w:val="00877F55"/>
    <w:rsid w:val="0088027F"/>
    <w:rsid w:val="00880298"/>
    <w:rsid w:val="008803FD"/>
    <w:rsid w:val="0088054E"/>
    <w:rsid w:val="0088060C"/>
    <w:rsid w:val="008807B4"/>
    <w:rsid w:val="008807DD"/>
    <w:rsid w:val="00880FD5"/>
    <w:rsid w:val="00881476"/>
    <w:rsid w:val="00881ABD"/>
    <w:rsid w:val="008820A2"/>
    <w:rsid w:val="0088256F"/>
    <w:rsid w:val="008826FF"/>
    <w:rsid w:val="00882704"/>
    <w:rsid w:val="00882A49"/>
    <w:rsid w:val="00882CD7"/>
    <w:rsid w:val="00882D72"/>
    <w:rsid w:val="0088329F"/>
    <w:rsid w:val="008832C9"/>
    <w:rsid w:val="008839D7"/>
    <w:rsid w:val="00883B8D"/>
    <w:rsid w:val="00883DF9"/>
    <w:rsid w:val="00883FB9"/>
    <w:rsid w:val="00884369"/>
    <w:rsid w:val="00884402"/>
    <w:rsid w:val="0088480D"/>
    <w:rsid w:val="00884E8D"/>
    <w:rsid w:val="0088505F"/>
    <w:rsid w:val="008853AF"/>
    <w:rsid w:val="008853D7"/>
    <w:rsid w:val="0088577F"/>
    <w:rsid w:val="00885A0A"/>
    <w:rsid w:val="00885D70"/>
    <w:rsid w:val="0088634E"/>
    <w:rsid w:val="008865E6"/>
    <w:rsid w:val="008868D0"/>
    <w:rsid w:val="00886D7E"/>
    <w:rsid w:val="00886D91"/>
    <w:rsid w:val="00886F53"/>
    <w:rsid w:val="00887082"/>
    <w:rsid w:val="00887601"/>
    <w:rsid w:val="00887618"/>
    <w:rsid w:val="00887750"/>
    <w:rsid w:val="0089009E"/>
    <w:rsid w:val="0089043B"/>
    <w:rsid w:val="008905FF"/>
    <w:rsid w:val="0089075F"/>
    <w:rsid w:val="008913F1"/>
    <w:rsid w:val="008916EB"/>
    <w:rsid w:val="00891C38"/>
    <w:rsid w:val="00891F6D"/>
    <w:rsid w:val="008923CE"/>
    <w:rsid w:val="008923E2"/>
    <w:rsid w:val="00892698"/>
    <w:rsid w:val="00892809"/>
    <w:rsid w:val="00892C90"/>
    <w:rsid w:val="00893069"/>
    <w:rsid w:val="00893406"/>
    <w:rsid w:val="008936BA"/>
    <w:rsid w:val="00893C53"/>
    <w:rsid w:val="00894129"/>
    <w:rsid w:val="0089423F"/>
    <w:rsid w:val="0089437D"/>
    <w:rsid w:val="00894D6F"/>
    <w:rsid w:val="008950A9"/>
    <w:rsid w:val="008958D1"/>
    <w:rsid w:val="008959EF"/>
    <w:rsid w:val="00895AA6"/>
    <w:rsid w:val="0089610A"/>
    <w:rsid w:val="00896981"/>
    <w:rsid w:val="00896DB6"/>
    <w:rsid w:val="00896E36"/>
    <w:rsid w:val="008976B4"/>
    <w:rsid w:val="00897A43"/>
    <w:rsid w:val="00897B22"/>
    <w:rsid w:val="008A0134"/>
    <w:rsid w:val="008A01B5"/>
    <w:rsid w:val="008A02E4"/>
    <w:rsid w:val="008A034E"/>
    <w:rsid w:val="008A0568"/>
    <w:rsid w:val="008A0AC7"/>
    <w:rsid w:val="008A1090"/>
    <w:rsid w:val="008A1543"/>
    <w:rsid w:val="008A190A"/>
    <w:rsid w:val="008A2A34"/>
    <w:rsid w:val="008A2A3C"/>
    <w:rsid w:val="008A2B5B"/>
    <w:rsid w:val="008A2D3A"/>
    <w:rsid w:val="008A3783"/>
    <w:rsid w:val="008A37FF"/>
    <w:rsid w:val="008A3DEE"/>
    <w:rsid w:val="008A3FBD"/>
    <w:rsid w:val="008A4190"/>
    <w:rsid w:val="008A41B3"/>
    <w:rsid w:val="008A4311"/>
    <w:rsid w:val="008A4488"/>
    <w:rsid w:val="008A4653"/>
    <w:rsid w:val="008A4C4B"/>
    <w:rsid w:val="008A4F23"/>
    <w:rsid w:val="008A4F27"/>
    <w:rsid w:val="008A55D4"/>
    <w:rsid w:val="008A5618"/>
    <w:rsid w:val="008A5815"/>
    <w:rsid w:val="008A5DEC"/>
    <w:rsid w:val="008A5EFA"/>
    <w:rsid w:val="008A6212"/>
    <w:rsid w:val="008A6460"/>
    <w:rsid w:val="008A664E"/>
    <w:rsid w:val="008A6B07"/>
    <w:rsid w:val="008A6BD8"/>
    <w:rsid w:val="008A74CC"/>
    <w:rsid w:val="008A754F"/>
    <w:rsid w:val="008A77C8"/>
    <w:rsid w:val="008A78A4"/>
    <w:rsid w:val="008A7926"/>
    <w:rsid w:val="008B0736"/>
    <w:rsid w:val="008B0955"/>
    <w:rsid w:val="008B118A"/>
    <w:rsid w:val="008B123B"/>
    <w:rsid w:val="008B14C3"/>
    <w:rsid w:val="008B1679"/>
    <w:rsid w:val="008B1740"/>
    <w:rsid w:val="008B18F2"/>
    <w:rsid w:val="008B19A0"/>
    <w:rsid w:val="008B19FE"/>
    <w:rsid w:val="008B1BF9"/>
    <w:rsid w:val="008B218B"/>
    <w:rsid w:val="008B2432"/>
    <w:rsid w:val="008B2B3E"/>
    <w:rsid w:val="008B34DD"/>
    <w:rsid w:val="008B37F4"/>
    <w:rsid w:val="008B3AA9"/>
    <w:rsid w:val="008B3DB8"/>
    <w:rsid w:val="008B4583"/>
    <w:rsid w:val="008B4A17"/>
    <w:rsid w:val="008B4A5C"/>
    <w:rsid w:val="008B4C08"/>
    <w:rsid w:val="008B4EB1"/>
    <w:rsid w:val="008B4F01"/>
    <w:rsid w:val="008B5273"/>
    <w:rsid w:val="008B534B"/>
    <w:rsid w:val="008B545C"/>
    <w:rsid w:val="008B56E9"/>
    <w:rsid w:val="008B5DEB"/>
    <w:rsid w:val="008B6088"/>
    <w:rsid w:val="008B6462"/>
    <w:rsid w:val="008B6CB5"/>
    <w:rsid w:val="008B70DD"/>
    <w:rsid w:val="008B75AA"/>
    <w:rsid w:val="008B79AE"/>
    <w:rsid w:val="008B79E5"/>
    <w:rsid w:val="008B7C12"/>
    <w:rsid w:val="008B7DAE"/>
    <w:rsid w:val="008C0A82"/>
    <w:rsid w:val="008C0E3E"/>
    <w:rsid w:val="008C157A"/>
    <w:rsid w:val="008C19C3"/>
    <w:rsid w:val="008C1D3A"/>
    <w:rsid w:val="008C1D92"/>
    <w:rsid w:val="008C1F82"/>
    <w:rsid w:val="008C2027"/>
    <w:rsid w:val="008C24D0"/>
    <w:rsid w:val="008C2633"/>
    <w:rsid w:val="008C281C"/>
    <w:rsid w:val="008C2886"/>
    <w:rsid w:val="008C28E8"/>
    <w:rsid w:val="008C2928"/>
    <w:rsid w:val="008C2A1A"/>
    <w:rsid w:val="008C2D36"/>
    <w:rsid w:val="008C3537"/>
    <w:rsid w:val="008C3592"/>
    <w:rsid w:val="008C40A6"/>
    <w:rsid w:val="008C4174"/>
    <w:rsid w:val="008C4241"/>
    <w:rsid w:val="008C45C2"/>
    <w:rsid w:val="008C47BC"/>
    <w:rsid w:val="008C4F85"/>
    <w:rsid w:val="008C5585"/>
    <w:rsid w:val="008C581B"/>
    <w:rsid w:val="008C6C4C"/>
    <w:rsid w:val="008C7504"/>
    <w:rsid w:val="008C77C4"/>
    <w:rsid w:val="008C7A25"/>
    <w:rsid w:val="008C7F87"/>
    <w:rsid w:val="008D0907"/>
    <w:rsid w:val="008D0961"/>
    <w:rsid w:val="008D1732"/>
    <w:rsid w:val="008D1997"/>
    <w:rsid w:val="008D1C6B"/>
    <w:rsid w:val="008D1D62"/>
    <w:rsid w:val="008D1F24"/>
    <w:rsid w:val="008D1F37"/>
    <w:rsid w:val="008D1FA8"/>
    <w:rsid w:val="008D24FC"/>
    <w:rsid w:val="008D2C36"/>
    <w:rsid w:val="008D3573"/>
    <w:rsid w:val="008D398B"/>
    <w:rsid w:val="008D3CA2"/>
    <w:rsid w:val="008D413E"/>
    <w:rsid w:val="008D4279"/>
    <w:rsid w:val="008D46A7"/>
    <w:rsid w:val="008D46AF"/>
    <w:rsid w:val="008D4CAD"/>
    <w:rsid w:val="008D5056"/>
    <w:rsid w:val="008D523D"/>
    <w:rsid w:val="008D5385"/>
    <w:rsid w:val="008D54D2"/>
    <w:rsid w:val="008D5652"/>
    <w:rsid w:val="008D5ED6"/>
    <w:rsid w:val="008D6111"/>
    <w:rsid w:val="008D6585"/>
    <w:rsid w:val="008D6661"/>
    <w:rsid w:val="008D7584"/>
    <w:rsid w:val="008D75C8"/>
    <w:rsid w:val="008D7B9C"/>
    <w:rsid w:val="008D7E1C"/>
    <w:rsid w:val="008E0291"/>
    <w:rsid w:val="008E08E7"/>
    <w:rsid w:val="008E0C86"/>
    <w:rsid w:val="008E0D22"/>
    <w:rsid w:val="008E17A9"/>
    <w:rsid w:val="008E1A6B"/>
    <w:rsid w:val="008E1CC9"/>
    <w:rsid w:val="008E2191"/>
    <w:rsid w:val="008E25AA"/>
    <w:rsid w:val="008E266A"/>
    <w:rsid w:val="008E27E7"/>
    <w:rsid w:val="008E28A1"/>
    <w:rsid w:val="008E2BC5"/>
    <w:rsid w:val="008E2DFC"/>
    <w:rsid w:val="008E39B6"/>
    <w:rsid w:val="008E3AD2"/>
    <w:rsid w:val="008E4655"/>
    <w:rsid w:val="008E4784"/>
    <w:rsid w:val="008E4942"/>
    <w:rsid w:val="008E4C8F"/>
    <w:rsid w:val="008E502E"/>
    <w:rsid w:val="008E526B"/>
    <w:rsid w:val="008E530C"/>
    <w:rsid w:val="008E5340"/>
    <w:rsid w:val="008E5AD1"/>
    <w:rsid w:val="008E5E89"/>
    <w:rsid w:val="008E6AF6"/>
    <w:rsid w:val="008E6C06"/>
    <w:rsid w:val="008E741C"/>
    <w:rsid w:val="008E75EB"/>
    <w:rsid w:val="008E7E52"/>
    <w:rsid w:val="008F0755"/>
    <w:rsid w:val="008F1134"/>
    <w:rsid w:val="008F1479"/>
    <w:rsid w:val="008F1DA0"/>
    <w:rsid w:val="008F20EF"/>
    <w:rsid w:val="008F219A"/>
    <w:rsid w:val="008F22A7"/>
    <w:rsid w:val="008F2557"/>
    <w:rsid w:val="008F25E5"/>
    <w:rsid w:val="008F2843"/>
    <w:rsid w:val="008F345D"/>
    <w:rsid w:val="008F3C8A"/>
    <w:rsid w:val="008F3CBB"/>
    <w:rsid w:val="008F42EA"/>
    <w:rsid w:val="008F43E9"/>
    <w:rsid w:val="008F459F"/>
    <w:rsid w:val="008F56AD"/>
    <w:rsid w:val="008F5786"/>
    <w:rsid w:val="008F5ABD"/>
    <w:rsid w:val="008F5DF1"/>
    <w:rsid w:val="008F628F"/>
    <w:rsid w:val="008F679A"/>
    <w:rsid w:val="008F6BE2"/>
    <w:rsid w:val="008F6D70"/>
    <w:rsid w:val="008F6EC8"/>
    <w:rsid w:val="008F71E2"/>
    <w:rsid w:val="008F7426"/>
    <w:rsid w:val="008F761C"/>
    <w:rsid w:val="008F7796"/>
    <w:rsid w:val="008F77D6"/>
    <w:rsid w:val="00900015"/>
    <w:rsid w:val="00900399"/>
    <w:rsid w:val="00900403"/>
    <w:rsid w:val="00900C61"/>
    <w:rsid w:val="00900CC1"/>
    <w:rsid w:val="00900E6E"/>
    <w:rsid w:val="00900E9D"/>
    <w:rsid w:val="009010D7"/>
    <w:rsid w:val="0090111E"/>
    <w:rsid w:val="00901214"/>
    <w:rsid w:val="00901430"/>
    <w:rsid w:val="009014AB"/>
    <w:rsid w:val="009025FC"/>
    <w:rsid w:val="00902808"/>
    <w:rsid w:val="009029E3"/>
    <w:rsid w:val="00902C73"/>
    <w:rsid w:val="00902D9E"/>
    <w:rsid w:val="009032A4"/>
    <w:rsid w:val="009036E6"/>
    <w:rsid w:val="0090379C"/>
    <w:rsid w:val="00903AC7"/>
    <w:rsid w:val="00903D2E"/>
    <w:rsid w:val="00903DE2"/>
    <w:rsid w:val="00903EB0"/>
    <w:rsid w:val="00904338"/>
    <w:rsid w:val="00904D2C"/>
    <w:rsid w:val="00904D9C"/>
    <w:rsid w:val="00904E1A"/>
    <w:rsid w:val="009053C3"/>
    <w:rsid w:val="0090567C"/>
    <w:rsid w:val="00905A11"/>
    <w:rsid w:val="009062AF"/>
    <w:rsid w:val="009064E8"/>
    <w:rsid w:val="009065A4"/>
    <w:rsid w:val="009066F8"/>
    <w:rsid w:val="0090676D"/>
    <w:rsid w:val="00906B8A"/>
    <w:rsid w:val="009072CF"/>
    <w:rsid w:val="009073D2"/>
    <w:rsid w:val="00907858"/>
    <w:rsid w:val="009078DF"/>
    <w:rsid w:val="00907970"/>
    <w:rsid w:val="00907CA7"/>
    <w:rsid w:val="00907DC7"/>
    <w:rsid w:val="00907FA3"/>
    <w:rsid w:val="00910339"/>
    <w:rsid w:val="009103E7"/>
    <w:rsid w:val="009107B8"/>
    <w:rsid w:val="00910A05"/>
    <w:rsid w:val="00911041"/>
    <w:rsid w:val="009110C2"/>
    <w:rsid w:val="00911341"/>
    <w:rsid w:val="00911380"/>
    <w:rsid w:val="00911404"/>
    <w:rsid w:val="00911A02"/>
    <w:rsid w:val="00911D46"/>
    <w:rsid w:val="009124C5"/>
    <w:rsid w:val="00912D0F"/>
    <w:rsid w:val="00912E38"/>
    <w:rsid w:val="00912EFC"/>
    <w:rsid w:val="009132F1"/>
    <w:rsid w:val="009137F6"/>
    <w:rsid w:val="00913BD2"/>
    <w:rsid w:val="00914095"/>
    <w:rsid w:val="00914907"/>
    <w:rsid w:val="00914A2D"/>
    <w:rsid w:val="00914B68"/>
    <w:rsid w:val="00914B6E"/>
    <w:rsid w:val="00914BC7"/>
    <w:rsid w:val="00914FBA"/>
    <w:rsid w:val="0091508D"/>
    <w:rsid w:val="00915191"/>
    <w:rsid w:val="009151CF"/>
    <w:rsid w:val="00915237"/>
    <w:rsid w:val="0091533F"/>
    <w:rsid w:val="0091592B"/>
    <w:rsid w:val="00915E8B"/>
    <w:rsid w:val="0091603C"/>
    <w:rsid w:val="00916076"/>
    <w:rsid w:val="00916556"/>
    <w:rsid w:val="0091661A"/>
    <w:rsid w:val="00917186"/>
    <w:rsid w:val="00917B89"/>
    <w:rsid w:val="00917BEE"/>
    <w:rsid w:val="00917C05"/>
    <w:rsid w:val="00917F35"/>
    <w:rsid w:val="009204BB"/>
    <w:rsid w:val="00920AEB"/>
    <w:rsid w:val="00920BBF"/>
    <w:rsid w:val="00920D7C"/>
    <w:rsid w:val="00921252"/>
    <w:rsid w:val="00921671"/>
    <w:rsid w:val="00921681"/>
    <w:rsid w:val="00921977"/>
    <w:rsid w:val="00921EE9"/>
    <w:rsid w:val="00922AA5"/>
    <w:rsid w:val="00922C80"/>
    <w:rsid w:val="00922D3E"/>
    <w:rsid w:val="00922DD9"/>
    <w:rsid w:val="00922E08"/>
    <w:rsid w:val="00922EBA"/>
    <w:rsid w:val="009231F3"/>
    <w:rsid w:val="009232E3"/>
    <w:rsid w:val="009234A0"/>
    <w:rsid w:val="009236DA"/>
    <w:rsid w:val="009237EC"/>
    <w:rsid w:val="00923A27"/>
    <w:rsid w:val="00923C8B"/>
    <w:rsid w:val="00923D30"/>
    <w:rsid w:val="00924438"/>
    <w:rsid w:val="0092458C"/>
    <w:rsid w:val="009245D4"/>
    <w:rsid w:val="00924CD0"/>
    <w:rsid w:val="00924EDA"/>
    <w:rsid w:val="00924FA5"/>
    <w:rsid w:val="0092509F"/>
    <w:rsid w:val="0092601F"/>
    <w:rsid w:val="0092677A"/>
    <w:rsid w:val="009267AA"/>
    <w:rsid w:val="0092680F"/>
    <w:rsid w:val="00926895"/>
    <w:rsid w:val="009268D7"/>
    <w:rsid w:val="00926A7D"/>
    <w:rsid w:val="00927398"/>
    <w:rsid w:val="00927615"/>
    <w:rsid w:val="009277A4"/>
    <w:rsid w:val="009279FF"/>
    <w:rsid w:val="00927A4C"/>
    <w:rsid w:val="00927C1C"/>
    <w:rsid w:val="00927FA9"/>
    <w:rsid w:val="00930478"/>
    <w:rsid w:val="009307C0"/>
    <w:rsid w:val="00930D97"/>
    <w:rsid w:val="00930F51"/>
    <w:rsid w:val="0093122B"/>
    <w:rsid w:val="0093147E"/>
    <w:rsid w:val="00931A4B"/>
    <w:rsid w:val="00931AEF"/>
    <w:rsid w:val="00931FCE"/>
    <w:rsid w:val="009321F1"/>
    <w:rsid w:val="0093230D"/>
    <w:rsid w:val="009328F1"/>
    <w:rsid w:val="009329A8"/>
    <w:rsid w:val="009329E1"/>
    <w:rsid w:val="00932BEF"/>
    <w:rsid w:val="00932CF1"/>
    <w:rsid w:val="00933040"/>
    <w:rsid w:val="009335C8"/>
    <w:rsid w:val="00933BAC"/>
    <w:rsid w:val="00933DFC"/>
    <w:rsid w:val="009341EE"/>
    <w:rsid w:val="0093464C"/>
    <w:rsid w:val="0093474A"/>
    <w:rsid w:val="009349B4"/>
    <w:rsid w:val="00934D36"/>
    <w:rsid w:val="00934DDD"/>
    <w:rsid w:val="00934FE7"/>
    <w:rsid w:val="00935668"/>
    <w:rsid w:val="009358FF"/>
    <w:rsid w:val="00935970"/>
    <w:rsid w:val="00935B2C"/>
    <w:rsid w:val="00935ECA"/>
    <w:rsid w:val="00936069"/>
    <w:rsid w:val="009365C1"/>
    <w:rsid w:val="00936863"/>
    <w:rsid w:val="00936C54"/>
    <w:rsid w:val="00936D31"/>
    <w:rsid w:val="00936E5B"/>
    <w:rsid w:val="00936EA9"/>
    <w:rsid w:val="009370F8"/>
    <w:rsid w:val="009374BD"/>
    <w:rsid w:val="00937940"/>
    <w:rsid w:val="0093798C"/>
    <w:rsid w:val="00937C33"/>
    <w:rsid w:val="00940105"/>
    <w:rsid w:val="00940124"/>
    <w:rsid w:val="009407A4"/>
    <w:rsid w:val="00940A24"/>
    <w:rsid w:val="00940A28"/>
    <w:rsid w:val="0094105F"/>
    <w:rsid w:val="0094106F"/>
    <w:rsid w:val="009415CA"/>
    <w:rsid w:val="00941615"/>
    <w:rsid w:val="009418B6"/>
    <w:rsid w:val="00941ACD"/>
    <w:rsid w:val="00941B45"/>
    <w:rsid w:val="00941BEA"/>
    <w:rsid w:val="00941FD2"/>
    <w:rsid w:val="00942315"/>
    <w:rsid w:val="00942398"/>
    <w:rsid w:val="00942512"/>
    <w:rsid w:val="0094254C"/>
    <w:rsid w:val="00942A52"/>
    <w:rsid w:val="00942DB2"/>
    <w:rsid w:val="00942E8F"/>
    <w:rsid w:val="00942F36"/>
    <w:rsid w:val="0094436F"/>
    <w:rsid w:val="00944665"/>
    <w:rsid w:val="009448A0"/>
    <w:rsid w:val="00944EC3"/>
    <w:rsid w:val="0094629D"/>
    <w:rsid w:val="009462BE"/>
    <w:rsid w:val="009463E6"/>
    <w:rsid w:val="0094670E"/>
    <w:rsid w:val="00946C5B"/>
    <w:rsid w:val="00946D2A"/>
    <w:rsid w:val="009476AB"/>
    <w:rsid w:val="009476B5"/>
    <w:rsid w:val="00947721"/>
    <w:rsid w:val="00947759"/>
    <w:rsid w:val="00947FC5"/>
    <w:rsid w:val="00950534"/>
    <w:rsid w:val="00950A6F"/>
    <w:rsid w:val="00950A9E"/>
    <w:rsid w:val="00950BAE"/>
    <w:rsid w:val="009514A1"/>
    <w:rsid w:val="0095168E"/>
    <w:rsid w:val="009518BD"/>
    <w:rsid w:val="00951B0D"/>
    <w:rsid w:val="00951B3A"/>
    <w:rsid w:val="0095203C"/>
    <w:rsid w:val="009520B3"/>
    <w:rsid w:val="00952404"/>
    <w:rsid w:val="009524BA"/>
    <w:rsid w:val="00952A4E"/>
    <w:rsid w:val="00952F53"/>
    <w:rsid w:val="0095356A"/>
    <w:rsid w:val="009535A2"/>
    <w:rsid w:val="00953D53"/>
    <w:rsid w:val="00953FB9"/>
    <w:rsid w:val="00954000"/>
    <w:rsid w:val="00954109"/>
    <w:rsid w:val="0095417E"/>
    <w:rsid w:val="0095419C"/>
    <w:rsid w:val="00954A5C"/>
    <w:rsid w:val="009550D9"/>
    <w:rsid w:val="00955171"/>
    <w:rsid w:val="0095521C"/>
    <w:rsid w:val="009553DD"/>
    <w:rsid w:val="0095557D"/>
    <w:rsid w:val="00956395"/>
    <w:rsid w:val="00956670"/>
    <w:rsid w:val="009566FF"/>
    <w:rsid w:val="0095718F"/>
    <w:rsid w:val="009574C3"/>
    <w:rsid w:val="00957722"/>
    <w:rsid w:val="00957FE3"/>
    <w:rsid w:val="0096014D"/>
    <w:rsid w:val="0096015D"/>
    <w:rsid w:val="00960722"/>
    <w:rsid w:val="00960A60"/>
    <w:rsid w:val="00960C0D"/>
    <w:rsid w:val="00960C8A"/>
    <w:rsid w:val="00960D16"/>
    <w:rsid w:val="00960ED5"/>
    <w:rsid w:val="00961201"/>
    <w:rsid w:val="0096130E"/>
    <w:rsid w:val="0096138E"/>
    <w:rsid w:val="00961BBC"/>
    <w:rsid w:val="0096211B"/>
    <w:rsid w:val="009623D7"/>
    <w:rsid w:val="00962595"/>
    <w:rsid w:val="009625DC"/>
    <w:rsid w:val="009625F0"/>
    <w:rsid w:val="00962A90"/>
    <w:rsid w:val="00962E86"/>
    <w:rsid w:val="00962F57"/>
    <w:rsid w:val="00962FBC"/>
    <w:rsid w:val="009630B9"/>
    <w:rsid w:val="009633D6"/>
    <w:rsid w:val="00963637"/>
    <w:rsid w:val="009638DD"/>
    <w:rsid w:val="00963BAF"/>
    <w:rsid w:val="00963D84"/>
    <w:rsid w:val="009642FE"/>
    <w:rsid w:val="0096441B"/>
    <w:rsid w:val="0096497F"/>
    <w:rsid w:val="009654F1"/>
    <w:rsid w:val="009655CA"/>
    <w:rsid w:val="009667A5"/>
    <w:rsid w:val="00966E22"/>
    <w:rsid w:val="00967161"/>
    <w:rsid w:val="00967897"/>
    <w:rsid w:val="00967999"/>
    <w:rsid w:val="00967C7D"/>
    <w:rsid w:val="00967CDB"/>
    <w:rsid w:val="00970268"/>
    <w:rsid w:val="00970E87"/>
    <w:rsid w:val="00971192"/>
    <w:rsid w:val="00971221"/>
    <w:rsid w:val="009715CC"/>
    <w:rsid w:val="00971607"/>
    <w:rsid w:val="009718EA"/>
    <w:rsid w:val="00971B06"/>
    <w:rsid w:val="00972181"/>
    <w:rsid w:val="00973143"/>
    <w:rsid w:val="00973889"/>
    <w:rsid w:val="00973A20"/>
    <w:rsid w:val="00973D6A"/>
    <w:rsid w:val="00973ECA"/>
    <w:rsid w:val="00974BA5"/>
    <w:rsid w:val="00974FA1"/>
    <w:rsid w:val="00975716"/>
    <w:rsid w:val="00975832"/>
    <w:rsid w:val="00975839"/>
    <w:rsid w:val="00975FCC"/>
    <w:rsid w:val="00976018"/>
    <w:rsid w:val="0097601D"/>
    <w:rsid w:val="009761A5"/>
    <w:rsid w:val="00976C46"/>
    <w:rsid w:val="00976FE6"/>
    <w:rsid w:val="009779C2"/>
    <w:rsid w:val="00977E2E"/>
    <w:rsid w:val="0098019B"/>
    <w:rsid w:val="009801E9"/>
    <w:rsid w:val="0098031E"/>
    <w:rsid w:val="009804F4"/>
    <w:rsid w:val="0098077B"/>
    <w:rsid w:val="00980E57"/>
    <w:rsid w:val="0098118D"/>
    <w:rsid w:val="00981240"/>
    <w:rsid w:val="009818D6"/>
    <w:rsid w:val="00981A39"/>
    <w:rsid w:val="00981B4B"/>
    <w:rsid w:val="00981B9F"/>
    <w:rsid w:val="00981C71"/>
    <w:rsid w:val="00981CC8"/>
    <w:rsid w:val="00981D78"/>
    <w:rsid w:val="00983445"/>
    <w:rsid w:val="009836E2"/>
    <w:rsid w:val="009838D9"/>
    <w:rsid w:val="00983A36"/>
    <w:rsid w:val="00984022"/>
    <w:rsid w:val="0098419B"/>
    <w:rsid w:val="00984F26"/>
    <w:rsid w:val="00984FDF"/>
    <w:rsid w:val="009853BC"/>
    <w:rsid w:val="009853DC"/>
    <w:rsid w:val="009855C6"/>
    <w:rsid w:val="00985A05"/>
    <w:rsid w:val="00985AE2"/>
    <w:rsid w:val="00985C82"/>
    <w:rsid w:val="00985C9A"/>
    <w:rsid w:val="00985D00"/>
    <w:rsid w:val="00985DE2"/>
    <w:rsid w:val="00985F34"/>
    <w:rsid w:val="00985FFC"/>
    <w:rsid w:val="0098655E"/>
    <w:rsid w:val="009868DC"/>
    <w:rsid w:val="00986A5A"/>
    <w:rsid w:val="00987DF9"/>
    <w:rsid w:val="00987E03"/>
    <w:rsid w:val="0099012F"/>
    <w:rsid w:val="0099050B"/>
    <w:rsid w:val="0099056E"/>
    <w:rsid w:val="0099071E"/>
    <w:rsid w:val="00991205"/>
    <w:rsid w:val="00991C92"/>
    <w:rsid w:val="00992948"/>
    <w:rsid w:val="00993CC3"/>
    <w:rsid w:val="00994154"/>
    <w:rsid w:val="0099420C"/>
    <w:rsid w:val="00994B60"/>
    <w:rsid w:val="00994EDA"/>
    <w:rsid w:val="009956BC"/>
    <w:rsid w:val="009957E0"/>
    <w:rsid w:val="00995B45"/>
    <w:rsid w:val="009962CB"/>
    <w:rsid w:val="0099664C"/>
    <w:rsid w:val="0099689A"/>
    <w:rsid w:val="00996921"/>
    <w:rsid w:val="00996E1E"/>
    <w:rsid w:val="00996E53"/>
    <w:rsid w:val="00996EB2"/>
    <w:rsid w:val="0099744E"/>
    <w:rsid w:val="00997506"/>
    <w:rsid w:val="009975DE"/>
    <w:rsid w:val="00997914"/>
    <w:rsid w:val="00997A85"/>
    <w:rsid w:val="00997AD2"/>
    <w:rsid w:val="00997BAC"/>
    <w:rsid w:val="00997F2C"/>
    <w:rsid w:val="00997FCC"/>
    <w:rsid w:val="009A04A4"/>
    <w:rsid w:val="009A04C4"/>
    <w:rsid w:val="009A064F"/>
    <w:rsid w:val="009A06D3"/>
    <w:rsid w:val="009A07F6"/>
    <w:rsid w:val="009A2003"/>
    <w:rsid w:val="009A20EA"/>
    <w:rsid w:val="009A2357"/>
    <w:rsid w:val="009A24CC"/>
    <w:rsid w:val="009A2C68"/>
    <w:rsid w:val="009A3531"/>
    <w:rsid w:val="009A371C"/>
    <w:rsid w:val="009A3867"/>
    <w:rsid w:val="009A3C06"/>
    <w:rsid w:val="009A439E"/>
    <w:rsid w:val="009A4B2D"/>
    <w:rsid w:val="009A4D50"/>
    <w:rsid w:val="009A4FC1"/>
    <w:rsid w:val="009A5255"/>
    <w:rsid w:val="009A57F9"/>
    <w:rsid w:val="009A5D96"/>
    <w:rsid w:val="009A5DF8"/>
    <w:rsid w:val="009A60BB"/>
    <w:rsid w:val="009A640F"/>
    <w:rsid w:val="009A69CE"/>
    <w:rsid w:val="009A6CB6"/>
    <w:rsid w:val="009A6DFF"/>
    <w:rsid w:val="009A736B"/>
    <w:rsid w:val="009A75AE"/>
    <w:rsid w:val="009A7790"/>
    <w:rsid w:val="009A77D2"/>
    <w:rsid w:val="009A7817"/>
    <w:rsid w:val="009A7B34"/>
    <w:rsid w:val="009A7EF4"/>
    <w:rsid w:val="009A7F33"/>
    <w:rsid w:val="009B037B"/>
    <w:rsid w:val="009B05BA"/>
    <w:rsid w:val="009B1170"/>
    <w:rsid w:val="009B11A4"/>
    <w:rsid w:val="009B13CC"/>
    <w:rsid w:val="009B15B5"/>
    <w:rsid w:val="009B1697"/>
    <w:rsid w:val="009B1778"/>
    <w:rsid w:val="009B1B82"/>
    <w:rsid w:val="009B260E"/>
    <w:rsid w:val="009B26B0"/>
    <w:rsid w:val="009B3837"/>
    <w:rsid w:val="009B3A33"/>
    <w:rsid w:val="009B3AD7"/>
    <w:rsid w:val="009B3C9C"/>
    <w:rsid w:val="009B3CF5"/>
    <w:rsid w:val="009B3D21"/>
    <w:rsid w:val="009B3D88"/>
    <w:rsid w:val="009B4039"/>
    <w:rsid w:val="009B4419"/>
    <w:rsid w:val="009B4BA0"/>
    <w:rsid w:val="009B586D"/>
    <w:rsid w:val="009B58E8"/>
    <w:rsid w:val="009B5B6D"/>
    <w:rsid w:val="009B6036"/>
    <w:rsid w:val="009B62E2"/>
    <w:rsid w:val="009B65C0"/>
    <w:rsid w:val="009B6673"/>
    <w:rsid w:val="009B6B4F"/>
    <w:rsid w:val="009B6F2A"/>
    <w:rsid w:val="009B70EB"/>
    <w:rsid w:val="009B7139"/>
    <w:rsid w:val="009B7236"/>
    <w:rsid w:val="009B72F1"/>
    <w:rsid w:val="009C0305"/>
    <w:rsid w:val="009C0353"/>
    <w:rsid w:val="009C0B29"/>
    <w:rsid w:val="009C123D"/>
    <w:rsid w:val="009C14EA"/>
    <w:rsid w:val="009C15F1"/>
    <w:rsid w:val="009C1644"/>
    <w:rsid w:val="009C1B2C"/>
    <w:rsid w:val="009C1B5B"/>
    <w:rsid w:val="009C1BA0"/>
    <w:rsid w:val="009C1CA3"/>
    <w:rsid w:val="009C21D2"/>
    <w:rsid w:val="009C225F"/>
    <w:rsid w:val="009C3177"/>
    <w:rsid w:val="009C323A"/>
    <w:rsid w:val="009C36FC"/>
    <w:rsid w:val="009C3AE8"/>
    <w:rsid w:val="009C4428"/>
    <w:rsid w:val="009C47E6"/>
    <w:rsid w:val="009C4A0E"/>
    <w:rsid w:val="009C5069"/>
    <w:rsid w:val="009C55A5"/>
    <w:rsid w:val="009C5779"/>
    <w:rsid w:val="009C5C04"/>
    <w:rsid w:val="009C5C07"/>
    <w:rsid w:val="009C6042"/>
    <w:rsid w:val="009C6789"/>
    <w:rsid w:val="009C6824"/>
    <w:rsid w:val="009C6A89"/>
    <w:rsid w:val="009C700E"/>
    <w:rsid w:val="009C7CC9"/>
    <w:rsid w:val="009D02DD"/>
    <w:rsid w:val="009D037C"/>
    <w:rsid w:val="009D04EA"/>
    <w:rsid w:val="009D0773"/>
    <w:rsid w:val="009D1146"/>
    <w:rsid w:val="009D142B"/>
    <w:rsid w:val="009D1960"/>
    <w:rsid w:val="009D1CA6"/>
    <w:rsid w:val="009D1ED5"/>
    <w:rsid w:val="009D23E5"/>
    <w:rsid w:val="009D23FB"/>
    <w:rsid w:val="009D309D"/>
    <w:rsid w:val="009D3123"/>
    <w:rsid w:val="009D31C8"/>
    <w:rsid w:val="009D32A8"/>
    <w:rsid w:val="009D3400"/>
    <w:rsid w:val="009D363A"/>
    <w:rsid w:val="009D3737"/>
    <w:rsid w:val="009D3D82"/>
    <w:rsid w:val="009D3E1D"/>
    <w:rsid w:val="009D4236"/>
    <w:rsid w:val="009D4D97"/>
    <w:rsid w:val="009D4DA2"/>
    <w:rsid w:val="009D52C8"/>
    <w:rsid w:val="009D56B9"/>
    <w:rsid w:val="009D56EE"/>
    <w:rsid w:val="009D5B5B"/>
    <w:rsid w:val="009D613C"/>
    <w:rsid w:val="009D6597"/>
    <w:rsid w:val="009D6873"/>
    <w:rsid w:val="009D6C9B"/>
    <w:rsid w:val="009D6D42"/>
    <w:rsid w:val="009D701B"/>
    <w:rsid w:val="009D750F"/>
    <w:rsid w:val="009D764B"/>
    <w:rsid w:val="009D7891"/>
    <w:rsid w:val="009D7BF2"/>
    <w:rsid w:val="009E046D"/>
    <w:rsid w:val="009E1995"/>
    <w:rsid w:val="009E1AD0"/>
    <w:rsid w:val="009E1AF8"/>
    <w:rsid w:val="009E1BC1"/>
    <w:rsid w:val="009E1E8A"/>
    <w:rsid w:val="009E1EAF"/>
    <w:rsid w:val="009E2195"/>
    <w:rsid w:val="009E2A61"/>
    <w:rsid w:val="009E2B3D"/>
    <w:rsid w:val="009E2F57"/>
    <w:rsid w:val="009E37BD"/>
    <w:rsid w:val="009E3E43"/>
    <w:rsid w:val="009E48BF"/>
    <w:rsid w:val="009E4E1B"/>
    <w:rsid w:val="009E519B"/>
    <w:rsid w:val="009E5E58"/>
    <w:rsid w:val="009E5EF8"/>
    <w:rsid w:val="009E6107"/>
    <w:rsid w:val="009E64A0"/>
    <w:rsid w:val="009E70D9"/>
    <w:rsid w:val="009E75A8"/>
    <w:rsid w:val="009E7976"/>
    <w:rsid w:val="009F06E6"/>
    <w:rsid w:val="009F0E7E"/>
    <w:rsid w:val="009F0F42"/>
    <w:rsid w:val="009F1503"/>
    <w:rsid w:val="009F18A2"/>
    <w:rsid w:val="009F1B38"/>
    <w:rsid w:val="009F1B7A"/>
    <w:rsid w:val="009F1CF1"/>
    <w:rsid w:val="009F2636"/>
    <w:rsid w:val="009F2C04"/>
    <w:rsid w:val="009F38DC"/>
    <w:rsid w:val="009F3B75"/>
    <w:rsid w:val="009F3C83"/>
    <w:rsid w:val="009F42A3"/>
    <w:rsid w:val="009F48EB"/>
    <w:rsid w:val="009F4F8B"/>
    <w:rsid w:val="009F51EC"/>
    <w:rsid w:val="009F5874"/>
    <w:rsid w:val="009F58B4"/>
    <w:rsid w:val="009F5A8C"/>
    <w:rsid w:val="009F5BE6"/>
    <w:rsid w:val="009F6AEB"/>
    <w:rsid w:val="009F74C0"/>
    <w:rsid w:val="009F75FD"/>
    <w:rsid w:val="009F78FD"/>
    <w:rsid w:val="009F7ADD"/>
    <w:rsid w:val="009F7C8F"/>
    <w:rsid w:val="009F7D30"/>
    <w:rsid w:val="00A00018"/>
    <w:rsid w:val="00A003F5"/>
    <w:rsid w:val="00A00422"/>
    <w:rsid w:val="00A00A76"/>
    <w:rsid w:val="00A00CEC"/>
    <w:rsid w:val="00A0136C"/>
    <w:rsid w:val="00A0198C"/>
    <w:rsid w:val="00A01B49"/>
    <w:rsid w:val="00A0216E"/>
    <w:rsid w:val="00A02674"/>
    <w:rsid w:val="00A0295D"/>
    <w:rsid w:val="00A02D2E"/>
    <w:rsid w:val="00A03830"/>
    <w:rsid w:val="00A038A0"/>
    <w:rsid w:val="00A03CE9"/>
    <w:rsid w:val="00A03D05"/>
    <w:rsid w:val="00A03FBF"/>
    <w:rsid w:val="00A04005"/>
    <w:rsid w:val="00A0464A"/>
    <w:rsid w:val="00A0484F"/>
    <w:rsid w:val="00A04C21"/>
    <w:rsid w:val="00A051E4"/>
    <w:rsid w:val="00A05674"/>
    <w:rsid w:val="00A0622E"/>
    <w:rsid w:val="00A06742"/>
    <w:rsid w:val="00A073EB"/>
    <w:rsid w:val="00A07997"/>
    <w:rsid w:val="00A07A3C"/>
    <w:rsid w:val="00A103DA"/>
    <w:rsid w:val="00A10435"/>
    <w:rsid w:val="00A1075D"/>
    <w:rsid w:val="00A10BEC"/>
    <w:rsid w:val="00A10CAD"/>
    <w:rsid w:val="00A11500"/>
    <w:rsid w:val="00A11907"/>
    <w:rsid w:val="00A11A01"/>
    <w:rsid w:val="00A11B85"/>
    <w:rsid w:val="00A12114"/>
    <w:rsid w:val="00A12318"/>
    <w:rsid w:val="00A12404"/>
    <w:rsid w:val="00A12468"/>
    <w:rsid w:val="00A13375"/>
    <w:rsid w:val="00A13749"/>
    <w:rsid w:val="00A13764"/>
    <w:rsid w:val="00A13D39"/>
    <w:rsid w:val="00A13DC1"/>
    <w:rsid w:val="00A13F7B"/>
    <w:rsid w:val="00A14251"/>
    <w:rsid w:val="00A142A5"/>
    <w:rsid w:val="00A1441F"/>
    <w:rsid w:val="00A1449C"/>
    <w:rsid w:val="00A146E4"/>
    <w:rsid w:val="00A14B2F"/>
    <w:rsid w:val="00A14C5A"/>
    <w:rsid w:val="00A14F50"/>
    <w:rsid w:val="00A150CA"/>
    <w:rsid w:val="00A1547B"/>
    <w:rsid w:val="00A15C66"/>
    <w:rsid w:val="00A15FFE"/>
    <w:rsid w:val="00A166C7"/>
    <w:rsid w:val="00A1678F"/>
    <w:rsid w:val="00A16C8E"/>
    <w:rsid w:val="00A1707F"/>
    <w:rsid w:val="00A177BB"/>
    <w:rsid w:val="00A17877"/>
    <w:rsid w:val="00A1798A"/>
    <w:rsid w:val="00A208A3"/>
    <w:rsid w:val="00A20D18"/>
    <w:rsid w:val="00A20E4D"/>
    <w:rsid w:val="00A213F2"/>
    <w:rsid w:val="00A21787"/>
    <w:rsid w:val="00A21896"/>
    <w:rsid w:val="00A21E5F"/>
    <w:rsid w:val="00A22D65"/>
    <w:rsid w:val="00A230EC"/>
    <w:rsid w:val="00A23142"/>
    <w:rsid w:val="00A23261"/>
    <w:rsid w:val="00A2333B"/>
    <w:rsid w:val="00A2381D"/>
    <w:rsid w:val="00A23B13"/>
    <w:rsid w:val="00A23BC2"/>
    <w:rsid w:val="00A2493D"/>
    <w:rsid w:val="00A24E91"/>
    <w:rsid w:val="00A2538F"/>
    <w:rsid w:val="00A25576"/>
    <w:rsid w:val="00A25C13"/>
    <w:rsid w:val="00A25D47"/>
    <w:rsid w:val="00A25EF0"/>
    <w:rsid w:val="00A2632B"/>
    <w:rsid w:val="00A26CC9"/>
    <w:rsid w:val="00A27524"/>
    <w:rsid w:val="00A27CDE"/>
    <w:rsid w:val="00A300D7"/>
    <w:rsid w:val="00A3039D"/>
    <w:rsid w:val="00A3053B"/>
    <w:rsid w:val="00A306D7"/>
    <w:rsid w:val="00A30805"/>
    <w:rsid w:val="00A30807"/>
    <w:rsid w:val="00A30D36"/>
    <w:rsid w:val="00A313F6"/>
    <w:rsid w:val="00A31602"/>
    <w:rsid w:val="00A3190E"/>
    <w:rsid w:val="00A31C78"/>
    <w:rsid w:val="00A32189"/>
    <w:rsid w:val="00A32316"/>
    <w:rsid w:val="00A32635"/>
    <w:rsid w:val="00A327C0"/>
    <w:rsid w:val="00A32A3F"/>
    <w:rsid w:val="00A33046"/>
    <w:rsid w:val="00A3330D"/>
    <w:rsid w:val="00A333DC"/>
    <w:rsid w:val="00A33C08"/>
    <w:rsid w:val="00A345D6"/>
    <w:rsid w:val="00A34957"/>
    <w:rsid w:val="00A34E23"/>
    <w:rsid w:val="00A34ECB"/>
    <w:rsid w:val="00A359C2"/>
    <w:rsid w:val="00A35AD6"/>
    <w:rsid w:val="00A35C82"/>
    <w:rsid w:val="00A35F3C"/>
    <w:rsid w:val="00A3613D"/>
    <w:rsid w:val="00A36195"/>
    <w:rsid w:val="00A361D9"/>
    <w:rsid w:val="00A36CF4"/>
    <w:rsid w:val="00A36D7E"/>
    <w:rsid w:val="00A37458"/>
    <w:rsid w:val="00A37D4B"/>
    <w:rsid w:val="00A37E35"/>
    <w:rsid w:val="00A37E59"/>
    <w:rsid w:val="00A37F4B"/>
    <w:rsid w:val="00A37F69"/>
    <w:rsid w:val="00A40D4E"/>
    <w:rsid w:val="00A40ECD"/>
    <w:rsid w:val="00A40ED9"/>
    <w:rsid w:val="00A40FBB"/>
    <w:rsid w:val="00A410E1"/>
    <w:rsid w:val="00A41A34"/>
    <w:rsid w:val="00A41B9A"/>
    <w:rsid w:val="00A41DCD"/>
    <w:rsid w:val="00A420E6"/>
    <w:rsid w:val="00A422F6"/>
    <w:rsid w:val="00A42EDA"/>
    <w:rsid w:val="00A432D3"/>
    <w:rsid w:val="00A439C1"/>
    <w:rsid w:val="00A43C8F"/>
    <w:rsid w:val="00A43ECA"/>
    <w:rsid w:val="00A4442F"/>
    <w:rsid w:val="00A44791"/>
    <w:rsid w:val="00A44CF2"/>
    <w:rsid w:val="00A44EC4"/>
    <w:rsid w:val="00A4516B"/>
    <w:rsid w:val="00A4540A"/>
    <w:rsid w:val="00A455B9"/>
    <w:rsid w:val="00A4561C"/>
    <w:rsid w:val="00A45D8E"/>
    <w:rsid w:val="00A4616B"/>
    <w:rsid w:val="00A466ED"/>
    <w:rsid w:val="00A4689B"/>
    <w:rsid w:val="00A46C40"/>
    <w:rsid w:val="00A47315"/>
    <w:rsid w:val="00A474F8"/>
    <w:rsid w:val="00A475D3"/>
    <w:rsid w:val="00A47ABB"/>
    <w:rsid w:val="00A47BC6"/>
    <w:rsid w:val="00A47CF9"/>
    <w:rsid w:val="00A47D2B"/>
    <w:rsid w:val="00A501BA"/>
    <w:rsid w:val="00A5028E"/>
    <w:rsid w:val="00A508C5"/>
    <w:rsid w:val="00A50C30"/>
    <w:rsid w:val="00A51143"/>
    <w:rsid w:val="00A5140A"/>
    <w:rsid w:val="00A517D3"/>
    <w:rsid w:val="00A51877"/>
    <w:rsid w:val="00A51EB9"/>
    <w:rsid w:val="00A51EBD"/>
    <w:rsid w:val="00A52069"/>
    <w:rsid w:val="00A520DC"/>
    <w:rsid w:val="00A523E3"/>
    <w:rsid w:val="00A524F7"/>
    <w:rsid w:val="00A528B7"/>
    <w:rsid w:val="00A528FA"/>
    <w:rsid w:val="00A52B75"/>
    <w:rsid w:val="00A53B19"/>
    <w:rsid w:val="00A53BE5"/>
    <w:rsid w:val="00A53DB0"/>
    <w:rsid w:val="00A54423"/>
    <w:rsid w:val="00A54690"/>
    <w:rsid w:val="00A5477A"/>
    <w:rsid w:val="00A547F6"/>
    <w:rsid w:val="00A54D2E"/>
    <w:rsid w:val="00A54E5F"/>
    <w:rsid w:val="00A550C1"/>
    <w:rsid w:val="00A55635"/>
    <w:rsid w:val="00A5574B"/>
    <w:rsid w:val="00A5589F"/>
    <w:rsid w:val="00A559CF"/>
    <w:rsid w:val="00A55A9D"/>
    <w:rsid w:val="00A55C60"/>
    <w:rsid w:val="00A56A70"/>
    <w:rsid w:val="00A56DCB"/>
    <w:rsid w:val="00A5706F"/>
    <w:rsid w:val="00A5742F"/>
    <w:rsid w:val="00A57830"/>
    <w:rsid w:val="00A57D67"/>
    <w:rsid w:val="00A60CFC"/>
    <w:rsid w:val="00A60E8D"/>
    <w:rsid w:val="00A60EEC"/>
    <w:rsid w:val="00A61C3F"/>
    <w:rsid w:val="00A61D1E"/>
    <w:rsid w:val="00A61EE8"/>
    <w:rsid w:val="00A62104"/>
    <w:rsid w:val="00A621B4"/>
    <w:rsid w:val="00A6253E"/>
    <w:rsid w:val="00A62581"/>
    <w:rsid w:val="00A6262D"/>
    <w:rsid w:val="00A6269C"/>
    <w:rsid w:val="00A627C3"/>
    <w:rsid w:val="00A6282D"/>
    <w:rsid w:val="00A62DB0"/>
    <w:rsid w:val="00A6340A"/>
    <w:rsid w:val="00A63C45"/>
    <w:rsid w:val="00A63D5C"/>
    <w:rsid w:val="00A64170"/>
    <w:rsid w:val="00A6464C"/>
    <w:rsid w:val="00A646E4"/>
    <w:rsid w:val="00A64A32"/>
    <w:rsid w:val="00A655F1"/>
    <w:rsid w:val="00A6598F"/>
    <w:rsid w:val="00A6608E"/>
    <w:rsid w:val="00A665EB"/>
    <w:rsid w:val="00A6677A"/>
    <w:rsid w:val="00A667B0"/>
    <w:rsid w:val="00A66F1D"/>
    <w:rsid w:val="00A6717B"/>
    <w:rsid w:val="00A67332"/>
    <w:rsid w:val="00A6762E"/>
    <w:rsid w:val="00A67BB7"/>
    <w:rsid w:val="00A67C7D"/>
    <w:rsid w:val="00A67D76"/>
    <w:rsid w:val="00A67E75"/>
    <w:rsid w:val="00A704A0"/>
    <w:rsid w:val="00A70C15"/>
    <w:rsid w:val="00A70DE3"/>
    <w:rsid w:val="00A70EDB"/>
    <w:rsid w:val="00A71128"/>
    <w:rsid w:val="00A711BA"/>
    <w:rsid w:val="00A71CDE"/>
    <w:rsid w:val="00A71DF7"/>
    <w:rsid w:val="00A71E37"/>
    <w:rsid w:val="00A72263"/>
    <w:rsid w:val="00A72820"/>
    <w:rsid w:val="00A728E1"/>
    <w:rsid w:val="00A731D2"/>
    <w:rsid w:val="00A731F0"/>
    <w:rsid w:val="00A73275"/>
    <w:rsid w:val="00A7358C"/>
    <w:rsid w:val="00A735F4"/>
    <w:rsid w:val="00A7369A"/>
    <w:rsid w:val="00A736A7"/>
    <w:rsid w:val="00A73836"/>
    <w:rsid w:val="00A73926"/>
    <w:rsid w:val="00A73B31"/>
    <w:rsid w:val="00A73CE7"/>
    <w:rsid w:val="00A74515"/>
    <w:rsid w:val="00A74909"/>
    <w:rsid w:val="00A74C6E"/>
    <w:rsid w:val="00A74D79"/>
    <w:rsid w:val="00A7504A"/>
    <w:rsid w:val="00A7532A"/>
    <w:rsid w:val="00A75671"/>
    <w:rsid w:val="00A7568F"/>
    <w:rsid w:val="00A75D76"/>
    <w:rsid w:val="00A7652A"/>
    <w:rsid w:val="00A765F8"/>
    <w:rsid w:val="00A770C5"/>
    <w:rsid w:val="00A77239"/>
    <w:rsid w:val="00A772E9"/>
    <w:rsid w:val="00A77890"/>
    <w:rsid w:val="00A77B04"/>
    <w:rsid w:val="00A80015"/>
    <w:rsid w:val="00A802A1"/>
    <w:rsid w:val="00A80468"/>
    <w:rsid w:val="00A80E23"/>
    <w:rsid w:val="00A81063"/>
    <w:rsid w:val="00A817DC"/>
    <w:rsid w:val="00A81A46"/>
    <w:rsid w:val="00A81AE1"/>
    <w:rsid w:val="00A81AF8"/>
    <w:rsid w:val="00A81C4C"/>
    <w:rsid w:val="00A81D19"/>
    <w:rsid w:val="00A81DEB"/>
    <w:rsid w:val="00A81DEF"/>
    <w:rsid w:val="00A81E26"/>
    <w:rsid w:val="00A82257"/>
    <w:rsid w:val="00A8252C"/>
    <w:rsid w:val="00A82646"/>
    <w:rsid w:val="00A82715"/>
    <w:rsid w:val="00A82F56"/>
    <w:rsid w:val="00A82FA7"/>
    <w:rsid w:val="00A8310E"/>
    <w:rsid w:val="00A834A1"/>
    <w:rsid w:val="00A83A03"/>
    <w:rsid w:val="00A83B4B"/>
    <w:rsid w:val="00A83C41"/>
    <w:rsid w:val="00A83D1D"/>
    <w:rsid w:val="00A83F63"/>
    <w:rsid w:val="00A840BC"/>
    <w:rsid w:val="00A842D9"/>
    <w:rsid w:val="00A84C53"/>
    <w:rsid w:val="00A8505F"/>
    <w:rsid w:val="00A85245"/>
    <w:rsid w:val="00A852CE"/>
    <w:rsid w:val="00A85A32"/>
    <w:rsid w:val="00A85C0B"/>
    <w:rsid w:val="00A85CB0"/>
    <w:rsid w:val="00A8608B"/>
    <w:rsid w:val="00A8610B"/>
    <w:rsid w:val="00A86737"/>
    <w:rsid w:val="00A86B31"/>
    <w:rsid w:val="00A86C10"/>
    <w:rsid w:val="00A87501"/>
    <w:rsid w:val="00A904EF"/>
    <w:rsid w:val="00A90BEF"/>
    <w:rsid w:val="00A90E2D"/>
    <w:rsid w:val="00A915A2"/>
    <w:rsid w:val="00A91E88"/>
    <w:rsid w:val="00A92F63"/>
    <w:rsid w:val="00A9348B"/>
    <w:rsid w:val="00A938B0"/>
    <w:rsid w:val="00A93B69"/>
    <w:rsid w:val="00A93E1D"/>
    <w:rsid w:val="00A93F51"/>
    <w:rsid w:val="00A93F96"/>
    <w:rsid w:val="00A942C5"/>
    <w:rsid w:val="00A94512"/>
    <w:rsid w:val="00A94679"/>
    <w:rsid w:val="00A94B85"/>
    <w:rsid w:val="00A94C30"/>
    <w:rsid w:val="00A953C9"/>
    <w:rsid w:val="00A95427"/>
    <w:rsid w:val="00A962DC"/>
    <w:rsid w:val="00A9676E"/>
    <w:rsid w:val="00A96914"/>
    <w:rsid w:val="00A96925"/>
    <w:rsid w:val="00A96CC3"/>
    <w:rsid w:val="00A96CD8"/>
    <w:rsid w:val="00A97195"/>
    <w:rsid w:val="00A97459"/>
    <w:rsid w:val="00A97B1D"/>
    <w:rsid w:val="00A97C22"/>
    <w:rsid w:val="00A97EB2"/>
    <w:rsid w:val="00A97EEC"/>
    <w:rsid w:val="00AA0175"/>
    <w:rsid w:val="00AA0591"/>
    <w:rsid w:val="00AA0808"/>
    <w:rsid w:val="00AA0C1B"/>
    <w:rsid w:val="00AA0C38"/>
    <w:rsid w:val="00AA1BDA"/>
    <w:rsid w:val="00AA1E43"/>
    <w:rsid w:val="00AA1F8E"/>
    <w:rsid w:val="00AA2143"/>
    <w:rsid w:val="00AA25C8"/>
    <w:rsid w:val="00AA2E71"/>
    <w:rsid w:val="00AA2E7A"/>
    <w:rsid w:val="00AA3052"/>
    <w:rsid w:val="00AA342E"/>
    <w:rsid w:val="00AA391C"/>
    <w:rsid w:val="00AA4C61"/>
    <w:rsid w:val="00AA57E7"/>
    <w:rsid w:val="00AA5866"/>
    <w:rsid w:val="00AA588B"/>
    <w:rsid w:val="00AA58F5"/>
    <w:rsid w:val="00AA5E56"/>
    <w:rsid w:val="00AA6449"/>
    <w:rsid w:val="00AA6706"/>
    <w:rsid w:val="00AA6914"/>
    <w:rsid w:val="00AA6E94"/>
    <w:rsid w:val="00AA7190"/>
    <w:rsid w:val="00AA71AD"/>
    <w:rsid w:val="00AA7306"/>
    <w:rsid w:val="00AA7511"/>
    <w:rsid w:val="00AA756D"/>
    <w:rsid w:val="00AA79AC"/>
    <w:rsid w:val="00AA7CD0"/>
    <w:rsid w:val="00AA7FB3"/>
    <w:rsid w:val="00AB0AD8"/>
    <w:rsid w:val="00AB157C"/>
    <w:rsid w:val="00AB17F4"/>
    <w:rsid w:val="00AB2225"/>
    <w:rsid w:val="00AB25CB"/>
    <w:rsid w:val="00AB339D"/>
    <w:rsid w:val="00AB3BD9"/>
    <w:rsid w:val="00AB3D3D"/>
    <w:rsid w:val="00AB3FA4"/>
    <w:rsid w:val="00AB44D2"/>
    <w:rsid w:val="00AB4659"/>
    <w:rsid w:val="00AB4713"/>
    <w:rsid w:val="00AB51E2"/>
    <w:rsid w:val="00AB52B2"/>
    <w:rsid w:val="00AB54F6"/>
    <w:rsid w:val="00AB5626"/>
    <w:rsid w:val="00AB5665"/>
    <w:rsid w:val="00AB5AB8"/>
    <w:rsid w:val="00AB5CEF"/>
    <w:rsid w:val="00AB5F2F"/>
    <w:rsid w:val="00AB6107"/>
    <w:rsid w:val="00AB61B9"/>
    <w:rsid w:val="00AB6446"/>
    <w:rsid w:val="00AB66EF"/>
    <w:rsid w:val="00AB6749"/>
    <w:rsid w:val="00AB67F3"/>
    <w:rsid w:val="00AB687B"/>
    <w:rsid w:val="00AB6B33"/>
    <w:rsid w:val="00AB6EEE"/>
    <w:rsid w:val="00AB74FE"/>
    <w:rsid w:val="00AB76AD"/>
    <w:rsid w:val="00AB790C"/>
    <w:rsid w:val="00AB7BA4"/>
    <w:rsid w:val="00AB7E58"/>
    <w:rsid w:val="00AC0A88"/>
    <w:rsid w:val="00AC0CD6"/>
    <w:rsid w:val="00AC0DFF"/>
    <w:rsid w:val="00AC1457"/>
    <w:rsid w:val="00AC14E2"/>
    <w:rsid w:val="00AC1B06"/>
    <w:rsid w:val="00AC1FBC"/>
    <w:rsid w:val="00AC2075"/>
    <w:rsid w:val="00AC222F"/>
    <w:rsid w:val="00AC2487"/>
    <w:rsid w:val="00AC24C8"/>
    <w:rsid w:val="00AC2EED"/>
    <w:rsid w:val="00AC2EF2"/>
    <w:rsid w:val="00AC3218"/>
    <w:rsid w:val="00AC345A"/>
    <w:rsid w:val="00AC34D9"/>
    <w:rsid w:val="00AC4D75"/>
    <w:rsid w:val="00AC4D92"/>
    <w:rsid w:val="00AC4EA2"/>
    <w:rsid w:val="00AC4F4F"/>
    <w:rsid w:val="00AC52BB"/>
    <w:rsid w:val="00AC58A1"/>
    <w:rsid w:val="00AC5AE4"/>
    <w:rsid w:val="00AC5B15"/>
    <w:rsid w:val="00AC5E61"/>
    <w:rsid w:val="00AC5E6F"/>
    <w:rsid w:val="00AC624A"/>
    <w:rsid w:val="00AC6352"/>
    <w:rsid w:val="00AC6815"/>
    <w:rsid w:val="00AC6BEE"/>
    <w:rsid w:val="00AC6E29"/>
    <w:rsid w:val="00AC72EC"/>
    <w:rsid w:val="00AC7339"/>
    <w:rsid w:val="00AC7430"/>
    <w:rsid w:val="00AC74FA"/>
    <w:rsid w:val="00AC77D8"/>
    <w:rsid w:val="00AC7A5C"/>
    <w:rsid w:val="00AC7E1B"/>
    <w:rsid w:val="00AC7E3E"/>
    <w:rsid w:val="00AC7F75"/>
    <w:rsid w:val="00AD052B"/>
    <w:rsid w:val="00AD1154"/>
    <w:rsid w:val="00AD1277"/>
    <w:rsid w:val="00AD155D"/>
    <w:rsid w:val="00AD15C8"/>
    <w:rsid w:val="00AD1BF6"/>
    <w:rsid w:val="00AD23CE"/>
    <w:rsid w:val="00AD25EA"/>
    <w:rsid w:val="00AD2855"/>
    <w:rsid w:val="00AD29E5"/>
    <w:rsid w:val="00AD2E52"/>
    <w:rsid w:val="00AD2E6B"/>
    <w:rsid w:val="00AD3423"/>
    <w:rsid w:val="00AD392A"/>
    <w:rsid w:val="00AD4082"/>
    <w:rsid w:val="00AD42FC"/>
    <w:rsid w:val="00AD44A1"/>
    <w:rsid w:val="00AD45AA"/>
    <w:rsid w:val="00AD469C"/>
    <w:rsid w:val="00AD47B7"/>
    <w:rsid w:val="00AD4994"/>
    <w:rsid w:val="00AD4F6D"/>
    <w:rsid w:val="00AD526C"/>
    <w:rsid w:val="00AD5468"/>
    <w:rsid w:val="00AD5511"/>
    <w:rsid w:val="00AD59EA"/>
    <w:rsid w:val="00AD5B25"/>
    <w:rsid w:val="00AD5E9A"/>
    <w:rsid w:val="00AD6141"/>
    <w:rsid w:val="00AD636B"/>
    <w:rsid w:val="00AD6664"/>
    <w:rsid w:val="00AD6965"/>
    <w:rsid w:val="00AD6EDB"/>
    <w:rsid w:val="00AD7264"/>
    <w:rsid w:val="00AD7840"/>
    <w:rsid w:val="00AD7C42"/>
    <w:rsid w:val="00AD7F34"/>
    <w:rsid w:val="00AE0314"/>
    <w:rsid w:val="00AE04F3"/>
    <w:rsid w:val="00AE061E"/>
    <w:rsid w:val="00AE079E"/>
    <w:rsid w:val="00AE09FA"/>
    <w:rsid w:val="00AE0B17"/>
    <w:rsid w:val="00AE0B73"/>
    <w:rsid w:val="00AE1188"/>
    <w:rsid w:val="00AE11FE"/>
    <w:rsid w:val="00AE1242"/>
    <w:rsid w:val="00AE14B8"/>
    <w:rsid w:val="00AE16C1"/>
    <w:rsid w:val="00AE1750"/>
    <w:rsid w:val="00AE1C1D"/>
    <w:rsid w:val="00AE1CFD"/>
    <w:rsid w:val="00AE1E87"/>
    <w:rsid w:val="00AE1EAF"/>
    <w:rsid w:val="00AE246C"/>
    <w:rsid w:val="00AE25FC"/>
    <w:rsid w:val="00AE29CE"/>
    <w:rsid w:val="00AE3185"/>
    <w:rsid w:val="00AE3233"/>
    <w:rsid w:val="00AE327E"/>
    <w:rsid w:val="00AE3359"/>
    <w:rsid w:val="00AE368A"/>
    <w:rsid w:val="00AE3B06"/>
    <w:rsid w:val="00AE3B2B"/>
    <w:rsid w:val="00AE4465"/>
    <w:rsid w:val="00AE452B"/>
    <w:rsid w:val="00AE4777"/>
    <w:rsid w:val="00AE4A94"/>
    <w:rsid w:val="00AE4AB6"/>
    <w:rsid w:val="00AE4E53"/>
    <w:rsid w:val="00AE4E5D"/>
    <w:rsid w:val="00AE52F4"/>
    <w:rsid w:val="00AE538B"/>
    <w:rsid w:val="00AE5591"/>
    <w:rsid w:val="00AE55AA"/>
    <w:rsid w:val="00AE619B"/>
    <w:rsid w:val="00AE64FF"/>
    <w:rsid w:val="00AE6847"/>
    <w:rsid w:val="00AE6AAB"/>
    <w:rsid w:val="00AE6D7C"/>
    <w:rsid w:val="00AE72E8"/>
    <w:rsid w:val="00AE737B"/>
    <w:rsid w:val="00AE7677"/>
    <w:rsid w:val="00AE787E"/>
    <w:rsid w:val="00AE7B59"/>
    <w:rsid w:val="00AF0192"/>
    <w:rsid w:val="00AF03DE"/>
    <w:rsid w:val="00AF03EC"/>
    <w:rsid w:val="00AF0B98"/>
    <w:rsid w:val="00AF13BE"/>
    <w:rsid w:val="00AF166C"/>
    <w:rsid w:val="00AF175E"/>
    <w:rsid w:val="00AF21DD"/>
    <w:rsid w:val="00AF2628"/>
    <w:rsid w:val="00AF27A0"/>
    <w:rsid w:val="00AF280A"/>
    <w:rsid w:val="00AF2A27"/>
    <w:rsid w:val="00AF2E4E"/>
    <w:rsid w:val="00AF2FBB"/>
    <w:rsid w:val="00AF3213"/>
    <w:rsid w:val="00AF36E2"/>
    <w:rsid w:val="00AF3E41"/>
    <w:rsid w:val="00AF431E"/>
    <w:rsid w:val="00AF4349"/>
    <w:rsid w:val="00AF46AE"/>
    <w:rsid w:val="00AF49B6"/>
    <w:rsid w:val="00AF4EDB"/>
    <w:rsid w:val="00AF5B08"/>
    <w:rsid w:val="00AF5E0B"/>
    <w:rsid w:val="00AF632F"/>
    <w:rsid w:val="00AF6A32"/>
    <w:rsid w:val="00AF6F9F"/>
    <w:rsid w:val="00AF74F8"/>
    <w:rsid w:val="00AF766C"/>
    <w:rsid w:val="00AF7BCB"/>
    <w:rsid w:val="00AF7F7A"/>
    <w:rsid w:val="00B000A1"/>
    <w:rsid w:val="00B001E4"/>
    <w:rsid w:val="00B00B96"/>
    <w:rsid w:val="00B01E9D"/>
    <w:rsid w:val="00B0259C"/>
    <w:rsid w:val="00B026DE"/>
    <w:rsid w:val="00B028CA"/>
    <w:rsid w:val="00B029D8"/>
    <w:rsid w:val="00B02D68"/>
    <w:rsid w:val="00B02F19"/>
    <w:rsid w:val="00B031D3"/>
    <w:rsid w:val="00B0344A"/>
    <w:rsid w:val="00B03712"/>
    <w:rsid w:val="00B039AC"/>
    <w:rsid w:val="00B03C63"/>
    <w:rsid w:val="00B03CB1"/>
    <w:rsid w:val="00B04623"/>
    <w:rsid w:val="00B0476F"/>
    <w:rsid w:val="00B048C8"/>
    <w:rsid w:val="00B04C61"/>
    <w:rsid w:val="00B04D8D"/>
    <w:rsid w:val="00B050A0"/>
    <w:rsid w:val="00B0527B"/>
    <w:rsid w:val="00B05BE0"/>
    <w:rsid w:val="00B06186"/>
    <w:rsid w:val="00B06643"/>
    <w:rsid w:val="00B06655"/>
    <w:rsid w:val="00B06805"/>
    <w:rsid w:val="00B06811"/>
    <w:rsid w:val="00B06820"/>
    <w:rsid w:val="00B06AC8"/>
    <w:rsid w:val="00B070D5"/>
    <w:rsid w:val="00B0718B"/>
    <w:rsid w:val="00B0779E"/>
    <w:rsid w:val="00B07D7E"/>
    <w:rsid w:val="00B07EC4"/>
    <w:rsid w:val="00B07FCF"/>
    <w:rsid w:val="00B1023E"/>
    <w:rsid w:val="00B1037B"/>
    <w:rsid w:val="00B1042D"/>
    <w:rsid w:val="00B10462"/>
    <w:rsid w:val="00B1076A"/>
    <w:rsid w:val="00B10913"/>
    <w:rsid w:val="00B10931"/>
    <w:rsid w:val="00B10CE6"/>
    <w:rsid w:val="00B1115A"/>
    <w:rsid w:val="00B11531"/>
    <w:rsid w:val="00B1158C"/>
    <w:rsid w:val="00B11769"/>
    <w:rsid w:val="00B11ACB"/>
    <w:rsid w:val="00B11B25"/>
    <w:rsid w:val="00B12245"/>
    <w:rsid w:val="00B125FC"/>
    <w:rsid w:val="00B12706"/>
    <w:rsid w:val="00B127D8"/>
    <w:rsid w:val="00B129FA"/>
    <w:rsid w:val="00B12AAB"/>
    <w:rsid w:val="00B12AD5"/>
    <w:rsid w:val="00B12B44"/>
    <w:rsid w:val="00B12D7E"/>
    <w:rsid w:val="00B12E23"/>
    <w:rsid w:val="00B13265"/>
    <w:rsid w:val="00B13F7A"/>
    <w:rsid w:val="00B14015"/>
    <w:rsid w:val="00B140A1"/>
    <w:rsid w:val="00B14138"/>
    <w:rsid w:val="00B141EE"/>
    <w:rsid w:val="00B14467"/>
    <w:rsid w:val="00B146BA"/>
    <w:rsid w:val="00B14C55"/>
    <w:rsid w:val="00B150B6"/>
    <w:rsid w:val="00B15777"/>
    <w:rsid w:val="00B1578F"/>
    <w:rsid w:val="00B15CBB"/>
    <w:rsid w:val="00B15E2E"/>
    <w:rsid w:val="00B15E45"/>
    <w:rsid w:val="00B16459"/>
    <w:rsid w:val="00B164BF"/>
    <w:rsid w:val="00B164C6"/>
    <w:rsid w:val="00B16550"/>
    <w:rsid w:val="00B166FD"/>
    <w:rsid w:val="00B16788"/>
    <w:rsid w:val="00B1695F"/>
    <w:rsid w:val="00B17030"/>
    <w:rsid w:val="00B177ED"/>
    <w:rsid w:val="00B1787D"/>
    <w:rsid w:val="00B17C0D"/>
    <w:rsid w:val="00B17EE3"/>
    <w:rsid w:val="00B203AB"/>
    <w:rsid w:val="00B2056E"/>
    <w:rsid w:val="00B206B6"/>
    <w:rsid w:val="00B208C1"/>
    <w:rsid w:val="00B209A7"/>
    <w:rsid w:val="00B20AAA"/>
    <w:rsid w:val="00B20C7A"/>
    <w:rsid w:val="00B20FF7"/>
    <w:rsid w:val="00B212A1"/>
    <w:rsid w:val="00B218BC"/>
    <w:rsid w:val="00B21D34"/>
    <w:rsid w:val="00B22030"/>
    <w:rsid w:val="00B221D2"/>
    <w:rsid w:val="00B223D1"/>
    <w:rsid w:val="00B236D0"/>
    <w:rsid w:val="00B239EE"/>
    <w:rsid w:val="00B23A1A"/>
    <w:rsid w:val="00B23DBC"/>
    <w:rsid w:val="00B245E4"/>
    <w:rsid w:val="00B24AF4"/>
    <w:rsid w:val="00B24F86"/>
    <w:rsid w:val="00B25480"/>
    <w:rsid w:val="00B257CA"/>
    <w:rsid w:val="00B25AB4"/>
    <w:rsid w:val="00B25CA8"/>
    <w:rsid w:val="00B260A3"/>
    <w:rsid w:val="00B2631E"/>
    <w:rsid w:val="00B264EE"/>
    <w:rsid w:val="00B26813"/>
    <w:rsid w:val="00B2699C"/>
    <w:rsid w:val="00B26A34"/>
    <w:rsid w:val="00B26BBB"/>
    <w:rsid w:val="00B26EC7"/>
    <w:rsid w:val="00B26F96"/>
    <w:rsid w:val="00B271DD"/>
    <w:rsid w:val="00B2751C"/>
    <w:rsid w:val="00B27B41"/>
    <w:rsid w:val="00B27BA8"/>
    <w:rsid w:val="00B27F26"/>
    <w:rsid w:val="00B27F43"/>
    <w:rsid w:val="00B30681"/>
    <w:rsid w:val="00B30C23"/>
    <w:rsid w:val="00B30EF2"/>
    <w:rsid w:val="00B317C6"/>
    <w:rsid w:val="00B3182D"/>
    <w:rsid w:val="00B31F6F"/>
    <w:rsid w:val="00B32038"/>
    <w:rsid w:val="00B32E14"/>
    <w:rsid w:val="00B330D7"/>
    <w:rsid w:val="00B33D59"/>
    <w:rsid w:val="00B33FA3"/>
    <w:rsid w:val="00B34184"/>
    <w:rsid w:val="00B34345"/>
    <w:rsid w:val="00B3456C"/>
    <w:rsid w:val="00B347A6"/>
    <w:rsid w:val="00B35266"/>
    <w:rsid w:val="00B354CB"/>
    <w:rsid w:val="00B35607"/>
    <w:rsid w:val="00B35758"/>
    <w:rsid w:val="00B35803"/>
    <w:rsid w:val="00B35867"/>
    <w:rsid w:val="00B359D9"/>
    <w:rsid w:val="00B35B48"/>
    <w:rsid w:val="00B3632E"/>
    <w:rsid w:val="00B37049"/>
    <w:rsid w:val="00B372E1"/>
    <w:rsid w:val="00B374A3"/>
    <w:rsid w:val="00B376B9"/>
    <w:rsid w:val="00B376EA"/>
    <w:rsid w:val="00B3790C"/>
    <w:rsid w:val="00B37BD3"/>
    <w:rsid w:val="00B37BFB"/>
    <w:rsid w:val="00B37C04"/>
    <w:rsid w:val="00B37E2E"/>
    <w:rsid w:val="00B37FD8"/>
    <w:rsid w:val="00B400EF"/>
    <w:rsid w:val="00B402A7"/>
    <w:rsid w:val="00B403F2"/>
    <w:rsid w:val="00B412C1"/>
    <w:rsid w:val="00B4147E"/>
    <w:rsid w:val="00B416ED"/>
    <w:rsid w:val="00B41AF1"/>
    <w:rsid w:val="00B4219F"/>
    <w:rsid w:val="00B4228C"/>
    <w:rsid w:val="00B4297B"/>
    <w:rsid w:val="00B42A68"/>
    <w:rsid w:val="00B42AE3"/>
    <w:rsid w:val="00B42D9D"/>
    <w:rsid w:val="00B43008"/>
    <w:rsid w:val="00B43253"/>
    <w:rsid w:val="00B4343D"/>
    <w:rsid w:val="00B4365F"/>
    <w:rsid w:val="00B437A5"/>
    <w:rsid w:val="00B43D57"/>
    <w:rsid w:val="00B443F6"/>
    <w:rsid w:val="00B44EC6"/>
    <w:rsid w:val="00B44EEF"/>
    <w:rsid w:val="00B450EB"/>
    <w:rsid w:val="00B452A5"/>
    <w:rsid w:val="00B45308"/>
    <w:rsid w:val="00B4539F"/>
    <w:rsid w:val="00B45D2F"/>
    <w:rsid w:val="00B460EF"/>
    <w:rsid w:val="00B462DB"/>
    <w:rsid w:val="00B462EF"/>
    <w:rsid w:val="00B463D7"/>
    <w:rsid w:val="00B46455"/>
    <w:rsid w:val="00B46A8A"/>
    <w:rsid w:val="00B46BAB"/>
    <w:rsid w:val="00B46ECD"/>
    <w:rsid w:val="00B47195"/>
    <w:rsid w:val="00B473DA"/>
    <w:rsid w:val="00B47572"/>
    <w:rsid w:val="00B47C1F"/>
    <w:rsid w:val="00B47C25"/>
    <w:rsid w:val="00B47CFD"/>
    <w:rsid w:val="00B47F08"/>
    <w:rsid w:val="00B47FB9"/>
    <w:rsid w:val="00B5025E"/>
    <w:rsid w:val="00B504E9"/>
    <w:rsid w:val="00B50560"/>
    <w:rsid w:val="00B510B5"/>
    <w:rsid w:val="00B510CD"/>
    <w:rsid w:val="00B5115E"/>
    <w:rsid w:val="00B51916"/>
    <w:rsid w:val="00B51A3E"/>
    <w:rsid w:val="00B51BCC"/>
    <w:rsid w:val="00B51D5C"/>
    <w:rsid w:val="00B51DB4"/>
    <w:rsid w:val="00B51DFF"/>
    <w:rsid w:val="00B5275C"/>
    <w:rsid w:val="00B52795"/>
    <w:rsid w:val="00B52B5B"/>
    <w:rsid w:val="00B52DFC"/>
    <w:rsid w:val="00B52ED2"/>
    <w:rsid w:val="00B53123"/>
    <w:rsid w:val="00B53534"/>
    <w:rsid w:val="00B5380C"/>
    <w:rsid w:val="00B539B7"/>
    <w:rsid w:val="00B54021"/>
    <w:rsid w:val="00B542AE"/>
    <w:rsid w:val="00B5483F"/>
    <w:rsid w:val="00B548BD"/>
    <w:rsid w:val="00B548DF"/>
    <w:rsid w:val="00B55526"/>
    <w:rsid w:val="00B5568A"/>
    <w:rsid w:val="00B56019"/>
    <w:rsid w:val="00B561A1"/>
    <w:rsid w:val="00B56542"/>
    <w:rsid w:val="00B56ACB"/>
    <w:rsid w:val="00B56B60"/>
    <w:rsid w:val="00B5727F"/>
    <w:rsid w:val="00B579DA"/>
    <w:rsid w:val="00B57C8F"/>
    <w:rsid w:val="00B60152"/>
    <w:rsid w:val="00B60701"/>
    <w:rsid w:val="00B60F98"/>
    <w:rsid w:val="00B6109B"/>
    <w:rsid w:val="00B611DE"/>
    <w:rsid w:val="00B61296"/>
    <w:rsid w:val="00B61621"/>
    <w:rsid w:val="00B61937"/>
    <w:rsid w:val="00B61FFF"/>
    <w:rsid w:val="00B62134"/>
    <w:rsid w:val="00B62359"/>
    <w:rsid w:val="00B62C6D"/>
    <w:rsid w:val="00B6381B"/>
    <w:rsid w:val="00B639A1"/>
    <w:rsid w:val="00B639A3"/>
    <w:rsid w:val="00B6401B"/>
    <w:rsid w:val="00B64042"/>
    <w:rsid w:val="00B6464C"/>
    <w:rsid w:val="00B64755"/>
    <w:rsid w:val="00B6476F"/>
    <w:rsid w:val="00B64935"/>
    <w:rsid w:val="00B64FCF"/>
    <w:rsid w:val="00B65376"/>
    <w:rsid w:val="00B65485"/>
    <w:rsid w:val="00B654A8"/>
    <w:rsid w:val="00B65542"/>
    <w:rsid w:val="00B65572"/>
    <w:rsid w:val="00B65593"/>
    <w:rsid w:val="00B65688"/>
    <w:rsid w:val="00B656A0"/>
    <w:rsid w:val="00B657D2"/>
    <w:rsid w:val="00B65A77"/>
    <w:rsid w:val="00B65C12"/>
    <w:rsid w:val="00B663D6"/>
    <w:rsid w:val="00B66524"/>
    <w:rsid w:val="00B66558"/>
    <w:rsid w:val="00B6664B"/>
    <w:rsid w:val="00B6668B"/>
    <w:rsid w:val="00B6686E"/>
    <w:rsid w:val="00B66876"/>
    <w:rsid w:val="00B6727A"/>
    <w:rsid w:val="00B673DF"/>
    <w:rsid w:val="00B67F8E"/>
    <w:rsid w:val="00B705F4"/>
    <w:rsid w:val="00B7060D"/>
    <w:rsid w:val="00B7100D"/>
    <w:rsid w:val="00B71062"/>
    <w:rsid w:val="00B716CE"/>
    <w:rsid w:val="00B7186F"/>
    <w:rsid w:val="00B719D2"/>
    <w:rsid w:val="00B722F5"/>
    <w:rsid w:val="00B72765"/>
    <w:rsid w:val="00B72900"/>
    <w:rsid w:val="00B7343E"/>
    <w:rsid w:val="00B734FE"/>
    <w:rsid w:val="00B73B36"/>
    <w:rsid w:val="00B73D56"/>
    <w:rsid w:val="00B7405D"/>
    <w:rsid w:val="00B74097"/>
    <w:rsid w:val="00B74BC1"/>
    <w:rsid w:val="00B74CEB"/>
    <w:rsid w:val="00B752CB"/>
    <w:rsid w:val="00B75C08"/>
    <w:rsid w:val="00B76113"/>
    <w:rsid w:val="00B761F2"/>
    <w:rsid w:val="00B76487"/>
    <w:rsid w:val="00B76523"/>
    <w:rsid w:val="00B7653B"/>
    <w:rsid w:val="00B76AE3"/>
    <w:rsid w:val="00B76E0A"/>
    <w:rsid w:val="00B7708E"/>
    <w:rsid w:val="00B771C9"/>
    <w:rsid w:val="00B77244"/>
    <w:rsid w:val="00B77749"/>
    <w:rsid w:val="00B77B3F"/>
    <w:rsid w:val="00B77CF4"/>
    <w:rsid w:val="00B802CD"/>
    <w:rsid w:val="00B8079D"/>
    <w:rsid w:val="00B80A93"/>
    <w:rsid w:val="00B80E9B"/>
    <w:rsid w:val="00B81168"/>
    <w:rsid w:val="00B8118E"/>
    <w:rsid w:val="00B812E3"/>
    <w:rsid w:val="00B81474"/>
    <w:rsid w:val="00B814CE"/>
    <w:rsid w:val="00B816CE"/>
    <w:rsid w:val="00B81B51"/>
    <w:rsid w:val="00B81C09"/>
    <w:rsid w:val="00B81D26"/>
    <w:rsid w:val="00B81E75"/>
    <w:rsid w:val="00B82142"/>
    <w:rsid w:val="00B8271B"/>
    <w:rsid w:val="00B82AA8"/>
    <w:rsid w:val="00B82C9A"/>
    <w:rsid w:val="00B83839"/>
    <w:rsid w:val="00B83AA7"/>
    <w:rsid w:val="00B83B6D"/>
    <w:rsid w:val="00B83C8A"/>
    <w:rsid w:val="00B848D0"/>
    <w:rsid w:val="00B84D43"/>
    <w:rsid w:val="00B85021"/>
    <w:rsid w:val="00B85380"/>
    <w:rsid w:val="00B85A2C"/>
    <w:rsid w:val="00B85E55"/>
    <w:rsid w:val="00B85E62"/>
    <w:rsid w:val="00B85F02"/>
    <w:rsid w:val="00B85F31"/>
    <w:rsid w:val="00B865FC"/>
    <w:rsid w:val="00B867F6"/>
    <w:rsid w:val="00B86A99"/>
    <w:rsid w:val="00B86BC3"/>
    <w:rsid w:val="00B86EB1"/>
    <w:rsid w:val="00B87987"/>
    <w:rsid w:val="00B87DC7"/>
    <w:rsid w:val="00B904E8"/>
    <w:rsid w:val="00B90615"/>
    <w:rsid w:val="00B90657"/>
    <w:rsid w:val="00B90786"/>
    <w:rsid w:val="00B90ABD"/>
    <w:rsid w:val="00B90AFC"/>
    <w:rsid w:val="00B90C8E"/>
    <w:rsid w:val="00B90DEA"/>
    <w:rsid w:val="00B90FE0"/>
    <w:rsid w:val="00B9105F"/>
    <w:rsid w:val="00B91205"/>
    <w:rsid w:val="00B9129D"/>
    <w:rsid w:val="00B916FD"/>
    <w:rsid w:val="00B91777"/>
    <w:rsid w:val="00B91CD2"/>
    <w:rsid w:val="00B92418"/>
    <w:rsid w:val="00B925D5"/>
    <w:rsid w:val="00B92822"/>
    <w:rsid w:val="00B9333C"/>
    <w:rsid w:val="00B936AD"/>
    <w:rsid w:val="00B93722"/>
    <w:rsid w:val="00B93ACD"/>
    <w:rsid w:val="00B94180"/>
    <w:rsid w:val="00B943AB"/>
    <w:rsid w:val="00B94566"/>
    <w:rsid w:val="00B9464B"/>
    <w:rsid w:val="00B948FD"/>
    <w:rsid w:val="00B94921"/>
    <w:rsid w:val="00B94946"/>
    <w:rsid w:val="00B94C77"/>
    <w:rsid w:val="00B94E9A"/>
    <w:rsid w:val="00B9607A"/>
    <w:rsid w:val="00B96223"/>
    <w:rsid w:val="00B96236"/>
    <w:rsid w:val="00B96E2C"/>
    <w:rsid w:val="00B96F9B"/>
    <w:rsid w:val="00B97258"/>
    <w:rsid w:val="00B9726F"/>
    <w:rsid w:val="00B97AFE"/>
    <w:rsid w:val="00BA00F2"/>
    <w:rsid w:val="00BA03F3"/>
    <w:rsid w:val="00BA04E3"/>
    <w:rsid w:val="00BA12A0"/>
    <w:rsid w:val="00BA17A9"/>
    <w:rsid w:val="00BA1C33"/>
    <w:rsid w:val="00BA2064"/>
    <w:rsid w:val="00BA2160"/>
    <w:rsid w:val="00BA21B7"/>
    <w:rsid w:val="00BA22E3"/>
    <w:rsid w:val="00BA2742"/>
    <w:rsid w:val="00BA27BD"/>
    <w:rsid w:val="00BA2C04"/>
    <w:rsid w:val="00BA3022"/>
    <w:rsid w:val="00BA31A3"/>
    <w:rsid w:val="00BA31B0"/>
    <w:rsid w:val="00BA33F2"/>
    <w:rsid w:val="00BA3828"/>
    <w:rsid w:val="00BA383C"/>
    <w:rsid w:val="00BA3ABC"/>
    <w:rsid w:val="00BA3D2C"/>
    <w:rsid w:val="00BA3E40"/>
    <w:rsid w:val="00BA3FC9"/>
    <w:rsid w:val="00BA40CB"/>
    <w:rsid w:val="00BA4538"/>
    <w:rsid w:val="00BA4A89"/>
    <w:rsid w:val="00BA4F01"/>
    <w:rsid w:val="00BA520D"/>
    <w:rsid w:val="00BA53A4"/>
    <w:rsid w:val="00BA55F6"/>
    <w:rsid w:val="00BA5770"/>
    <w:rsid w:val="00BA5C6E"/>
    <w:rsid w:val="00BA5EF4"/>
    <w:rsid w:val="00BA6181"/>
    <w:rsid w:val="00BA62A8"/>
    <w:rsid w:val="00BA713B"/>
    <w:rsid w:val="00BA7223"/>
    <w:rsid w:val="00BA730C"/>
    <w:rsid w:val="00BA799C"/>
    <w:rsid w:val="00BB0544"/>
    <w:rsid w:val="00BB0B22"/>
    <w:rsid w:val="00BB13CB"/>
    <w:rsid w:val="00BB1875"/>
    <w:rsid w:val="00BB1A9B"/>
    <w:rsid w:val="00BB1B48"/>
    <w:rsid w:val="00BB2802"/>
    <w:rsid w:val="00BB2876"/>
    <w:rsid w:val="00BB2B32"/>
    <w:rsid w:val="00BB2D48"/>
    <w:rsid w:val="00BB2DA9"/>
    <w:rsid w:val="00BB2EDD"/>
    <w:rsid w:val="00BB2F2D"/>
    <w:rsid w:val="00BB398B"/>
    <w:rsid w:val="00BB3C6E"/>
    <w:rsid w:val="00BB3E90"/>
    <w:rsid w:val="00BB3F13"/>
    <w:rsid w:val="00BB4BAE"/>
    <w:rsid w:val="00BB50D1"/>
    <w:rsid w:val="00BB55D8"/>
    <w:rsid w:val="00BB58D0"/>
    <w:rsid w:val="00BB5A3B"/>
    <w:rsid w:val="00BB5FEE"/>
    <w:rsid w:val="00BB6C37"/>
    <w:rsid w:val="00BB6D0D"/>
    <w:rsid w:val="00BB76F0"/>
    <w:rsid w:val="00BB7A08"/>
    <w:rsid w:val="00BB7B55"/>
    <w:rsid w:val="00BB7D8D"/>
    <w:rsid w:val="00BC023E"/>
    <w:rsid w:val="00BC02C8"/>
    <w:rsid w:val="00BC06F1"/>
    <w:rsid w:val="00BC0CFD"/>
    <w:rsid w:val="00BC1090"/>
    <w:rsid w:val="00BC127D"/>
    <w:rsid w:val="00BC142F"/>
    <w:rsid w:val="00BC19C0"/>
    <w:rsid w:val="00BC1C7E"/>
    <w:rsid w:val="00BC25F5"/>
    <w:rsid w:val="00BC28E9"/>
    <w:rsid w:val="00BC2963"/>
    <w:rsid w:val="00BC2C3C"/>
    <w:rsid w:val="00BC2DC9"/>
    <w:rsid w:val="00BC2FAB"/>
    <w:rsid w:val="00BC3055"/>
    <w:rsid w:val="00BC33BA"/>
    <w:rsid w:val="00BC34AA"/>
    <w:rsid w:val="00BC34EE"/>
    <w:rsid w:val="00BC3521"/>
    <w:rsid w:val="00BC3BB9"/>
    <w:rsid w:val="00BC3C0F"/>
    <w:rsid w:val="00BC3C77"/>
    <w:rsid w:val="00BC3CC6"/>
    <w:rsid w:val="00BC4593"/>
    <w:rsid w:val="00BC4755"/>
    <w:rsid w:val="00BC4C5A"/>
    <w:rsid w:val="00BC4DA7"/>
    <w:rsid w:val="00BC5176"/>
    <w:rsid w:val="00BC6757"/>
    <w:rsid w:val="00BC6809"/>
    <w:rsid w:val="00BC6ABD"/>
    <w:rsid w:val="00BC6CFE"/>
    <w:rsid w:val="00BC6DB4"/>
    <w:rsid w:val="00BC7D81"/>
    <w:rsid w:val="00BD01B9"/>
    <w:rsid w:val="00BD0312"/>
    <w:rsid w:val="00BD0419"/>
    <w:rsid w:val="00BD0780"/>
    <w:rsid w:val="00BD10F2"/>
    <w:rsid w:val="00BD1279"/>
    <w:rsid w:val="00BD12DB"/>
    <w:rsid w:val="00BD16F9"/>
    <w:rsid w:val="00BD1A67"/>
    <w:rsid w:val="00BD257F"/>
    <w:rsid w:val="00BD2B87"/>
    <w:rsid w:val="00BD2D2E"/>
    <w:rsid w:val="00BD2D40"/>
    <w:rsid w:val="00BD2D44"/>
    <w:rsid w:val="00BD2F10"/>
    <w:rsid w:val="00BD2F77"/>
    <w:rsid w:val="00BD32EE"/>
    <w:rsid w:val="00BD34B4"/>
    <w:rsid w:val="00BD3BF7"/>
    <w:rsid w:val="00BD4130"/>
    <w:rsid w:val="00BD418B"/>
    <w:rsid w:val="00BD41DF"/>
    <w:rsid w:val="00BD4690"/>
    <w:rsid w:val="00BD4B00"/>
    <w:rsid w:val="00BD4CFD"/>
    <w:rsid w:val="00BD506C"/>
    <w:rsid w:val="00BD524E"/>
    <w:rsid w:val="00BD539D"/>
    <w:rsid w:val="00BD53D5"/>
    <w:rsid w:val="00BD5424"/>
    <w:rsid w:val="00BD5500"/>
    <w:rsid w:val="00BD5D37"/>
    <w:rsid w:val="00BD5E42"/>
    <w:rsid w:val="00BD6C50"/>
    <w:rsid w:val="00BD721F"/>
    <w:rsid w:val="00BD7530"/>
    <w:rsid w:val="00BD799E"/>
    <w:rsid w:val="00BD7EB8"/>
    <w:rsid w:val="00BE0295"/>
    <w:rsid w:val="00BE02F3"/>
    <w:rsid w:val="00BE06E8"/>
    <w:rsid w:val="00BE07BC"/>
    <w:rsid w:val="00BE0F3A"/>
    <w:rsid w:val="00BE11F7"/>
    <w:rsid w:val="00BE1325"/>
    <w:rsid w:val="00BE16E4"/>
    <w:rsid w:val="00BE1AB1"/>
    <w:rsid w:val="00BE1FD3"/>
    <w:rsid w:val="00BE2126"/>
    <w:rsid w:val="00BE2B3A"/>
    <w:rsid w:val="00BE33C5"/>
    <w:rsid w:val="00BE3689"/>
    <w:rsid w:val="00BE3877"/>
    <w:rsid w:val="00BE3949"/>
    <w:rsid w:val="00BE3A72"/>
    <w:rsid w:val="00BE4329"/>
    <w:rsid w:val="00BE507E"/>
    <w:rsid w:val="00BE55E2"/>
    <w:rsid w:val="00BE57A3"/>
    <w:rsid w:val="00BE57B0"/>
    <w:rsid w:val="00BE6297"/>
    <w:rsid w:val="00BE6422"/>
    <w:rsid w:val="00BE65A5"/>
    <w:rsid w:val="00BE69B3"/>
    <w:rsid w:val="00BE718C"/>
    <w:rsid w:val="00BE77D3"/>
    <w:rsid w:val="00BE7B42"/>
    <w:rsid w:val="00BE7E90"/>
    <w:rsid w:val="00BE7F30"/>
    <w:rsid w:val="00BF06D8"/>
    <w:rsid w:val="00BF071D"/>
    <w:rsid w:val="00BF09D6"/>
    <w:rsid w:val="00BF0AEC"/>
    <w:rsid w:val="00BF0AF5"/>
    <w:rsid w:val="00BF0E69"/>
    <w:rsid w:val="00BF10F0"/>
    <w:rsid w:val="00BF13A4"/>
    <w:rsid w:val="00BF1482"/>
    <w:rsid w:val="00BF1B67"/>
    <w:rsid w:val="00BF1E8D"/>
    <w:rsid w:val="00BF21C8"/>
    <w:rsid w:val="00BF21D9"/>
    <w:rsid w:val="00BF2247"/>
    <w:rsid w:val="00BF2388"/>
    <w:rsid w:val="00BF238E"/>
    <w:rsid w:val="00BF23C3"/>
    <w:rsid w:val="00BF2529"/>
    <w:rsid w:val="00BF2C71"/>
    <w:rsid w:val="00BF304D"/>
    <w:rsid w:val="00BF32B9"/>
    <w:rsid w:val="00BF3355"/>
    <w:rsid w:val="00BF33EF"/>
    <w:rsid w:val="00BF37A9"/>
    <w:rsid w:val="00BF38BB"/>
    <w:rsid w:val="00BF39B5"/>
    <w:rsid w:val="00BF3B7B"/>
    <w:rsid w:val="00BF3D15"/>
    <w:rsid w:val="00BF4149"/>
    <w:rsid w:val="00BF4274"/>
    <w:rsid w:val="00BF47D1"/>
    <w:rsid w:val="00BF4AE4"/>
    <w:rsid w:val="00BF5337"/>
    <w:rsid w:val="00BF5598"/>
    <w:rsid w:val="00BF5B55"/>
    <w:rsid w:val="00BF5C7A"/>
    <w:rsid w:val="00BF5F0A"/>
    <w:rsid w:val="00BF61CC"/>
    <w:rsid w:val="00BF67B8"/>
    <w:rsid w:val="00BF6801"/>
    <w:rsid w:val="00BF6DBF"/>
    <w:rsid w:val="00BF6DD1"/>
    <w:rsid w:val="00BF6DD9"/>
    <w:rsid w:val="00BF72A8"/>
    <w:rsid w:val="00BF745A"/>
    <w:rsid w:val="00BF7F50"/>
    <w:rsid w:val="00C000A2"/>
    <w:rsid w:val="00C000E4"/>
    <w:rsid w:val="00C00496"/>
    <w:rsid w:val="00C00EB0"/>
    <w:rsid w:val="00C0104A"/>
    <w:rsid w:val="00C0109B"/>
    <w:rsid w:val="00C01ABD"/>
    <w:rsid w:val="00C01AF6"/>
    <w:rsid w:val="00C021E2"/>
    <w:rsid w:val="00C02309"/>
    <w:rsid w:val="00C023DF"/>
    <w:rsid w:val="00C029C8"/>
    <w:rsid w:val="00C02C5A"/>
    <w:rsid w:val="00C02F1C"/>
    <w:rsid w:val="00C02F69"/>
    <w:rsid w:val="00C02F8B"/>
    <w:rsid w:val="00C02FC8"/>
    <w:rsid w:val="00C03187"/>
    <w:rsid w:val="00C035B7"/>
    <w:rsid w:val="00C03867"/>
    <w:rsid w:val="00C038AD"/>
    <w:rsid w:val="00C03AAC"/>
    <w:rsid w:val="00C03D50"/>
    <w:rsid w:val="00C040ED"/>
    <w:rsid w:val="00C04263"/>
    <w:rsid w:val="00C0432E"/>
    <w:rsid w:val="00C04656"/>
    <w:rsid w:val="00C0467A"/>
    <w:rsid w:val="00C04CEE"/>
    <w:rsid w:val="00C04E2F"/>
    <w:rsid w:val="00C04F3F"/>
    <w:rsid w:val="00C0521A"/>
    <w:rsid w:val="00C05D1F"/>
    <w:rsid w:val="00C060D2"/>
    <w:rsid w:val="00C068C5"/>
    <w:rsid w:val="00C06A69"/>
    <w:rsid w:val="00C06D0A"/>
    <w:rsid w:val="00C06E3A"/>
    <w:rsid w:val="00C072F8"/>
    <w:rsid w:val="00C076B8"/>
    <w:rsid w:val="00C07EAD"/>
    <w:rsid w:val="00C1044E"/>
    <w:rsid w:val="00C1048B"/>
    <w:rsid w:val="00C104FE"/>
    <w:rsid w:val="00C1066C"/>
    <w:rsid w:val="00C109F7"/>
    <w:rsid w:val="00C10A13"/>
    <w:rsid w:val="00C11040"/>
    <w:rsid w:val="00C114B1"/>
    <w:rsid w:val="00C11B15"/>
    <w:rsid w:val="00C11EA3"/>
    <w:rsid w:val="00C1218B"/>
    <w:rsid w:val="00C12387"/>
    <w:rsid w:val="00C129EB"/>
    <w:rsid w:val="00C1369F"/>
    <w:rsid w:val="00C13861"/>
    <w:rsid w:val="00C13B20"/>
    <w:rsid w:val="00C1446A"/>
    <w:rsid w:val="00C14CEB"/>
    <w:rsid w:val="00C15096"/>
    <w:rsid w:val="00C151DC"/>
    <w:rsid w:val="00C15356"/>
    <w:rsid w:val="00C1545F"/>
    <w:rsid w:val="00C155AA"/>
    <w:rsid w:val="00C15BA3"/>
    <w:rsid w:val="00C15E58"/>
    <w:rsid w:val="00C15E67"/>
    <w:rsid w:val="00C16532"/>
    <w:rsid w:val="00C166C6"/>
    <w:rsid w:val="00C1678F"/>
    <w:rsid w:val="00C16954"/>
    <w:rsid w:val="00C16A7D"/>
    <w:rsid w:val="00C16F1D"/>
    <w:rsid w:val="00C173FB"/>
    <w:rsid w:val="00C1744F"/>
    <w:rsid w:val="00C17490"/>
    <w:rsid w:val="00C17664"/>
    <w:rsid w:val="00C17F3C"/>
    <w:rsid w:val="00C20061"/>
    <w:rsid w:val="00C20079"/>
    <w:rsid w:val="00C201A2"/>
    <w:rsid w:val="00C205A9"/>
    <w:rsid w:val="00C205E2"/>
    <w:rsid w:val="00C21471"/>
    <w:rsid w:val="00C2160D"/>
    <w:rsid w:val="00C2168D"/>
    <w:rsid w:val="00C217DE"/>
    <w:rsid w:val="00C21951"/>
    <w:rsid w:val="00C21A08"/>
    <w:rsid w:val="00C22219"/>
    <w:rsid w:val="00C234CC"/>
    <w:rsid w:val="00C2366B"/>
    <w:rsid w:val="00C23B71"/>
    <w:rsid w:val="00C24252"/>
    <w:rsid w:val="00C24280"/>
    <w:rsid w:val="00C2520F"/>
    <w:rsid w:val="00C252B5"/>
    <w:rsid w:val="00C252E3"/>
    <w:rsid w:val="00C25388"/>
    <w:rsid w:val="00C25727"/>
    <w:rsid w:val="00C25838"/>
    <w:rsid w:val="00C25C8E"/>
    <w:rsid w:val="00C25CAC"/>
    <w:rsid w:val="00C26250"/>
    <w:rsid w:val="00C262D7"/>
    <w:rsid w:val="00C266FE"/>
    <w:rsid w:val="00C268BE"/>
    <w:rsid w:val="00C269B3"/>
    <w:rsid w:val="00C26DE7"/>
    <w:rsid w:val="00C30501"/>
    <w:rsid w:val="00C30AF5"/>
    <w:rsid w:val="00C31944"/>
    <w:rsid w:val="00C31989"/>
    <w:rsid w:val="00C31E0A"/>
    <w:rsid w:val="00C32143"/>
    <w:rsid w:val="00C324A9"/>
    <w:rsid w:val="00C32942"/>
    <w:rsid w:val="00C32BE3"/>
    <w:rsid w:val="00C3310A"/>
    <w:rsid w:val="00C33531"/>
    <w:rsid w:val="00C33654"/>
    <w:rsid w:val="00C3372B"/>
    <w:rsid w:val="00C339FD"/>
    <w:rsid w:val="00C33A63"/>
    <w:rsid w:val="00C33B90"/>
    <w:rsid w:val="00C33CD9"/>
    <w:rsid w:val="00C33F79"/>
    <w:rsid w:val="00C33FAF"/>
    <w:rsid w:val="00C343B1"/>
    <w:rsid w:val="00C3529C"/>
    <w:rsid w:val="00C35487"/>
    <w:rsid w:val="00C35832"/>
    <w:rsid w:val="00C35AF1"/>
    <w:rsid w:val="00C35D12"/>
    <w:rsid w:val="00C3600C"/>
    <w:rsid w:val="00C362D3"/>
    <w:rsid w:val="00C36FAF"/>
    <w:rsid w:val="00C37385"/>
    <w:rsid w:val="00C3758B"/>
    <w:rsid w:val="00C376C3"/>
    <w:rsid w:val="00C37767"/>
    <w:rsid w:val="00C37880"/>
    <w:rsid w:val="00C37FA0"/>
    <w:rsid w:val="00C402D3"/>
    <w:rsid w:val="00C403AD"/>
    <w:rsid w:val="00C4097E"/>
    <w:rsid w:val="00C4098D"/>
    <w:rsid w:val="00C40D1B"/>
    <w:rsid w:val="00C40E64"/>
    <w:rsid w:val="00C410A6"/>
    <w:rsid w:val="00C41BEC"/>
    <w:rsid w:val="00C41DA0"/>
    <w:rsid w:val="00C41FA4"/>
    <w:rsid w:val="00C426F9"/>
    <w:rsid w:val="00C4284E"/>
    <w:rsid w:val="00C42D5B"/>
    <w:rsid w:val="00C42F66"/>
    <w:rsid w:val="00C433ED"/>
    <w:rsid w:val="00C43462"/>
    <w:rsid w:val="00C43838"/>
    <w:rsid w:val="00C43A78"/>
    <w:rsid w:val="00C43C0C"/>
    <w:rsid w:val="00C43E77"/>
    <w:rsid w:val="00C4449C"/>
    <w:rsid w:val="00C446E9"/>
    <w:rsid w:val="00C4498E"/>
    <w:rsid w:val="00C454EB"/>
    <w:rsid w:val="00C45776"/>
    <w:rsid w:val="00C45BE4"/>
    <w:rsid w:val="00C45DA2"/>
    <w:rsid w:val="00C45DCC"/>
    <w:rsid w:val="00C45EF4"/>
    <w:rsid w:val="00C464A5"/>
    <w:rsid w:val="00C4663F"/>
    <w:rsid w:val="00C466F3"/>
    <w:rsid w:val="00C46C5E"/>
    <w:rsid w:val="00C46D52"/>
    <w:rsid w:val="00C46E69"/>
    <w:rsid w:val="00C47282"/>
    <w:rsid w:val="00C473A7"/>
    <w:rsid w:val="00C476AC"/>
    <w:rsid w:val="00C47747"/>
    <w:rsid w:val="00C47925"/>
    <w:rsid w:val="00C50319"/>
    <w:rsid w:val="00C50429"/>
    <w:rsid w:val="00C50650"/>
    <w:rsid w:val="00C50674"/>
    <w:rsid w:val="00C50B94"/>
    <w:rsid w:val="00C51085"/>
    <w:rsid w:val="00C51678"/>
    <w:rsid w:val="00C5169D"/>
    <w:rsid w:val="00C51A74"/>
    <w:rsid w:val="00C51B39"/>
    <w:rsid w:val="00C51F9B"/>
    <w:rsid w:val="00C5259F"/>
    <w:rsid w:val="00C52E14"/>
    <w:rsid w:val="00C53462"/>
    <w:rsid w:val="00C53876"/>
    <w:rsid w:val="00C53998"/>
    <w:rsid w:val="00C542D2"/>
    <w:rsid w:val="00C544D8"/>
    <w:rsid w:val="00C54955"/>
    <w:rsid w:val="00C55402"/>
    <w:rsid w:val="00C554A8"/>
    <w:rsid w:val="00C557D3"/>
    <w:rsid w:val="00C557E9"/>
    <w:rsid w:val="00C5581F"/>
    <w:rsid w:val="00C558D0"/>
    <w:rsid w:val="00C56035"/>
    <w:rsid w:val="00C56087"/>
    <w:rsid w:val="00C563D7"/>
    <w:rsid w:val="00C5652B"/>
    <w:rsid w:val="00C56830"/>
    <w:rsid w:val="00C5696D"/>
    <w:rsid w:val="00C56A31"/>
    <w:rsid w:val="00C56A95"/>
    <w:rsid w:val="00C56D04"/>
    <w:rsid w:val="00C56F34"/>
    <w:rsid w:val="00C571FE"/>
    <w:rsid w:val="00C57406"/>
    <w:rsid w:val="00C576BD"/>
    <w:rsid w:val="00C60189"/>
    <w:rsid w:val="00C602EF"/>
    <w:rsid w:val="00C6074C"/>
    <w:rsid w:val="00C6126C"/>
    <w:rsid w:val="00C61271"/>
    <w:rsid w:val="00C613F5"/>
    <w:rsid w:val="00C61B24"/>
    <w:rsid w:val="00C61BD1"/>
    <w:rsid w:val="00C620B9"/>
    <w:rsid w:val="00C621B2"/>
    <w:rsid w:val="00C6224D"/>
    <w:rsid w:val="00C62E95"/>
    <w:rsid w:val="00C62FD7"/>
    <w:rsid w:val="00C62FE2"/>
    <w:rsid w:val="00C634AA"/>
    <w:rsid w:val="00C63541"/>
    <w:rsid w:val="00C63689"/>
    <w:rsid w:val="00C63742"/>
    <w:rsid w:val="00C6381D"/>
    <w:rsid w:val="00C63B45"/>
    <w:rsid w:val="00C63CB9"/>
    <w:rsid w:val="00C63CFC"/>
    <w:rsid w:val="00C63FC2"/>
    <w:rsid w:val="00C63FDE"/>
    <w:rsid w:val="00C63FF7"/>
    <w:rsid w:val="00C643BC"/>
    <w:rsid w:val="00C646AF"/>
    <w:rsid w:val="00C64EB9"/>
    <w:rsid w:val="00C65066"/>
    <w:rsid w:val="00C65550"/>
    <w:rsid w:val="00C65A26"/>
    <w:rsid w:val="00C65A76"/>
    <w:rsid w:val="00C65AF8"/>
    <w:rsid w:val="00C65B25"/>
    <w:rsid w:val="00C65B2C"/>
    <w:rsid w:val="00C66276"/>
    <w:rsid w:val="00C663FB"/>
    <w:rsid w:val="00C665E8"/>
    <w:rsid w:val="00C66611"/>
    <w:rsid w:val="00C666C7"/>
    <w:rsid w:val="00C6692E"/>
    <w:rsid w:val="00C66EE5"/>
    <w:rsid w:val="00C67041"/>
    <w:rsid w:val="00C67D0B"/>
    <w:rsid w:val="00C70011"/>
    <w:rsid w:val="00C70044"/>
    <w:rsid w:val="00C700BC"/>
    <w:rsid w:val="00C70784"/>
    <w:rsid w:val="00C70841"/>
    <w:rsid w:val="00C70D9E"/>
    <w:rsid w:val="00C70F0A"/>
    <w:rsid w:val="00C71162"/>
    <w:rsid w:val="00C713FB"/>
    <w:rsid w:val="00C71608"/>
    <w:rsid w:val="00C71641"/>
    <w:rsid w:val="00C7183B"/>
    <w:rsid w:val="00C71F5C"/>
    <w:rsid w:val="00C723A9"/>
    <w:rsid w:val="00C7249D"/>
    <w:rsid w:val="00C724AC"/>
    <w:rsid w:val="00C7264E"/>
    <w:rsid w:val="00C72A22"/>
    <w:rsid w:val="00C72B06"/>
    <w:rsid w:val="00C72F9E"/>
    <w:rsid w:val="00C73525"/>
    <w:rsid w:val="00C73910"/>
    <w:rsid w:val="00C73F04"/>
    <w:rsid w:val="00C743C4"/>
    <w:rsid w:val="00C746F1"/>
    <w:rsid w:val="00C74CA1"/>
    <w:rsid w:val="00C7529B"/>
    <w:rsid w:val="00C75392"/>
    <w:rsid w:val="00C75819"/>
    <w:rsid w:val="00C7599C"/>
    <w:rsid w:val="00C7599D"/>
    <w:rsid w:val="00C76075"/>
    <w:rsid w:val="00C7668E"/>
    <w:rsid w:val="00C770BE"/>
    <w:rsid w:val="00C77150"/>
    <w:rsid w:val="00C771B3"/>
    <w:rsid w:val="00C774D6"/>
    <w:rsid w:val="00C77747"/>
    <w:rsid w:val="00C77A57"/>
    <w:rsid w:val="00C77C2B"/>
    <w:rsid w:val="00C77DD0"/>
    <w:rsid w:val="00C80114"/>
    <w:rsid w:val="00C8071A"/>
    <w:rsid w:val="00C80E68"/>
    <w:rsid w:val="00C80EDB"/>
    <w:rsid w:val="00C81344"/>
    <w:rsid w:val="00C81377"/>
    <w:rsid w:val="00C813EF"/>
    <w:rsid w:val="00C81E6C"/>
    <w:rsid w:val="00C82A7C"/>
    <w:rsid w:val="00C82BD2"/>
    <w:rsid w:val="00C82D38"/>
    <w:rsid w:val="00C82DEB"/>
    <w:rsid w:val="00C833C7"/>
    <w:rsid w:val="00C8366E"/>
    <w:rsid w:val="00C83B0A"/>
    <w:rsid w:val="00C83C0A"/>
    <w:rsid w:val="00C842CA"/>
    <w:rsid w:val="00C846EC"/>
    <w:rsid w:val="00C85380"/>
    <w:rsid w:val="00C857FF"/>
    <w:rsid w:val="00C85C91"/>
    <w:rsid w:val="00C85D6F"/>
    <w:rsid w:val="00C85D83"/>
    <w:rsid w:val="00C85EBA"/>
    <w:rsid w:val="00C85EFB"/>
    <w:rsid w:val="00C861F6"/>
    <w:rsid w:val="00C86507"/>
    <w:rsid w:val="00C86695"/>
    <w:rsid w:val="00C86788"/>
    <w:rsid w:val="00C867FD"/>
    <w:rsid w:val="00C86844"/>
    <w:rsid w:val="00C8690F"/>
    <w:rsid w:val="00C869A5"/>
    <w:rsid w:val="00C86AD9"/>
    <w:rsid w:val="00C86D5F"/>
    <w:rsid w:val="00C86D86"/>
    <w:rsid w:val="00C8709D"/>
    <w:rsid w:val="00C8712E"/>
    <w:rsid w:val="00C87353"/>
    <w:rsid w:val="00C874C1"/>
    <w:rsid w:val="00C8794D"/>
    <w:rsid w:val="00C87B1A"/>
    <w:rsid w:val="00C87D55"/>
    <w:rsid w:val="00C90846"/>
    <w:rsid w:val="00C90D87"/>
    <w:rsid w:val="00C90DCB"/>
    <w:rsid w:val="00C90E59"/>
    <w:rsid w:val="00C91126"/>
    <w:rsid w:val="00C9124C"/>
    <w:rsid w:val="00C914DA"/>
    <w:rsid w:val="00C91D00"/>
    <w:rsid w:val="00C924D0"/>
    <w:rsid w:val="00C926CB"/>
    <w:rsid w:val="00C92B8A"/>
    <w:rsid w:val="00C92BB5"/>
    <w:rsid w:val="00C92D17"/>
    <w:rsid w:val="00C92E4C"/>
    <w:rsid w:val="00C93013"/>
    <w:rsid w:val="00C9339A"/>
    <w:rsid w:val="00C933A9"/>
    <w:rsid w:val="00C934F4"/>
    <w:rsid w:val="00C935E2"/>
    <w:rsid w:val="00C9387D"/>
    <w:rsid w:val="00C93B65"/>
    <w:rsid w:val="00C93B9F"/>
    <w:rsid w:val="00C93F0B"/>
    <w:rsid w:val="00C9406D"/>
    <w:rsid w:val="00C942E6"/>
    <w:rsid w:val="00C948C5"/>
    <w:rsid w:val="00C9509C"/>
    <w:rsid w:val="00C95735"/>
    <w:rsid w:val="00C95906"/>
    <w:rsid w:val="00C95F20"/>
    <w:rsid w:val="00C9631E"/>
    <w:rsid w:val="00C96349"/>
    <w:rsid w:val="00C96898"/>
    <w:rsid w:val="00C969AE"/>
    <w:rsid w:val="00C96E8A"/>
    <w:rsid w:val="00C97949"/>
    <w:rsid w:val="00C97B77"/>
    <w:rsid w:val="00C97CFB"/>
    <w:rsid w:val="00C97DCA"/>
    <w:rsid w:val="00CA00B9"/>
    <w:rsid w:val="00CA03A4"/>
    <w:rsid w:val="00CA0584"/>
    <w:rsid w:val="00CA0FA3"/>
    <w:rsid w:val="00CA1AD5"/>
    <w:rsid w:val="00CA1EE2"/>
    <w:rsid w:val="00CA2062"/>
    <w:rsid w:val="00CA245D"/>
    <w:rsid w:val="00CA24E2"/>
    <w:rsid w:val="00CA24F0"/>
    <w:rsid w:val="00CA2518"/>
    <w:rsid w:val="00CA27EB"/>
    <w:rsid w:val="00CA2927"/>
    <w:rsid w:val="00CA2936"/>
    <w:rsid w:val="00CA2BF0"/>
    <w:rsid w:val="00CA357A"/>
    <w:rsid w:val="00CA36F3"/>
    <w:rsid w:val="00CA44DF"/>
    <w:rsid w:val="00CA4919"/>
    <w:rsid w:val="00CA4AB8"/>
    <w:rsid w:val="00CA4BDF"/>
    <w:rsid w:val="00CA518D"/>
    <w:rsid w:val="00CA5577"/>
    <w:rsid w:val="00CA5AEC"/>
    <w:rsid w:val="00CA646D"/>
    <w:rsid w:val="00CA66A0"/>
    <w:rsid w:val="00CA684D"/>
    <w:rsid w:val="00CA6D86"/>
    <w:rsid w:val="00CA74BC"/>
    <w:rsid w:val="00CA76CC"/>
    <w:rsid w:val="00CA7D11"/>
    <w:rsid w:val="00CA7E8F"/>
    <w:rsid w:val="00CA7FED"/>
    <w:rsid w:val="00CB07C3"/>
    <w:rsid w:val="00CB0D4D"/>
    <w:rsid w:val="00CB0F35"/>
    <w:rsid w:val="00CB11DD"/>
    <w:rsid w:val="00CB1237"/>
    <w:rsid w:val="00CB1488"/>
    <w:rsid w:val="00CB1775"/>
    <w:rsid w:val="00CB1A8B"/>
    <w:rsid w:val="00CB1DF7"/>
    <w:rsid w:val="00CB2225"/>
    <w:rsid w:val="00CB24A7"/>
    <w:rsid w:val="00CB2693"/>
    <w:rsid w:val="00CB2A5E"/>
    <w:rsid w:val="00CB32B3"/>
    <w:rsid w:val="00CB32D4"/>
    <w:rsid w:val="00CB3650"/>
    <w:rsid w:val="00CB3656"/>
    <w:rsid w:val="00CB376A"/>
    <w:rsid w:val="00CB44DA"/>
    <w:rsid w:val="00CB47CB"/>
    <w:rsid w:val="00CB59BB"/>
    <w:rsid w:val="00CB5BEC"/>
    <w:rsid w:val="00CB6645"/>
    <w:rsid w:val="00CB6748"/>
    <w:rsid w:val="00CB6F4F"/>
    <w:rsid w:val="00CB70DC"/>
    <w:rsid w:val="00CB776D"/>
    <w:rsid w:val="00CB788B"/>
    <w:rsid w:val="00CB7BBA"/>
    <w:rsid w:val="00CC00FE"/>
    <w:rsid w:val="00CC0144"/>
    <w:rsid w:val="00CC033F"/>
    <w:rsid w:val="00CC0350"/>
    <w:rsid w:val="00CC0387"/>
    <w:rsid w:val="00CC042D"/>
    <w:rsid w:val="00CC0533"/>
    <w:rsid w:val="00CC064C"/>
    <w:rsid w:val="00CC0B8E"/>
    <w:rsid w:val="00CC1164"/>
    <w:rsid w:val="00CC165F"/>
    <w:rsid w:val="00CC1BED"/>
    <w:rsid w:val="00CC21AD"/>
    <w:rsid w:val="00CC24AE"/>
    <w:rsid w:val="00CC2687"/>
    <w:rsid w:val="00CC2E2D"/>
    <w:rsid w:val="00CC3045"/>
    <w:rsid w:val="00CC319E"/>
    <w:rsid w:val="00CC3241"/>
    <w:rsid w:val="00CC4143"/>
    <w:rsid w:val="00CC4824"/>
    <w:rsid w:val="00CC4EBA"/>
    <w:rsid w:val="00CC519A"/>
    <w:rsid w:val="00CC5A7A"/>
    <w:rsid w:val="00CC5ADE"/>
    <w:rsid w:val="00CC5B6B"/>
    <w:rsid w:val="00CC5E3E"/>
    <w:rsid w:val="00CC5EC9"/>
    <w:rsid w:val="00CC5FA4"/>
    <w:rsid w:val="00CC631C"/>
    <w:rsid w:val="00CC645F"/>
    <w:rsid w:val="00CC6BB4"/>
    <w:rsid w:val="00CC6EE5"/>
    <w:rsid w:val="00CC6F03"/>
    <w:rsid w:val="00CC70DB"/>
    <w:rsid w:val="00CC789F"/>
    <w:rsid w:val="00CC7AB5"/>
    <w:rsid w:val="00CC7BB5"/>
    <w:rsid w:val="00CD0793"/>
    <w:rsid w:val="00CD14CC"/>
    <w:rsid w:val="00CD170D"/>
    <w:rsid w:val="00CD191F"/>
    <w:rsid w:val="00CD1EDB"/>
    <w:rsid w:val="00CD1F39"/>
    <w:rsid w:val="00CD2289"/>
    <w:rsid w:val="00CD23E9"/>
    <w:rsid w:val="00CD2409"/>
    <w:rsid w:val="00CD2521"/>
    <w:rsid w:val="00CD2592"/>
    <w:rsid w:val="00CD27E3"/>
    <w:rsid w:val="00CD305E"/>
    <w:rsid w:val="00CD3113"/>
    <w:rsid w:val="00CD3352"/>
    <w:rsid w:val="00CD33BD"/>
    <w:rsid w:val="00CD3518"/>
    <w:rsid w:val="00CD3A4B"/>
    <w:rsid w:val="00CD3A57"/>
    <w:rsid w:val="00CD3C6D"/>
    <w:rsid w:val="00CD4AED"/>
    <w:rsid w:val="00CD4EEF"/>
    <w:rsid w:val="00CD4FC2"/>
    <w:rsid w:val="00CD5525"/>
    <w:rsid w:val="00CD587F"/>
    <w:rsid w:val="00CD5B95"/>
    <w:rsid w:val="00CD5C84"/>
    <w:rsid w:val="00CD6043"/>
    <w:rsid w:val="00CD6B83"/>
    <w:rsid w:val="00CD7759"/>
    <w:rsid w:val="00CD7986"/>
    <w:rsid w:val="00CD7A94"/>
    <w:rsid w:val="00CD7B44"/>
    <w:rsid w:val="00CD7D0D"/>
    <w:rsid w:val="00CE00DD"/>
    <w:rsid w:val="00CE0A6A"/>
    <w:rsid w:val="00CE0EDB"/>
    <w:rsid w:val="00CE1400"/>
    <w:rsid w:val="00CE1820"/>
    <w:rsid w:val="00CE1F15"/>
    <w:rsid w:val="00CE2584"/>
    <w:rsid w:val="00CE259A"/>
    <w:rsid w:val="00CE2861"/>
    <w:rsid w:val="00CE2921"/>
    <w:rsid w:val="00CE2AF4"/>
    <w:rsid w:val="00CE2B9F"/>
    <w:rsid w:val="00CE2BCA"/>
    <w:rsid w:val="00CE2FED"/>
    <w:rsid w:val="00CE300E"/>
    <w:rsid w:val="00CE31DE"/>
    <w:rsid w:val="00CE3957"/>
    <w:rsid w:val="00CE4237"/>
    <w:rsid w:val="00CE47D4"/>
    <w:rsid w:val="00CE4C8C"/>
    <w:rsid w:val="00CE50CB"/>
    <w:rsid w:val="00CE51FE"/>
    <w:rsid w:val="00CE55E5"/>
    <w:rsid w:val="00CE5CE7"/>
    <w:rsid w:val="00CE5E40"/>
    <w:rsid w:val="00CE5EDE"/>
    <w:rsid w:val="00CE5F5D"/>
    <w:rsid w:val="00CE64D6"/>
    <w:rsid w:val="00CE65B9"/>
    <w:rsid w:val="00CE66A8"/>
    <w:rsid w:val="00CE6F7D"/>
    <w:rsid w:val="00CE76D9"/>
    <w:rsid w:val="00CE7C29"/>
    <w:rsid w:val="00CE7DAC"/>
    <w:rsid w:val="00CF004C"/>
    <w:rsid w:val="00CF031A"/>
    <w:rsid w:val="00CF05AB"/>
    <w:rsid w:val="00CF0E2D"/>
    <w:rsid w:val="00CF1312"/>
    <w:rsid w:val="00CF1526"/>
    <w:rsid w:val="00CF19FE"/>
    <w:rsid w:val="00CF1A73"/>
    <w:rsid w:val="00CF1DBE"/>
    <w:rsid w:val="00CF1FE5"/>
    <w:rsid w:val="00CF221F"/>
    <w:rsid w:val="00CF2381"/>
    <w:rsid w:val="00CF24E0"/>
    <w:rsid w:val="00CF2575"/>
    <w:rsid w:val="00CF26A2"/>
    <w:rsid w:val="00CF3140"/>
    <w:rsid w:val="00CF3700"/>
    <w:rsid w:val="00CF4089"/>
    <w:rsid w:val="00CF49C1"/>
    <w:rsid w:val="00CF4BFD"/>
    <w:rsid w:val="00CF4CBE"/>
    <w:rsid w:val="00CF5585"/>
    <w:rsid w:val="00CF5E55"/>
    <w:rsid w:val="00CF6391"/>
    <w:rsid w:val="00CF64CE"/>
    <w:rsid w:val="00CF6666"/>
    <w:rsid w:val="00CF68DB"/>
    <w:rsid w:val="00CF69D6"/>
    <w:rsid w:val="00CF6A48"/>
    <w:rsid w:val="00CF6E02"/>
    <w:rsid w:val="00CF7359"/>
    <w:rsid w:val="00CF7554"/>
    <w:rsid w:val="00CF7D81"/>
    <w:rsid w:val="00CF7E9D"/>
    <w:rsid w:val="00D000D9"/>
    <w:rsid w:val="00D002FC"/>
    <w:rsid w:val="00D007A0"/>
    <w:rsid w:val="00D00910"/>
    <w:rsid w:val="00D00977"/>
    <w:rsid w:val="00D00B1C"/>
    <w:rsid w:val="00D00D86"/>
    <w:rsid w:val="00D00E2F"/>
    <w:rsid w:val="00D00E5A"/>
    <w:rsid w:val="00D0109B"/>
    <w:rsid w:val="00D01481"/>
    <w:rsid w:val="00D0179D"/>
    <w:rsid w:val="00D01A49"/>
    <w:rsid w:val="00D01B68"/>
    <w:rsid w:val="00D01EDA"/>
    <w:rsid w:val="00D0211A"/>
    <w:rsid w:val="00D022CF"/>
    <w:rsid w:val="00D024C3"/>
    <w:rsid w:val="00D02655"/>
    <w:rsid w:val="00D026CD"/>
    <w:rsid w:val="00D02AC5"/>
    <w:rsid w:val="00D02CE7"/>
    <w:rsid w:val="00D02DF5"/>
    <w:rsid w:val="00D03740"/>
    <w:rsid w:val="00D038A3"/>
    <w:rsid w:val="00D03DD1"/>
    <w:rsid w:val="00D04C3A"/>
    <w:rsid w:val="00D05700"/>
    <w:rsid w:val="00D05B03"/>
    <w:rsid w:val="00D06086"/>
    <w:rsid w:val="00D0681E"/>
    <w:rsid w:val="00D06938"/>
    <w:rsid w:val="00D07140"/>
    <w:rsid w:val="00D07C6E"/>
    <w:rsid w:val="00D07EE2"/>
    <w:rsid w:val="00D1008F"/>
    <w:rsid w:val="00D1132F"/>
    <w:rsid w:val="00D11A05"/>
    <w:rsid w:val="00D11F71"/>
    <w:rsid w:val="00D123FD"/>
    <w:rsid w:val="00D125D4"/>
    <w:rsid w:val="00D12761"/>
    <w:rsid w:val="00D131AB"/>
    <w:rsid w:val="00D13262"/>
    <w:rsid w:val="00D1360D"/>
    <w:rsid w:val="00D13ECE"/>
    <w:rsid w:val="00D140BA"/>
    <w:rsid w:val="00D1432D"/>
    <w:rsid w:val="00D14C3A"/>
    <w:rsid w:val="00D156FA"/>
    <w:rsid w:val="00D159A8"/>
    <w:rsid w:val="00D15A3E"/>
    <w:rsid w:val="00D15B9D"/>
    <w:rsid w:val="00D15C32"/>
    <w:rsid w:val="00D15F8B"/>
    <w:rsid w:val="00D15FF9"/>
    <w:rsid w:val="00D16158"/>
    <w:rsid w:val="00D161E2"/>
    <w:rsid w:val="00D1689A"/>
    <w:rsid w:val="00D169C5"/>
    <w:rsid w:val="00D16BC1"/>
    <w:rsid w:val="00D17443"/>
    <w:rsid w:val="00D17451"/>
    <w:rsid w:val="00D174AD"/>
    <w:rsid w:val="00D177DE"/>
    <w:rsid w:val="00D179A1"/>
    <w:rsid w:val="00D17C81"/>
    <w:rsid w:val="00D17D4F"/>
    <w:rsid w:val="00D17EC3"/>
    <w:rsid w:val="00D17EFD"/>
    <w:rsid w:val="00D2001E"/>
    <w:rsid w:val="00D20212"/>
    <w:rsid w:val="00D202AD"/>
    <w:rsid w:val="00D20685"/>
    <w:rsid w:val="00D20B2F"/>
    <w:rsid w:val="00D20DE2"/>
    <w:rsid w:val="00D2118E"/>
    <w:rsid w:val="00D2126A"/>
    <w:rsid w:val="00D21FBE"/>
    <w:rsid w:val="00D22030"/>
    <w:rsid w:val="00D22425"/>
    <w:rsid w:val="00D225FB"/>
    <w:rsid w:val="00D2293B"/>
    <w:rsid w:val="00D22E04"/>
    <w:rsid w:val="00D22E56"/>
    <w:rsid w:val="00D22EA7"/>
    <w:rsid w:val="00D23358"/>
    <w:rsid w:val="00D2379D"/>
    <w:rsid w:val="00D23D88"/>
    <w:rsid w:val="00D23FCD"/>
    <w:rsid w:val="00D240C6"/>
    <w:rsid w:val="00D2417C"/>
    <w:rsid w:val="00D24493"/>
    <w:rsid w:val="00D245FD"/>
    <w:rsid w:val="00D24601"/>
    <w:rsid w:val="00D24738"/>
    <w:rsid w:val="00D24855"/>
    <w:rsid w:val="00D24A43"/>
    <w:rsid w:val="00D24F73"/>
    <w:rsid w:val="00D254D0"/>
    <w:rsid w:val="00D25666"/>
    <w:rsid w:val="00D256A0"/>
    <w:rsid w:val="00D25704"/>
    <w:rsid w:val="00D25FBF"/>
    <w:rsid w:val="00D263C2"/>
    <w:rsid w:val="00D264BA"/>
    <w:rsid w:val="00D26AB8"/>
    <w:rsid w:val="00D26D15"/>
    <w:rsid w:val="00D26DFD"/>
    <w:rsid w:val="00D27063"/>
    <w:rsid w:val="00D271EF"/>
    <w:rsid w:val="00D275BF"/>
    <w:rsid w:val="00D27725"/>
    <w:rsid w:val="00D27753"/>
    <w:rsid w:val="00D27B18"/>
    <w:rsid w:val="00D30063"/>
    <w:rsid w:val="00D301C3"/>
    <w:rsid w:val="00D30256"/>
    <w:rsid w:val="00D3060D"/>
    <w:rsid w:val="00D3064A"/>
    <w:rsid w:val="00D306DB"/>
    <w:rsid w:val="00D307A3"/>
    <w:rsid w:val="00D30943"/>
    <w:rsid w:val="00D30AD7"/>
    <w:rsid w:val="00D315D9"/>
    <w:rsid w:val="00D31614"/>
    <w:rsid w:val="00D318EC"/>
    <w:rsid w:val="00D31B79"/>
    <w:rsid w:val="00D32471"/>
    <w:rsid w:val="00D325C8"/>
    <w:rsid w:val="00D328F1"/>
    <w:rsid w:val="00D32DB6"/>
    <w:rsid w:val="00D3301C"/>
    <w:rsid w:val="00D334E6"/>
    <w:rsid w:val="00D336FB"/>
    <w:rsid w:val="00D33DCE"/>
    <w:rsid w:val="00D34434"/>
    <w:rsid w:val="00D34712"/>
    <w:rsid w:val="00D34729"/>
    <w:rsid w:val="00D34904"/>
    <w:rsid w:val="00D34E43"/>
    <w:rsid w:val="00D35039"/>
    <w:rsid w:val="00D350C0"/>
    <w:rsid w:val="00D352D4"/>
    <w:rsid w:val="00D35419"/>
    <w:rsid w:val="00D35532"/>
    <w:rsid w:val="00D358D9"/>
    <w:rsid w:val="00D35A9A"/>
    <w:rsid w:val="00D35C28"/>
    <w:rsid w:val="00D35C31"/>
    <w:rsid w:val="00D35E03"/>
    <w:rsid w:val="00D360C7"/>
    <w:rsid w:val="00D3634F"/>
    <w:rsid w:val="00D364E5"/>
    <w:rsid w:val="00D365F1"/>
    <w:rsid w:val="00D369FD"/>
    <w:rsid w:val="00D36DD6"/>
    <w:rsid w:val="00D37175"/>
    <w:rsid w:val="00D37335"/>
    <w:rsid w:val="00D376D0"/>
    <w:rsid w:val="00D37BB8"/>
    <w:rsid w:val="00D40A6A"/>
    <w:rsid w:val="00D40C5E"/>
    <w:rsid w:val="00D41350"/>
    <w:rsid w:val="00D4153D"/>
    <w:rsid w:val="00D4172B"/>
    <w:rsid w:val="00D41983"/>
    <w:rsid w:val="00D41E70"/>
    <w:rsid w:val="00D425EF"/>
    <w:rsid w:val="00D42ADF"/>
    <w:rsid w:val="00D42BF2"/>
    <w:rsid w:val="00D42C3B"/>
    <w:rsid w:val="00D42FCD"/>
    <w:rsid w:val="00D43065"/>
    <w:rsid w:val="00D4358B"/>
    <w:rsid w:val="00D436AD"/>
    <w:rsid w:val="00D43AD0"/>
    <w:rsid w:val="00D44030"/>
    <w:rsid w:val="00D442D8"/>
    <w:rsid w:val="00D44337"/>
    <w:rsid w:val="00D447E8"/>
    <w:rsid w:val="00D44BBB"/>
    <w:rsid w:val="00D44FA5"/>
    <w:rsid w:val="00D45202"/>
    <w:rsid w:val="00D4525D"/>
    <w:rsid w:val="00D45341"/>
    <w:rsid w:val="00D456E0"/>
    <w:rsid w:val="00D45CB8"/>
    <w:rsid w:val="00D45F57"/>
    <w:rsid w:val="00D46443"/>
    <w:rsid w:val="00D46752"/>
    <w:rsid w:val="00D468C8"/>
    <w:rsid w:val="00D46A88"/>
    <w:rsid w:val="00D46DA2"/>
    <w:rsid w:val="00D4700A"/>
    <w:rsid w:val="00D47422"/>
    <w:rsid w:val="00D47530"/>
    <w:rsid w:val="00D475DC"/>
    <w:rsid w:val="00D47A2A"/>
    <w:rsid w:val="00D47B14"/>
    <w:rsid w:val="00D5073B"/>
    <w:rsid w:val="00D50D98"/>
    <w:rsid w:val="00D50F65"/>
    <w:rsid w:val="00D51B87"/>
    <w:rsid w:val="00D51C55"/>
    <w:rsid w:val="00D51CF3"/>
    <w:rsid w:val="00D51FCC"/>
    <w:rsid w:val="00D52C5D"/>
    <w:rsid w:val="00D52E34"/>
    <w:rsid w:val="00D52E36"/>
    <w:rsid w:val="00D531C2"/>
    <w:rsid w:val="00D5338B"/>
    <w:rsid w:val="00D53B97"/>
    <w:rsid w:val="00D53C42"/>
    <w:rsid w:val="00D53ED7"/>
    <w:rsid w:val="00D542E6"/>
    <w:rsid w:val="00D55447"/>
    <w:rsid w:val="00D555C4"/>
    <w:rsid w:val="00D55774"/>
    <w:rsid w:val="00D558EC"/>
    <w:rsid w:val="00D55CAC"/>
    <w:rsid w:val="00D561A4"/>
    <w:rsid w:val="00D562C0"/>
    <w:rsid w:val="00D5669C"/>
    <w:rsid w:val="00D56979"/>
    <w:rsid w:val="00D56E7C"/>
    <w:rsid w:val="00D5702A"/>
    <w:rsid w:val="00D570B4"/>
    <w:rsid w:val="00D572FF"/>
    <w:rsid w:val="00D57414"/>
    <w:rsid w:val="00D5769E"/>
    <w:rsid w:val="00D57D1B"/>
    <w:rsid w:val="00D57DBF"/>
    <w:rsid w:val="00D6024C"/>
    <w:rsid w:val="00D608AB"/>
    <w:rsid w:val="00D61081"/>
    <w:rsid w:val="00D615D3"/>
    <w:rsid w:val="00D61996"/>
    <w:rsid w:val="00D61C21"/>
    <w:rsid w:val="00D61D3F"/>
    <w:rsid w:val="00D61FC2"/>
    <w:rsid w:val="00D62024"/>
    <w:rsid w:val="00D62282"/>
    <w:rsid w:val="00D6297F"/>
    <w:rsid w:val="00D629D4"/>
    <w:rsid w:val="00D62D24"/>
    <w:rsid w:val="00D62DC6"/>
    <w:rsid w:val="00D63180"/>
    <w:rsid w:val="00D63569"/>
    <w:rsid w:val="00D63E2B"/>
    <w:rsid w:val="00D64011"/>
    <w:rsid w:val="00D6455B"/>
    <w:rsid w:val="00D64B66"/>
    <w:rsid w:val="00D64C76"/>
    <w:rsid w:val="00D64CD4"/>
    <w:rsid w:val="00D64E5D"/>
    <w:rsid w:val="00D64EEF"/>
    <w:rsid w:val="00D651F0"/>
    <w:rsid w:val="00D65375"/>
    <w:rsid w:val="00D654B8"/>
    <w:rsid w:val="00D65806"/>
    <w:rsid w:val="00D65918"/>
    <w:rsid w:val="00D65B4D"/>
    <w:rsid w:val="00D66013"/>
    <w:rsid w:val="00D6636A"/>
    <w:rsid w:val="00D66489"/>
    <w:rsid w:val="00D66708"/>
    <w:rsid w:val="00D66A37"/>
    <w:rsid w:val="00D66AB4"/>
    <w:rsid w:val="00D66E7A"/>
    <w:rsid w:val="00D66FDE"/>
    <w:rsid w:val="00D67522"/>
    <w:rsid w:val="00D6793A"/>
    <w:rsid w:val="00D67ADE"/>
    <w:rsid w:val="00D67AE4"/>
    <w:rsid w:val="00D705BD"/>
    <w:rsid w:val="00D70E71"/>
    <w:rsid w:val="00D712A9"/>
    <w:rsid w:val="00D7132C"/>
    <w:rsid w:val="00D713E8"/>
    <w:rsid w:val="00D71BE3"/>
    <w:rsid w:val="00D71BFF"/>
    <w:rsid w:val="00D720FC"/>
    <w:rsid w:val="00D7216A"/>
    <w:rsid w:val="00D72B7C"/>
    <w:rsid w:val="00D72C02"/>
    <w:rsid w:val="00D72F2B"/>
    <w:rsid w:val="00D7313A"/>
    <w:rsid w:val="00D73232"/>
    <w:rsid w:val="00D73273"/>
    <w:rsid w:val="00D73531"/>
    <w:rsid w:val="00D742DF"/>
    <w:rsid w:val="00D7469A"/>
    <w:rsid w:val="00D74774"/>
    <w:rsid w:val="00D74FDE"/>
    <w:rsid w:val="00D75037"/>
    <w:rsid w:val="00D75695"/>
    <w:rsid w:val="00D757AF"/>
    <w:rsid w:val="00D758D1"/>
    <w:rsid w:val="00D759DF"/>
    <w:rsid w:val="00D75A69"/>
    <w:rsid w:val="00D75BA6"/>
    <w:rsid w:val="00D75CAC"/>
    <w:rsid w:val="00D75D12"/>
    <w:rsid w:val="00D75D7B"/>
    <w:rsid w:val="00D75E24"/>
    <w:rsid w:val="00D760A5"/>
    <w:rsid w:val="00D76190"/>
    <w:rsid w:val="00D76D62"/>
    <w:rsid w:val="00D77116"/>
    <w:rsid w:val="00D775C0"/>
    <w:rsid w:val="00D77621"/>
    <w:rsid w:val="00D77CAC"/>
    <w:rsid w:val="00D77F00"/>
    <w:rsid w:val="00D80BBD"/>
    <w:rsid w:val="00D80C2A"/>
    <w:rsid w:val="00D80CD0"/>
    <w:rsid w:val="00D80E97"/>
    <w:rsid w:val="00D81170"/>
    <w:rsid w:val="00D8147B"/>
    <w:rsid w:val="00D819D5"/>
    <w:rsid w:val="00D81E35"/>
    <w:rsid w:val="00D822D0"/>
    <w:rsid w:val="00D823CA"/>
    <w:rsid w:val="00D827B9"/>
    <w:rsid w:val="00D82A17"/>
    <w:rsid w:val="00D82BFC"/>
    <w:rsid w:val="00D83017"/>
    <w:rsid w:val="00D8302D"/>
    <w:rsid w:val="00D830BD"/>
    <w:rsid w:val="00D832C0"/>
    <w:rsid w:val="00D8388F"/>
    <w:rsid w:val="00D83CD1"/>
    <w:rsid w:val="00D83D02"/>
    <w:rsid w:val="00D84A0E"/>
    <w:rsid w:val="00D8501A"/>
    <w:rsid w:val="00D85231"/>
    <w:rsid w:val="00D85346"/>
    <w:rsid w:val="00D85637"/>
    <w:rsid w:val="00D85A54"/>
    <w:rsid w:val="00D85E70"/>
    <w:rsid w:val="00D86D6A"/>
    <w:rsid w:val="00D875F9"/>
    <w:rsid w:val="00D87711"/>
    <w:rsid w:val="00D87E4F"/>
    <w:rsid w:val="00D90431"/>
    <w:rsid w:val="00D90D94"/>
    <w:rsid w:val="00D90F21"/>
    <w:rsid w:val="00D91200"/>
    <w:rsid w:val="00D924A0"/>
    <w:rsid w:val="00D9264C"/>
    <w:rsid w:val="00D926FE"/>
    <w:rsid w:val="00D92DBE"/>
    <w:rsid w:val="00D93BA8"/>
    <w:rsid w:val="00D93C5E"/>
    <w:rsid w:val="00D93FC0"/>
    <w:rsid w:val="00D9401B"/>
    <w:rsid w:val="00D94073"/>
    <w:rsid w:val="00D94903"/>
    <w:rsid w:val="00D954EE"/>
    <w:rsid w:val="00D95694"/>
    <w:rsid w:val="00D95B29"/>
    <w:rsid w:val="00D95CA6"/>
    <w:rsid w:val="00D95D30"/>
    <w:rsid w:val="00D95F8F"/>
    <w:rsid w:val="00D9626F"/>
    <w:rsid w:val="00D96479"/>
    <w:rsid w:val="00D965C7"/>
    <w:rsid w:val="00D967D5"/>
    <w:rsid w:val="00D972F7"/>
    <w:rsid w:val="00D97443"/>
    <w:rsid w:val="00D97879"/>
    <w:rsid w:val="00D97925"/>
    <w:rsid w:val="00D97A36"/>
    <w:rsid w:val="00D97D27"/>
    <w:rsid w:val="00DA07AB"/>
    <w:rsid w:val="00DA0F8B"/>
    <w:rsid w:val="00DA1077"/>
    <w:rsid w:val="00DA1C99"/>
    <w:rsid w:val="00DA2BE9"/>
    <w:rsid w:val="00DA2F8E"/>
    <w:rsid w:val="00DA3701"/>
    <w:rsid w:val="00DA3807"/>
    <w:rsid w:val="00DA3A3D"/>
    <w:rsid w:val="00DA4051"/>
    <w:rsid w:val="00DA435A"/>
    <w:rsid w:val="00DA44EA"/>
    <w:rsid w:val="00DA4713"/>
    <w:rsid w:val="00DA4955"/>
    <w:rsid w:val="00DA4E17"/>
    <w:rsid w:val="00DA5489"/>
    <w:rsid w:val="00DA68AE"/>
    <w:rsid w:val="00DA719A"/>
    <w:rsid w:val="00DA73C3"/>
    <w:rsid w:val="00DA747E"/>
    <w:rsid w:val="00DA76DB"/>
    <w:rsid w:val="00DA7700"/>
    <w:rsid w:val="00DA7825"/>
    <w:rsid w:val="00DA7827"/>
    <w:rsid w:val="00DB00BF"/>
    <w:rsid w:val="00DB0A5B"/>
    <w:rsid w:val="00DB14A2"/>
    <w:rsid w:val="00DB159D"/>
    <w:rsid w:val="00DB1615"/>
    <w:rsid w:val="00DB192C"/>
    <w:rsid w:val="00DB1CEE"/>
    <w:rsid w:val="00DB2272"/>
    <w:rsid w:val="00DB2798"/>
    <w:rsid w:val="00DB281C"/>
    <w:rsid w:val="00DB292F"/>
    <w:rsid w:val="00DB29F3"/>
    <w:rsid w:val="00DB2B5C"/>
    <w:rsid w:val="00DB2EE2"/>
    <w:rsid w:val="00DB31ED"/>
    <w:rsid w:val="00DB3457"/>
    <w:rsid w:val="00DB3F9D"/>
    <w:rsid w:val="00DB40EF"/>
    <w:rsid w:val="00DB4157"/>
    <w:rsid w:val="00DB4877"/>
    <w:rsid w:val="00DB51B6"/>
    <w:rsid w:val="00DB521F"/>
    <w:rsid w:val="00DB5293"/>
    <w:rsid w:val="00DB552E"/>
    <w:rsid w:val="00DB56EA"/>
    <w:rsid w:val="00DB57C6"/>
    <w:rsid w:val="00DB58D2"/>
    <w:rsid w:val="00DB5927"/>
    <w:rsid w:val="00DB5947"/>
    <w:rsid w:val="00DB5D6A"/>
    <w:rsid w:val="00DB6116"/>
    <w:rsid w:val="00DB622B"/>
    <w:rsid w:val="00DB6259"/>
    <w:rsid w:val="00DB62D1"/>
    <w:rsid w:val="00DB64EC"/>
    <w:rsid w:val="00DB657E"/>
    <w:rsid w:val="00DB6708"/>
    <w:rsid w:val="00DB67A2"/>
    <w:rsid w:val="00DB67D3"/>
    <w:rsid w:val="00DB69E4"/>
    <w:rsid w:val="00DB6A87"/>
    <w:rsid w:val="00DB6E9B"/>
    <w:rsid w:val="00DB6F49"/>
    <w:rsid w:val="00DB7059"/>
    <w:rsid w:val="00DB74AB"/>
    <w:rsid w:val="00DB7764"/>
    <w:rsid w:val="00DB7B6B"/>
    <w:rsid w:val="00DB7CE2"/>
    <w:rsid w:val="00DC049E"/>
    <w:rsid w:val="00DC04B5"/>
    <w:rsid w:val="00DC0652"/>
    <w:rsid w:val="00DC06CE"/>
    <w:rsid w:val="00DC0B47"/>
    <w:rsid w:val="00DC0DBD"/>
    <w:rsid w:val="00DC1497"/>
    <w:rsid w:val="00DC19ED"/>
    <w:rsid w:val="00DC1BBF"/>
    <w:rsid w:val="00DC2043"/>
    <w:rsid w:val="00DC20EF"/>
    <w:rsid w:val="00DC22C4"/>
    <w:rsid w:val="00DC22F9"/>
    <w:rsid w:val="00DC302B"/>
    <w:rsid w:val="00DC30AB"/>
    <w:rsid w:val="00DC360C"/>
    <w:rsid w:val="00DC36BE"/>
    <w:rsid w:val="00DC3C79"/>
    <w:rsid w:val="00DC3F9C"/>
    <w:rsid w:val="00DC4817"/>
    <w:rsid w:val="00DC4857"/>
    <w:rsid w:val="00DC49A9"/>
    <w:rsid w:val="00DC4B54"/>
    <w:rsid w:val="00DC4D6F"/>
    <w:rsid w:val="00DC580A"/>
    <w:rsid w:val="00DC5BD1"/>
    <w:rsid w:val="00DC5C7C"/>
    <w:rsid w:val="00DC5F94"/>
    <w:rsid w:val="00DC65C2"/>
    <w:rsid w:val="00DC6698"/>
    <w:rsid w:val="00DC6C82"/>
    <w:rsid w:val="00DC711E"/>
    <w:rsid w:val="00DC726D"/>
    <w:rsid w:val="00DC749E"/>
    <w:rsid w:val="00DC75E5"/>
    <w:rsid w:val="00DC794F"/>
    <w:rsid w:val="00DC7CE8"/>
    <w:rsid w:val="00DD033F"/>
    <w:rsid w:val="00DD0593"/>
    <w:rsid w:val="00DD06DD"/>
    <w:rsid w:val="00DD0ACC"/>
    <w:rsid w:val="00DD11CC"/>
    <w:rsid w:val="00DD187C"/>
    <w:rsid w:val="00DD1CBC"/>
    <w:rsid w:val="00DD1F41"/>
    <w:rsid w:val="00DD1F6A"/>
    <w:rsid w:val="00DD224A"/>
    <w:rsid w:val="00DD2682"/>
    <w:rsid w:val="00DD2928"/>
    <w:rsid w:val="00DD2CF0"/>
    <w:rsid w:val="00DD2E28"/>
    <w:rsid w:val="00DD30D6"/>
    <w:rsid w:val="00DD3255"/>
    <w:rsid w:val="00DD33CB"/>
    <w:rsid w:val="00DD34E3"/>
    <w:rsid w:val="00DD3900"/>
    <w:rsid w:val="00DD3AC7"/>
    <w:rsid w:val="00DD3E93"/>
    <w:rsid w:val="00DD41D5"/>
    <w:rsid w:val="00DD43E4"/>
    <w:rsid w:val="00DD469E"/>
    <w:rsid w:val="00DD4943"/>
    <w:rsid w:val="00DD4B50"/>
    <w:rsid w:val="00DD502F"/>
    <w:rsid w:val="00DD54FB"/>
    <w:rsid w:val="00DD598C"/>
    <w:rsid w:val="00DD5E33"/>
    <w:rsid w:val="00DD5E4F"/>
    <w:rsid w:val="00DD6029"/>
    <w:rsid w:val="00DD607E"/>
    <w:rsid w:val="00DD60A7"/>
    <w:rsid w:val="00DD61A1"/>
    <w:rsid w:val="00DD64B9"/>
    <w:rsid w:val="00DD665D"/>
    <w:rsid w:val="00DD6D58"/>
    <w:rsid w:val="00DD6DDD"/>
    <w:rsid w:val="00DD72F6"/>
    <w:rsid w:val="00DD7503"/>
    <w:rsid w:val="00DD795D"/>
    <w:rsid w:val="00DD7A61"/>
    <w:rsid w:val="00DD7B7B"/>
    <w:rsid w:val="00DD7C3D"/>
    <w:rsid w:val="00DD7DB9"/>
    <w:rsid w:val="00DE0393"/>
    <w:rsid w:val="00DE091A"/>
    <w:rsid w:val="00DE0949"/>
    <w:rsid w:val="00DE12B1"/>
    <w:rsid w:val="00DE163B"/>
    <w:rsid w:val="00DE1D54"/>
    <w:rsid w:val="00DE201F"/>
    <w:rsid w:val="00DE208C"/>
    <w:rsid w:val="00DE22A6"/>
    <w:rsid w:val="00DE24E9"/>
    <w:rsid w:val="00DE2814"/>
    <w:rsid w:val="00DE3373"/>
    <w:rsid w:val="00DE33BF"/>
    <w:rsid w:val="00DE34A9"/>
    <w:rsid w:val="00DE35CB"/>
    <w:rsid w:val="00DE40F9"/>
    <w:rsid w:val="00DE448E"/>
    <w:rsid w:val="00DE4811"/>
    <w:rsid w:val="00DE4AA6"/>
    <w:rsid w:val="00DE4AFC"/>
    <w:rsid w:val="00DE53CF"/>
    <w:rsid w:val="00DE540E"/>
    <w:rsid w:val="00DE544D"/>
    <w:rsid w:val="00DE56CE"/>
    <w:rsid w:val="00DE5BEC"/>
    <w:rsid w:val="00DE5CA3"/>
    <w:rsid w:val="00DE5CD3"/>
    <w:rsid w:val="00DE5D0A"/>
    <w:rsid w:val="00DE60DA"/>
    <w:rsid w:val="00DE6C29"/>
    <w:rsid w:val="00DE7C24"/>
    <w:rsid w:val="00DE7D99"/>
    <w:rsid w:val="00DE7EB5"/>
    <w:rsid w:val="00DF0053"/>
    <w:rsid w:val="00DF062D"/>
    <w:rsid w:val="00DF09BE"/>
    <w:rsid w:val="00DF0A75"/>
    <w:rsid w:val="00DF0ED3"/>
    <w:rsid w:val="00DF121D"/>
    <w:rsid w:val="00DF189D"/>
    <w:rsid w:val="00DF1943"/>
    <w:rsid w:val="00DF1ADA"/>
    <w:rsid w:val="00DF1CAB"/>
    <w:rsid w:val="00DF1CE5"/>
    <w:rsid w:val="00DF2034"/>
    <w:rsid w:val="00DF2189"/>
    <w:rsid w:val="00DF22AB"/>
    <w:rsid w:val="00DF22C2"/>
    <w:rsid w:val="00DF24DF"/>
    <w:rsid w:val="00DF25AC"/>
    <w:rsid w:val="00DF334F"/>
    <w:rsid w:val="00DF3708"/>
    <w:rsid w:val="00DF39D8"/>
    <w:rsid w:val="00DF4420"/>
    <w:rsid w:val="00DF45A3"/>
    <w:rsid w:val="00DF45A7"/>
    <w:rsid w:val="00DF47D9"/>
    <w:rsid w:val="00DF4CAE"/>
    <w:rsid w:val="00DF4DE1"/>
    <w:rsid w:val="00DF50C1"/>
    <w:rsid w:val="00DF529B"/>
    <w:rsid w:val="00DF529D"/>
    <w:rsid w:val="00DF52DC"/>
    <w:rsid w:val="00DF55EE"/>
    <w:rsid w:val="00DF5718"/>
    <w:rsid w:val="00DF5A9B"/>
    <w:rsid w:val="00DF5B13"/>
    <w:rsid w:val="00DF5C56"/>
    <w:rsid w:val="00DF5FB6"/>
    <w:rsid w:val="00DF6272"/>
    <w:rsid w:val="00DF6498"/>
    <w:rsid w:val="00DF6C93"/>
    <w:rsid w:val="00DF6E2F"/>
    <w:rsid w:val="00DF73B6"/>
    <w:rsid w:val="00DF7814"/>
    <w:rsid w:val="00DF7C6E"/>
    <w:rsid w:val="00E001F1"/>
    <w:rsid w:val="00E00396"/>
    <w:rsid w:val="00E00709"/>
    <w:rsid w:val="00E00B63"/>
    <w:rsid w:val="00E00BFB"/>
    <w:rsid w:val="00E01461"/>
    <w:rsid w:val="00E01606"/>
    <w:rsid w:val="00E0179E"/>
    <w:rsid w:val="00E01D25"/>
    <w:rsid w:val="00E01F1D"/>
    <w:rsid w:val="00E01FAC"/>
    <w:rsid w:val="00E02007"/>
    <w:rsid w:val="00E020C0"/>
    <w:rsid w:val="00E02A52"/>
    <w:rsid w:val="00E02B5A"/>
    <w:rsid w:val="00E02BB8"/>
    <w:rsid w:val="00E02FD0"/>
    <w:rsid w:val="00E030E9"/>
    <w:rsid w:val="00E03264"/>
    <w:rsid w:val="00E03649"/>
    <w:rsid w:val="00E0384A"/>
    <w:rsid w:val="00E03B06"/>
    <w:rsid w:val="00E03B37"/>
    <w:rsid w:val="00E03B56"/>
    <w:rsid w:val="00E03F19"/>
    <w:rsid w:val="00E04386"/>
    <w:rsid w:val="00E04425"/>
    <w:rsid w:val="00E044A2"/>
    <w:rsid w:val="00E04A32"/>
    <w:rsid w:val="00E04AC1"/>
    <w:rsid w:val="00E04D50"/>
    <w:rsid w:val="00E04F9E"/>
    <w:rsid w:val="00E054E3"/>
    <w:rsid w:val="00E05865"/>
    <w:rsid w:val="00E05871"/>
    <w:rsid w:val="00E0593C"/>
    <w:rsid w:val="00E0593D"/>
    <w:rsid w:val="00E059EF"/>
    <w:rsid w:val="00E05B2B"/>
    <w:rsid w:val="00E05C37"/>
    <w:rsid w:val="00E05F18"/>
    <w:rsid w:val="00E06326"/>
    <w:rsid w:val="00E06A2B"/>
    <w:rsid w:val="00E0721A"/>
    <w:rsid w:val="00E075CE"/>
    <w:rsid w:val="00E0761B"/>
    <w:rsid w:val="00E07A20"/>
    <w:rsid w:val="00E10AF3"/>
    <w:rsid w:val="00E10BB8"/>
    <w:rsid w:val="00E10DB1"/>
    <w:rsid w:val="00E113A6"/>
    <w:rsid w:val="00E113A9"/>
    <w:rsid w:val="00E116F2"/>
    <w:rsid w:val="00E11BAF"/>
    <w:rsid w:val="00E11DA7"/>
    <w:rsid w:val="00E124CA"/>
    <w:rsid w:val="00E125A9"/>
    <w:rsid w:val="00E12C01"/>
    <w:rsid w:val="00E12D5D"/>
    <w:rsid w:val="00E12FC5"/>
    <w:rsid w:val="00E13174"/>
    <w:rsid w:val="00E131B3"/>
    <w:rsid w:val="00E1336A"/>
    <w:rsid w:val="00E133FC"/>
    <w:rsid w:val="00E13943"/>
    <w:rsid w:val="00E13ADC"/>
    <w:rsid w:val="00E13E73"/>
    <w:rsid w:val="00E14584"/>
    <w:rsid w:val="00E145F0"/>
    <w:rsid w:val="00E14AFC"/>
    <w:rsid w:val="00E15591"/>
    <w:rsid w:val="00E15A8B"/>
    <w:rsid w:val="00E15DBC"/>
    <w:rsid w:val="00E163FB"/>
    <w:rsid w:val="00E1650B"/>
    <w:rsid w:val="00E16704"/>
    <w:rsid w:val="00E16728"/>
    <w:rsid w:val="00E16ABB"/>
    <w:rsid w:val="00E16AE3"/>
    <w:rsid w:val="00E16E56"/>
    <w:rsid w:val="00E16F81"/>
    <w:rsid w:val="00E16FE7"/>
    <w:rsid w:val="00E172B7"/>
    <w:rsid w:val="00E17658"/>
    <w:rsid w:val="00E1793D"/>
    <w:rsid w:val="00E17F12"/>
    <w:rsid w:val="00E203FF"/>
    <w:rsid w:val="00E20874"/>
    <w:rsid w:val="00E20B61"/>
    <w:rsid w:val="00E213CC"/>
    <w:rsid w:val="00E21573"/>
    <w:rsid w:val="00E2174B"/>
    <w:rsid w:val="00E2186C"/>
    <w:rsid w:val="00E21C31"/>
    <w:rsid w:val="00E21E51"/>
    <w:rsid w:val="00E220E3"/>
    <w:rsid w:val="00E222D4"/>
    <w:rsid w:val="00E22387"/>
    <w:rsid w:val="00E22610"/>
    <w:rsid w:val="00E22613"/>
    <w:rsid w:val="00E228EE"/>
    <w:rsid w:val="00E22976"/>
    <w:rsid w:val="00E22A41"/>
    <w:rsid w:val="00E22AA0"/>
    <w:rsid w:val="00E22FBE"/>
    <w:rsid w:val="00E233F1"/>
    <w:rsid w:val="00E23410"/>
    <w:rsid w:val="00E23420"/>
    <w:rsid w:val="00E23F37"/>
    <w:rsid w:val="00E24A99"/>
    <w:rsid w:val="00E24FB8"/>
    <w:rsid w:val="00E257F6"/>
    <w:rsid w:val="00E26137"/>
    <w:rsid w:val="00E2635F"/>
    <w:rsid w:val="00E26900"/>
    <w:rsid w:val="00E269E0"/>
    <w:rsid w:val="00E26A2A"/>
    <w:rsid w:val="00E26CEA"/>
    <w:rsid w:val="00E27052"/>
    <w:rsid w:val="00E276E5"/>
    <w:rsid w:val="00E2773E"/>
    <w:rsid w:val="00E277A3"/>
    <w:rsid w:val="00E27F19"/>
    <w:rsid w:val="00E303F5"/>
    <w:rsid w:val="00E30494"/>
    <w:rsid w:val="00E308FB"/>
    <w:rsid w:val="00E30F5B"/>
    <w:rsid w:val="00E31221"/>
    <w:rsid w:val="00E31F2C"/>
    <w:rsid w:val="00E32130"/>
    <w:rsid w:val="00E3240B"/>
    <w:rsid w:val="00E32686"/>
    <w:rsid w:val="00E32828"/>
    <w:rsid w:val="00E32C1F"/>
    <w:rsid w:val="00E32E9B"/>
    <w:rsid w:val="00E33112"/>
    <w:rsid w:val="00E33A63"/>
    <w:rsid w:val="00E33B3E"/>
    <w:rsid w:val="00E33BE0"/>
    <w:rsid w:val="00E33EE9"/>
    <w:rsid w:val="00E340F4"/>
    <w:rsid w:val="00E34400"/>
    <w:rsid w:val="00E345A0"/>
    <w:rsid w:val="00E34687"/>
    <w:rsid w:val="00E3469B"/>
    <w:rsid w:val="00E35473"/>
    <w:rsid w:val="00E35F0D"/>
    <w:rsid w:val="00E35FCB"/>
    <w:rsid w:val="00E36038"/>
    <w:rsid w:val="00E3635D"/>
    <w:rsid w:val="00E36CE2"/>
    <w:rsid w:val="00E37984"/>
    <w:rsid w:val="00E4008C"/>
    <w:rsid w:val="00E4031D"/>
    <w:rsid w:val="00E40463"/>
    <w:rsid w:val="00E405BA"/>
    <w:rsid w:val="00E40617"/>
    <w:rsid w:val="00E40B11"/>
    <w:rsid w:val="00E40C20"/>
    <w:rsid w:val="00E413A5"/>
    <w:rsid w:val="00E4167D"/>
    <w:rsid w:val="00E416E4"/>
    <w:rsid w:val="00E41787"/>
    <w:rsid w:val="00E419D4"/>
    <w:rsid w:val="00E4234E"/>
    <w:rsid w:val="00E42DFB"/>
    <w:rsid w:val="00E434DD"/>
    <w:rsid w:val="00E43AB8"/>
    <w:rsid w:val="00E43DB1"/>
    <w:rsid w:val="00E43F5F"/>
    <w:rsid w:val="00E440F5"/>
    <w:rsid w:val="00E441CE"/>
    <w:rsid w:val="00E4422B"/>
    <w:rsid w:val="00E44DB7"/>
    <w:rsid w:val="00E44F4B"/>
    <w:rsid w:val="00E45301"/>
    <w:rsid w:val="00E4550E"/>
    <w:rsid w:val="00E45510"/>
    <w:rsid w:val="00E4585D"/>
    <w:rsid w:val="00E458F9"/>
    <w:rsid w:val="00E45F27"/>
    <w:rsid w:val="00E46735"/>
    <w:rsid w:val="00E469A8"/>
    <w:rsid w:val="00E46AED"/>
    <w:rsid w:val="00E474C0"/>
    <w:rsid w:val="00E47589"/>
    <w:rsid w:val="00E4764A"/>
    <w:rsid w:val="00E478F9"/>
    <w:rsid w:val="00E4795D"/>
    <w:rsid w:val="00E47A49"/>
    <w:rsid w:val="00E50176"/>
    <w:rsid w:val="00E501DC"/>
    <w:rsid w:val="00E50293"/>
    <w:rsid w:val="00E5086C"/>
    <w:rsid w:val="00E5092C"/>
    <w:rsid w:val="00E509F4"/>
    <w:rsid w:val="00E50AA0"/>
    <w:rsid w:val="00E50CCC"/>
    <w:rsid w:val="00E50CD9"/>
    <w:rsid w:val="00E51030"/>
    <w:rsid w:val="00E518D1"/>
    <w:rsid w:val="00E5245A"/>
    <w:rsid w:val="00E52C8E"/>
    <w:rsid w:val="00E52E7F"/>
    <w:rsid w:val="00E53195"/>
    <w:rsid w:val="00E5331E"/>
    <w:rsid w:val="00E535CF"/>
    <w:rsid w:val="00E535E6"/>
    <w:rsid w:val="00E5371D"/>
    <w:rsid w:val="00E53D9E"/>
    <w:rsid w:val="00E53F40"/>
    <w:rsid w:val="00E5420C"/>
    <w:rsid w:val="00E544B0"/>
    <w:rsid w:val="00E5453B"/>
    <w:rsid w:val="00E54566"/>
    <w:rsid w:val="00E54959"/>
    <w:rsid w:val="00E54A16"/>
    <w:rsid w:val="00E54BAE"/>
    <w:rsid w:val="00E55096"/>
    <w:rsid w:val="00E5516A"/>
    <w:rsid w:val="00E5525A"/>
    <w:rsid w:val="00E552C9"/>
    <w:rsid w:val="00E55437"/>
    <w:rsid w:val="00E557AE"/>
    <w:rsid w:val="00E55F9F"/>
    <w:rsid w:val="00E56174"/>
    <w:rsid w:val="00E5622E"/>
    <w:rsid w:val="00E56269"/>
    <w:rsid w:val="00E562BA"/>
    <w:rsid w:val="00E562CD"/>
    <w:rsid w:val="00E56F72"/>
    <w:rsid w:val="00E56FF2"/>
    <w:rsid w:val="00E575C0"/>
    <w:rsid w:val="00E57BDC"/>
    <w:rsid w:val="00E57DBA"/>
    <w:rsid w:val="00E57DD1"/>
    <w:rsid w:val="00E57EAA"/>
    <w:rsid w:val="00E60065"/>
    <w:rsid w:val="00E601E4"/>
    <w:rsid w:val="00E61105"/>
    <w:rsid w:val="00E61179"/>
    <w:rsid w:val="00E61187"/>
    <w:rsid w:val="00E61358"/>
    <w:rsid w:val="00E61687"/>
    <w:rsid w:val="00E61926"/>
    <w:rsid w:val="00E619B9"/>
    <w:rsid w:val="00E621A2"/>
    <w:rsid w:val="00E6241B"/>
    <w:rsid w:val="00E62616"/>
    <w:rsid w:val="00E62A4F"/>
    <w:rsid w:val="00E62E86"/>
    <w:rsid w:val="00E63211"/>
    <w:rsid w:val="00E63333"/>
    <w:rsid w:val="00E634BC"/>
    <w:rsid w:val="00E6391B"/>
    <w:rsid w:val="00E63A17"/>
    <w:rsid w:val="00E64434"/>
    <w:rsid w:val="00E657C2"/>
    <w:rsid w:val="00E6581F"/>
    <w:rsid w:val="00E659F9"/>
    <w:rsid w:val="00E65C5C"/>
    <w:rsid w:val="00E65D96"/>
    <w:rsid w:val="00E66148"/>
    <w:rsid w:val="00E6618A"/>
    <w:rsid w:val="00E66427"/>
    <w:rsid w:val="00E66535"/>
    <w:rsid w:val="00E665E5"/>
    <w:rsid w:val="00E66887"/>
    <w:rsid w:val="00E66A9D"/>
    <w:rsid w:val="00E66B37"/>
    <w:rsid w:val="00E66FDE"/>
    <w:rsid w:val="00E67346"/>
    <w:rsid w:val="00E677C3"/>
    <w:rsid w:val="00E6781F"/>
    <w:rsid w:val="00E67CE1"/>
    <w:rsid w:val="00E70093"/>
    <w:rsid w:val="00E7058F"/>
    <w:rsid w:val="00E70A75"/>
    <w:rsid w:val="00E70B22"/>
    <w:rsid w:val="00E70E48"/>
    <w:rsid w:val="00E718CD"/>
    <w:rsid w:val="00E71B1C"/>
    <w:rsid w:val="00E71B39"/>
    <w:rsid w:val="00E71B40"/>
    <w:rsid w:val="00E71C21"/>
    <w:rsid w:val="00E723BE"/>
    <w:rsid w:val="00E72A56"/>
    <w:rsid w:val="00E73874"/>
    <w:rsid w:val="00E73F96"/>
    <w:rsid w:val="00E73FA9"/>
    <w:rsid w:val="00E74682"/>
    <w:rsid w:val="00E74855"/>
    <w:rsid w:val="00E75674"/>
    <w:rsid w:val="00E756E7"/>
    <w:rsid w:val="00E758CD"/>
    <w:rsid w:val="00E759C7"/>
    <w:rsid w:val="00E75B14"/>
    <w:rsid w:val="00E75C0D"/>
    <w:rsid w:val="00E75F3F"/>
    <w:rsid w:val="00E76458"/>
    <w:rsid w:val="00E76815"/>
    <w:rsid w:val="00E76DF5"/>
    <w:rsid w:val="00E76F27"/>
    <w:rsid w:val="00E76F73"/>
    <w:rsid w:val="00E77079"/>
    <w:rsid w:val="00E770AB"/>
    <w:rsid w:val="00E77223"/>
    <w:rsid w:val="00E77318"/>
    <w:rsid w:val="00E77697"/>
    <w:rsid w:val="00E776A6"/>
    <w:rsid w:val="00E77CC1"/>
    <w:rsid w:val="00E77D61"/>
    <w:rsid w:val="00E77F9A"/>
    <w:rsid w:val="00E80042"/>
    <w:rsid w:val="00E802DB"/>
    <w:rsid w:val="00E8037C"/>
    <w:rsid w:val="00E80592"/>
    <w:rsid w:val="00E808AA"/>
    <w:rsid w:val="00E80B1F"/>
    <w:rsid w:val="00E80BF9"/>
    <w:rsid w:val="00E80CD4"/>
    <w:rsid w:val="00E810C7"/>
    <w:rsid w:val="00E81616"/>
    <w:rsid w:val="00E81A39"/>
    <w:rsid w:val="00E81B32"/>
    <w:rsid w:val="00E821F7"/>
    <w:rsid w:val="00E82439"/>
    <w:rsid w:val="00E83401"/>
    <w:rsid w:val="00E83929"/>
    <w:rsid w:val="00E83E3E"/>
    <w:rsid w:val="00E83F51"/>
    <w:rsid w:val="00E8428F"/>
    <w:rsid w:val="00E84331"/>
    <w:rsid w:val="00E84524"/>
    <w:rsid w:val="00E848E9"/>
    <w:rsid w:val="00E84D8A"/>
    <w:rsid w:val="00E85507"/>
    <w:rsid w:val="00E85535"/>
    <w:rsid w:val="00E861F6"/>
    <w:rsid w:val="00E8628B"/>
    <w:rsid w:val="00E862F2"/>
    <w:rsid w:val="00E863BE"/>
    <w:rsid w:val="00E86611"/>
    <w:rsid w:val="00E86802"/>
    <w:rsid w:val="00E86839"/>
    <w:rsid w:val="00E86865"/>
    <w:rsid w:val="00E86EE7"/>
    <w:rsid w:val="00E8706A"/>
    <w:rsid w:val="00E8720D"/>
    <w:rsid w:val="00E87405"/>
    <w:rsid w:val="00E8753B"/>
    <w:rsid w:val="00E87771"/>
    <w:rsid w:val="00E87DEE"/>
    <w:rsid w:val="00E906C4"/>
    <w:rsid w:val="00E907F0"/>
    <w:rsid w:val="00E90912"/>
    <w:rsid w:val="00E90968"/>
    <w:rsid w:val="00E91503"/>
    <w:rsid w:val="00E91647"/>
    <w:rsid w:val="00E91720"/>
    <w:rsid w:val="00E91732"/>
    <w:rsid w:val="00E9181D"/>
    <w:rsid w:val="00E9233C"/>
    <w:rsid w:val="00E9296D"/>
    <w:rsid w:val="00E92AD1"/>
    <w:rsid w:val="00E92C6D"/>
    <w:rsid w:val="00E92CEA"/>
    <w:rsid w:val="00E93357"/>
    <w:rsid w:val="00E93438"/>
    <w:rsid w:val="00E93500"/>
    <w:rsid w:val="00E936B1"/>
    <w:rsid w:val="00E940B1"/>
    <w:rsid w:val="00E94440"/>
    <w:rsid w:val="00E94803"/>
    <w:rsid w:val="00E9483E"/>
    <w:rsid w:val="00E94A41"/>
    <w:rsid w:val="00E94AF0"/>
    <w:rsid w:val="00E953EB"/>
    <w:rsid w:val="00E95494"/>
    <w:rsid w:val="00E95876"/>
    <w:rsid w:val="00E95AB4"/>
    <w:rsid w:val="00E95B47"/>
    <w:rsid w:val="00E960DB"/>
    <w:rsid w:val="00E9624A"/>
    <w:rsid w:val="00E96379"/>
    <w:rsid w:val="00E963B2"/>
    <w:rsid w:val="00E964D3"/>
    <w:rsid w:val="00E9670F"/>
    <w:rsid w:val="00E96807"/>
    <w:rsid w:val="00E96F01"/>
    <w:rsid w:val="00E977BC"/>
    <w:rsid w:val="00E9782A"/>
    <w:rsid w:val="00E97902"/>
    <w:rsid w:val="00E97B06"/>
    <w:rsid w:val="00E97CA5"/>
    <w:rsid w:val="00E97D5B"/>
    <w:rsid w:val="00E97E5E"/>
    <w:rsid w:val="00EA00D9"/>
    <w:rsid w:val="00EA0B7E"/>
    <w:rsid w:val="00EA0CB1"/>
    <w:rsid w:val="00EA138D"/>
    <w:rsid w:val="00EA178D"/>
    <w:rsid w:val="00EA1800"/>
    <w:rsid w:val="00EA1859"/>
    <w:rsid w:val="00EA1903"/>
    <w:rsid w:val="00EA1A6C"/>
    <w:rsid w:val="00EA1BB8"/>
    <w:rsid w:val="00EA2377"/>
    <w:rsid w:val="00EA3309"/>
    <w:rsid w:val="00EA3DF9"/>
    <w:rsid w:val="00EA427A"/>
    <w:rsid w:val="00EA433D"/>
    <w:rsid w:val="00EA44FF"/>
    <w:rsid w:val="00EA462D"/>
    <w:rsid w:val="00EA4704"/>
    <w:rsid w:val="00EA49D9"/>
    <w:rsid w:val="00EA4ACC"/>
    <w:rsid w:val="00EA4BD9"/>
    <w:rsid w:val="00EA5770"/>
    <w:rsid w:val="00EA5C77"/>
    <w:rsid w:val="00EA5F5C"/>
    <w:rsid w:val="00EA61E0"/>
    <w:rsid w:val="00EA6293"/>
    <w:rsid w:val="00EA6316"/>
    <w:rsid w:val="00EA6404"/>
    <w:rsid w:val="00EA6654"/>
    <w:rsid w:val="00EA66AB"/>
    <w:rsid w:val="00EA6933"/>
    <w:rsid w:val="00EA6DBA"/>
    <w:rsid w:val="00EA70F8"/>
    <w:rsid w:val="00EA7485"/>
    <w:rsid w:val="00EA7947"/>
    <w:rsid w:val="00EA7CD3"/>
    <w:rsid w:val="00EA7E10"/>
    <w:rsid w:val="00EA7F85"/>
    <w:rsid w:val="00EB0188"/>
    <w:rsid w:val="00EB0631"/>
    <w:rsid w:val="00EB0F1B"/>
    <w:rsid w:val="00EB1311"/>
    <w:rsid w:val="00EB172D"/>
    <w:rsid w:val="00EB1881"/>
    <w:rsid w:val="00EB1A7E"/>
    <w:rsid w:val="00EB1C6D"/>
    <w:rsid w:val="00EB1D6B"/>
    <w:rsid w:val="00EB1F6F"/>
    <w:rsid w:val="00EB2055"/>
    <w:rsid w:val="00EB21EB"/>
    <w:rsid w:val="00EB2524"/>
    <w:rsid w:val="00EB2C57"/>
    <w:rsid w:val="00EB2E86"/>
    <w:rsid w:val="00EB3065"/>
    <w:rsid w:val="00EB3104"/>
    <w:rsid w:val="00EB3219"/>
    <w:rsid w:val="00EB338D"/>
    <w:rsid w:val="00EB3524"/>
    <w:rsid w:val="00EB35A4"/>
    <w:rsid w:val="00EB3D55"/>
    <w:rsid w:val="00EB4395"/>
    <w:rsid w:val="00EB45A1"/>
    <w:rsid w:val="00EB476C"/>
    <w:rsid w:val="00EB4937"/>
    <w:rsid w:val="00EB4AF6"/>
    <w:rsid w:val="00EB4E29"/>
    <w:rsid w:val="00EB4F4D"/>
    <w:rsid w:val="00EB5A7B"/>
    <w:rsid w:val="00EB5C2E"/>
    <w:rsid w:val="00EB5C8C"/>
    <w:rsid w:val="00EB62A2"/>
    <w:rsid w:val="00EB6C05"/>
    <w:rsid w:val="00EB73CB"/>
    <w:rsid w:val="00EB74E2"/>
    <w:rsid w:val="00EB7C05"/>
    <w:rsid w:val="00EB7DD3"/>
    <w:rsid w:val="00EC07B3"/>
    <w:rsid w:val="00EC0988"/>
    <w:rsid w:val="00EC0B75"/>
    <w:rsid w:val="00EC0C82"/>
    <w:rsid w:val="00EC0E3C"/>
    <w:rsid w:val="00EC0FC1"/>
    <w:rsid w:val="00EC1200"/>
    <w:rsid w:val="00EC1355"/>
    <w:rsid w:val="00EC1922"/>
    <w:rsid w:val="00EC1934"/>
    <w:rsid w:val="00EC1B8E"/>
    <w:rsid w:val="00EC21EF"/>
    <w:rsid w:val="00EC241A"/>
    <w:rsid w:val="00EC24E2"/>
    <w:rsid w:val="00EC2A16"/>
    <w:rsid w:val="00EC2E37"/>
    <w:rsid w:val="00EC30BF"/>
    <w:rsid w:val="00EC31EA"/>
    <w:rsid w:val="00EC34E3"/>
    <w:rsid w:val="00EC36AB"/>
    <w:rsid w:val="00EC38DF"/>
    <w:rsid w:val="00EC3A44"/>
    <w:rsid w:val="00EC3C9C"/>
    <w:rsid w:val="00EC3E58"/>
    <w:rsid w:val="00EC41C1"/>
    <w:rsid w:val="00EC4252"/>
    <w:rsid w:val="00EC4502"/>
    <w:rsid w:val="00EC48B9"/>
    <w:rsid w:val="00EC4AD9"/>
    <w:rsid w:val="00EC4C3D"/>
    <w:rsid w:val="00EC592E"/>
    <w:rsid w:val="00EC5956"/>
    <w:rsid w:val="00EC5B50"/>
    <w:rsid w:val="00EC5F6A"/>
    <w:rsid w:val="00EC5FC9"/>
    <w:rsid w:val="00EC6491"/>
    <w:rsid w:val="00EC6D6C"/>
    <w:rsid w:val="00EC7E24"/>
    <w:rsid w:val="00ED0085"/>
    <w:rsid w:val="00ED03C3"/>
    <w:rsid w:val="00ED0727"/>
    <w:rsid w:val="00ED09C5"/>
    <w:rsid w:val="00ED0CCF"/>
    <w:rsid w:val="00ED0F6C"/>
    <w:rsid w:val="00ED0FFF"/>
    <w:rsid w:val="00ED1014"/>
    <w:rsid w:val="00ED146D"/>
    <w:rsid w:val="00ED1B96"/>
    <w:rsid w:val="00ED1BF7"/>
    <w:rsid w:val="00ED1C4F"/>
    <w:rsid w:val="00ED1D83"/>
    <w:rsid w:val="00ED1E05"/>
    <w:rsid w:val="00ED2BAA"/>
    <w:rsid w:val="00ED3451"/>
    <w:rsid w:val="00ED369E"/>
    <w:rsid w:val="00ED39C6"/>
    <w:rsid w:val="00ED3A9B"/>
    <w:rsid w:val="00ED3AC0"/>
    <w:rsid w:val="00ED4231"/>
    <w:rsid w:val="00ED4AA4"/>
    <w:rsid w:val="00ED4C8B"/>
    <w:rsid w:val="00ED5465"/>
    <w:rsid w:val="00ED5658"/>
    <w:rsid w:val="00ED5ADD"/>
    <w:rsid w:val="00ED5C05"/>
    <w:rsid w:val="00ED6064"/>
    <w:rsid w:val="00ED6254"/>
    <w:rsid w:val="00ED65D8"/>
    <w:rsid w:val="00ED671E"/>
    <w:rsid w:val="00ED6898"/>
    <w:rsid w:val="00ED6E52"/>
    <w:rsid w:val="00ED7095"/>
    <w:rsid w:val="00ED7519"/>
    <w:rsid w:val="00ED79B8"/>
    <w:rsid w:val="00ED7F3C"/>
    <w:rsid w:val="00EE002C"/>
    <w:rsid w:val="00EE035D"/>
    <w:rsid w:val="00EE0487"/>
    <w:rsid w:val="00EE163E"/>
    <w:rsid w:val="00EE19A1"/>
    <w:rsid w:val="00EE1A30"/>
    <w:rsid w:val="00EE1D82"/>
    <w:rsid w:val="00EE2872"/>
    <w:rsid w:val="00EE2C0A"/>
    <w:rsid w:val="00EE307C"/>
    <w:rsid w:val="00EE3210"/>
    <w:rsid w:val="00EE365E"/>
    <w:rsid w:val="00EE38F5"/>
    <w:rsid w:val="00EE397F"/>
    <w:rsid w:val="00EE3BF2"/>
    <w:rsid w:val="00EE3EF2"/>
    <w:rsid w:val="00EE4303"/>
    <w:rsid w:val="00EE449A"/>
    <w:rsid w:val="00EE454B"/>
    <w:rsid w:val="00EE4684"/>
    <w:rsid w:val="00EE47DA"/>
    <w:rsid w:val="00EE47F8"/>
    <w:rsid w:val="00EE483A"/>
    <w:rsid w:val="00EE4915"/>
    <w:rsid w:val="00EE4CDB"/>
    <w:rsid w:val="00EE55CA"/>
    <w:rsid w:val="00EE5639"/>
    <w:rsid w:val="00EE56C7"/>
    <w:rsid w:val="00EE5ADF"/>
    <w:rsid w:val="00EE5AFF"/>
    <w:rsid w:val="00EE5DA1"/>
    <w:rsid w:val="00EE69C2"/>
    <w:rsid w:val="00EE6B24"/>
    <w:rsid w:val="00EE6B49"/>
    <w:rsid w:val="00EE7299"/>
    <w:rsid w:val="00EE76C3"/>
    <w:rsid w:val="00EE76E7"/>
    <w:rsid w:val="00EE7B8B"/>
    <w:rsid w:val="00EF045D"/>
    <w:rsid w:val="00EF2101"/>
    <w:rsid w:val="00EF2DDC"/>
    <w:rsid w:val="00EF307F"/>
    <w:rsid w:val="00EF32C6"/>
    <w:rsid w:val="00EF388C"/>
    <w:rsid w:val="00EF3892"/>
    <w:rsid w:val="00EF3913"/>
    <w:rsid w:val="00EF3BCC"/>
    <w:rsid w:val="00EF40C4"/>
    <w:rsid w:val="00EF40E7"/>
    <w:rsid w:val="00EF483A"/>
    <w:rsid w:val="00EF58FF"/>
    <w:rsid w:val="00EF5A42"/>
    <w:rsid w:val="00EF5A48"/>
    <w:rsid w:val="00EF5EC5"/>
    <w:rsid w:val="00EF5FAF"/>
    <w:rsid w:val="00EF60BE"/>
    <w:rsid w:val="00EF628B"/>
    <w:rsid w:val="00EF62D4"/>
    <w:rsid w:val="00EF62F8"/>
    <w:rsid w:val="00EF6300"/>
    <w:rsid w:val="00EF65E8"/>
    <w:rsid w:val="00EF6743"/>
    <w:rsid w:val="00EF6798"/>
    <w:rsid w:val="00EF6991"/>
    <w:rsid w:val="00EF6F19"/>
    <w:rsid w:val="00EF7060"/>
    <w:rsid w:val="00EF729B"/>
    <w:rsid w:val="00EF7B81"/>
    <w:rsid w:val="00F00B2A"/>
    <w:rsid w:val="00F00D6B"/>
    <w:rsid w:val="00F017A4"/>
    <w:rsid w:val="00F01CA3"/>
    <w:rsid w:val="00F023C2"/>
    <w:rsid w:val="00F02475"/>
    <w:rsid w:val="00F02970"/>
    <w:rsid w:val="00F02A42"/>
    <w:rsid w:val="00F03219"/>
    <w:rsid w:val="00F0329A"/>
    <w:rsid w:val="00F0379C"/>
    <w:rsid w:val="00F03804"/>
    <w:rsid w:val="00F03A15"/>
    <w:rsid w:val="00F04051"/>
    <w:rsid w:val="00F04097"/>
    <w:rsid w:val="00F04619"/>
    <w:rsid w:val="00F04A77"/>
    <w:rsid w:val="00F055AD"/>
    <w:rsid w:val="00F05CA5"/>
    <w:rsid w:val="00F05FAF"/>
    <w:rsid w:val="00F0654E"/>
    <w:rsid w:val="00F070CE"/>
    <w:rsid w:val="00F0710F"/>
    <w:rsid w:val="00F0731F"/>
    <w:rsid w:val="00F07405"/>
    <w:rsid w:val="00F0746D"/>
    <w:rsid w:val="00F074BF"/>
    <w:rsid w:val="00F078B1"/>
    <w:rsid w:val="00F078E9"/>
    <w:rsid w:val="00F07A5A"/>
    <w:rsid w:val="00F07B7A"/>
    <w:rsid w:val="00F07EBE"/>
    <w:rsid w:val="00F102CA"/>
    <w:rsid w:val="00F10305"/>
    <w:rsid w:val="00F104DF"/>
    <w:rsid w:val="00F10A6F"/>
    <w:rsid w:val="00F110E7"/>
    <w:rsid w:val="00F111C0"/>
    <w:rsid w:val="00F1155F"/>
    <w:rsid w:val="00F11EA0"/>
    <w:rsid w:val="00F11F80"/>
    <w:rsid w:val="00F1209E"/>
    <w:rsid w:val="00F12410"/>
    <w:rsid w:val="00F12784"/>
    <w:rsid w:val="00F127AC"/>
    <w:rsid w:val="00F127EC"/>
    <w:rsid w:val="00F127F2"/>
    <w:rsid w:val="00F1285F"/>
    <w:rsid w:val="00F12D2F"/>
    <w:rsid w:val="00F12EA4"/>
    <w:rsid w:val="00F135EE"/>
    <w:rsid w:val="00F13B7E"/>
    <w:rsid w:val="00F13C83"/>
    <w:rsid w:val="00F13E57"/>
    <w:rsid w:val="00F13F86"/>
    <w:rsid w:val="00F141A7"/>
    <w:rsid w:val="00F1430A"/>
    <w:rsid w:val="00F14561"/>
    <w:rsid w:val="00F14AC0"/>
    <w:rsid w:val="00F14E09"/>
    <w:rsid w:val="00F15474"/>
    <w:rsid w:val="00F15B3F"/>
    <w:rsid w:val="00F15CD8"/>
    <w:rsid w:val="00F16656"/>
    <w:rsid w:val="00F16C11"/>
    <w:rsid w:val="00F16DB6"/>
    <w:rsid w:val="00F17106"/>
    <w:rsid w:val="00F17198"/>
    <w:rsid w:val="00F17244"/>
    <w:rsid w:val="00F178B5"/>
    <w:rsid w:val="00F17ADA"/>
    <w:rsid w:val="00F17D0F"/>
    <w:rsid w:val="00F206B3"/>
    <w:rsid w:val="00F20706"/>
    <w:rsid w:val="00F20BA1"/>
    <w:rsid w:val="00F20E88"/>
    <w:rsid w:val="00F20ED9"/>
    <w:rsid w:val="00F227D9"/>
    <w:rsid w:val="00F22B0B"/>
    <w:rsid w:val="00F22D26"/>
    <w:rsid w:val="00F22D36"/>
    <w:rsid w:val="00F231AB"/>
    <w:rsid w:val="00F2322E"/>
    <w:rsid w:val="00F2329B"/>
    <w:rsid w:val="00F23CAC"/>
    <w:rsid w:val="00F24452"/>
    <w:rsid w:val="00F247BC"/>
    <w:rsid w:val="00F24B38"/>
    <w:rsid w:val="00F25122"/>
    <w:rsid w:val="00F252E0"/>
    <w:rsid w:val="00F25325"/>
    <w:rsid w:val="00F25572"/>
    <w:rsid w:val="00F25D44"/>
    <w:rsid w:val="00F25D77"/>
    <w:rsid w:val="00F26349"/>
    <w:rsid w:val="00F263D7"/>
    <w:rsid w:val="00F265D6"/>
    <w:rsid w:val="00F266EC"/>
    <w:rsid w:val="00F268FD"/>
    <w:rsid w:val="00F26957"/>
    <w:rsid w:val="00F26A77"/>
    <w:rsid w:val="00F26B9F"/>
    <w:rsid w:val="00F26D1C"/>
    <w:rsid w:val="00F26F38"/>
    <w:rsid w:val="00F270BE"/>
    <w:rsid w:val="00F270F8"/>
    <w:rsid w:val="00F3021D"/>
    <w:rsid w:val="00F30607"/>
    <w:rsid w:val="00F30AFD"/>
    <w:rsid w:val="00F30EB8"/>
    <w:rsid w:val="00F31504"/>
    <w:rsid w:val="00F31820"/>
    <w:rsid w:val="00F31855"/>
    <w:rsid w:val="00F31B3A"/>
    <w:rsid w:val="00F31C5C"/>
    <w:rsid w:val="00F31D2D"/>
    <w:rsid w:val="00F31F63"/>
    <w:rsid w:val="00F326B6"/>
    <w:rsid w:val="00F32704"/>
    <w:rsid w:val="00F32A76"/>
    <w:rsid w:val="00F32BE0"/>
    <w:rsid w:val="00F32F74"/>
    <w:rsid w:val="00F33156"/>
    <w:rsid w:val="00F33CF6"/>
    <w:rsid w:val="00F34205"/>
    <w:rsid w:val="00F34342"/>
    <w:rsid w:val="00F3434F"/>
    <w:rsid w:val="00F345C9"/>
    <w:rsid w:val="00F3492C"/>
    <w:rsid w:val="00F34DCA"/>
    <w:rsid w:val="00F35630"/>
    <w:rsid w:val="00F3563D"/>
    <w:rsid w:val="00F35A9A"/>
    <w:rsid w:val="00F35F3F"/>
    <w:rsid w:val="00F3603C"/>
    <w:rsid w:val="00F36594"/>
    <w:rsid w:val="00F36D4C"/>
    <w:rsid w:val="00F37835"/>
    <w:rsid w:val="00F3787D"/>
    <w:rsid w:val="00F37E60"/>
    <w:rsid w:val="00F40089"/>
    <w:rsid w:val="00F4026F"/>
    <w:rsid w:val="00F402B8"/>
    <w:rsid w:val="00F40D2B"/>
    <w:rsid w:val="00F41361"/>
    <w:rsid w:val="00F41BE5"/>
    <w:rsid w:val="00F41C6D"/>
    <w:rsid w:val="00F41DF8"/>
    <w:rsid w:val="00F42253"/>
    <w:rsid w:val="00F426D4"/>
    <w:rsid w:val="00F42AA0"/>
    <w:rsid w:val="00F42AA3"/>
    <w:rsid w:val="00F42C90"/>
    <w:rsid w:val="00F42E78"/>
    <w:rsid w:val="00F430B9"/>
    <w:rsid w:val="00F43124"/>
    <w:rsid w:val="00F43657"/>
    <w:rsid w:val="00F43F08"/>
    <w:rsid w:val="00F441AA"/>
    <w:rsid w:val="00F443C6"/>
    <w:rsid w:val="00F44675"/>
    <w:rsid w:val="00F44680"/>
    <w:rsid w:val="00F44E29"/>
    <w:rsid w:val="00F456DE"/>
    <w:rsid w:val="00F45BF6"/>
    <w:rsid w:val="00F45E18"/>
    <w:rsid w:val="00F46455"/>
    <w:rsid w:val="00F4672D"/>
    <w:rsid w:val="00F46C6A"/>
    <w:rsid w:val="00F47280"/>
    <w:rsid w:val="00F4767F"/>
    <w:rsid w:val="00F4777B"/>
    <w:rsid w:val="00F478B4"/>
    <w:rsid w:val="00F47AE9"/>
    <w:rsid w:val="00F47C18"/>
    <w:rsid w:val="00F47CF8"/>
    <w:rsid w:val="00F501AE"/>
    <w:rsid w:val="00F50202"/>
    <w:rsid w:val="00F506D6"/>
    <w:rsid w:val="00F50A8C"/>
    <w:rsid w:val="00F50C28"/>
    <w:rsid w:val="00F5117E"/>
    <w:rsid w:val="00F512A1"/>
    <w:rsid w:val="00F51F9E"/>
    <w:rsid w:val="00F529D7"/>
    <w:rsid w:val="00F52E69"/>
    <w:rsid w:val="00F532AE"/>
    <w:rsid w:val="00F534C8"/>
    <w:rsid w:val="00F536C8"/>
    <w:rsid w:val="00F53E93"/>
    <w:rsid w:val="00F53EEA"/>
    <w:rsid w:val="00F53F1E"/>
    <w:rsid w:val="00F540EA"/>
    <w:rsid w:val="00F54317"/>
    <w:rsid w:val="00F54361"/>
    <w:rsid w:val="00F54994"/>
    <w:rsid w:val="00F54B10"/>
    <w:rsid w:val="00F55121"/>
    <w:rsid w:val="00F55736"/>
    <w:rsid w:val="00F56176"/>
    <w:rsid w:val="00F5620A"/>
    <w:rsid w:val="00F562C2"/>
    <w:rsid w:val="00F56523"/>
    <w:rsid w:val="00F56A7C"/>
    <w:rsid w:val="00F56AED"/>
    <w:rsid w:val="00F56D90"/>
    <w:rsid w:val="00F572B0"/>
    <w:rsid w:val="00F57C9B"/>
    <w:rsid w:val="00F601F2"/>
    <w:rsid w:val="00F6033C"/>
    <w:rsid w:val="00F603B8"/>
    <w:rsid w:val="00F604E9"/>
    <w:rsid w:val="00F605F7"/>
    <w:rsid w:val="00F60877"/>
    <w:rsid w:val="00F61193"/>
    <w:rsid w:val="00F611B6"/>
    <w:rsid w:val="00F6161B"/>
    <w:rsid w:val="00F61870"/>
    <w:rsid w:val="00F61884"/>
    <w:rsid w:val="00F61B62"/>
    <w:rsid w:val="00F61E32"/>
    <w:rsid w:val="00F6226F"/>
    <w:rsid w:val="00F623D7"/>
    <w:rsid w:val="00F623DD"/>
    <w:rsid w:val="00F62D7F"/>
    <w:rsid w:val="00F62F06"/>
    <w:rsid w:val="00F62FCE"/>
    <w:rsid w:val="00F632E3"/>
    <w:rsid w:val="00F63534"/>
    <w:rsid w:val="00F636F2"/>
    <w:rsid w:val="00F6389A"/>
    <w:rsid w:val="00F63DA0"/>
    <w:rsid w:val="00F63FF0"/>
    <w:rsid w:val="00F64112"/>
    <w:rsid w:val="00F64407"/>
    <w:rsid w:val="00F64A7E"/>
    <w:rsid w:val="00F64BD0"/>
    <w:rsid w:val="00F64D86"/>
    <w:rsid w:val="00F64E2B"/>
    <w:rsid w:val="00F64E7A"/>
    <w:rsid w:val="00F659AE"/>
    <w:rsid w:val="00F65C7A"/>
    <w:rsid w:val="00F65DC1"/>
    <w:rsid w:val="00F66E69"/>
    <w:rsid w:val="00F67047"/>
    <w:rsid w:val="00F6710F"/>
    <w:rsid w:val="00F672A8"/>
    <w:rsid w:val="00F676C0"/>
    <w:rsid w:val="00F6782B"/>
    <w:rsid w:val="00F67877"/>
    <w:rsid w:val="00F679DF"/>
    <w:rsid w:val="00F67FBF"/>
    <w:rsid w:val="00F703D7"/>
    <w:rsid w:val="00F70871"/>
    <w:rsid w:val="00F70C1F"/>
    <w:rsid w:val="00F70DB3"/>
    <w:rsid w:val="00F70ECD"/>
    <w:rsid w:val="00F714F8"/>
    <w:rsid w:val="00F71FC1"/>
    <w:rsid w:val="00F722DC"/>
    <w:rsid w:val="00F72642"/>
    <w:rsid w:val="00F726EE"/>
    <w:rsid w:val="00F7278F"/>
    <w:rsid w:val="00F73153"/>
    <w:rsid w:val="00F73217"/>
    <w:rsid w:val="00F738AD"/>
    <w:rsid w:val="00F73AD4"/>
    <w:rsid w:val="00F73C3A"/>
    <w:rsid w:val="00F73D30"/>
    <w:rsid w:val="00F73E8E"/>
    <w:rsid w:val="00F7432D"/>
    <w:rsid w:val="00F746F9"/>
    <w:rsid w:val="00F747B6"/>
    <w:rsid w:val="00F74973"/>
    <w:rsid w:val="00F74F26"/>
    <w:rsid w:val="00F75546"/>
    <w:rsid w:val="00F75639"/>
    <w:rsid w:val="00F757BD"/>
    <w:rsid w:val="00F7587C"/>
    <w:rsid w:val="00F75B38"/>
    <w:rsid w:val="00F75F09"/>
    <w:rsid w:val="00F762C8"/>
    <w:rsid w:val="00F76649"/>
    <w:rsid w:val="00F76A4E"/>
    <w:rsid w:val="00F76D81"/>
    <w:rsid w:val="00F76EF1"/>
    <w:rsid w:val="00F76F0F"/>
    <w:rsid w:val="00F77400"/>
    <w:rsid w:val="00F774DC"/>
    <w:rsid w:val="00F774DF"/>
    <w:rsid w:val="00F77558"/>
    <w:rsid w:val="00F777EE"/>
    <w:rsid w:val="00F77EC1"/>
    <w:rsid w:val="00F805EF"/>
    <w:rsid w:val="00F8092D"/>
    <w:rsid w:val="00F80949"/>
    <w:rsid w:val="00F80DA2"/>
    <w:rsid w:val="00F81083"/>
    <w:rsid w:val="00F812F6"/>
    <w:rsid w:val="00F81B1B"/>
    <w:rsid w:val="00F81BC4"/>
    <w:rsid w:val="00F81E91"/>
    <w:rsid w:val="00F81F32"/>
    <w:rsid w:val="00F82027"/>
    <w:rsid w:val="00F820EE"/>
    <w:rsid w:val="00F82359"/>
    <w:rsid w:val="00F82787"/>
    <w:rsid w:val="00F8293E"/>
    <w:rsid w:val="00F82B81"/>
    <w:rsid w:val="00F83596"/>
    <w:rsid w:val="00F8410E"/>
    <w:rsid w:val="00F84165"/>
    <w:rsid w:val="00F84175"/>
    <w:rsid w:val="00F847BA"/>
    <w:rsid w:val="00F849F8"/>
    <w:rsid w:val="00F853EE"/>
    <w:rsid w:val="00F855D3"/>
    <w:rsid w:val="00F8562B"/>
    <w:rsid w:val="00F859CE"/>
    <w:rsid w:val="00F85C4E"/>
    <w:rsid w:val="00F85FE9"/>
    <w:rsid w:val="00F86005"/>
    <w:rsid w:val="00F864C4"/>
    <w:rsid w:val="00F86AD8"/>
    <w:rsid w:val="00F86C24"/>
    <w:rsid w:val="00F86DEB"/>
    <w:rsid w:val="00F8763A"/>
    <w:rsid w:val="00F876A6"/>
    <w:rsid w:val="00F877A2"/>
    <w:rsid w:val="00F8783A"/>
    <w:rsid w:val="00F87A32"/>
    <w:rsid w:val="00F87B3E"/>
    <w:rsid w:val="00F900DE"/>
    <w:rsid w:val="00F91C54"/>
    <w:rsid w:val="00F920FA"/>
    <w:rsid w:val="00F9211D"/>
    <w:rsid w:val="00F92741"/>
    <w:rsid w:val="00F930BC"/>
    <w:rsid w:val="00F93A66"/>
    <w:rsid w:val="00F93CAE"/>
    <w:rsid w:val="00F93D78"/>
    <w:rsid w:val="00F93E37"/>
    <w:rsid w:val="00F94361"/>
    <w:rsid w:val="00F94561"/>
    <w:rsid w:val="00F9484E"/>
    <w:rsid w:val="00F94891"/>
    <w:rsid w:val="00F94948"/>
    <w:rsid w:val="00F95231"/>
    <w:rsid w:val="00F9540B"/>
    <w:rsid w:val="00F95426"/>
    <w:rsid w:val="00F955E1"/>
    <w:rsid w:val="00F95640"/>
    <w:rsid w:val="00F958A4"/>
    <w:rsid w:val="00F95C62"/>
    <w:rsid w:val="00F9634A"/>
    <w:rsid w:val="00F96515"/>
    <w:rsid w:val="00F96929"/>
    <w:rsid w:val="00F96A2A"/>
    <w:rsid w:val="00F96EED"/>
    <w:rsid w:val="00F97229"/>
    <w:rsid w:val="00F9728D"/>
    <w:rsid w:val="00F972BE"/>
    <w:rsid w:val="00F97365"/>
    <w:rsid w:val="00F975B0"/>
    <w:rsid w:val="00F975C5"/>
    <w:rsid w:val="00F97B3F"/>
    <w:rsid w:val="00F97D40"/>
    <w:rsid w:val="00F97E03"/>
    <w:rsid w:val="00FA00CA"/>
    <w:rsid w:val="00FA085F"/>
    <w:rsid w:val="00FA0FEC"/>
    <w:rsid w:val="00FA103C"/>
    <w:rsid w:val="00FA1AE6"/>
    <w:rsid w:val="00FA1C30"/>
    <w:rsid w:val="00FA1F51"/>
    <w:rsid w:val="00FA2137"/>
    <w:rsid w:val="00FA27F7"/>
    <w:rsid w:val="00FA2A2F"/>
    <w:rsid w:val="00FA2FBA"/>
    <w:rsid w:val="00FA392D"/>
    <w:rsid w:val="00FA3ADA"/>
    <w:rsid w:val="00FA3BCD"/>
    <w:rsid w:val="00FA3D38"/>
    <w:rsid w:val="00FA41EC"/>
    <w:rsid w:val="00FA4433"/>
    <w:rsid w:val="00FA4D38"/>
    <w:rsid w:val="00FA508A"/>
    <w:rsid w:val="00FA5E4B"/>
    <w:rsid w:val="00FA69B9"/>
    <w:rsid w:val="00FA74A2"/>
    <w:rsid w:val="00FA76BA"/>
    <w:rsid w:val="00FA7914"/>
    <w:rsid w:val="00FA79B8"/>
    <w:rsid w:val="00FB0009"/>
    <w:rsid w:val="00FB00E2"/>
    <w:rsid w:val="00FB01BC"/>
    <w:rsid w:val="00FB0232"/>
    <w:rsid w:val="00FB05CD"/>
    <w:rsid w:val="00FB0848"/>
    <w:rsid w:val="00FB0BF1"/>
    <w:rsid w:val="00FB0DE2"/>
    <w:rsid w:val="00FB1624"/>
    <w:rsid w:val="00FB1A67"/>
    <w:rsid w:val="00FB1D6F"/>
    <w:rsid w:val="00FB2FB7"/>
    <w:rsid w:val="00FB33FF"/>
    <w:rsid w:val="00FB36B6"/>
    <w:rsid w:val="00FB3B48"/>
    <w:rsid w:val="00FB3BE3"/>
    <w:rsid w:val="00FB3C69"/>
    <w:rsid w:val="00FB3C73"/>
    <w:rsid w:val="00FB3E93"/>
    <w:rsid w:val="00FB3F94"/>
    <w:rsid w:val="00FB404E"/>
    <w:rsid w:val="00FB40A1"/>
    <w:rsid w:val="00FB44EA"/>
    <w:rsid w:val="00FB472F"/>
    <w:rsid w:val="00FB4BCD"/>
    <w:rsid w:val="00FB5013"/>
    <w:rsid w:val="00FB5385"/>
    <w:rsid w:val="00FB54BE"/>
    <w:rsid w:val="00FB560F"/>
    <w:rsid w:val="00FB56A6"/>
    <w:rsid w:val="00FB58FA"/>
    <w:rsid w:val="00FB5928"/>
    <w:rsid w:val="00FB59D0"/>
    <w:rsid w:val="00FB5F55"/>
    <w:rsid w:val="00FB63F0"/>
    <w:rsid w:val="00FB6A64"/>
    <w:rsid w:val="00FB6AD1"/>
    <w:rsid w:val="00FB6BF6"/>
    <w:rsid w:val="00FB752F"/>
    <w:rsid w:val="00FB78F0"/>
    <w:rsid w:val="00FB7B92"/>
    <w:rsid w:val="00FB7C9E"/>
    <w:rsid w:val="00FB7CC0"/>
    <w:rsid w:val="00FC06FA"/>
    <w:rsid w:val="00FC0710"/>
    <w:rsid w:val="00FC096A"/>
    <w:rsid w:val="00FC0C2C"/>
    <w:rsid w:val="00FC0CA1"/>
    <w:rsid w:val="00FC0CD6"/>
    <w:rsid w:val="00FC0E34"/>
    <w:rsid w:val="00FC0E6D"/>
    <w:rsid w:val="00FC0F44"/>
    <w:rsid w:val="00FC1021"/>
    <w:rsid w:val="00FC16AB"/>
    <w:rsid w:val="00FC1FB6"/>
    <w:rsid w:val="00FC2163"/>
    <w:rsid w:val="00FC24C0"/>
    <w:rsid w:val="00FC258C"/>
    <w:rsid w:val="00FC2B87"/>
    <w:rsid w:val="00FC2DED"/>
    <w:rsid w:val="00FC3211"/>
    <w:rsid w:val="00FC360A"/>
    <w:rsid w:val="00FC4026"/>
    <w:rsid w:val="00FC4073"/>
    <w:rsid w:val="00FC4651"/>
    <w:rsid w:val="00FC4A0F"/>
    <w:rsid w:val="00FC4C85"/>
    <w:rsid w:val="00FC4CE1"/>
    <w:rsid w:val="00FC5335"/>
    <w:rsid w:val="00FC5A8E"/>
    <w:rsid w:val="00FC5AF3"/>
    <w:rsid w:val="00FC5F84"/>
    <w:rsid w:val="00FC60E9"/>
    <w:rsid w:val="00FC6158"/>
    <w:rsid w:val="00FC6CEA"/>
    <w:rsid w:val="00FC7060"/>
    <w:rsid w:val="00FC72FD"/>
    <w:rsid w:val="00FC733C"/>
    <w:rsid w:val="00FC76E4"/>
    <w:rsid w:val="00FC7A8B"/>
    <w:rsid w:val="00FD0315"/>
    <w:rsid w:val="00FD03D3"/>
    <w:rsid w:val="00FD03F6"/>
    <w:rsid w:val="00FD04A9"/>
    <w:rsid w:val="00FD0634"/>
    <w:rsid w:val="00FD08BE"/>
    <w:rsid w:val="00FD0FFC"/>
    <w:rsid w:val="00FD1286"/>
    <w:rsid w:val="00FD13AF"/>
    <w:rsid w:val="00FD1450"/>
    <w:rsid w:val="00FD15CD"/>
    <w:rsid w:val="00FD181A"/>
    <w:rsid w:val="00FD1892"/>
    <w:rsid w:val="00FD18E1"/>
    <w:rsid w:val="00FD1E18"/>
    <w:rsid w:val="00FD22D2"/>
    <w:rsid w:val="00FD2570"/>
    <w:rsid w:val="00FD27A7"/>
    <w:rsid w:val="00FD2A4D"/>
    <w:rsid w:val="00FD43ED"/>
    <w:rsid w:val="00FD45D3"/>
    <w:rsid w:val="00FD4D57"/>
    <w:rsid w:val="00FD575D"/>
    <w:rsid w:val="00FD57D8"/>
    <w:rsid w:val="00FD5850"/>
    <w:rsid w:val="00FD5A18"/>
    <w:rsid w:val="00FD5A9F"/>
    <w:rsid w:val="00FD63CD"/>
    <w:rsid w:val="00FD6622"/>
    <w:rsid w:val="00FD6756"/>
    <w:rsid w:val="00FD6A9A"/>
    <w:rsid w:val="00FD6CE6"/>
    <w:rsid w:val="00FD6D8D"/>
    <w:rsid w:val="00FD7029"/>
    <w:rsid w:val="00FD705A"/>
    <w:rsid w:val="00FD755B"/>
    <w:rsid w:val="00FD7D0D"/>
    <w:rsid w:val="00FD7E71"/>
    <w:rsid w:val="00FE0252"/>
    <w:rsid w:val="00FE0B3E"/>
    <w:rsid w:val="00FE0E5D"/>
    <w:rsid w:val="00FE107F"/>
    <w:rsid w:val="00FE10D0"/>
    <w:rsid w:val="00FE118B"/>
    <w:rsid w:val="00FE14B1"/>
    <w:rsid w:val="00FE16F1"/>
    <w:rsid w:val="00FE187C"/>
    <w:rsid w:val="00FE1BB2"/>
    <w:rsid w:val="00FE1C7E"/>
    <w:rsid w:val="00FE225C"/>
    <w:rsid w:val="00FE293A"/>
    <w:rsid w:val="00FE2AC8"/>
    <w:rsid w:val="00FE30CA"/>
    <w:rsid w:val="00FE380A"/>
    <w:rsid w:val="00FE39DE"/>
    <w:rsid w:val="00FE3A02"/>
    <w:rsid w:val="00FE3EBA"/>
    <w:rsid w:val="00FE4A18"/>
    <w:rsid w:val="00FE4BB7"/>
    <w:rsid w:val="00FE532F"/>
    <w:rsid w:val="00FE6034"/>
    <w:rsid w:val="00FE6140"/>
    <w:rsid w:val="00FE614B"/>
    <w:rsid w:val="00FE672B"/>
    <w:rsid w:val="00FE680D"/>
    <w:rsid w:val="00FE6A86"/>
    <w:rsid w:val="00FE6BA7"/>
    <w:rsid w:val="00FE6D9E"/>
    <w:rsid w:val="00FE713A"/>
    <w:rsid w:val="00FE725E"/>
    <w:rsid w:val="00FE73AE"/>
    <w:rsid w:val="00FE7733"/>
    <w:rsid w:val="00FE7FE9"/>
    <w:rsid w:val="00FF0000"/>
    <w:rsid w:val="00FF05A4"/>
    <w:rsid w:val="00FF0745"/>
    <w:rsid w:val="00FF0B69"/>
    <w:rsid w:val="00FF0F6E"/>
    <w:rsid w:val="00FF0FF7"/>
    <w:rsid w:val="00FF159B"/>
    <w:rsid w:val="00FF180F"/>
    <w:rsid w:val="00FF1F71"/>
    <w:rsid w:val="00FF21C2"/>
    <w:rsid w:val="00FF25A4"/>
    <w:rsid w:val="00FF25F7"/>
    <w:rsid w:val="00FF2D1E"/>
    <w:rsid w:val="00FF2E09"/>
    <w:rsid w:val="00FF2E89"/>
    <w:rsid w:val="00FF2F65"/>
    <w:rsid w:val="00FF3137"/>
    <w:rsid w:val="00FF3160"/>
    <w:rsid w:val="00FF32D1"/>
    <w:rsid w:val="00FF3569"/>
    <w:rsid w:val="00FF3A19"/>
    <w:rsid w:val="00FF3CFA"/>
    <w:rsid w:val="00FF3D60"/>
    <w:rsid w:val="00FF3D8B"/>
    <w:rsid w:val="00FF3FC8"/>
    <w:rsid w:val="00FF4099"/>
    <w:rsid w:val="00FF495F"/>
    <w:rsid w:val="00FF4DC7"/>
    <w:rsid w:val="00FF4DDD"/>
    <w:rsid w:val="00FF4DF8"/>
    <w:rsid w:val="00FF57DC"/>
    <w:rsid w:val="00FF5876"/>
    <w:rsid w:val="00FF5921"/>
    <w:rsid w:val="00FF5A6F"/>
    <w:rsid w:val="00FF5BD2"/>
    <w:rsid w:val="00FF65BE"/>
    <w:rsid w:val="00FF6981"/>
    <w:rsid w:val="00FF6A43"/>
    <w:rsid w:val="00FF6B40"/>
    <w:rsid w:val="00FF6DC2"/>
    <w:rsid w:val="00FF6E80"/>
    <w:rsid w:val="00FF6F63"/>
    <w:rsid w:val="00FF7134"/>
    <w:rsid w:val="00FF720F"/>
    <w:rsid w:val="00FF7A7E"/>
    <w:rsid w:val="00FF7C5F"/>
    <w:rsid w:val="00FF7DCE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6F63"/>
    <w:pPr>
      <w:ind w:firstLine="900"/>
    </w:pPr>
    <w:rPr>
      <w:sz w:val="28"/>
    </w:rPr>
  </w:style>
  <w:style w:type="paragraph" w:styleId="2">
    <w:name w:val="Body Text Indent 2"/>
    <w:basedOn w:val="a"/>
    <w:rsid w:val="00FF6F63"/>
    <w:pPr>
      <w:ind w:left="1260" w:hanging="1260"/>
    </w:pPr>
    <w:rPr>
      <w:sz w:val="28"/>
    </w:rPr>
  </w:style>
  <w:style w:type="paragraph" w:styleId="a4">
    <w:name w:val="footer"/>
    <w:basedOn w:val="a"/>
    <w:rsid w:val="00FF6F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6F63"/>
  </w:style>
  <w:style w:type="paragraph" w:customStyle="1" w:styleId="ConsPlusNonformat">
    <w:name w:val="ConsPlusNonformat"/>
    <w:rsid w:val="00FF6F6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F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6F63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Hyperlink"/>
    <w:rsid w:val="00FF6F63"/>
    <w:rPr>
      <w:color w:val="0000FF"/>
      <w:u w:val="single"/>
    </w:rPr>
  </w:style>
  <w:style w:type="paragraph" w:styleId="a8">
    <w:name w:val="header"/>
    <w:basedOn w:val="a"/>
    <w:rsid w:val="000E4BE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430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4300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23374E"/>
    <w:pPr>
      <w:suppressAutoHyphens/>
      <w:ind w:left="1260" w:hanging="1260"/>
    </w:pPr>
    <w:rPr>
      <w:sz w:val="28"/>
      <w:lang w:eastAsia="ar-SA"/>
    </w:rPr>
  </w:style>
  <w:style w:type="paragraph" w:styleId="ab">
    <w:name w:val="Normal (Web)"/>
    <w:basedOn w:val="a"/>
    <w:unhideWhenUsed/>
    <w:rsid w:val="0023374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A6017"/>
    <w:pPr>
      <w:ind w:left="720"/>
      <w:contextualSpacing/>
    </w:pPr>
  </w:style>
  <w:style w:type="paragraph" w:styleId="ad">
    <w:name w:val="No Spacing"/>
    <w:qFormat/>
    <w:rsid w:val="0040078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olp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tdelmol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817C-7B7E-4472-86B8-165ED946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7099</CharactersWithSpaces>
  <SharedDoc>false</SharedDoc>
  <HLinks>
    <vt:vector size="18" baseType="variant"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http://talanty-dona.ru/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http://talanty-dona.ru/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Фролёнок</dc:creator>
  <cp:lastModifiedBy>telenkova_iv</cp:lastModifiedBy>
  <cp:revision>8</cp:revision>
  <cp:lastPrinted>2018-02-12T08:15:00Z</cp:lastPrinted>
  <dcterms:created xsi:type="dcterms:W3CDTF">2018-02-08T06:49:00Z</dcterms:created>
  <dcterms:modified xsi:type="dcterms:W3CDTF">2018-02-14T07:30:00Z</dcterms:modified>
</cp:coreProperties>
</file>