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2E" w:rsidRPr="00015797" w:rsidRDefault="00E11AB0" w:rsidP="0012302E">
      <w:pPr>
        <w:jc w:val="center"/>
        <w:rPr>
          <w:szCs w:val="28"/>
          <w:lang w:val="en-US"/>
        </w:rPr>
      </w:pPr>
      <w:r w:rsidRPr="00E11AB0">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54.75pt;visibility:visible">
            <v:imagedata r:id="rId8" o:title=""/>
          </v:shape>
        </w:pict>
      </w:r>
    </w:p>
    <w:p w:rsidR="0012302E" w:rsidRPr="00015797" w:rsidRDefault="0012302E" w:rsidP="0012302E">
      <w:pPr>
        <w:jc w:val="center"/>
        <w:rPr>
          <w:sz w:val="16"/>
          <w:szCs w:val="16"/>
          <w:lang w:val="en-US"/>
        </w:rPr>
      </w:pPr>
    </w:p>
    <w:p w:rsidR="0012302E" w:rsidRPr="00CF57A6" w:rsidRDefault="0012302E" w:rsidP="0012302E">
      <w:pPr>
        <w:keepNext/>
        <w:jc w:val="center"/>
        <w:outlineLvl w:val="1"/>
        <w:rPr>
          <w:sz w:val="36"/>
          <w:szCs w:val="36"/>
        </w:rPr>
      </w:pPr>
      <w:r w:rsidRPr="00CF57A6">
        <w:rPr>
          <w:sz w:val="36"/>
          <w:szCs w:val="36"/>
        </w:rPr>
        <w:t>Администрация</w:t>
      </w:r>
    </w:p>
    <w:p w:rsidR="0012302E" w:rsidRPr="00CF57A6" w:rsidRDefault="0012302E" w:rsidP="0012302E">
      <w:pPr>
        <w:keepNext/>
        <w:jc w:val="center"/>
        <w:outlineLvl w:val="1"/>
        <w:rPr>
          <w:sz w:val="36"/>
          <w:szCs w:val="36"/>
        </w:rPr>
      </w:pPr>
      <w:r w:rsidRPr="00CF57A6">
        <w:rPr>
          <w:sz w:val="36"/>
          <w:szCs w:val="36"/>
        </w:rPr>
        <w:t>города Волгодонска</w:t>
      </w:r>
    </w:p>
    <w:p w:rsidR="0012302E" w:rsidRPr="00015797" w:rsidRDefault="0012302E" w:rsidP="0012302E">
      <w:pPr>
        <w:jc w:val="center"/>
        <w:rPr>
          <w:sz w:val="16"/>
          <w:szCs w:val="28"/>
        </w:rPr>
      </w:pPr>
    </w:p>
    <w:p w:rsidR="0012302E" w:rsidRPr="00015797" w:rsidRDefault="00365BE5" w:rsidP="0012302E">
      <w:pPr>
        <w:keepNext/>
        <w:jc w:val="center"/>
        <w:outlineLvl w:val="0"/>
        <w:rPr>
          <w:sz w:val="32"/>
          <w:szCs w:val="24"/>
        </w:rPr>
      </w:pPr>
      <w:r>
        <w:rPr>
          <w:sz w:val="32"/>
          <w:szCs w:val="24"/>
        </w:rPr>
        <w:t>ПОСТАНОВЛЕНИЕ</w:t>
      </w:r>
    </w:p>
    <w:p w:rsidR="0012302E" w:rsidRPr="00015797" w:rsidRDefault="0012302E" w:rsidP="0012302E">
      <w:pPr>
        <w:rPr>
          <w:szCs w:val="28"/>
        </w:rPr>
      </w:pPr>
    </w:p>
    <w:p w:rsidR="0012302E" w:rsidRPr="00015797" w:rsidRDefault="0012302E" w:rsidP="0012302E">
      <w:pPr>
        <w:rPr>
          <w:szCs w:val="28"/>
        </w:rPr>
      </w:pPr>
      <w:r w:rsidRPr="00015797">
        <w:rPr>
          <w:szCs w:val="28"/>
        </w:rPr>
        <w:t>__________________</w:t>
      </w:r>
      <w:r w:rsidRPr="00015797">
        <w:rPr>
          <w:szCs w:val="28"/>
        </w:rPr>
        <w:tab/>
      </w:r>
      <w:r w:rsidRPr="00015797">
        <w:rPr>
          <w:szCs w:val="28"/>
        </w:rPr>
        <w:tab/>
      </w:r>
      <w:r w:rsidRPr="00015797">
        <w:rPr>
          <w:szCs w:val="28"/>
        </w:rPr>
        <w:tab/>
      </w:r>
      <w:r w:rsidRPr="00015797">
        <w:rPr>
          <w:szCs w:val="28"/>
        </w:rPr>
        <w:tab/>
      </w:r>
      <w:r w:rsidRPr="00015797">
        <w:rPr>
          <w:szCs w:val="28"/>
        </w:rPr>
        <w:tab/>
      </w:r>
      <w:r w:rsidRPr="00015797">
        <w:rPr>
          <w:szCs w:val="28"/>
        </w:rPr>
        <w:tab/>
        <w:t>№___________</w:t>
      </w:r>
    </w:p>
    <w:p w:rsidR="0012302E" w:rsidRPr="00015797" w:rsidRDefault="0012302E" w:rsidP="0012302E">
      <w:pPr>
        <w:jc w:val="center"/>
        <w:rPr>
          <w:sz w:val="16"/>
          <w:szCs w:val="16"/>
        </w:rPr>
      </w:pPr>
    </w:p>
    <w:p w:rsidR="0012302E" w:rsidRPr="00015797" w:rsidRDefault="0012302E" w:rsidP="0012302E">
      <w:pPr>
        <w:jc w:val="center"/>
        <w:rPr>
          <w:szCs w:val="28"/>
        </w:rPr>
      </w:pPr>
      <w:r w:rsidRPr="00015797">
        <w:rPr>
          <w:szCs w:val="28"/>
        </w:rPr>
        <w:t>г.Волгодонск</w:t>
      </w:r>
    </w:p>
    <w:p w:rsidR="004C0CBC" w:rsidRDefault="004C0CBC" w:rsidP="00457587">
      <w:pPr>
        <w:ind w:firstLine="0"/>
        <w:rPr>
          <w:szCs w:val="28"/>
        </w:rPr>
      </w:pPr>
    </w:p>
    <w:tbl>
      <w:tblPr>
        <w:tblW w:w="0" w:type="auto"/>
        <w:tblLook w:val="04A0"/>
      </w:tblPr>
      <w:tblGrid>
        <w:gridCol w:w="3652"/>
        <w:gridCol w:w="4857"/>
      </w:tblGrid>
      <w:tr w:rsidR="004C0CBC" w:rsidRPr="00AB5855" w:rsidTr="00A768D2">
        <w:tc>
          <w:tcPr>
            <w:tcW w:w="3652" w:type="dxa"/>
          </w:tcPr>
          <w:p w:rsidR="004C0CBC" w:rsidRPr="00AB5855" w:rsidRDefault="004C0CBC" w:rsidP="00AB5855">
            <w:pPr>
              <w:ind w:firstLine="0"/>
              <w:rPr>
                <w:szCs w:val="28"/>
              </w:rPr>
            </w:pPr>
            <w:r w:rsidRPr="00AB5855">
              <w:rPr>
                <w:szCs w:val="28"/>
              </w:rPr>
              <w:t xml:space="preserve">Об утверждении </w:t>
            </w:r>
            <w:r w:rsidR="00EE44CB">
              <w:rPr>
                <w:szCs w:val="28"/>
              </w:rPr>
              <w:t>П</w:t>
            </w:r>
            <w:r w:rsidRPr="00AB5855">
              <w:rPr>
                <w:szCs w:val="28"/>
              </w:rPr>
              <w:t xml:space="preserve">оложения </w:t>
            </w:r>
          </w:p>
          <w:p w:rsidR="004C0CBC" w:rsidRPr="00AB5855" w:rsidRDefault="00CF57A6" w:rsidP="00AB5855">
            <w:pPr>
              <w:ind w:firstLine="0"/>
              <w:rPr>
                <w:szCs w:val="28"/>
              </w:rPr>
            </w:pPr>
            <w:r>
              <w:rPr>
                <w:szCs w:val="28"/>
              </w:rPr>
              <w:t>по подбору кадров в Администрации</w:t>
            </w:r>
            <w:r w:rsidR="004C0CBC" w:rsidRPr="00AB5855">
              <w:rPr>
                <w:szCs w:val="28"/>
              </w:rPr>
              <w:t xml:space="preserve"> города</w:t>
            </w:r>
          </w:p>
        </w:tc>
        <w:tc>
          <w:tcPr>
            <w:tcW w:w="4857" w:type="dxa"/>
          </w:tcPr>
          <w:p w:rsidR="004C0CBC" w:rsidRPr="00AB5855" w:rsidRDefault="004C0CBC" w:rsidP="00AB5855">
            <w:pPr>
              <w:ind w:firstLine="0"/>
              <w:rPr>
                <w:szCs w:val="28"/>
              </w:rPr>
            </w:pPr>
          </w:p>
        </w:tc>
      </w:tr>
      <w:tr w:rsidR="004C0CBC" w:rsidRPr="00AB5855" w:rsidTr="00A768D2">
        <w:trPr>
          <w:trHeight w:val="373"/>
        </w:trPr>
        <w:tc>
          <w:tcPr>
            <w:tcW w:w="8509" w:type="dxa"/>
            <w:gridSpan w:val="2"/>
          </w:tcPr>
          <w:p w:rsidR="00CF57A6" w:rsidRDefault="00CF57A6" w:rsidP="00AB5855">
            <w:pPr>
              <w:ind w:firstLine="0"/>
              <w:rPr>
                <w:szCs w:val="28"/>
              </w:rPr>
            </w:pPr>
            <w:r>
              <w:rPr>
                <w:szCs w:val="28"/>
              </w:rPr>
              <w:t>Волгодонска</w:t>
            </w:r>
            <w:r w:rsidR="004C0CBC" w:rsidRPr="00AB5855">
              <w:rPr>
                <w:szCs w:val="28"/>
              </w:rPr>
              <w:t xml:space="preserve"> и органах </w:t>
            </w:r>
          </w:p>
          <w:p w:rsidR="004C0CBC" w:rsidRPr="00AB5855" w:rsidRDefault="004C0CBC" w:rsidP="00AB5855">
            <w:pPr>
              <w:ind w:firstLine="0"/>
              <w:rPr>
                <w:szCs w:val="28"/>
              </w:rPr>
            </w:pPr>
            <w:r w:rsidRPr="00AB5855">
              <w:rPr>
                <w:szCs w:val="28"/>
              </w:rPr>
              <w:t>Администрации города Волгодонска</w:t>
            </w:r>
          </w:p>
        </w:tc>
      </w:tr>
    </w:tbl>
    <w:p w:rsidR="00457587" w:rsidRDefault="00457587" w:rsidP="00A768D2">
      <w:pPr>
        <w:ind w:firstLine="0"/>
        <w:rPr>
          <w:szCs w:val="28"/>
        </w:rPr>
      </w:pPr>
    </w:p>
    <w:p w:rsidR="00457587" w:rsidRDefault="009545B0" w:rsidP="00457587">
      <w:r>
        <w:rPr>
          <w:szCs w:val="28"/>
        </w:rPr>
        <w:t>В целях</w:t>
      </w:r>
      <w:r w:rsidR="00457587">
        <w:rPr>
          <w:szCs w:val="28"/>
        </w:rPr>
        <w:t xml:space="preserve"> совершенствования и развития систем</w:t>
      </w:r>
      <w:r w:rsidR="00AE4C56">
        <w:rPr>
          <w:szCs w:val="28"/>
        </w:rPr>
        <w:t>ы подбора кадров в Администрации</w:t>
      </w:r>
      <w:r w:rsidR="00457587">
        <w:rPr>
          <w:szCs w:val="28"/>
        </w:rPr>
        <w:t xml:space="preserve"> города Волгодонска</w:t>
      </w:r>
      <w:r w:rsidR="00AE4C56">
        <w:rPr>
          <w:szCs w:val="28"/>
        </w:rPr>
        <w:t xml:space="preserve"> и органах Администрации города Волгодонска</w:t>
      </w:r>
      <w:r w:rsidR="00457587">
        <w:rPr>
          <w:szCs w:val="28"/>
        </w:rPr>
        <w:t xml:space="preserve">, а также </w:t>
      </w:r>
      <w:r w:rsidR="00457587">
        <w:t>в целях совершенствования деятельности Администрации города Волгодонска</w:t>
      </w:r>
      <w:r w:rsidR="00AE4C56">
        <w:t xml:space="preserve"> </w:t>
      </w:r>
      <w:r w:rsidR="009C4AF7">
        <w:t xml:space="preserve">и </w:t>
      </w:r>
      <w:r w:rsidR="00AE4C56">
        <w:t>органов Администрации города Волгодонска</w:t>
      </w:r>
      <w:r w:rsidR="0032442D">
        <w:t>, руководствуясь Уставом муниципального образования «Город Волгодонск»</w:t>
      </w:r>
    </w:p>
    <w:p w:rsidR="00365BE5" w:rsidRDefault="00365BE5" w:rsidP="00457587"/>
    <w:p w:rsidR="00457587" w:rsidRPr="00706354" w:rsidRDefault="00365BE5" w:rsidP="00457587">
      <w:pPr>
        <w:pStyle w:val="western"/>
        <w:spacing w:before="0" w:beforeAutospacing="0" w:after="0" w:afterAutospacing="0"/>
        <w:jc w:val="both"/>
        <w:rPr>
          <w:sz w:val="28"/>
          <w:szCs w:val="28"/>
        </w:rPr>
      </w:pPr>
      <w:r w:rsidRPr="00706354">
        <w:rPr>
          <w:sz w:val="28"/>
          <w:szCs w:val="28"/>
        </w:rPr>
        <w:t>ПОСТАНОВЛЯЮ:</w:t>
      </w:r>
    </w:p>
    <w:p w:rsidR="00365BE5" w:rsidRDefault="00365BE5" w:rsidP="00457587">
      <w:pPr>
        <w:pStyle w:val="western"/>
        <w:spacing w:before="0" w:beforeAutospacing="0" w:after="0" w:afterAutospacing="0"/>
        <w:jc w:val="both"/>
      </w:pPr>
    </w:p>
    <w:p w:rsidR="00457587" w:rsidRPr="00365BE5" w:rsidRDefault="00457587" w:rsidP="00CF57A6">
      <w:pPr>
        <w:pStyle w:val="western"/>
        <w:spacing w:before="0" w:beforeAutospacing="0" w:after="0" w:afterAutospacing="0"/>
        <w:ind w:firstLine="567"/>
        <w:jc w:val="both"/>
        <w:rPr>
          <w:iCs/>
          <w:sz w:val="28"/>
          <w:szCs w:val="28"/>
        </w:rPr>
      </w:pPr>
      <w:r>
        <w:rPr>
          <w:sz w:val="28"/>
          <w:szCs w:val="28"/>
        </w:rPr>
        <w:t>1. Утвердить</w:t>
      </w:r>
      <w:r>
        <w:t xml:space="preserve"> </w:t>
      </w:r>
      <w:r w:rsidR="00EE44CB">
        <w:t>П</w:t>
      </w:r>
      <w:r>
        <w:rPr>
          <w:rStyle w:val="highlight"/>
          <w:bCs/>
          <w:sz w:val="28"/>
          <w:szCs w:val="28"/>
        </w:rPr>
        <w:t xml:space="preserve">оложение  </w:t>
      </w:r>
      <w:r>
        <w:rPr>
          <w:rStyle w:val="a9"/>
          <w:b w:val="0"/>
          <w:sz w:val="28"/>
          <w:szCs w:val="28"/>
        </w:rPr>
        <w:t xml:space="preserve">по  </w:t>
      </w:r>
      <w:r>
        <w:rPr>
          <w:sz w:val="28"/>
          <w:szCs w:val="28"/>
        </w:rPr>
        <w:t xml:space="preserve">подбору кадров в </w:t>
      </w:r>
      <w:r w:rsidR="00AE4C56">
        <w:rPr>
          <w:sz w:val="28"/>
          <w:szCs w:val="28"/>
        </w:rPr>
        <w:t>Администрации</w:t>
      </w:r>
      <w:r>
        <w:rPr>
          <w:sz w:val="28"/>
          <w:szCs w:val="28"/>
        </w:rPr>
        <w:t xml:space="preserve"> города Волгодонска</w:t>
      </w:r>
      <w:r w:rsidR="00AE4C56">
        <w:rPr>
          <w:sz w:val="28"/>
          <w:szCs w:val="28"/>
        </w:rPr>
        <w:t xml:space="preserve"> и орган</w:t>
      </w:r>
      <w:r w:rsidR="009C4AF7">
        <w:rPr>
          <w:sz w:val="28"/>
          <w:szCs w:val="28"/>
        </w:rPr>
        <w:t>ах</w:t>
      </w:r>
      <w:r w:rsidR="00AE4C56">
        <w:rPr>
          <w:sz w:val="28"/>
          <w:szCs w:val="28"/>
        </w:rPr>
        <w:t xml:space="preserve"> Администрации города Волгодонска</w:t>
      </w:r>
      <w:r>
        <w:rPr>
          <w:sz w:val="28"/>
          <w:szCs w:val="28"/>
        </w:rPr>
        <w:t xml:space="preserve"> </w:t>
      </w:r>
      <w:r w:rsidR="00AE4C56">
        <w:rPr>
          <w:sz w:val="28"/>
          <w:szCs w:val="28"/>
        </w:rPr>
        <w:t xml:space="preserve">                  </w:t>
      </w:r>
      <w:r w:rsidR="00302FD6">
        <w:rPr>
          <w:sz w:val="28"/>
          <w:szCs w:val="28"/>
        </w:rPr>
        <w:t>(приложение)</w:t>
      </w:r>
      <w:r>
        <w:rPr>
          <w:sz w:val="28"/>
          <w:szCs w:val="28"/>
        </w:rPr>
        <w:t>.</w:t>
      </w:r>
    </w:p>
    <w:p w:rsidR="00457587" w:rsidRPr="00457587" w:rsidRDefault="00365BE5" w:rsidP="00457587">
      <w:pPr>
        <w:pStyle w:val="a3"/>
        <w:ind w:left="142" w:firstLine="425"/>
        <w:jc w:val="both"/>
        <w:rPr>
          <w:rFonts w:ascii="Times New Roman" w:hAnsi="Times New Roman"/>
          <w:sz w:val="28"/>
          <w:szCs w:val="28"/>
        </w:rPr>
      </w:pPr>
      <w:r>
        <w:rPr>
          <w:rFonts w:ascii="Times New Roman" w:hAnsi="Times New Roman"/>
          <w:sz w:val="28"/>
          <w:szCs w:val="28"/>
        </w:rPr>
        <w:t>2</w:t>
      </w:r>
      <w:r w:rsidR="00457587" w:rsidRPr="00457587">
        <w:rPr>
          <w:rFonts w:ascii="Times New Roman" w:hAnsi="Times New Roman"/>
          <w:sz w:val="28"/>
          <w:szCs w:val="28"/>
        </w:rPr>
        <w:t xml:space="preserve">. </w:t>
      </w:r>
      <w:r>
        <w:rPr>
          <w:rFonts w:ascii="Times New Roman" w:hAnsi="Times New Roman"/>
          <w:sz w:val="28"/>
          <w:szCs w:val="28"/>
        </w:rPr>
        <w:t>Постановление</w:t>
      </w:r>
      <w:r w:rsidR="00457587" w:rsidRPr="00457587">
        <w:rPr>
          <w:rFonts w:ascii="Times New Roman" w:hAnsi="Times New Roman"/>
          <w:sz w:val="28"/>
          <w:szCs w:val="28"/>
        </w:rPr>
        <w:t xml:space="preserve"> вступает в силу со дня его официального опубликования.</w:t>
      </w:r>
    </w:p>
    <w:p w:rsidR="00457587" w:rsidRPr="00457587" w:rsidRDefault="00365BE5" w:rsidP="00457587">
      <w:pPr>
        <w:pStyle w:val="a3"/>
        <w:ind w:firstLine="567"/>
        <w:jc w:val="both"/>
        <w:rPr>
          <w:rFonts w:ascii="Times New Roman" w:hAnsi="Times New Roman"/>
          <w:sz w:val="28"/>
          <w:szCs w:val="28"/>
        </w:rPr>
      </w:pPr>
      <w:r>
        <w:rPr>
          <w:rFonts w:ascii="Times New Roman" w:hAnsi="Times New Roman"/>
          <w:sz w:val="28"/>
          <w:szCs w:val="28"/>
        </w:rPr>
        <w:t>3</w:t>
      </w:r>
      <w:r w:rsidR="00457587" w:rsidRPr="00457587">
        <w:rPr>
          <w:rFonts w:ascii="Times New Roman" w:hAnsi="Times New Roman"/>
          <w:sz w:val="28"/>
          <w:szCs w:val="28"/>
        </w:rPr>
        <w:t xml:space="preserve">. Контроль за исполнением </w:t>
      </w:r>
      <w:r>
        <w:rPr>
          <w:rFonts w:ascii="Times New Roman" w:hAnsi="Times New Roman"/>
          <w:sz w:val="28"/>
          <w:szCs w:val="28"/>
        </w:rPr>
        <w:t>постановления</w:t>
      </w:r>
      <w:r w:rsidR="00457587" w:rsidRPr="00457587">
        <w:rPr>
          <w:rFonts w:ascii="Times New Roman" w:hAnsi="Times New Roman"/>
          <w:sz w:val="28"/>
          <w:szCs w:val="28"/>
        </w:rPr>
        <w:t xml:space="preserve"> возложить на заместителя главы Администрации города Волгодонска по организационной, кадровой политике и взаимодействию с общественными организациями В.Н.Графова.</w:t>
      </w:r>
    </w:p>
    <w:p w:rsidR="00457587" w:rsidRPr="00457587" w:rsidRDefault="00457587" w:rsidP="00457587">
      <w:pPr>
        <w:pStyle w:val="a3"/>
        <w:jc w:val="both"/>
        <w:rPr>
          <w:rFonts w:ascii="Times New Roman" w:hAnsi="Times New Roman"/>
          <w:sz w:val="28"/>
          <w:szCs w:val="28"/>
        </w:rPr>
      </w:pPr>
    </w:p>
    <w:p w:rsidR="00457587" w:rsidRDefault="00457587" w:rsidP="00457587">
      <w:pPr>
        <w:pStyle w:val="ac"/>
        <w:keepNext w:val="0"/>
        <w:spacing w:before="0" w:after="0"/>
        <w:jc w:val="both"/>
      </w:pPr>
    </w:p>
    <w:p w:rsidR="00457587" w:rsidRDefault="00457587" w:rsidP="00916D15">
      <w:pPr>
        <w:ind w:firstLine="0"/>
        <w:rPr>
          <w:szCs w:val="28"/>
        </w:rPr>
      </w:pPr>
    </w:p>
    <w:p w:rsidR="00457587" w:rsidRDefault="0032442D" w:rsidP="00457587">
      <w:pPr>
        <w:ind w:firstLine="0"/>
        <w:rPr>
          <w:szCs w:val="28"/>
        </w:rPr>
      </w:pPr>
      <w:r>
        <w:rPr>
          <w:szCs w:val="28"/>
        </w:rPr>
        <w:t>Мэр города Волгодонска</w:t>
      </w:r>
      <w:r>
        <w:rPr>
          <w:szCs w:val="28"/>
        </w:rPr>
        <w:tab/>
      </w:r>
      <w:r>
        <w:rPr>
          <w:szCs w:val="28"/>
        </w:rPr>
        <w:tab/>
      </w:r>
      <w:r>
        <w:rPr>
          <w:szCs w:val="28"/>
        </w:rPr>
        <w:tab/>
      </w:r>
      <w:r>
        <w:rPr>
          <w:szCs w:val="28"/>
        </w:rPr>
        <w:tab/>
      </w:r>
      <w:r>
        <w:rPr>
          <w:szCs w:val="28"/>
        </w:rPr>
        <w:tab/>
      </w:r>
      <w:r>
        <w:rPr>
          <w:szCs w:val="28"/>
        </w:rPr>
        <w:tab/>
      </w:r>
      <w:r>
        <w:rPr>
          <w:szCs w:val="28"/>
        </w:rPr>
        <w:tab/>
        <w:t>В.А.Фирсов</w:t>
      </w:r>
    </w:p>
    <w:p w:rsidR="00457587" w:rsidRDefault="00457587" w:rsidP="00916D15">
      <w:pPr>
        <w:ind w:firstLine="0"/>
        <w:rPr>
          <w:szCs w:val="28"/>
        </w:rPr>
      </w:pPr>
    </w:p>
    <w:p w:rsidR="00916D15" w:rsidRDefault="00916D15" w:rsidP="00916D15">
      <w:pPr>
        <w:ind w:firstLine="0"/>
        <w:rPr>
          <w:szCs w:val="28"/>
        </w:rPr>
      </w:pPr>
    </w:p>
    <w:p w:rsidR="00457587" w:rsidRPr="000A1753" w:rsidRDefault="000A1753" w:rsidP="00457587">
      <w:pPr>
        <w:pStyle w:val="ac"/>
        <w:keepNext w:val="0"/>
        <w:spacing w:before="0" w:after="0"/>
        <w:rPr>
          <w:rFonts w:ascii="Times New Roman" w:eastAsia="Times New Roman" w:hAnsi="Times New Roman" w:cs="Times New Roman"/>
          <w:sz w:val="24"/>
          <w:szCs w:val="24"/>
        </w:rPr>
      </w:pPr>
      <w:r w:rsidRPr="000A1753">
        <w:rPr>
          <w:rFonts w:ascii="Times New Roman" w:eastAsia="Times New Roman" w:hAnsi="Times New Roman" w:cs="Times New Roman"/>
          <w:sz w:val="24"/>
          <w:szCs w:val="24"/>
        </w:rPr>
        <w:t xml:space="preserve">Проект </w:t>
      </w:r>
      <w:r w:rsidR="009470C1">
        <w:rPr>
          <w:rFonts w:ascii="Times New Roman" w:eastAsia="Times New Roman" w:hAnsi="Times New Roman" w:cs="Times New Roman"/>
          <w:sz w:val="24"/>
          <w:szCs w:val="24"/>
        </w:rPr>
        <w:t>постановления</w:t>
      </w:r>
    </w:p>
    <w:p w:rsidR="000A1753" w:rsidRDefault="000A1753" w:rsidP="000A1753">
      <w:pPr>
        <w:pStyle w:val="ad"/>
        <w:rPr>
          <w:sz w:val="24"/>
          <w:szCs w:val="24"/>
        </w:rPr>
      </w:pPr>
      <w:r>
        <w:rPr>
          <w:sz w:val="24"/>
          <w:szCs w:val="24"/>
        </w:rPr>
        <w:t>в</w:t>
      </w:r>
      <w:r w:rsidRPr="000A1753">
        <w:rPr>
          <w:sz w:val="24"/>
          <w:szCs w:val="24"/>
        </w:rPr>
        <w:t xml:space="preserve">носит отдел муниципальной </w:t>
      </w:r>
    </w:p>
    <w:p w:rsidR="000A1753" w:rsidRPr="00916D15" w:rsidRDefault="000A1753" w:rsidP="00916D15">
      <w:pPr>
        <w:pStyle w:val="ad"/>
        <w:rPr>
          <w:sz w:val="24"/>
          <w:szCs w:val="24"/>
        </w:rPr>
      </w:pPr>
      <w:r w:rsidRPr="000A1753">
        <w:rPr>
          <w:sz w:val="24"/>
          <w:szCs w:val="24"/>
        </w:rPr>
        <w:t>службы и кадро</w:t>
      </w:r>
      <w:r w:rsidR="00365BE5">
        <w:rPr>
          <w:sz w:val="24"/>
          <w:szCs w:val="24"/>
        </w:rPr>
        <w:t>в</w:t>
      </w:r>
    </w:p>
    <w:p w:rsidR="00365BE5" w:rsidRDefault="00365BE5" w:rsidP="000A1753">
      <w:pPr>
        <w:ind w:left="5954" w:firstLine="0"/>
        <w:rPr>
          <w:szCs w:val="28"/>
        </w:rPr>
      </w:pPr>
    </w:p>
    <w:p w:rsidR="000A1753" w:rsidRDefault="00457587" w:rsidP="000A1753">
      <w:pPr>
        <w:ind w:left="5954" w:firstLine="0"/>
        <w:rPr>
          <w:szCs w:val="28"/>
        </w:rPr>
      </w:pPr>
      <w:r>
        <w:rPr>
          <w:szCs w:val="28"/>
        </w:rPr>
        <w:lastRenderedPageBreak/>
        <w:t xml:space="preserve">Приложение  </w:t>
      </w:r>
    </w:p>
    <w:p w:rsidR="000A1753" w:rsidRDefault="00457587" w:rsidP="000A1753">
      <w:pPr>
        <w:ind w:left="5954" w:firstLine="0"/>
        <w:jc w:val="left"/>
        <w:rPr>
          <w:szCs w:val="28"/>
        </w:rPr>
      </w:pPr>
      <w:r>
        <w:rPr>
          <w:szCs w:val="28"/>
        </w:rPr>
        <w:t xml:space="preserve">к </w:t>
      </w:r>
      <w:r w:rsidR="000941ED">
        <w:rPr>
          <w:szCs w:val="28"/>
        </w:rPr>
        <w:t xml:space="preserve">постановлению </w:t>
      </w:r>
      <w:r w:rsidR="000A1753">
        <w:rPr>
          <w:szCs w:val="28"/>
        </w:rPr>
        <w:t xml:space="preserve">Администрации города Волгодонска </w:t>
      </w:r>
    </w:p>
    <w:p w:rsidR="00457587" w:rsidRDefault="000A1753" w:rsidP="000A1753">
      <w:pPr>
        <w:ind w:left="5954" w:firstLine="0"/>
        <w:jc w:val="left"/>
        <w:rPr>
          <w:szCs w:val="28"/>
        </w:rPr>
      </w:pPr>
      <w:r>
        <w:rPr>
          <w:szCs w:val="28"/>
        </w:rPr>
        <w:t>от ____________№ _______</w:t>
      </w:r>
    </w:p>
    <w:p w:rsidR="00457587" w:rsidRDefault="00457587" w:rsidP="00457587">
      <w:pPr>
        <w:jc w:val="center"/>
        <w:rPr>
          <w:szCs w:val="28"/>
        </w:rPr>
      </w:pPr>
    </w:p>
    <w:p w:rsidR="000A1753" w:rsidRDefault="000A1753" w:rsidP="00457587">
      <w:pPr>
        <w:jc w:val="center"/>
        <w:rPr>
          <w:szCs w:val="28"/>
        </w:rPr>
      </w:pPr>
    </w:p>
    <w:p w:rsidR="000A1753" w:rsidRDefault="000A1753" w:rsidP="00457587">
      <w:pPr>
        <w:jc w:val="center"/>
        <w:rPr>
          <w:szCs w:val="28"/>
        </w:rPr>
      </w:pPr>
    </w:p>
    <w:p w:rsidR="00457587" w:rsidRDefault="00457587" w:rsidP="00457587">
      <w:pPr>
        <w:jc w:val="center"/>
        <w:rPr>
          <w:szCs w:val="28"/>
        </w:rPr>
      </w:pPr>
      <w:r>
        <w:rPr>
          <w:szCs w:val="28"/>
        </w:rPr>
        <w:t>ПОЛОЖЕНИЕ</w:t>
      </w:r>
    </w:p>
    <w:p w:rsidR="00457587" w:rsidRDefault="00457587" w:rsidP="000A1753">
      <w:pPr>
        <w:jc w:val="center"/>
        <w:rPr>
          <w:szCs w:val="28"/>
        </w:rPr>
      </w:pPr>
      <w:r>
        <w:rPr>
          <w:szCs w:val="28"/>
        </w:rPr>
        <w:t xml:space="preserve">по подбору кадров </w:t>
      </w:r>
      <w:r w:rsidR="00A768D2">
        <w:rPr>
          <w:szCs w:val="28"/>
        </w:rPr>
        <w:t>в</w:t>
      </w:r>
      <w:r>
        <w:rPr>
          <w:szCs w:val="28"/>
        </w:rPr>
        <w:t xml:space="preserve"> </w:t>
      </w:r>
      <w:r w:rsidR="000A1753">
        <w:rPr>
          <w:szCs w:val="28"/>
        </w:rPr>
        <w:t>Администраци</w:t>
      </w:r>
      <w:r w:rsidR="00A768D2">
        <w:rPr>
          <w:szCs w:val="28"/>
        </w:rPr>
        <w:t>и</w:t>
      </w:r>
      <w:r w:rsidR="000A1753">
        <w:rPr>
          <w:szCs w:val="28"/>
        </w:rPr>
        <w:t xml:space="preserve"> города Волгодонска</w:t>
      </w:r>
      <w:r w:rsidR="00A132CE">
        <w:rPr>
          <w:szCs w:val="28"/>
        </w:rPr>
        <w:t xml:space="preserve"> и органах</w:t>
      </w:r>
      <w:r w:rsidR="00A768D2">
        <w:rPr>
          <w:szCs w:val="28"/>
        </w:rPr>
        <w:t xml:space="preserve"> Администрации города Волгодонска</w:t>
      </w:r>
    </w:p>
    <w:p w:rsidR="00457587" w:rsidRDefault="00457587" w:rsidP="00457587">
      <w:pPr>
        <w:jc w:val="center"/>
        <w:rPr>
          <w:color w:val="FF0000"/>
          <w:szCs w:val="28"/>
        </w:rPr>
      </w:pPr>
    </w:p>
    <w:p w:rsidR="00457587" w:rsidRDefault="00457587" w:rsidP="00457587">
      <w:pPr>
        <w:jc w:val="center"/>
        <w:rPr>
          <w:szCs w:val="28"/>
        </w:rPr>
      </w:pPr>
      <w:r>
        <w:rPr>
          <w:szCs w:val="28"/>
        </w:rPr>
        <w:t xml:space="preserve">1. Общие положения </w:t>
      </w:r>
    </w:p>
    <w:p w:rsidR="00457587" w:rsidRDefault="00457587" w:rsidP="00457587">
      <w:pPr>
        <w:rPr>
          <w:szCs w:val="28"/>
        </w:rPr>
      </w:pPr>
    </w:p>
    <w:p w:rsidR="00457587" w:rsidRDefault="00457587" w:rsidP="00C25FD1">
      <w:pPr>
        <w:rPr>
          <w:szCs w:val="28"/>
        </w:rPr>
      </w:pPr>
      <w:r>
        <w:rPr>
          <w:szCs w:val="28"/>
        </w:rPr>
        <w:t xml:space="preserve">1.1. Настоящее </w:t>
      </w:r>
      <w:r w:rsidR="0089305B">
        <w:rPr>
          <w:szCs w:val="28"/>
        </w:rPr>
        <w:t>П</w:t>
      </w:r>
      <w:r>
        <w:rPr>
          <w:szCs w:val="28"/>
        </w:rPr>
        <w:t>оложение</w:t>
      </w:r>
      <w:r w:rsidR="00C25FD1" w:rsidRPr="00C25FD1">
        <w:rPr>
          <w:szCs w:val="28"/>
        </w:rPr>
        <w:t xml:space="preserve"> </w:t>
      </w:r>
      <w:r w:rsidR="00C25FD1">
        <w:rPr>
          <w:szCs w:val="28"/>
        </w:rPr>
        <w:t>по подбору кадров в Администрации города Волгодонска и органах Администрации города Волгодонска</w:t>
      </w:r>
      <w:r w:rsidR="0089305B">
        <w:rPr>
          <w:szCs w:val="28"/>
        </w:rPr>
        <w:t xml:space="preserve"> (далее – Положение)</w:t>
      </w:r>
      <w:r w:rsidR="00C25FD1">
        <w:rPr>
          <w:szCs w:val="28"/>
        </w:rPr>
        <w:t xml:space="preserve"> </w:t>
      </w:r>
      <w:r>
        <w:rPr>
          <w:szCs w:val="28"/>
        </w:rPr>
        <w:t xml:space="preserve">разработано в целях совершенствования и развития системы подбора кадров в </w:t>
      </w:r>
      <w:r w:rsidR="000A1753">
        <w:rPr>
          <w:szCs w:val="28"/>
        </w:rPr>
        <w:t>Администраци</w:t>
      </w:r>
      <w:r w:rsidR="00680DDF">
        <w:rPr>
          <w:szCs w:val="28"/>
        </w:rPr>
        <w:t>и</w:t>
      </w:r>
      <w:r w:rsidR="000A1753">
        <w:rPr>
          <w:szCs w:val="28"/>
        </w:rPr>
        <w:t xml:space="preserve"> города Волгодонска</w:t>
      </w:r>
      <w:r w:rsidR="00A132CE">
        <w:rPr>
          <w:szCs w:val="28"/>
        </w:rPr>
        <w:t xml:space="preserve"> и органах Администрации города</w:t>
      </w:r>
      <w:r w:rsidR="0032442D">
        <w:rPr>
          <w:szCs w:val="28"/>
        </w:rPr>
        <w:t xml:space="preserve"> Волгодонска</w:t>
      </w:r>
      <w:r w:rsidR="00A132CE">
        <w:rPr>
          <w:szCs w:val="28"/>
        </w:rPr>
        <w:t>.</w:t>
      </w:r>
    </w:p>
    <w:p w:rsidR="00457587" w:rsidRDefault="00457587" w:rsidP="00457587">
      <w:pPr>
        <w:ind w:firstLine="709"/>
        <w:rPr>
          <w:szCs w:val="28"/>
        </w:rPr>
      </w:pPr>
      <w:r>
        <w:rPr>
          <w:szCs w:val="28"/>
        </w:rPr>
        <w:t>1.2. Положение подготовлено с учетом практического опыта проведения аналогичной работы в областных органах исполнител</w:t>
      </w:r>
      <w:r w:rsidR="000941ED">
        <w:rPr>
          <w:szCs w:val="28"/>
        </w:rPr>
        <w:t>ьной власти Ростовской области.</w:t>
      </w:r>
    </w:p>
    <w:p w:rsidR="00457587" w:rsidRDefault="00457587" w:rsidP="00457587">
      <w:pPr>
        <w:autoSpaceDE w:val="0"/>
        <w:ind w:firstLine="709"/>
        <w:rPr>
          <w:szCs w:val="28"/>
        </w:rPr>
      </w:pPr>
      <w:r>
        <w:rPr>
          <w:szCs w:val="28"/>
        </w:rPr>
        <w:t xml:space="preserve">1.3. Правовую основу подбора кадров в </w:t>
      </w:r>
      <w:r w:rsidR="009234B1">
        <w:rPr>
          <w:szCs w:val="28"/>
        </w:rPr>
        <w:t xml:space="preserve">Администрацию города Волгодонска </w:t>
      </w:r>
      <w:r>
        <w:rPr>
          <w:szCs w:val="28"/>
        </w:rPr>
        <w:t xml:space="preserve"> (далее – подбор кадров) составляют</w:t>
      </w:r>
      <w:r w:rsidR="0032442D">
        <w:rPr>
          <w:szCs w:val="28"/>
        </w:rPr>
        <w:t>:</w:t>
      </w:r>
      <w:r>
        <w:rPr>
          <w:szCs w:val="28"/>
        </w:rPr>
        <w:t xml:space="preserve"> Конституция Российской Федерации, Федеральный закон от 02.03.2007 № 25-ФЗ «О муниципальной службе в Российской Федерации» (далее – Федеральный закон № 25-ФЗ), </w:t>
      </w:r>
      <w:r w:rsidR="00706354">
        <w:rPr>
          <w:szCs w:val="28"/>
        </w:rPr>
        <w:t>о</w:t>
      </w:r>
      <w:r>
        <w:rPr>
          <w:szCs w:val="28"/>
        </w:rPr>
        <w:t>бластн</w:t>
      </w:r>
      <w:r w:rsidR="00706354">
        <w:rPr>
          <w:szCs w:val="28"/>
        </w:rPr>
        <w:t>ые</w:t>
      </w:r>
      <w:r>
        <w:rPr>
          <w:szCs w:val="28"/>
        </w:rPr>
        <w:t xml:space="preserve"> закон</w:t>
      </w:r>
      <w:r w:rsidR="00706354">
        <w:rPr>
          <w:szCs w:val="28"/>
        </w:rPr>
        <w:t>ы</w:t>
      </w:r>
      <w:r>
        <w:rPr>
          <w:szCs w:val="28"/>
        </w:rPr>
        <w:t xml:space="preserve"> от 09.10.2007 № 786-ЗС «О муниципальной службе в Ростовской области»,  от 09.10.2007 № 787-ЗС «О Реестре муниципальных должностей и Реестре должностей муниципальной службы в Ростовской области», постановление Администрации Ростовской области от 10.08.2010 </w:t>
      </w:r>
      <w:r w:rsidR="00706354">
        <w:rPr>
          <w:szCs w:val="28"/>
        </w:rPr>
        <w:t xml:space="preserve"> </w:t>
      </w:r>
      <w:r>
        <w:rPr>
          <w:szCs w:val="28"/>
        </w:rPr>
        <w:t xml:space="preserve">№ 106 «Об утверждении Областной долгосрочной целевой программы «Развитие государственной гражданской службы Ростовской области и муниципальной службы в Ростовской области (2011-2014 годы)»,  </w:t>
      </w:r>
      <w:r w:rsidR="000A1753">
        <w:rPr>
          <w:szCs w:val="28"/>
        </w:rPr>
        <w:t>постановление Администрации города Волгодонска от 03.10.2012 № 2858 «Об утверждении муниципальной долгосрочной целевой программы «Развитие муниципальной службы в муниципальном образовании «Город Волгодонск» на 2013-2017 годы».</w:t>
      </w:r>
    </w:p>
    <w:p w:rsidR="00457587" w:rsidRPr="00E9724D" w:rsidRDefault="00457587" w:rsidP="00457587">
      <w:pPr>
        <w:tabs>
          <w:tab w:val="left" w:pos="540"/>
        </w:tabs>
        <w:ind w:firstLine="709"/>
        <w:rPr>
          <w:szCs w:val="28"/>
        </w:rPr>
      </w:pPr>
      <w:r>
        <w:rPr>
          <w:szCs w:val="28"/>
        </w:rPr>
        <w:t xml:space="preserve">1.4. Под подбором кадров в рамках настоящего положения понимается </w:t>
      </w:r>
      <w:r w:rsidR="000941ED">
        <w:rPr>
          <w:szCs w:val="28"/>
        </w:rPr>
        <w:t>совокупность</w:t>
      </w:r>
      <w:r>
        <w:rPr>
          <w:szCs w:val="28"/>
        </w:rPr>
        <w:t xml:space="preserve"> целенаправленных действий </w:t>
      </w:r>
      <w:r w:rsidR="000A1753">
        <w:rPr>
          <w:szCs w:val="28"/>
        </w:rPr>
        <w:t>отдела муниципальной службы и кадров Администрации города Волгодонска</w:t>
      </w:r>
      <w:r w:rsidR="007C10FD">
        <w:rPr>
          <w:szCs w:val="28"/>
        </w:rPr>
        <w:t>, работников, ответственных за ведение кадровой работы в орган</w:t>
      </w:r>
      <w:r w:rsidR="00C70F38">
        <w:rPr>
          <w:szCs w:val="28"/>
        </w:rPr>
        <w:t>е</w:t>
      </w:r>
      <w:r w:rsidR="00FE54C8">
        <w:rPr>
          <w:szCs w:val="28"/>
        </w:rPr>
        <w:t xml:space="preserve"> Администрации города Волгодонска</w:t>
      </w:r>
      <w:r w:rsidR="00C70F38">
        <w:rPr>
          <w:szCs w:val="28"/>
        </w:rPr>
        <w:t>,</w:t>
      </w:r>
      <w:r w:rsidR="007C10FD">
        <w:rPr>
          <w:szCs w:val="28"/>
        </w:rPr>
        <w:t xml:space="preserve"> </w:t>
      </w:r>
      <w:r>
        <w:rPr>
          <w:szCs w:val="28"/>
        </w:rPr>
        <w:t xml:space="preserve">по привлечению на муниципальную службу специалистов, обладающих качествами, необходимыми для достижения целей и задач, поставленных </w:t>
      </w:r>
      <w:r w:rsidR="000941ED">
        <w:rPr>
          <w:szCs w:val="28"/>
        </w:rPr>
        <w:t xml:space="preserve">перед </w:t>
      </w:r>
      <w:r w:rsidR="009234B1" w:rsidRPr="00E9724D">
        <w:rPr>
          <w:szCs w:val="28"/>
        </w:rPr>
        <w:t>Администрацией города Волгодонска</w:t>
      </w:r>
      <w:r w:rsidR="007C10FD" w:rsidRPr="00E9724D">
        <w:rPr>
          <w:szCs w:val="28"/>
        </w:rPr>
        <w:t xml:space="preserve"> и орган</w:t>
      </w:r>
      <w:r w:rsidR="00C70F38">
        <w:rPr>
          <w:szCs w:val="28"/>
        </w:rPr>
        <w:t>ом</w:t>
      </w:r>
      <w:r w:rsidR="007C10FD" w:rsidRPr="00E9724D">
        <w:rPr>
          <w:szCs w:val="28"/>
        </w:rPr>
        <w:t xml:space="preserve"> Администрации города Волгодонска.</w:t>
      </w:r>
    </w:p>
    <w:p w:rsidR="009C3627" w:rsidRDefault="009234B1" w:rsidP="009234B1">
      <w:pPr>
        <w:tabs>
          <w:tab w:val="left" w:pos="540"/>
        </w:tabs>
        <w:ind w:firstLine="709"/>
        <w:rPr>
          <w:szCs w:val="28"/>
        </w:rPr>
      </w:pPr>
      <w:r>
        <w:rPr>
          <w:szCs w:val="28"/>
        </w:rPr>
        <w:lastRenderedPageBreak/>
        <w:t xml:space="preserve">1.5. Подбор кадров </w:t>
      </w:r>
      <w:r w:rsidR="00457587">
        <w:rPr>
          <w:szCs w:val="28"/>
        </w:rPr>
        <w:t>осуществля</w:t>
      </w:r>
      <w:r>
        <w:rPr>
          <w:szCs w:val="28"/>
        </w:rPr>
        <w:t>е</w:t>
      </w:r>
      <w:r w:rsidR="00457587">
        <w:rPr>
          <w:szCs w:val="28"/>
        </w:rPr>
        <w:t>т</w:t>
      </w:r>
      <w:r>
        <w:rPr>
          <w:szCs w:val="28"/>
        </w:rPr>
        <w:t xml:space="preserve">ся </w:t>
      </w:r>
      <w:r w:rsidR="009C3627">
        <w:rPr>
          <w:szCs w:val="28"/>
        </w:rPr>
        <w:t>по следующим направлениям:</w:t>
      </w:r>
    </w:p>
    <w:p w:rsidR="009C3627" w:rsidRDefault="00706354" w:rsidP="009234B1">
      <w:pPr>
        <w:tabs>
          <w:tab w:val="left" w:pos="540"/>
        </w:tabs>
        <w:ind w:firstLine="709"/>
        <w:rPr>
          <w:szCs w:val="28"/>
        </w:rPr>
      </w:pPr>
      <w:r>
        <w:rPr>
          <w:szCs w:val="28"/>
        </w:rPr>
        <w:t xml:space="preserve">1.5.1. </w:t>
      </w:r>
      <w:r w:rsidR="0089305B">
        <w:rPr>
          <w:szCs w:val="28"/>
        </w:rPr>
        <w:t>П</w:t>
      </w:r>
      <w:r w:rsidR="00457587">
        <w:rPr>
          <w:szCs w:val="28"/>
        </w:rPr>
        <w:t>ривлечение кандидатов на вакантные должности муниципальной</w:t>
      </w:r>
      <w:r w:rsidR="0089305B">
        <w:rPr>
          <w:szCs w:val="28"/>
        </w:rPr>
        <w:t xml:space="preserve"> службы без проведения конкурса.</w:t>
      </w:r>
      <w:r w:rsidR="00457587">
        <w:rPr>
          <w:szCs w:val="28"/>
        </w:rPr>
        <w:t xml:space="preserve">  </w:t>
      </w:r>
    </w:p>
    <w:p w:rsidR="009C3627" w:rsidRDefault="00706354" w:rsidP="007C10FD">
      <w:pPr>
        <w:tabs>
          <w:tab w:val="left" w:pos="540"/>
        </w:tabs>
        <w:ind w:firstLine="709"/>
        <w:rPr>
          <w:szCs w:val="28"/>
        </w:rPr>
      </w:pPr>
      <w:r>
        <w:rPr>
          <w:szCs w:val="28"/>
        </w:rPr>
        <w:t xml:space="preserve">1.5.2. </w:t>
      </w:r>
      <w:r w:rsidR="0089305B">
        <w:rPr>
          <w:szCs w:val="28"/>
        </w:rPr>
        <w:t>П</w:t>
      </w:r>
      <w:r w:rsidR="009C3627">
        <w:rPr>
          <w:szCs w:val="28"/>
        </w:rPr>
        <w:t>ривлечение кандидатов на вакантные должности муниципальной службы с проведением конкурса.</w:t>
      </w:r>
      <w:r w:rsidR="00457587">
        <w:rPr>
          <w:szCs w:val="28"/>
        </w:rPr>
        <w:t xml:space="preserve"> </w:t>
      </w:r>
    </w:p>
    <w:p w:rsidR="00457587" w:rsidRDefault="00457587" w:rsidP="00457587">
      <w:pPr>
        <w:tabs>
          <w:tab w:val="left" w:pos="540"/>
        </w:tabs>
        <w:ind w:firstLine="709"/>
        <w:rPr>
          <w:szCs w:val="28"/>
        </w:rPr>
      </w:pPr>
      <w:r>
        <w:rPr>
          <w:szCs w:val="28"/>
        </w:rPr>
        <w:t xml:space="preserve">1.6. </w:t>
      </w:r>
      <w:r w:rsidR="0089305B">
        <w:rPr>
          <w:szCs w:val="28"/>
        </w:rPr>
        <w:t>В</w:t>
      </w:r>
      <w:r>
        <w:rPr>
          <w:szCs w:val="28"/>
        </w:rPr>
        <w:t xml:space="preserve"> качестве основных способов поиска кандидатов на имеющиеся вакансии в </w:t>
      </w:r>
      <w:r w:rsidR="001F6F88">
        <w:rPr>
          <w:szCs w:val="28"/>
        </w:rPr>
        <w:t>Администрацию города Волгодонска</w:t>
      </w:r>
      <w:r w:rsidR="007C10FD">
        <w:rPr>
          <w:szCs w:val="28"/>
        </w:rPr>
        <w:t xml:space="preserve"> и органов Администрации города Волгодонска</w:t>
      </w:r>
      <w:r>
        <w:rPr>
          <w:szCs w:val="28"/>
        </w:rPr>
        <w:t xml:space="preserve"> предполагается использование как внешних (вне </w:t>
      </w:r>
      <w:r w:rsidR="001F6F88">
        <w:rPr>
          <w:szCs w:val="28"/>
        </w:rPr>
        <w:t>Администрации города Волгодонска</w:t>
      </w:r>
      <w:r w:rsidR="007C10FD">
        <w:rPr>
          <w:szCs w:val="28"/>
        </w:rPr>
        <w:t xml:space="preserve"> и органов</w:t>
      </w:r>
      <w:r w:rsidR="00A132CE">
        <w:rPr>
          <w:szCs w:val="28"/>
        </w:rPr>
        <w:t xml:space="preserve"> Администрации города Волгодонска</w:t>
      </w:r>
      <w:r>
        <w:rPr>
          <w:szCs w:val="28"/>
        </w:rPr>
        <w:t xml:space="preserve">), так и внутренних источников (внутри </w:t>
      </w:r>
      <w:r w:rsidR="001F6F88">
        <w:rPr>
          <w:szCs w:val="28"/>
        </w:rPr>
        <w:t>Администрации города Волгодонска</w:t>
      </w:r>
      <w:r w:rsidR="00680DDF">
        <w:rPr>
          <w:szCs w:val="28"/>
        </w:rPr>
        <w:t xml:space="preserve"> и органов</w:t>
      </w:r>
      <w:r w:rsidR="00A132CE">
        <w:rPr>
          <w:szCs w:val="28"/>
        </w:rPr>
        <w:t xml:space="preserve"> Администрации города Волгодонска</w:t>
      </w:r>
      <w:r>
        <w:rPr>
          <w:szCs w:val="28"/>
        </w:rPr>
        <w:t>) подбора кадров.</w:t>
      </w:r>
    </w:p>
    <w:p w:rsidR="009234B1" w:rsidRDefault="009234B1" w:rsidP="00916D15">
      <w:pPr>
        <w:ind w:firstLine="0"/>
        <w:rPr>
          <w:szCs w:val="28"/>
        </w:rPr>
      </w:pPr>
    </w:p>
    <w:p w:rsidR="00457587" w:rsidRDefault="00457587" w:rsidP="00457587">
      <w:pPr>
        <w:jc w:val="center"/>
        <w:rPr>
          <w:szCs w:val="28"/>
        </w:rPr>
      </w:pPr>
      <w:r>
        <w:rPr>
          <w:szCs w:val="28"/>
        </w:rPr>
        <w:t>2. Задачи и принципы подбора кадров</w:t>
      </w:r>
    </w:p>
    <w:p w:rsidR="00457587" w:rsidRDefault="00457587" w:rsidP="00457587">
      <w:pPr>
        <w:jc w:val="center"/>
        <w:rPr>
          <w:color w:val="0000FF"/>
          <w:szCs w:val="28"/>
        </w:rPr>
      </w:pPr>
    </w:p>
    <w:p w:rsidR="00457587" w:rsidRDefault="00457587" w:rsidP="004575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 Основными задачами подбора кадров являются:</w:t>
      </w:r>
    </w:p>
    <w:p w:rsidR="000941ED" w:rsidRDefault="000941ED" w:rsidP="004575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C25FD1">
        <w:rPr>
          <w:rFonts w:ascii="Times New Roman" w:hAnsi="Times New Roman" w:cs="Times New Roman"/>
          <w:sz w:val="28"/>
          <w:szCs w:val="28"/>
        </w:rPr>
        <w:t>О</w:t>
      </w:r>
      <w:r>
        <w:rPr>
          <w:rFonts w:ascii="Times New Roman" w:hAnsi="Times New Roman" w:cs="Times New Roman"/>
          <w:sz w:val="28"/>
          <w:szCs w:val="28"/>
        </w:rPr>
        <w:t>беспечение законности, соблюдение установленных требований и процедур при пост</w:t>
      </w:r>
      <w:r w:rsidR="00C25FD1">
        <w:rPr>
          <w:rFonts w:ascii="Times New Roman" w:hAnsi="Times New Roman" w:cs="Times New Roman"/>
          <w:sz w:val="28"/>
          <w:szCs w:val="28"/>
        </w:rPr>
        <w:t>уплении на муниципальную службу.</w:t>
      </w:r>
      <w:r>
        <w:rPr>
          <w:rFonts w:ascii="Times New Roman" w:hAnsi="Times New Roman" w:cs="Times New Roman"/>
          <w:sz w:val="28"/>
          <w:szCs w:val="28"/>
        </w:rPr>
        <w:t xml:space="preserve"> </w:t>
      </w:r>
    </w:p>
    <w:p w:rsidR="00457587" w:rsidRDefault="000941ED" w:rsidP="004575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00C25FD1">
        <w:rPr>
          <w:rFonts w:ascii="Times New Roman" w:hAnsi="Times New Roman" w:cs="Times New Roman"/>
          <w:sz w:val="28"/>
          <w:szCs w:val="28"/>
        </w:rPr>
        <w:t>В</w:t>
      </w:r>
      <w:r w:rsidR="00457587">
        <w:rPr>
          <w:rFonts w:ascii="Times New Roman" w:hAnsi="Times New Roman" w:cs="Times New Roman"/>
          <w:sz w:val="28"/>
          <w:szCs w:val="28"/>
        </w:rPr>
        <w:t xml:space="preserve">ыявление высококвалифицированных специалистов, подготовленных к работе в </w:t>
      </w:r>
      <w:r w:rsidR="009234B1">
        <w:rPr>
          <w:rFonts w:ascii="Times New Roman" w:hAnsi="Times New Roman" w:cs="Times New Roman"/>
          <w:sz w:val="28"/>
          <w:szCs w:val="28"/>
        </w:rPr>
        <w:t>Администрации города Волгодонска</w:t>
      </w:r>
      <w:r w:rsidR="00A132CE">
        <w:rPr>
          <w:rFonts w:ascii="Times New Roman" w:hAnsi="Times New Roman" w:cs="Times New Roman"/>
          <w:sz w:val="28"/>
          <w:szCs w:val="28"/>
        </w:rPr>
        <w:t xml:space="preserve"> и орган</w:t>
      </w:r>
      <w:r w:rsidR="00C70F38">
        <w:rPr>
          <w:rFonts w:ascii="Times New Roman" w:hAnsi="Times New Roman" w:cs="Times New Roman"/>
          <w:sz w:val="28"/>
          <w:szCs w:val="28"/>
        </w:rPr>
        <w:t>ах</w:t>
      </w:r>
      <w:r w:rsidR="00A132CE">
        <w:rPr>
          <w:rFonts w:ascii="Times New Roman" w:hAnsi="Times New Roman" w:cs="Times New Roman"/>
          <w:sz w:val="28"/>
          <w:szCs w:val="28"/>
        </w:rPr>
        <w:t xml:space="preserve"> Администрации города Волгодонска</w:t>
      </w:r>
      <w:r w:rsidR="00C25FD1">
        <w:rPr>
          <w:rFonts w:ascii="Times New Roman" w:hAnsi="Times New Roman" w:cs="Times New Roman"/>
          <w:sz w:val="28"/>
          <w:szCs w:val="28"/>
        </w:rPr>
        <w:t>.</w:t>
      </w:r>
    </w:p>
    <w:p w:rsidR="00457587" w:rsidRDefault="000941ED" w:rsidP="004575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C25FD1">
        <w:rPr>
          <w:rFonts w:ascii="Times New Roman" w:hAnsi="Times New Roman" w:cs="Times New Roman"/>
          <w:sz w:val="28"/>
          <w:szCs w:val="28"/>
        </w:rPr>
        <w:t>О</w:t>
      </w:r>
      <w:r w:rsidR="00457587">
        <w:rPr>
          <w:rFonts w:ascii="Times New Roman" w:hAnsi="Times New Roman" w:cs="Times New Roman"/>
          <w:sz w:val="28"/>
          <w:szCs w:val="28"/>
        </w:rPr>
        <w:t>беспечение своевременного замещения вакантных должностей муниципальной службы</w:t>
      </w:r>
      <w:r w:rsidR="009234B1">
        <w:rPr>
          <w:rFonts w:ascii="Times New Roman" w:hAnsi="Times New Roman" w:cs="Times New Roman"/>
          <w:sz w:val="28"/>
          <w:szCs w:val="28"/>
        </w:rPr>
        <w:t xml:space="preserve"> в Администрации города Волгодонска</w:t>
      </w:r>
      <w:r w:rsidR="00A132CE">
        <w:rPr>
          <w:rFonts w:ascii="Times New Roman" w:hAnsi="Times New Roman" w:cs="Times New Roman"/>
          <w:sz w:val="28"/>
          <w:szCs w:val="28"/>
        </w:rPr>
        <w:t xml:space="preserve"> и органах Администрации города Волгодонска</w:t>
      </w:r>
      <w:r w:rsidRPr="000941ED">
        <w:rPr>
          <w:rFonts w:ascii="Times New Roman" w:hAnsi="Times New Roman" w:cs="Times New Roman"/>
          <w:sz w:val="28"/>
          <w:szCs w:val="28"/>
        </w:rPr>
        <w:t xml:space="preserve"> </w:t>
      </w:r>
      <w:r>
        <w:rPr>
          <w:rFonts w:ascii="Times New Roman" w:hAnsi="Times New Roman" w:cs="Times New Roman"/>
          <w:sz w:val="28"/>
          <w:szCs w:val="28"/>
        </w:rPr>
        <w:t>высококвалифицированными специалистами.</w:t>
      </w:r>
    </w:p>
    <w:p w:rsidR="00457587" w:rsidRDefault="00457587" w:rsidP="004575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 Основными принципами подбора кадров являются:</w:t>
      </w:r>
    </w:p>
    <w:p w:rsidR="00457587" w:rsidRDefault="00C25FD1" w:rsidP="004575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2.2.1. Е</w:t>
      </w:r>
      <w:r w:rsidR="00457587">
        <w:rPr>
          <w:rFonts w:ascii="Times New Roman" w:hAnsi="Times New Roman" w:cs="Times New Roman"/>
          <w:sz w:val="28"/>
          <w:szCs w:val="28"/>
        </w:rPr>
        <w:t>динство основных требований к кандидатам на</w:t>
      </w:r>
      <w:r>
        <w:rPr>
          <w:rFonts w:ascii="Times New Roman" w:hAnsi="Times New Roman" w:cs="Times New Roman"/>
          <w:sz w:val="28"/>
          <w:szCs w:val="28"/>
        </w:rPr>
        <w:t xml:space="preserve"> должности муниципальной службы.</w:t>
      </w:r>
    </w:p>
    <w:p w:rsidR="00457587" w:rsidRDefault="000941ED" w:rsidP="004575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2.2.2. </w:t>
      </w:r>
      <w:r w:rsidR="00C25FD1">
        <w:rPr>
          <w:rFonts w:ascii="Times New Roman" w:hAnsi="Times New Roman" w:cs="Times New Roman"/>
          <w:sz w:val="28"/>
          <w:szCs w:val="28"/>
        </w:rPr>
        <w:t>Р</w:t>
      </w:r>
      <w:r w:rsidR="00457587">
        <w:rPr>
          <w:rFonts w:ascii="Times New Roman" w:hAnsi="Times New Roman" w:cs="Times New Roman"/>
          <w:sz w:val="28"/>
          <w:szCs w:val="28"/>
        </w:rPr>
        <w:t>авный доступ кандидатов, претендующих на должности муниципальной службы в соответствии с их способностями</w:t>
      </w:r>
      <w:r w:rsidR="00C25FD1">
        <w:rPr>
          <w:rFonts w:ascii="Times New Roman" w:hAnsi="Times New Roman" w:cs="Times New Roman"/>
          <w:sz w:val="28"/>
          <w:szCs w:val="28"/>
        </w:rPr>
        <w:t xml:space="preserve"> и профессиональной подготовкой.</w:t>
      </w:r>
    </w:p>
    <w:p w:rsidR="00457587" w:rsidRDefault="000941ED" w:rsidP="004575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00C25FD1">
        <w:rPr>
          <w:rFonts w:ascii="Times New Roman" w:hAnsi="Times New Roman" w:cs="Times New Roman"/>
          <w:sz w:val="28"/>
          <w:szCs w:val="28"/>
        </w:rPr>
        <w:t>О</w:t>
      </w:r>
      <w:r w:rsidR="00457587">
        <w:rPr>
          <w:rFonts w:ascii="Times New Roman" w:hAnsi="Times New Roman" w:cs="Times New Roman"/>
          <w:sz w:val="28"/>
          <w:szCs w:val="28"/>
        </w:rPr>
        <w:t>бъективность и всесторонняя оценка профессиональных и личностных качеств кандидатов на</w:t>
      </w:r>
      <w:r w:rsidR="0032442D">
        <w:rPr>
          <w:rFonts w:ascii="Times New Roman" w:hAnsi="Times New Roman" w:cs="Times New Roman"/>
          <w:sz w:val="28"/>
          <w:szCs w:val="28"/>
        </w:rPr>
        <w:t xml:space="preserve"> должности муниципальной службы.</w:t>
      </w:r>
    </w:p>
    <w:p w:rsidR="00457587" w:rsidRDefault="000941ED" w:rsidP="004575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2.2.4. </w:t>
      </w:r>
      <w:r w:rsidR="0032442D">
        <w:rPr>
          <w:rFonts w:ascii="Times New Roman" w:hAnsi="Times New Roman" w:cs="Times New Roman"/>
          <w:sz w:val="28"/>
          <w:szCs w:val="28"/>
        </w:rPr>
        <w:t>П</w:t>
      </w:r>
      <w:r w:rsidR="00457587">
        <w:rPr>
          <w:rFonts w:ascii="Times New Roman" w:hAnsi="Times New Roman" w:cs="Times New Roman"/>
          <w:sz w:val="28"/>
          <w:szCs w:val="28"/>
        </w:rPr>
        <w:t>рофессионализм и компетентность лиц, пост</w:t>
      </w:r>
      <w:r w:rsidR="00C25FD1">
        <w:rPr>
          <w:rFonts w:ascii="Times New Roman" w:hAnsi="Times New Roman" w:cs="Times New Roman"/>
          <w:sz w:val="28"/>
          <w:szCs w:val="28"/>
        </w:rPr>
        <w:t>упающих на муниципальную службу.</w:t>
      </w:r>
    </w:p>
    <w:p w:rsidR="00457587" w:rsidRDefault="000941ED" w:rsidP="004575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2.2.5. </w:t>
      </w:r>
      <w:r w:rsidR="00C25FD1">
        <w:rPr>
          <w:rFonts w:ascii="Times New Roman" w:hAnsi="Times New Roman" w:cs="Times New Roman"/>
          <w:sz w:val="28"/>
          <w:szCs w:val="28"/>
        </w:rPr>
        <w:t>О</w:t>
      </w:r>
      <w:r w:rsidR="00457587">
        <w:rPr>
          <w:rFonts w:ascii="Times New Roman" w:hAnsi="Times New Roman" w:cs="Times New Roman"/>
          <w:sz w:val="28"/>
          <w:szCs w:val="28"/>
        </w:rPr>
        <w:t>ткрытость и доступность ин</w:t>
      </w:r>
      <w:r>
        <w:rPr>
          <w:rFonts w:ascii="Times New Roman" w:hAnsi="Times New Roman" w:cs="Times New Roman"/>
          <w:sz w:val="28"/>
          <w:szCs w:val="28"/>
        </w:rPr>
        <w:t>формации о муниципальной службе.</w:t>
      </w:r>
    </w:p>
    <w:p w:rsidR="00457587" w:rsidRPr="0089305B" w:rsidRDefault="00457587" w:rsidP="008930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p>
    <w:p w:rsidR="00457587" w:rsidRDefault="00457587" w:rsidP="00457587">
      <w:pPr>
        <w:tabs>
          <w:tab w:val="left" w:pos="360"/>
        </w:tabs>
        <w:ind w:firstLine="709"/>
        <w:jc w:val="center"/>
        <w:rPr>
          <w:szCs w:val="28"/>
        </w:rPr>
      </w:pPr>
      <w:r>
        <w:rPr>
          <w:szCs w:val="28"/>
        </w:rPr>
        <w:t xml:space="preserve">3. Кадровое планирование </w:t>
      </w:r>
    </w:p>
    <w:p w:rsidR="00457587" w:rsidRDefault="00457587" w:rsidP="00457587">
      <w:pPr>
        <w:tabs>
          <w:tab w:val="left" w:pos="360"/>
        </w:tabs>
        <w:ind w:firstLine="709"/>
        <w:rPr>
          <w:szCs w:val="28"/>
        </w:rPr>
      </w:pPr>
    </w:p>
    <w:p w:rsidR="00457587" w:rsidRDefault="00457587" w:rsidP="004575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3.1.  Формирование кадрового состава </w:t>
      </w:r>
      <w:r w:rsidR="001F6F88">
        <w:rPr>
          <w:rFonts w:ascii="Times New Roman" w:hAnsi="Times New Roman" w:cs="Times New Roman"/>
          <w:sz w:val="28"/>
          <w:szCs w:val="28"/>
        </w:rPr>
        <w:t>Администрации города Волгодонска</w:t>
      </w:r>
      <w:r w:rsidR="00A132CE">
        <w:rPr>
          <w:rFonts w:ascii="Times New Roman" w:hAnsi="Times New Roman" w:cs="Times New Roman"/>
          <w:sz w:val="28"/>
          <w:szCs w:val="28"/>
        </w:rPr>
        <w:t xml:space="preserve"> и органов Администрации города Волгодонска</w:t>
      </w:r>
      <w:r>
        <w:rPr>
          <w:rFonts w:ascii="Times New Roman" w:hAnsi="Times New Roman" w:cs="Times New Roman"/>
          <w:sz w:val="28"/>
          <w:szCs w:val="28"/>
        </w:rPr>
        <w:t xml:space="preserve"> осуществляется на основе кадрового планирования путем определения количественной и качественной потребности в кадрах на краткосрочную и среднесрочную перспективы. </w:t>
      </w:r>
    </w:p>
    <w:p w:rsidR="00457587" w:rsidRDefault="00457587" w:rsidP="00457587">
      <w:pPr>
        <w:ind w:firstLine="709"/>
      </w:pPr>
      <w:r>
        <w:rPr>
          <w:bCs/>
          <w:iCs/>
        </w:rPr>
        <w:t>3.2. Количественная потребность</w:t>
      </w:r>
      <w:r>
        <w:t xml:space="preserve"> в кадрах – это потребность в определенном числе работников разных специальностей. Она определяется </w:t>
      </w:r>
      <w:r>
        <w:lastRenderedPageBreak/>
        <w:t xml:space="preserve">путем расчета оптимальной штатной численности </w:t>
      </w:r>
      <w:r w:rsidR="001F6F88">
        <w:t>Администрации города Волгодонска</w:t>
      </w:r>
      <w:r w:rsidR="00A132CE">
        <w:t xml:space="preserve"> и органов Администрации города Волгодонска</w:t>
      </w:r>
      <w:r w:rsidR="001F6F88">
        <w:t>.</w:t>
      </w:r>
    </w:p>
    <w:p w:rsidR="00A132CE" w:rsidRDefault="00457587" w:rsidP="00457587">
      <w:pPr>
        <w:ind w:firstLine="709"/>
        <w:rPr>
          <w:bCs/>
          <w:iCs/>
        </w:rPr>
      </w:pPr>
      <w:r>
        <w:rPr>
          <w:bCs/>
          <w:iCs/>
        </w:rPr>
        <w:t xml:space="preserve">3.2.1. При определении количественной потребности в кадрах учитываются нормативы штатной численности муниципальных служащих, утвержденные </w:t>
      </w:r>
      <w:r w:rsidR="00FE54C8">
        <w:rPr>
          <w:bCs/>
          <w:iCs/>
        </w:rPr>
        <w:t>Правительством Ростовской области.</w:t>
      </w:r>
    </w:p>
    <w:p w:rsidR="00457587" w:rsidRDefault="00457587" w:rsidP="00457587">
      <w:pPr>
        <w:ind w:firstLine="709"/>
      </w:pPr>
      <w:r>
        <w:rPr>
          <w:bCs/>
          <w:iCs/>
        </w:rPr>
        <w:t>3.3. Качественная потребность</w:t>
      </w:r>
      <w:r>
        <w:t xml:space="preserve"> в кадрах – это потребность в работниках определенных специальностей, определенного уровня квалификации. Качественная потребность в кадрах определяется путем включения в штатное расписание </w:t>
      </w:r>
      <w:r w:rsidR="001F6F88">
        <w:t>Администрации города Волгодонска</w:t>
      </w:r>
      <w:r>
        <w:t xml:space="preserve"> </w:t>
      </w:r>
      <w:r w:rsidR="00FE54C8">
        <w:t xml:space="preserve">и органов Администрации города Волгодонска </w:t>
      </w:r>
      <w:r>
        <w:t xml:space="preserve">должностей с различными квалификационными требованиями в зависимости от функций, выполняемых его </w:t>
      </w:r>
      <w:r w:rsidR="009234B1">
        <w:t xml:space="preserve">структурными </w:t>
      </w:r>
      <w:r>
        <w:t>подразделениями.</w:t>
      </w:r>
    </w:p>
    <w:p w:rsidR="00457587" w:rsidRDefault="00457587" w:rsidP="00457587">
      <w:pPr>
        <w:ind w:firstLine="709"/>
        <w:rPr>
          <w:szCs w:val="28"/>
        </w:rPr>
      </w:pPr>
      <w:r>
        <w:rPr>
          <w:szCs w:val="28"/>
        </w:rPr>
        <w:t xml:space="preserve">3.3.1. Перечень основных квалификационных требований для замещения должностей муниципальной службы в Ростовской области установлен статьей 5 Областного закона от 09.10.2007 № 786-ЗС «О муниципальной службе в Ростовской области».  </w:t>
      </w:r>
    </w:p>
    <w:p w:rsidR="00457587" w:rsidRDefault="00457587" w:rsidP="00457587">
      <w:pPr>
        <w:ind w:firstLine="709"/>
        <w:rPr>
          <w:szCs w:val="28"/>
        </w:rPr>
      </w:pPr>
      <w:r>
        <w:rPr>
          <w:szCs w:val="28"/>
        </w:rPr>
        <w:t xml:space="preserve">3.4. В рамках кадрового планирования также решаются следующие задачи: </w:t>
      </w:r>
    </w:p>
    <w:p w:rsidR="00457587" w:rsidRDefault="001F5546" w:rsidP="00457587">
      <w:pPr>
        <w:ind w:firstLine="709"/>
        <w:rPr>
          <w:szCs w:val="28"/>
        </w:rPr>
      </w:pPr>
      <w:r>
        <w:rPr>
          <w:szCs w:val="28"/>
        </w:rPr>
        <w:t>3.4.1. Р</w:t>
      </w:r>
      <w:r w:rsidR="00457587">
        <w:rPr>
          <w:szCs w:val="28"/>
        </w:rPr>
        <w:t>азрабатываются методики привлечения кан</w:t>
      </w:r>
      <w:r>
        <w:rPr>
          <w:szCs w:val="28"/>
        </w:rPr>
        <w:t>дидатов на муниципальную службу.</w:t>
      </w:r>
      <w:r w:rsidR="00457587">
        <w:rPr>
          <w:szCs w:val="28"/>
        </w:rPr>
        <w:t xml:space="preserve"> </w:t>
      </w:r>
    </w:p>
    <w:p w:rsidR="00457587" w:rsidRDefault="001F5546" w:rsidP="00457587">
      <w:pPr>
        <w:ind w:firstLine="709"/>
        <w:rPr>
          <w:szCs w:val="28"/>
        </w:rPr>
      </w:pPr>
      <w:r>
        <w:rPr>
          <w:szCs w:val="28"/>
        </w:rPr>
        <w:t>3.4.2. Ф</w:t>
      </w:r>
      <w:r w:rsidR="00457587">
        <w:rPr>
          <w:szCs w:val="28"/>
        </w:rPr>
        <w:t>ормируются направления оптимизации штатной чис</w:t>
      </w:r>
      <w:r>
        <w:rPr>
          <w:szCs w:val="28"/>
        </w:rPr>
        <w:t>ленности муниципальных служащих.</w:t>
      </w:r>
    </w:p>
    <w:p w:rsidR="00457587" w:rsidRDefault="001F5546" w:rsidP="00457587">
      <w:pPr>
        <w:ind w:firstLine="709"/>
        <w:rPr>
          <w:szCs w:val="28"/>
        </w:rPr>
      </w:pPr>
      <w:r>
        <w:rPr>
          <w:szCs w:val="28"/>
        </w:rPr>
        <w:t>3.4.3. О</w:t>
      </w:r>
      <w:r w:rsidR="00457587">
        <w:rPr>
          <w:szCs w:val="28"/>
        </w:rPr>
        <w:t xml:space="preserve">существляется расчет затрат, связанных с реализацией кадровых мероприятий.  </w:t>
      </w:r>
    </w:p>
    <w:p w:rsidR="00457587" w:rsidRDefault="00457587" w:rsidP="00457587">
      <w:pPr>
        <w:ind w:firstLine="709"/>
        <w:rPr>
          <w:szCs w:val="28"/>
        </w:rPr>
      </w:pPr>
      <w:r w:rsidRPr="00E9724D">
        <w:rPr>
          <w:szCs w:val="28"/>
        </w:rPr>
        <w:t>3.5.</w:t>
      </w:r>
      <w:r w:rsidR="00182D1A">
        <w:rPr>
          <w:szCs w:val="28"/>
        </w:rPr>
        <w:t> К</w:t>
      </w:r>
      <w:r>
        <w:rPr>
          <w:szCs w:val="28"/>
        </w:rPr>
        <w:t xml:space="preserve">адровое планирование осуществляется </w:t>
      </w:r>
      <w:r w:rsidR="001F6F88">
        <w:rPr>
          <w:szCs w:val="28"/>
        </w:rPr>
        <w:t>отделом муниципальной службы и кадров Администрации города Волгодонска</w:t>
      </w:r>
      <w:r w:rsidR="00FE54C8">
        <w:rPr>
          <w:szCs w:val="28"/>
        </w:rPr>
        <w:t>, работником, ответственным за кадровую работу в орган</w:t>
      </w:r>
      <w:r w:rsidR="00C70F38">
        <w:rPr>
          <w:szCs w:val="28"/>
        </w:rPr>
        <w:t>е</w:t>
      </w:r>
      <w:r w:rsidR="00FE54C8">
        <w:rPr>
          <w:szCs w:val="28"/>
        </w:rPr>
        <w:t xml:space="preserve"> Администрации города Волгодонска.</w:t>
      </w:r>
      <w:r>
        <w:rPr>
          <w:szCs w:val="28"/>
        </w:rPr>
        <w:t xml:space="preserve"> </w:t>
      </w:r>
    </w:p>
    <w:p w:rsidR="00457587" w:rsidRDefault="00457587" w:rsidP="00457587">
      <w:pPr>
        <w:ind w:firstLine="709"/>
      </w:pPr>
      <w:r>
        <w:t xml:space="preserve">3.6. При определении потребности в кадрах и планировании процедуры поиска кандидатов на должности муниципальной службы учитываются предложения (заявки) руководителей соответствующих </w:t>
      </w:r>
      <w:r w:rsidR="009234B1">
        <w:t>структурных подразделений Администрации города Волгодонска</w:t>
      </w:r>
      <w:r w:rsidR="00FE54C8">
        <w:t>, органов Администрации города Волгодонска</w:t>
      </w:r>
      <w:r>
        <w:t xml:space="preserve"> (</w:t>
      </w:r>
      <w:r w:rsidR="000941ED">
        <w:t xml:space="preserve">по форме согласно приложению </w:t>
      </w:r>
      <w:r>
        <w:t xml:space="preserve">№ 1). </w:t>
      </w:r>
    </w:p>
    <w:p w:rsidR="00457587" w:rsidRDefault="00457587" w:rsidP="00457587">
      <w:pPr>
        <w:ind w:firstLine="720"/>
      </w:pPr>
      <w:r>
        <w:t xml:space="preserve">           </w:t>
      </w:r>
    </w:p>
    <w:p w:rsidR="00457587" w:rsidRDefault="00457587" w:rsidP="00457587">
      <w:pPr>
        <w:jc w:val="center"/>
        <w:rPr>
          <w:szCs w:val="28"/>
        </w:rPr>
      </w:pPr>
      <w:r>
        <w:rPr>
          <w:szCs w:val="28"/>
        </w:rPr>
        <w:t xml:space="preserve">4. Способы поиска (выявления) кандидатов </w:t>
      </w:r>
    </w:p>
    <w:p w:rsidR="00457587" w:rsidRDefault="00457587" w:rsidP="00457587">
      <w:pPr>
        <w:jc w:val="center"/>
        <w:rPr>
          <w:szCs w:val="28"/>
        </w:rPr>
      </w:pPr>
      <w:r>
        <w:rPr>
          <w:szCs w:val="28"/>
        </w:rPr>
        <w:t>на должности муниципальной службы</w:t>
      </w:r>
    </w:p>
    <w:p w:rsidR="00457587" w:rsidRDefault="00457587" w:rsidP="00457587">
      <w:pPr>
        <w:ind w:firstLine="709"/>
        <w:jc w:val="center"/>
        <w:rPr>
          <w:color w:val="0000FF"/>
          <w:szCs w:val="28"/>
        </w:rPr>
      </w:pPr>
    </w:p>
    <w:p w:rsidR="00457587" w:rsidRDefault="00457587" w:rsidP="004575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4.1. Поиск (выявление) кандидатов на должности муниципальной службы осуществляется </w:t>
      </w:r>
      <w:r w:rsidR="001F6F88">
        <w:rPr>
          <w:rFonts w:ascii="Times New Roman" w:hAnsi="Times New Roman" w:cs="Times New Roman"/>
          <w:sz w:val="28"/>
          <w:szCs w:val="28"/>
        </w:rPr>
        <w:t>отделом муниципальной службы и кадров Администрации города Волгодонска</w:t>
      </w:r>
      <w:r w:rsidR="004D08E4">
        <w:rPr>
          <w:rFonts w:ascii="Times New Roman" w:hAnsi="Times New Roman" w:cs="Times New Roman"/>
          <w:sz w:val="28"/>
          <w:szCs w:val="28"/>
        </w:rPr>
        <w:t>, работником, ответствен</w:t>
      </w:r>
      <w:r w:rsidR="00C70F38">
        <w:rPr>
          <w:rFonts w:ascii="Times New Roman" w:hAnsi="Times New Roman" w:cs="Times New Roman"/>
          <w:sz w:val="28"/>
          <w:szCs w:val="28"/>
        </w:rPr>
        <w:t>ным за  кадровую работу в органе</w:t>
      </w:r>
      <w:r w:rsidR="004D08E4">
        <w:rPr>
          <w:rFonts w:ascii="Times New Roman" w:hAnsi="Times New Roman" w:cs="Times New Roman"/>
          <w:sz w:val="28"/>
          <w:szCs w:val="28"/>
        </w:rPr>
        <w:t xml:space="preserve"> Администрации города Волгодонска</w:t>
      </w:r>
      <w:r w:rsidR="001F5546">
        <w:rPr>
          <w:rFonts w:ascii="Times New Roman" w:hAnsi="Times New Roman" w:cs="Times New Roman"/>
          <w:sz w:val="28"/>
          <w:szCs w:val="28"/>
        </w:rPr>
        <w:t>,</w:t>
      </w:r>
      <w:r w:rsidR="001F6F88">
        <w:rPr>
          <w:rFonts w:ascii="Times New Roman" w:hAnsi="Times New Roman" w:cs="Times New Roman"/>
          <w:sz w:val="28"/>
          <w:szCs w:val="28"/>
        </w:rPr>
        <w:t xml:space="preserve"> </w:t>
      </w:r>
      <w:r>
        <w:rPr>
          <w:rFonts w:ascii="Times New Roman" w:hAnsi="Times New Roman" w:cs="Times New Roman"/>
          <w:sz w:val="28"/>
          <w:szCs w:val="28"/>
        </w:rPr>
        <w:t xml:space="preserve">посредством применения процедуры внутреннего и внешнего подбора кадров. </w:t>
      </w:r>
    </w:p>
    <w:p w:rsidR="00457587" w:rsidRDefault="00457587" w:rsidP="00457587">
      <w:pPr>
        <w:ind w:firstLine="709"/>
      </w:pPr>
      <w:r>
        <w:rPr>
          <w:szCs w:val="28"/>
        </w:rPr>
        <w:t>4.2. </w:t>
      </w:r>
      <w:r>
        <w:t>Внешний подбор кадров может осуществляться по следующим направлениям:</w:t>
      </w:r>
    </w:p>
    <w:p w:rsidR="00457587" w:rsidRDefault="00706354" w:rsidP="00457587">
      <w:pPr>
        <w:ind w:firstLine="709"/>
      </w:pPr>
      <w:r>
        <w:lastRenderedPageBreak/>
        <w:t xml:space="preserve">4.2.1. </w:t>
      </w:r>
      <w:r w:rsidR="00C25FD1">
        <w:t>Р</w:t>
      </w:r>
      <w:r w:rsidR="00182D1A">
        <w:t>а</w:t>
      </w:r>
      <w:r w:rsidR="00457587">
        <w:t>бота с органами местного самоуправления др</w:t>
      </w:r>
      <w:r w:rsidR="001F6F88">
        <w:t>угих муниципальных образований</w:t>
      </w:r>
      <w:r w:rsidR="00C25FD1">
        <w:t>.</w:t>
      </w:r>
    </w:p>
    <w:p w:rsidR="00457587" w:rsidRDefault="00C25FD1" w:rsidP="00457587">
      <w:pPr>
        <w:ind w:firstLine="709"/>
      </w:pPr>
      <w:r>
        <w:t>4.2.2. Р</w:t>
      </w:r>
      <w:r w:rsidR="00457587">
        <w:t xml:space="preserve">абота </w:t>
      </w:r>
      <w:r w:rsidR="009C3627">
        <w:t xml:space="preserve">с </w:t>
      </w:r>
      <w:r w:rsidR="009234B1">
        <w:t>органи</w:t>
      </w:r>
      <w:r>
        <w:t>зациями города Волгодонска.</w:t>
      </w:r>
    </w:p>
    <w:p w:rsidR="00457587" w:rsidRDefault="00706354" w:rsidP="00457587">
      <w:pPr>
        <w:ind w:firstLine="709"/>
      </w:pPr>
      <w:r>
        <w:t>4.</w:t>
      </w:r>
      <w:r w:rsidR="00C25FD1">
        <w:t>2.3. Р</w:t>
      </w:r>
      <w:r w:rsidR="00457587">
        <w:t>абота со службой занятости населения</w:t>
      </w:r>
      <w:r w:rsidR="009234B1">
        <w:t xml:space="preserve"> города Волгодонска</w:t>
      </w:r>
      <w:r w:rsidR="00C25FD1">
        <w:t>.</w:t>
      </w:r>
    </w:p>
    <w:p w:rsidR="00457587" w:rsidRDefault="00C25FD1" w:rsidP="00457587">
      <w:pPr>
        <w:ind w:firstLine="709"/>
      </w:pPr>
      <w:r>
        <w:t>4.2.4. Р</w:t>
      </w:r>
      <w:r w:rsidR="00457587">
        <w:t>абота с кадровыми агентствами</w:t>
      </w:r>
      <w:r w:rsidR="009234B1">
        <w:t xml:space="preserve"> города Волгодонска</w:t>
      </w:r>
      <w:r w:rsidR="001F5546">
        <w:t>.</w:t>
      </w:r>
    </w:p>
    <w:p w:rsidR="00457587" w:rsidRDefault="00C25FD1" w:rsidP="00457587">
      <w:pPr>
        <w:ind w:firstLine="709"/>
      </w:pPr>
      <w:r>
        <w:t>4.2.5. Р</w:t>
      </w:r>
      <w:r w:rsidR="00457587">
        <w:t xml:space="preserve">абота с учебными заведениями (в том числе организация практики учащихся в </w:t>
      </w:r>
      <w:r w:rsidR="001F6F88">
        <w:t>Администрации города Волгодонска</w:t>
      </w:r>
      <w:r w:rsidR="004D08E4">
        <w:t xml:space="preserve"> и органах Администрации города Волгодонска</w:t>
      </w:r>
      <w:r>
        <w:t>).</w:t>
      </w:r>
    </w:p>
    <w:p w:rsidR="00457587" w:rsidRDefault="00C25FD1" w:rsidP="004575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4.2.6. А</w:t>
      </w:r>
      <w:r w:rsidR="00457587">
        <w:rPr>
          <w:rFonts w:ascii="Times New Roman" w:hAnsi="Times New Roman" w:cs="Times New Roman"/>
          <w:sz w:val="28"/>
          <w:szCs w:val="28"/>
        </w:rPr>
        <w:t xml:space="preserve">нализ итогов профессиональных конкурсов (проведение, сбор и анализ информации о результатах профессиональных конкурсов, проведенных </w:t>
      </w:r>
      <w:r w:rsidR="009234B1">
        <w:rPr>
          <w:rFonts w:ascii="Times New Roman" w:hAnsi="Times New Roman" w:cs="Times New Roman"/>
          <w:sz w:val="28"/>
          <w:szCs w:val="28"/>
        </w:rPr>
        <w:t>на территории муниципального образования «Город Волгодонск»</w:t>
      </w:r>
      <w:r>
        <w:rPr>
          <w:rFonts w:ascii="Times New Roman" w:hAnsi="Times New Roman" w:cs="Times New Roman"/>
          <w:sz w:val="28"/>
          <w:szCs w:val="28"/>
        </w:rPr>
        <w:t>).</w:t>
      </w:r>
    </w:p>
    <w:p w:rsidR="00457587" w:rsidRDefault="00706354" w:rsidP="004575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4.2.7. </w:t>
      </w:r>
      <w:r w:rsidR="00C25FD1">
        <w:rPr>
          <w:rFonts w:ascii="Times New Roman" w:hAnsi="Times New Roman" w:cs="Times New Roman"/>
          <w:sz w:val="28"/>
          <w:szCs w:val="28"/>
        </w:rPr>
        <w:t>М</w:t>
      </w:r>
      <w:r w:rsidR="00457587">
        <w:rPr>
          <w:rFonts w:ascii="Times New Roman" w:hAnsi="Times New Roman" w:cs="Times New Roman"/>
          <w:sz w:val="28"/>
          <w:szCs w:val="28"/>
        </w:rPr>
        <w:t>ониторинг базы данных выпускников Президентской программы подготовки управленческих кадров для организаций народного</w:t>
      </w:r>
      <w:r w:rsidR="00C25FD1">
        <w:rPr>
          <w:rFonts w:ascii="Times New Roman" w:hAnsi="Times New Roman" w:cs="Times New Roman"/>
          <w:sz w:val="28"/>
          <w:szCs w:val="28"/>
        </w:rPr>
        <w:t xml:space="preserve"> хозяйства Российской Федерации.</w:t>
      </w:r>
    </w:p>
    <w:p w:rsidR="00457587" w:rsidRDefault="00706354" w:rsidP="004575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4.2.8. </w:t>
      </w:r>
      <w:r w:rsidR="00C25FD1">
        <w:rPr>
          <w:rFonts w:ascii="Times New Roman" w:hAnsi="Times New Roman" w:cs="Times New Roman"/>
          <w:sz w:val="28"/>
          <w:szCs w:val="28"/>
        </w:rPr>
        <w:t>М</w:t>
      </w:r>
      <w:r w:rsidR="00457587">
        <w:rPr>
          <w:rFonts w:ascii="Times New Roman" w:hAnsi="Times New Roman" w:cs="Times New Roman"/>
          <w:sz w:val="28"/>
          <w:szCs w:val="28"/>
        </w:rPr>
        <w:t>ониторинг средств массовой информации (телевидение, публикации в печатных СМИ и т.д.).</w:t>
      </w:r>
    </w:p>
    <w:p w:rsidR="00457587" w:rsidRDefault="00457587" w:rsidP="004575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4.3. </w:t>
      </w:r>
      <w:r w:rsidR="00182D1A">
        <w:rPr>
          <w:rFonts w:ascii="Times New Roman" w:hAnsi="Times New Roman" w:cs="Times New Roman"/>
          <w:sz w:val="28"/>
          <w:szCs w:val="28"/>
        </w:rPr>
        <w:t>В</w:t>
      </w:r>
      <w:r>
        <w:rPr>
          <w:rFonts w:ascii="Times New Roman" w:hAnsi="Times New Roman" w:cs="Times New Roman"/>
          <w:sz w:val="28"/>
          <w:szCs w:val="28"/>
        </w:rPr>
        <w:t>нутренний подбор кадров может осуществляться по следующим направлениям:</w:t>
      </w:r>
    </w:p>
    <w:p w:rsidR="00457587" w:rsidRDefault="00706354" w:rsidP="004575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4.3.1. </w:t>
      </w:r>
      <w:r w:rsidR="00C25FD1">
        <w:rPr>
          <w:rFonts w:ascii="Times New Roman" w:hAnsi="Times New Roman" w:cs="Times New Roman"/>
          <w:sz w:val="28"/>
          <w:szCs w:val="28"/>
        </w:rPr>
        <w:t>Р</w:t>
      </w:r>
      <w:r w:rsidR="00457587">
        <w:rPr>
          <w:rFonts w:ascii="Times New Roman" w:hAnsi="Times New Roman" w:cs="Times New Roman"/>
          <w:sz w:val="28"/>
          <w:szCs w:val="28"/>
        </w:rPr>
        <w:t>абота с муниципальным кадровым резервом</w:t>
      </w:r>
      <w:r w:rsidR="00723AED">
        <w:rPr>
          <w:rFonts w:ascii="Times New Roman" w:hAnsi="Times New Roman" w:cs="Times New Roman"/>
          <w:sz w:val="28"/>
          <w:szCs w:val="28"/>
        </w:rPr>
        <w:t xml:space="preserve"> Администрации города Волгодонска</w:t>
      </w:r>
      <w:r w:rsidR="00C25FD1">
        <w:rPr>
          <w:rFonts w:ascii="Times New Roman" w:hAnsi="Times New Roman" w:cs="Times New Roman"/>
          <w:sz w:val="28"/>
          <w:szCs w:val="28"/>
        </w:rPr>
        <w:t>.</w:t>
      </w:r>
    </w:p>
    <w:p w:rsidR="00457587" w:rsidRDefault="00706354" w:rsidP="004575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4.3.2. </w:t>
      </w:r>
      <w:r w:rsidR="00C25FD1">
        <w:rPr>
          <w:rFonts w:ascii="Times New Roman" w:hAnsi="Times New Roman" w:cs="Times New Roman"/>
          <w:sz w:val="28"/>
          <w:szCs w:val="28"/>
        </w:rPr>
        <w:t>Р</w:t>
      </w:r>
      <w:r w:rsidR="00457587">
        <w:rPr>
          <w:rFonts w:ascii="Times New Roman" w:hAnsi="Times New Roman" w:cs="Times New Roman"/>
          <w:sz w:val="28"/>
          <w:szCs w:val="28"/>
        </w:rPr>
        <w:t>отация муниципальных служащих</w:t>
      </w:r>
      <w:r w:rsidR="00723AED">
        <w:rPr>
          <w:rFonts w:ascii="Times New Roman" w:hAnsi="Times New Roman" w:cs="Times New Roman"/>
          <w:sz w:val="28"/>
          <w:szCs w:val="28"/>
        </w:rPr>
        <w:t xml:space="preserve"> Администрации города Волгодонска</w:t>
      </w:r>
      <w:r w:rsidR="004D08E4">
        <w:rPr>
          <w:rFonts w:ascii="Times New Roman" w:hAnsi="Times New Roman" w:cs="Times New Roman"/>
          <w:sz w:val="28"/>
          <w:szCs w:val="28"/>
        </w:rPr>
        <w:t xml:space="preserve"> и органов Администрации города Волгодонска</w:t>
      </w:r>
      <w:r w:rsidR="00C25FD1">
        <w:rPr>
          <w:rFonts w:ascii="Times New Roman" w:hAnsi="Times New Roman" w:cs="Times New Roman"/>
          <w:sz w:val="28"/>
          <w:szCs w:val="28"/>
        </w:rPr>
        <w:t>.</w:t>
      </w:r>
    </w:p>
    <w:p w:rsidR="00457587" w:rsidRDefault="00706354" w:rsidP="004575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4.3.3. </w:t>
      </w:r>
      <w:r w:rsidR="00C25FD1">
        <w:rPr>
          <w:rFonts w:ascii="Times New Roman" w:hAnsi="Times New Roman" w:cs="Times New Roman"/>
          <w:sz w:val="28"/>
          <w:szCs w:val="28"/>
        </w:rPr>
        <w:t>А</w:t>
      </w:r>
      <w:r w:rsidR="00457587">
        <w:rPr>
          <w:rFonts w:ascii="Times New Roman" w:hAnsi="Times New Roman" w:cs="Times New Roman"/>
          <w:sz w:val="28"/>
          <w:szCs w:val="28"/>
        </w:rPr>
        <w:t>нализ итогов аттестации муниципальных служащих</w:t>
      </w:r>
      <w:r w:rsidR="00723AED">
        <w:rPr>
          <w:rFonts w:ascii="Times New Roman" w:hAnsi="Times New Roman" w:cs="Times New Roman"/>
          <w:sz w:val="28"/>
          <w:szCs w:val="28"/>
        </w:rPr>
        <w:t xml:space="preserve"> Администрации города Волгодонска</w:t>
      </w:r>
      <w:r w:rsidR="004D08E4">
        <w:rPr>
          <w:rFonts w:ascii="Times New Roman" w:hAnsi="Times New Roman" w:cs="Times New Roman"/>
          <w:sz w:val="28"/>
          <w:szCs w:val="28"/>
        </w:rPr>
        <w:t xml:space="preserve"> и органов Администрации города Волгодонска</w:t>
      </w:r>
      <w:r w:rsidR="00C25FD1">
        <w:rPr>
          <w:rFonts w:ascii="Times New Roman" w:hAnsi="Times New Roman" w:cs="Times New Roman"/>
          <w:sz w:val="28"/>
          <w:szCs w:val="28"/>
        </w:rPr>
        <w:t>.</w:t>
      </w:r>
    </w:p>
    <w:p w:rsidR="00457587" w:rsidRDefault="00706354" w:rsidP="004575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4.3.4. </w:t>
      </w:r>
      <w:r w:rsidR="00C25FD1">
        <w:rPr>
          <w:rFonts w:ascii="Times New Roman" w:hAnsi="Times New Roman" w:cs="Times New Roman"/>
          <w:sz w:val="28"/>
          <w:szCs w:val="28"/>
        </w:rPr>
        <w:t>М</w:t>
      </w:r>
      <w:r w:rsidR="00457587">
        <w:rPr>
          <w:rFonts w:ascii="Times New Roman" w:hAnsi="Times New Roman" w:cs="Times New Roman"/>
          <w:sz w:val="28"/>
          <w:szCs w:val="28"/>
        </w:rPr>
        <w:t>ониторинг профессиональной деятельности наиболее успешно работающих муниципальных служащих</w:t>
      </w:r>
      <w:r w:rsidR="00723AED">
        <w:rPr>
          <w:rFonts w:ascii="Times New Roman" w:hAnsi="Times New Roman" w:cs="Times New Roman"/>
          <w:sz w:val="28"/>
          <w:szCs w:val="28"/>
        </w:rPr>
        <w:t xml:space="preserve"> Администрации города Волгодонска</w:t>
      </w:r>
      <w:r w:rsidR="004D08E4">
        <w:rPr>
          <w:rFonts w:ascii="Times New Roman" w:hAnsi="Times New Roman" w:cs="Times New Roman"/>
          <w:sz w:val="28"/>
          <w:szCs w:val="28"/>
        </w:rPr>
        <w:t xml:space="preserve"> и органов Администрации города Волгодонска</w:t>
      </w:r>
      <w:r w:rsidR="00C25FD1">
        <w:rPr>
          <w:rFonts w:ascii="Times New Roman" w:hAnsi="Times New Roman" w:cs="Times New Roman"/>
          <w:sz w:val="28"/>
          <w:szCs w:val="28"/>
        </w:rPr>
        <w:t>.</w:t>
      </w:r>
      <w:r w:rsidR="00457587">
        <w:rPr>
          <w:rFonts w:ascii="Times New Roman" w:hAnsi="Times New Roman" w:cs="Times New Roman"/>
          <w:sz w:val="28"/>
          <w:szCs w:val="28"/>
        </w:rPr>
        <w:t xml:space="preserve">  </w:t>
      </w:r>
    </w:p>
    <w:p w:rsidR="00457587" w:rsidRDefault="00706354" w:rsidP="004575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4.3.5. И</w:t>
      </w:r>
      <w:r w:rsidR="00457587">
        <w:rPr>
          <w:rFonts w:ascii="Times New Roman" w:hAnsi="Times New Roman" w:cs="Times New Roman"/>
          <w:sz w:val="28"/>
          <w:szCs w:val="28"/>
        </w:rPr>
        <w:t>зучение отзывов и рекомендаций руководителей</w:t>
      </w:r>
      <w:r w:rsidR="00457587">
        <w:t xml:space="preserve"> </w:t>
      </w:r>
      <w:r w:rsidR="00A02658">
        <w:rPr>
          <w:rFonts w:ascii="Times New Roman" w:hAnsi="Times New Roman" w:cs="Times New Roman"/>
          <w:sz w:val="28"/>
          <w:szCs w:val="28"/>
        </w:rPr>
        <w:t>структурных подразделений Администрации города Волгодонска</w:t>
      </w:r>
      <w:r w:rsidR="004D08E4">
        <w:rPr>
          <w:rFonts w:ascii="Times New Roman" w:hAnsi="Times New Roman" w:cs="Times New Roman"/>
          <w:sz w:val="28"/>
          <w:szCs w:val="28"/>
        </w:rPr>
        <w:t>, органов Администрации города Волгодонска</w:t>
      </w:r>
      <w:r w:rsidR="00457587">
        <w:rPr>
          <w:rFonts w:ascii="Times New Roman" w:hAnsi="Times New Roman" w:cs="Times New Roman"/>
          <w:sz w:val="28"/>
          <w:szCs w:val="28"/>
        </w:rPr>
        <w:t xml:space="preserve"> о муниципальных служащих</w:t>
      </w:r>
      <w:r w:rsidR="00C25FD1">
        <w:rPr>
          <w:rFonts w:ascii="Times New Roman" w:hAnsi="Times New Roman" w:cs="Times New Roman"/>
          <w:sz w:val="28"/>
          <w:szCs w:val="28"/>
        </w:rPr>
        <w:t>.</w:t>
      </w:r>
    </w:p>
    <w:p w:rsidR="00457587" w:rsidRPr="00916D15" w:rsidRDefault="00706354" w:rsidP="00457587">
      <w:pPr>
        <w:pStyle w:val="ConsPlusNormal"/>
        <w:widowControl/>
        <w:ind w:firstLine="709"/>
        <w:jc w:val="both"/>
        <w:rPr>
          <w:rFonts w:ascii="Times New Roman" w:hAnsi="Times New Roman" w:cs="Times New Roman"/>
          <w:sz w:val="28"/>
          <w:szCs w:val="28"/>
          <w:shd w:val="clear" w:color="auto" w:fill="FFFF00"/>
        </w:rPr>
      </w:pPr>
      <w:r>
        <w:rPr>
          <w:rFonts w:ascii="Times New Roman" w:hAnsi="Times New Roman" w:cs="Times New Roman"/>
          <w:sz w:val="28"/>
          <w:szCs w:val="28"/>
        </w:rPr>
        <w:t xml:space="preserve">4.3.6. </w:t>
      </w:r>
      <w:r w:rsidR="00C25FD1">
        <w:rPr>
          <w:rFonts w:ascii="Times New Roman" w:hAnsi="Times New Roman" w:cs="Times New Roman"/>
          <w:sz w:val="28"/>
          <w:szCs w:val="28"/>
        </w:rPr>
        <w:t>Р</w:t>
      </w:r>
      <w:r w:rsidR="00457587" w:rsidRPr="00916D15">
        <w:rPr>
          <w:rFonts w:ascii="Times New Roman" w:hAnsi="Times New Roman" w:cs="Times New Roman"/>
          <w:sz w:val="28"/>
          <w:szCs w:val="28"/>
        </w:rPr>
        <w:t>езультаты оценки муниципальных служащих, претендующих на должности муниципальной службы</w:t>
      </w:r>
      <w:r w:rsidR="009C4AF7">
        <w:rPr>
          <w:rFonts w:ascii="Times New Roman" w:hAnsi="Times New Roman" w:cs="Times New Roman"/>
          <w:sz w:val="28"/>
          <w:szCs w:val="28"/>
        </w:rPr>
        <w:t xml:space="preserve"> Администрации города Волгодонска и органов Администрации города Волгодонска</w:t>
      </w:r>
      <w:r w:rsidR="00C25FD1">
        <w:rPr>
          <w:rFonts w:ascii="Times New Roman" w:hAnsi="Times New Roman" w:cs="Times New Roman"/>
          <w:sz w:val="28"/>
          <w:szCs w:val="28"/>
        </w:rPr>
        <w:t>.</w:t>
      </w:r>
    </w:p>
    <w:p w:rsidR="00457587" w:rsidRDefault="00706354" w:rsidP="004575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4.3.7. </w:t>
      </w:r>
      <w:r w:rsidR="00C25FD1">
        <w:rPr>
          <w:rFonts w:ascii="Times New Roman" w:hAnsi="Times New Roman" w:cs="Times New Roman"/>
          <w:sz w:val="28"/>
          <w:szCs w:val="28"/>
        </w:rPr>
        <w:t>Р</w:t>
      </w:r>
      <w:r w:rsidR="00457587">
        <w:rPr>
          <w:rFonts w:ascii="Times New Roman" w:hAnsi="Times New Roman" w:cs="Times New Roman"/>
          <w:sz w:val="28"/>
          <w:szCs w:val="28"/>
        </w:rPr>
        <w:t xml:space="preserve">екомендации муниципальных служащих, работающих в </w:t>
      </w:r>
      <w:r w:rsidR="00A02658">
        <w:rPr>
          <w:rFonts w:ascii="Times New Roman" w:hAnsi="Times New Roman" w:cs="Times New Roman"/>
          <w:sz w:val="28"/>
          <w:szCs w:val="28"/>
        </w:rPr>
        <w:t>Администрации города Волгодонска</w:t>
      </w:r>
      <w:r w:rsidR="004D08E4">
        <w:rPr>
          <w:rFonts w:ascii="Times New Roman" w:hAnsi="Times New Roman" w:cs="Times New Roman"/>
          <w:sz w:val="28"/>
          <w:szCs w:val="28"/>
        </w:rPr>
        <w:t xml:space="preserve"> </w:t>
      </w:r>
      <w:r w:rsidR="00737B3F">
        <w:rPr>
          <w:rFonts w:ascii="Times New Roman" w:hAnsi="Times New Roman" w:cs="Times New Roman"/>
          <w:sz w:val="28"/>
          <w:szCs w:val="28"/>
        </w:rPr>
        <w:t xml:space="preserve">и </w:t>
      </w:r>
      <w:r w:rsidR="004D08E4">
        <w:rPr>
          <w:rFonts w:ascii="Times New Roman" w:hAnsi="Times New Roman" w:cs="Times New Roman"/>
          <w:sz w:val="28"/>
          <w:szCs w:val="28"/>
        </w:rPr>
        <w:t>органах Администрации города Волгодонска)</w:t>
      </w:r>
      <w:r w:rsidR="00C25FD1">
        <w:rPr>
          <w:rFonts w:ascii="Times New Roman" w:hAnsi="Times New Roman" w:cs="Times New Roman"/>
          <w:sz w:val="28"/>
          <w:szCs w:val="28"/>
        </w:rPr>
        <w:t>.</w:t>
      </w:r>
    </w:p>
    <w:p w:rsidR="00457587" w:rsidRDefault="00706354" w:rsidP="004575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4.3.8. </w:t>
      </w:r>
      <w:r w:rsidR="00C25FD1">
        <w:rPr>
          <w:rFonts w:ascii="Times New Roman" w:hAnsi="Times New Roman" w:cs="Times New Roman"/>
          <w:sz w:val="28"/>
          <w:szCs w:val="28"/>
        </w:rPr>
        <w:t>Ч</w:t>
      </w:r>
      <w:r w:rsidR="00457587">
        <w:rPr>
          <w:rFonts w:ascii="Times New Roman" w:hAnsi="Times New Roman" w:cs="Times New Roman"/>
          <w:sz w:val="28"/>
          <w:szCs w:val="28"/>
        </w:rPr>
        <w:t>ерез знакомых.</w:t>
      </w:r>
    </w:p>
    <w:p w:rsidR="00457587" w:rsidRDefault="00457587" w:rsidP="004575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 Поиск кандидатов на должности муниципальной службы может осуществляться по иным направлениям, не противоречащим действующему законодательству.</w:t>
      </w:r>
    </w:p>
    <w:p w:rsidR="0089305B" w:rsidRDefault="0089305B" w:rsidP="00457587">
      <w:pPr>
        <w:jc w:val="center"/>
        <w:rPr>
          <w:szCs w:val="28"/>
        </w:rPr>
      </w:pPr>
    </w:p>
    <w:p w:rsidR="00457587" w:rsidRDefault="00457587" w:rsidP="00457587">
      <w:pPr>
        <w:jc w:val="center"/>
        <w:rPr>
          <w:szCs w:val="28"/>
        </w:rPr>
      </w:pPr>
      <w:r>
        <w:rPr>
          <w:szCs w:val="28"/>
        </w:rPr>
        <w:t xml:space="preserve">5. Привлечение кандидатов на вакантные должности </w:t>
      </w:r>
    </w:p>
    <w:p w:rsidR="00457587" w:rsidRDefault="00457587" w:rsidP="00457587">
      <w:pPr>
        <w:jc w:val="center"/>
        <w:rPr>
          <w:szCs w:val="28"/>
        </w:rPr>
      </w:pPr>
      <w:r>
        <w:rPr>
          <w:szCs w:val="28"/>
        </w:rPr>
        <w:t>муниципальной службы без проведения конкурса</w:t>
      </w:r>
    </w:p>
    <w:p w:rsidR="00457587" w:rsidRDefault="00457587" w:rsidP="00457587">
      <w:pPr>
        <w:jc w:val="center"/>
        <w:rPr>
          <w:color w:val="0000FF"/>
          <w:szCs w:val="28"/>
        </w:rPr>
      </w:pPr>
    </w:p>
    <w:p w:rsidR="00457587" w:rsidRDefault="00457587" w:rsidP="00457587">
      <w:pPr>
        <w:tabs>
          <w:tab w:val="left" w:pos="540"/>
        </w:tabs>
        <w:ind w:firstLine="709"/>
        <w:rPr>
          <w:szCs w:val="28"/>
        </w:rPr>
      </w:pPr>
      <w:r>
        <w:rPr>
          <w:szCs w:val="28"/>
        </w:rPr>
        <w:lastRenderedPageBreak/>
        <w:t>5.1. В соответствии со статьей 16 Федерального закона № 25-ФЗ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w:t>
      </w:r>
    </w:p>
    <w:p w:rsidR="00457587" w:rsidRDefault="00457587" w:rsidP="00457587">
      <w:pPr>
        <w:ind w:firstLine="709"/>
      </w:pPr>
      <w:r>
        <w:t xml:space="preserve">5.2. Подбор кадров на должности муниципальной службы проводится в три этапа. </w:t>
      </w:r>
    </w:p>
    <w:p w:rsidR="00457587" w:rsidRDefault="00457587" w:rsidP="00457587">
      <w:pPr>
        <w:tabs>
          <w:tab w:val="left" w:pos="540"/>
        </w:tabs>
        <w:ind w:firstLine="709"/>
      </w:pPr>
      <w:r>
        <w:t xml:space="preserve">5.3. На первом этапе осуществляется поиск (выявление) кандидатов с применением процедур подбора кадров, описанных в разделе 4 настоящих рекомендаций, формируется предварительная база данных о кандидатах, осуществляется сбор информации от кандидатов (заполнение стандартных форм, </w:t>
      </w:r>
      <w:r w:rsidR="00737B3F">
        <w:t xml:space="preserve">анкет, </w:t>
      </w:r>
      <w:r>
        <w:t xml:space="preserve">резюме и т.д.).  </w:t>
      </w:r>
    </w:p>
    <w:p w:rsidR="00457587" w:rsidRDefault="00457587" w:rsidP="00457587">
      <w:pPr>
        <w:ind w:firstLine="709"/>
      </w:pPr>
      <w:r>
        <w:t>5.4. На втором этапе после формирования предварительной базы кандидатов на вакантную должность, отвечающих необходимым требованиям, проводится предварительный отбор, который включа</w:t>
      </w:r>
      <w:r w:rsidR="00A02658">
        <w:t>ет</w:t>
      </w:r>
      <w:r>
        <w:t xml:space="preserve"> в себя следующий алгоритм действий:</w:t>
      </w:r>
    </w:p>
    <w:p w:rsidR="00723AED" w:rsidRDefault="00533E36" w:rsidP="00457587">
      <w:pPr>
        <w:ind w:firstLine="709"/>
        <w:rPr>
          <w:szCs w:val="28"/>
        </w:rPr>
      </w:pPr>
      <w:r>
        <w:rPr>
          <w:szCs w:val="28"/>
        </w:rPr>
        <w:t xml:space="preserve">5.4.1. </w:t>
      </w:r>
      <w:r w:rsidR="00C25FD1">
        <w:rPr>
          <w:szCs w:val="28"/>
        </w:rPr>
        <w:t>И</w:t>
      </w:r>
      <w:r w:rsidR="00457587">
        <w:rPr>
          <w:szCs w:val="28"/>
        </w:rPr>
        <w:t xml:space="preserve">зучение сведений, содержащихся в стандартных формах, анкетах, резюме, в справке-объективке (приложение № 2). На данном этапе помимо анализа информации о профессиональной компетенции, опыте, широте квалификации и </w:t>
      </w:r>
      <w:r w:rsidR="00B973BA">
        <w:rPr>
          <w:szCs w:val="28"/>
        </w:rPr>
        <w:t>стремлении</w:t>
      </w:r>
      <w:r w:rsidR="00457587">
        <w:rPr>
          <w:szCs w:val="28"/>
        </w:rPr>
        <w:t xml:space="preserve"> развиваться, </w:t>
      </w:r>
      <w:r w:rsidR="00723AED">
        <w:rPr>
          <w:szCs w:val="28"/>
        </w:rPr>
        <w:t>уделяется</w:t>
      </w:r>
      <w:r w:rsidR="00457587">
        <w:rPr>
          <w:szCs w:val="28"/>
        </w:rPr>
        <w:t xml:space="preserve"> внимание таким моментам как качество заполнения стандартных форм (ошибки, почерк, цвет чернил, использование к</w:t>
      </w:r>
      <w:r w:rsidR="00C25FD1">
        <w:rPr>
          <w:szCs w:val="28"/>
        </w:rPr>
        <w:t>орректирующих жидкостей и т.д.).</w:t>
      </w:r>
      <w:r w:rsidR="00457587">
        <w:rPr>
          <w:szCs w:val="28"/>
        </w:rPr>
        <w:t xml:space="preserve"> </w:t>
      </w:r>
    </w:p>
    <w:p w:rsidR="00457587" w:rsidRDefault="00C25FD1" w:rsidP="00457587">
      <w:pPr>
        <w:ind w:firstLine="709"/>
      </w:pPr>
      <w:r>
        <w:t>5.4.2. С</w:t>
      </w:r>
      <w:r w:rsidR="00457587">
        <w:t>бор, проверка информации (характеристик (отзывов) о кандидате с прежних мест работы и</w:t>
      </w:r>
      <w:r w:rsidR="00B973BA">
        <w:t xml:space="preserve"> (или) учебы)</w:t>
      </w:r>
      <w:r>
        <w:t xml:space="preserve"> (приложение № 3).</w:t>
      </w:r>
    </w:p>
    <w:p w:rsidR="00457587" w:rsidRDefault="00533E36" w:rsidP="00457587">
      <w:pPr>
        <w:ind w:firstLine="709"/>
      </w:pPr>
      <w:r>
        <w:t xml:space="preserve">5.4.3. </w:t>
      </w:r>
      <w:r w:rsidR="00C25FD1">
        <w:t>П</w:t>
      </w:r>
      <w:r w:rsidR="00457587">
        <w:t xml:space="preserve">редварительное собеседование кандидата с </w:t>
      </w:r>
      <w:r w:rsidR="00A02658">
        <w:t>начальником отдела муниципальной службы и кадров Администрации города Волгодонска</w:t>
      </w:r>
      <w:r w:rsidR="00B973BA">
        <w:t>, работником</w:t>
      </w:r>
      <w:r w:rsidR="00737B3F">
        <w:t>, ответственным за кадровую работу в орган</w:t>
      </w:r>
      <w:r w:rsidR="00C70F38">
        <w:t>е</w:t>
      </w:r>
      <w:r w:rsidR="00737B3F">
        <w:t xml:space="preserve"> Администрации города Волгодонска</w:t>
      </w:r>
      <w:r w:rsidR="00182D1A">
        <w:t>.</w:t>
      </w:r>
      <w:r w:rsidR="00457587">
        <w:t xml:space="preserve"> </w:t>
      </w:r>
    </w:p>
    <w:p w:rsidR="00457587" w:rsidRDefault="00457587" w:rsidP="00457587">
      <w:pPr>
        <w:ind w:firstLine="709"/>
      </w:pPr>
      <w:r>
        <w:t>5.5. Предварительный отбор</w:t>
      </w:r>
      <w:r w:rsidR="00737B3F">
        <w:t xml:space="preserve"> </w:t>
      </w:r>
      <w:r>
        <w:t xml:space="preserve">осуществляется </w:t>
      </w:r>
      <w:r w:rsidR="00A02658">
        <w:t>начальником отдела муниципальной службы и кадров Администрации города Волгодонска</w:t>
      </w:r>
      <w:r>
        <w:t xml:space="preserve">, </w:t>
      </w:r>
      <w:r w:rsidR="00B973BA">
        <w:t>работником, ответственным за кадровую работу в органе</w:t>
      </w:r>
      <w:r w:rsidR="00737B3F">
        <w:t xml:space="preserve"> Адм</w:t>
      </w:r>
      <w:r w:rsidR="00C70F38">
        <w:t>инистрации города Волгодонска, в случае</w:t>
      </w:r>
      <w:r w:rsidR="00737B3F">
        <w:t xml:space="preserve"> н</w:t>
      </w:r>
      <w:r>
        <w:t>еобходимости</w:t>
      </w:r>
      <w:r w:rsidR="00723AED">
        <w:t xml:space="preserve"> с участием</w:t>
      </w:r>
      <w:r>
        <w:t xml:space="preserve"> непосредственного руководителя </w:t>
      </w:r>
      <w:r w:rsidR="00A02658">
        <w:t>структурного подразделения Администрации города Волгодонска</w:t>
      </w:r>
      <w:r w:rsidR="00737B3F">
        <w:t>, органа Администрации города Волгодонска</w:t>
      </w:r>
      <w:r>
        <w:t xml:space="preserve">, </w:t>
      </w:r>
      <w:r>
        <w:rPr>
          <w:szCs w:val="28"/>
        </w:rPr>
        <w:t>в котором имеется вакантная должность муниципальной службы, для замещения которой проводится отбор кандидатов</w:t>
      </w:r>
      <w:r>
        <w:t>.</w:t>
      </w:r>
    </w:p>
    <w:p w:rsidR="00457587" w:rsidRDefault="00457587" w:rsidP="00457587">
      <w:pPr>
        <w:ind w:firstLine="709"/>
      </w:pPr>
      <w:r>
        <w:t xml:space="preserve">5.6. На следующем этапе кандидаты, прошедшие предварительный отбор, привлекаются </w:t>
      </w:r>
      <w:r w:rsidR="00B973BA">
        <w:t>отделом муниципальной службы</w:t>
      </w:r>
      <w:r w:rsidR="00A02658">
        <w:t xml:space="preserve"> и кадров Администрации города Волгодонска</w:t>
      </w:r>
      <w:r w:rsidR="00B973BA">
        <w:t>, работником, ответственным</w:t>
      </w:r>
      <w:r w:rsidR="00737B3F">
        <w:t xml:space="preserve"> за кадровую работу в орган</w:t>
      </w:r>
      <w:r w:rsidR="00C70F38">
        <w:t>е</w:t>
      </w:r>
      <w:r w:rsidR="00737B3F">
        <w:t xml:space="preserve"> Администрации города Волгодонска,</w:t>
      </w:r>
      <w:r>
        <w:t xml:space="preserve"> к основным мероприятиям по отбору кадров, которые направлены на оценку профессиональных и личностных качеств кандидатов</w:t>
      </w:r>
      <w:r>
        <w:rPr>
          <w:szCs w:val="28"/>
        </w:rPr>
        <w:t>, их соответствия квалификационным требованиям (далее – оценка)</w:t>
      </w:r>
      <w:r>
        <w:t xml:space="preserve">.    </w:t>
      </w:r>
    </w:p>
    <w:p w:rsidR="00457587" w:rsidRDefault="00B973BA" w:rsidP="00457587">
      <w:pPr>
        <w:ind w:firstLine="709"/>
      </w:pPr>
      <w:r>
        <w:t>5.7. Оценка кандидатов проводит</w:t>
      </w:r>
      <w:r w:rsidR="00A02658">
        <w:t>ся</w:t>
      </w:r>
      <w:r w:rsidR="00457587">
        <w:t xml:space="preserve"> по следующим </w:t>
      </w:r>
      <w:r w:rsidR="00457587">
        <w:rPr>
          <w:szCs w:val="22"/>
        </w:rPr>
        <w:t>критериям</w:t>
      </w:r>
      <w:r w:rsidR="00457587">
        <w:t xml:space="preserve">: </w:t>
      </w:r>
    </w:p>
    <w:p w:rsidR="00457587" w:rsidRDefault="00533E36" w:rsidP="00457587">
      <w:pPr>
        <w:ind w:firstLine="709"/>
        <w:rPr>
          <w:bCs/>
          <w:i/>
          <w:color w:val="000000"/>
          <w:spacing w:val="-2"/>
          <w:szCs w:val="28"/>
        </w:rPr>
      </w:pPr>
      <w:r>
        <w:rPr>
          <w:bCs/>
          <w:color w:val="000000"/>
          <w:spacing w:val="-2"/>
          <w:szCs w:val="28"/>
        </w:rPr>
        <w:t xml:space="preserve">5.7.1. </w:t>
      </w:r>
      <w:r w:rsidR="00C25FD1">
        <w:rPr>
          <w:bCs/>
          <w:color w:val="000000"/>
          <w:spacing w:val="-2"/>
          <w:szCs w:val="28"/>
        </w:rPr>
        <w:t>П</w:t>
      </w:r>
      <w:r w:rsidR="00457587">
        <w:rPr>
          <w:bCs/>
          <w:color w:val="000000"/>
          <w:spacing w:val="-2"/>
          <w:szCs w:val="28"/>
        </w:rPr>
        <w:t>рофессиональные знания</w:t>
      </w:r>
      <w:r w:rsidR="00C25FD1">
        <w:rPr>
          <w:bCs/>
          <w:color w:val="000000"/>
          <w:spacing w:val="-2"/>
          <w:szCs w:val="28"/>
        </w:rPr>
        <w:t>.</w:t>
      </w:r>
      <w:r w:rsidR="00457587">
        <w:rPr>
          <w:bCs/>
          <w:i/>
          <w:color w:val="000000"/>
          <w:spacing w:val="-2"/>
          <w:szCs w:val="28"/>
        </w:rPr>
        <w:t xml:space="preserve"> </w:t>
      </w:r>
    </w:p>
    <w:p w:rsidR="00457587" w:rsidRPr="00723AED" w:rsidRDefault="00533E36" w:rsidP="00457587">
      <w:pPr>
        <w:pStyle w:val="ConsNonformat"/>
        <w:widowControl/>
        <w:ind w:right="0" w:firstLine="709"/>
        <w:jc w:val="both"/>
        <w:rPr>
          <w:rFonts w:ascii="Times New Roman" w:hAnsi="Times New Roman" w:cs="Times New Roman"/>
          <w:color w:val="000000"/>
          <w:spacing w:val="-2"/>
          <w:sz w:val="28"/>
          <w:szCs w:val="28"/>
        </w:rPr>
      </w:pPr>
      <w:r>
        <w:rPr>
          <w:rFonts w:ascii="Times New Roman" w:hAnsi="Times New Roman" w:cs="Times New Roman"/>
          <w:bCs/>
          <w:color w:val="000000"/>
          <w:spacing w:val="-2"/>
          <w:sz w:val="28"/>
          <w:szCs w:val="28"/>
        </w:rPr>
        <w:lastRenderedPageBreak/>
        <w:t xml:space="preserve">5.7.2. </w:t>
      </w:r>
      <w:r w:rsidR="00C25FD1">
        <w:rPr>
          <w:rFonts w:ascii="Times New Roman" w:hAnsi="Times New Roman" w:cs="Times New Roman"/>
          <w:bCs/>
          <w:color w:val="000000"/>
          <w:spacing w:val="-2"/>
          <w:sz w:val="28"/>
          <w:szCs w:val="28"/>
        </w:rPr>
        <w:t>П</w:t>
      </w:r>
      <w:r w:rsidR="00457587">
        <w:rPr>
          <w:rFonts w:ascii="Times New Roman" w:hAnsi="Times New Roman" w:cs="Times New Roman"/>
          <w:bCs/>
          <w:color w:val="000000"/>
          <w:spacing w:val="-2"/>
          <w:sz w:val="28"/>
          <w:szCs w:val="28"/>
        </w:rPr>
        <w:t>рофессиональные навыки</w:t>
      </w:r>
      <w:r w:rsidR="00723AED">
        <w:rPr>
          <w:rFonts w:ascii="Times New Roman" w:hAnsi="Times New Roman" w:cs="Times New Roman"/>
          <w:bCs/>
          <w:color w:val="000000"/>
          <w:spacing w:val="-2"/>
          <w:sz w:val="28"/>
          <w:szCs w:val="28"/>
        </w:rPr>
        <w:t xml:space="preserve"> </w:t>
      </w:r>
      <w:r w:rsidR="00723AED" w:rsidRPr="00723AED">
        <w:rPr>
          <w:rFonts w:ascii="Times New Roman" w:hAnsi="Times New Roman" w:cs="Times New Roman"/>
          <w:bCs/>
          <w:color w:val="000000"/>
          <w:spacing w:val="-2"/>
          <w:sz w:val="28"/>
          <w:szCs w:val="28"/>
        </w:rPr>
        <w:t>(</w:t>
      </w:r>
      <w:r w:rsidR="00457587" w:rsidRPr="00723AED">
        <w:rPr>
          <w:rFonts w:ascii="Times New Roman" w:hAnsi="Times New Roman" w:cs="Times New Roman"/>
          <w:color w:val="000000"/>
          <w:spacing w:val="-2"/>
          <w:sz w:val="28"/>
          <w:szCs w:val="28"/>
        </w:rPr>
        <w:t xml:space="preserve">владение: </w:t>
      </w:r>
      <w:r w:rsidR="00457587" w:rsidRPr="00723AED">
        <w:rPr>
          <w:rFonts w:ascii="Times New Roman" w:hAnsi="Times New Roman" w:cs="Times New Roman"/>
          <w:sz w:val="28"/>
          <w:szCs w:val="28"/>
        </w:rPr>
        <w:t>навыками планирования и организации работы, навыками эффективно и последовательно организовывать работу по взаимодействию с другими государственными органами, ведомствами, организациями и органами местного самоуправления, навыками подготовки информационно-аналитических материалов, иных документов по вопросам профессиональной деятельности, навыками работы с компьютером и офисной оргтехникой, а также с необходимым программным обеспечением и т.д.)</w:t>
      </w:r>
      <w:r w:rsidR="00C25FD1">
        <w:rPr>
          <w:rFonts w:ascii="Times New Roman" w:hAnsi="Times New Roman" w:cs="Times New Roman"/>
          <w:sz w:val="28"/>
          <w:szCs w:val="28"/>
        </w:rPr>
        <w:t>.</w:t>
      </w:r>
      <w:r w:rsidR="00457587" w:rsidRPr="00723AED">
        <w:rPr>
          <w:rFonts w:ascii="Times New Roman" w:hAnsi="Times New Roman" w:cs="Times New Roman"/>
          <w:color w:val="000000"/>
          <w:spacing w:val="-2"/>
          <w:sz w:val="28"/>
          <w:szCs w:val="28"/>
        </w:rPr>
        <w:t xml:space="preserve"> </w:t>
      </w:r>
    </w:p>
    <w:p w:rsidR="00457587" w:rsidRDefault="00533E36" w:rsidP="00457587">
      <w:pPr>
        <w:shd w:val="clear" w:color="auto" w:fill="FFFFFF"/>
        <w:ind w:firstLine="709"/>
        <w:rPr>
          <w:color w:val="000000"/>
          <w:spacing w:val="1"/>
          <w:szCs w:val="28"/>
        </w:rPr>
      </w:pPr>
      <w:r>
        <w:rPr>
          <w:bCs/>
          <w:color w:val="000000"/>
          <w:spacing w:val="-4"/>
          <w:szCs w:val="28"/>
        </w:rPr>
        <w:t xml:space="preserve">5.7.3. </w:t>
      </w:r>
      <w:r w:rsidR="00C25FD1">
        <w:rPr>
          <w:bCs/>
          <w:color w:val="000000"/>
          <w:spacing w:val="-4"/>
          <w:szCs w:val="28"/>
        </w:rPr>
        <w:t>Л</w:t>
      </w:r>
      <w:r w:rsidR="00457587">
        <w:rPr>
          <w:bCs/>
          <w:color w:val="000000"/>
          <w:spacing w:val="-4"/>
          <w:szCs w:val="28"/>
        </w:rPr>
        <w:t>ичностные качества</w:t>
      </w:r>
      <w:r w:rsidR="00457587">
        <w:t xml:space="preserve"> </w:t>
      </w:r>
      <w:r w:rsidR="00457587" w:rsidRPr="00723AED">
        <w:rPr>
          <w:szCs w:val="28"/>
        </w:rPr>
        <w:t>(коммуникабельность, уровень личностной зрелости, эмоциональная устойчивость и т.д.)</w:t>
      </w:r>
      <w:r w:rsidR="00C25FD1">
        <w:rPr>
          <w:color w:val="000000"/>
          <w:spacing w:val="1"/>
          <w:szCs w:val="28"/>
        </w:rPr>
        <w:t>.</w:t>
      </w:r>
    </w:p>
    <w:p w:rsidR="00457587" w:rsidRPr="00723AED" w:rsidRDefault="00C25FD1" w:rsidP="00457587">
      <w:pPr>
        <w:ind w:firstLine="709"/>
        <w:rPr>
          <w:bCs/>
          <w:color w:val="000000"/>
          <w:spacing w:val="-4"/>
          <w:szCs w:val="28"/>
        </w:rPr>
      </w:pPr>
      <w:r>
        <w:rPr>
          <w:bCs/>
          <w:color w:val="000000"/>
          <w:spacing w:val="-4"/>
          <w:szCs w:val="28"/>
        </w:rPr>
        <w:t>5.7.4. О</w:t>
      </w:r>
      <w:r w:rsidR="00457587">
        <w:rPr>
          <w:bCs/>
          <w:color w:val="000000"/>
          <w:spacing w:val="-4"/>
          <w:szCs w:val="28"/>
        </w:rPr>
        <w:t xml:space="preserve">тношение к работе </w:t>
      </w:r>
      <w:r w:rsidR="00723AED" w:rsidRPr="00723AED">
        <w:rPr>
          <w:bCs/>
          <w:color w:val="000000"/>
          <w:spacing w:val="-4"/>
          <w:szCs w:val="28"/>
        </w:rPr>
        <w:t>(</w:t>
      </w:r>
      <w:r w:rsidR="00457587" w:rsidRPr="00723AED">
        <w:rPr>
          <w:bCs/>
          <w:color w:val="000000"/>
          <w:spacing w:val="-4"/>
          <w:szCs w:val="28"/>
        </w:rPr>
        <w:t>и</w:t>
      </w:r>
      <w:r w:rsidR="00457587" w:rsidRPr="00723AED">
        <w:rPr>
          <w:color w:val="000000"/>
          <w:spacing w:val="-2"/>
          <w:szCs w:val="28"/>
        </w:rPr>
        <w:t>сполнительность, умение работать в команде, трудолюбие, инициативность, настойчивость, энергичность, личная дисциплинированность, умение доводить начатое дело до конца и т.д.)</w:t>
      </w:r>
      <w:r>
        <w:rPr>
          <w:bCs/>
          <w:color w:val="000000"/>
          <w:spacing w:val="-4"/>
          <w:szCs w:val="28"/>
        </w:rPr>
        <w:t>.</w:t>
      </w:r>
    </w:p>
    <w:p w:rsidR="00457587" w:rsidRPr="00723AED" w:rsidRDefault="00C25FD1" w:rsidP="00457587">
      <w:pPr>
        <w:ind w:firstLine="709"/>
        <w:rPr>
          <w:bCs/>
          <w:color w:val="000000"/>
          <w:spacing w:val="-1"/>
          <w:szCs w:val="28"/>
        </w:rPr>
      </w:pPr>
      <w:r>
        <w:rPr>
          <w:bCs/>
          <w:color w:val="000000"/>
          <w:spacing w:val="-2"/>
          <w:szCs w:val="28"/>
        </w:rPr>
        <w:t>5.7.5. К</w:t>
      </w:r>
      <w:r w:rsidR="00457587">
        <w:rPr>
          <w:bCs/>
          <w:color w:val="000000"/>
          <w:spacing w:val="-2"/>
          <w:szCs w:val="28"/>
        </w:rPr>
        <w:t xml:space="preserve">омплексные, профессионально значимые </w:t>
      </w:r>
      <w:r w:rsidR="00457587">
        <w:rPr>
          <w:bCs/>
          <w:color w:val="000000"/>
          <w:spacing w:val="-1"/>
          <w:szCs w:val="28"/>
        </w:rPr>
        <w:t xml:space="preserve">психофизиологические качества </w:t>
      </w:r>
      <w:r w:rsidR="00457587" w:rsidRPr="00723AED">
        <w:rPr>
          <w:bCs/>
          <w:color w:val="000000"/>
          <w:spacing w:val="-1"/>
          <w:szCs w:val="28"/>
        </w:rPr>
        <w:t>(</w:t>
      </w:r>
      <w:r w:rsidR="00457587" w:rsidRPr="00723AED">
        <w:rPr>
          <w:color w:val="000000"/>
          <w:spacing w:val="1"/>
          <w:szCs w:val="28"/>
        </w:rPr>
        <w:t>наличие лидерских качеств, организаторских способностей, с</w:t>
      </w:r>
      <w:r w:rsidR="00457587" w:rsidRPr="00723AED">
        <w:rPr>
          <w:color w:val="000000"/>
          <w:spacing w:val="-2"/>
          <w:szCs w:val="28"/>
        </w:rPr>
        <w:t xml:space="preserve">пособность к аналитической работе, способность к творческой работе, быстрота мышления, </w:t>
      </w:r>
      <w:r w:rsidR="00457587" w:rsidRPr="00723AED">
        <w:rPr>
          <w:color w:val="000000"/>
          <w:spacing w:val="-3"/>
          <w:szCs w:val="28"/>
        </w:rPr>
        <w:t>р</w:t>
      </w:r>
      <w:r w:rsidR="00457587" w:rsidRPr="00723AED">
        <w:rPr>
          <w:color w:val="000000"/>
          <w:spacing w:val="-2"/>
          <w:szCs w:val="28"/>
        </w:rPr>
        <w:t>азвитая память,</w:t>
      </w:r>
      <w:r w:rsidR="00457587" w:rsidRPr="00723AED">
        <w:rPr>
          <w:color w:val="000000"/>
          <w:spacing w:val="-3"/>
          <w:szCs w:val="28"/>
        </w:rPr>
        <w:t xml:space="preserve"> стрессоустойчивость и т.д.)</w:t>
      </w:r>
      <w:r>
        <w:rPr>
          <w:bCs/>
          <w:color w:val="000000"/>
          <w:spacing w:val="-1"/>
          <w:szCs w:val="28"/>
        </w:rPr>
        <w:t>.</w:t>
      </w:r>
    </w:p>
    <w:p w:rsidR="00457587" w:rsidRPr="00723AED" w:rsidRDefault="00C25FD1" w:rsidP="00457587">
      <w:pPr>
        <w:ind w:firstLine="709"/>
        <w:rPr>
          <w:bCs/>
          <w:color w:val="000000"/>
          <w:spacing w:val="-3"/>
          <w:szCs w:val="28"/>
        </w:rPr>
      </w:pPr>
      <w:r>
        <w:rPr>
          <w:bCs/>
          <w:color w:val="000000"/>
          <w:spacing w:val="-3"/>
          <w:szCs w:val="28"/>
        </w:rPr>
        <w:t>5.7.6. О</w:t>
      </w:r>
      <w:r w:rsidR="00457587">
        <w:rPr>
          <w:bCs/>
          <w:color w:val="000000"/>
          <w:spacing w:val="-3"/>
          <w:szCs w:val="28"/>
        </w:rPr>
        <w:t>бщекультурные качества личности</w:t>
      </w:r>
      <w:r w:rsidR="00457587">
        <w:rPr>
          <w:color w:val="000000"/>
          <w:spacing w:val="-2"/>
          <w:szCs w:val="28"/>
        </w:rPr>
        <w:t xml:space="preserve"> </w:t>
      </w:r>
      <w:r w:rsidR="00723AED" w:rsidRPr="00723AED">
        <w:rPr>
          <w:color w:val="000000"/>
          <w:spacing w:val="-2"/>
          <w:szCs w:val="28"/>
        </w:rPr>
        <w:t>(</w:t>
      </w:r>
      <w:r w:rsidR="00457587" w:rsidRPr="00723AED">
        <w:rPr>
          <w:color w:val="000000"/>
          <w:spacing w:val="-2"/>
          <w:szCs w:val="28"/>
        </w:rPr>
        <w:t>широкий кругозор, эрудиция, культура речи, скромность, тактичность в общении, нравственность в семейных отношениях и т.д.)</w:t>
      </w:r>
      <w:r w:rsidR="00182D1A">
        <w:rPr>
          <w:bCs/>
          <w:color w:val="000000"/>
          <w:spacing w:val="-3"/>
          <w:szCs w:val="28"/>
        </w:rPr>
        <w:t>.</w:t>
      </w:r>
    </w:p>
    <w:p w:rsidR="00457587" w:rsidRDefault="00457587" w:rsidP="00457587">
      <w:pPr>
        <w:ind w:firstLine="709"/>
        <w:rPr>
          <w:bCs/>
          <w:color w:val="000000"/>
          <w:spacing w:val="-3"/>
          <w:szCs w:val="28"/>
        </w:rPr>
      </w:pPr>
      <w:r>
        <w:rPr>
          <w:bCs/>
          <w:color w:val="000000"/>
          <w:spacing w:val="-3"/>
          <w:szCs w:val="28"/>
        </w:rPr>
        <w:t>5.8. Перечень необходимых профессиональных знаний и профессиональных навыков, требуемых для замещения вакантной должности муниципальной службы, содерж</w:t>
      </w:r>
      <w:r w:rsidR="00723AED">
        <w:rPr>
          <w:bCs/>
          <w:color w:val="000000"/>
          <w:spacing w:val="-3"/>
          <w:szCs w:val="28"/>
        </w:rPr>
        <w:t>ит</w:t>
      </w:r>
      <w:r>
        <w:rPr>
          <w:bCs/>
          <w:color w:val="000000"/>
          <w:spacing w:val="-3"/>
          <w:szCs w:val="28"/>
        </w:rPr>
        <w:t>ся в должностной инструкции муниципального служащего</w:t>
      </w:r>
      <w:r w:rsidR="00FE762A">
        <w:rPr>
          <w:bCs/>
          <w:color w:val="000000"/>
          <w:spacing w:val="-3"/>
          <w:szCs w:val="28"/>
        </w:rPr>
        <w:t xml:space="preserve"> Администрации города Волгодонска</w:t>
      </w:r>
      <w:r w:rsidR="00C70F38">
        <w:rPr>
          <w:bCs/>
          <w:color w:val="000000"/>
          <w:spacing w:val="-3"/>
          <w:szCs w:val="28"/>
        </w:rPr>
        <w:t xml:space="preserve"> и</w:t>
      </w:r>
      <w:r w:rsidR="00737B3F">
        <w:rPr>
          <w:bCs/>
          <w:color w:val="000000"/>
          <w:spacing w:val="-3"/>
          <w:szCs w:val="28"/>
        </w:rPr>
        <w:t xml:space="preserve"> органа Администрации города Волгодонска</w:t>
      </w:r>
      <w:r w:rsidR="00FE762A">
        <w:rPr>
          <w:bCs/>
          <w:color w:val="000000"/>
          <w:spacing w:val="-3"/>
          <w:szCs w:val="28"/>
        </w:rPr>
        <w:t>.</w:t>
      </w:r>
      <w:r>
        <w:rPr>
          <w:bCs/>
          <w:color w:val="000000"/>
          <w:spacing w:val="-3"/>
          <w:szCs w:val="28"/>
        </w:rPr>
        <w:t xml:space="preserve">  </w:t>
      </w:r>
    </w:p>
    <w:p w:rsidR="00457587" w:rsidRDefault="00457587" w:rsidP="004575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5.9. Оценка кандидатов осуществляться методом отбора персонала, не противоречащим законодательству Российской Федерации и Ростовской области (приложение № 4):</w:t>
      </w:r>
    </w:p>
    <w:p w:rsidR="00457587" w:rsidRDefault="00533E36" w:rsidP="00533E36">
      <w:pPr>
        <w:ind w:firstLine="708"/>
        <w:rPr>
          <w:szCs w:val="28"/>
        </w:rPr>
      </w:pPr>
      <w:r>
        <w:rPr>
          <w:szCs w:val="28"/>
        </w:rPr>
        <w:t xml:space="preserve">5.9.1. </w:t>
      </w:r>
      <w:r w:rsidR="00C25FD1">
        <w:rPr>
          <w:szCs w:val="28"/>
        </w:rPr>
        <w:t>Анкетирование.</w:t>
      </w:r>
    </w:p>
    <w:p w:rsidR="00457587" w:rsidRDefault="00533E36" w:rsidP="00457587">
      <w:pPr>
        <w:ind w:firstLine="709"/>
        <w:rPr>
          <w:szCs w:val="28"/>
        </w:rPr>
      </w:pPr>
      <w:r>
        <w:rPr>
          <w:szCs w:val="28"/>
        </w:rPr>
        <w:t xml:space="preserve">5.9.2. </w:t>
      </w:r>
      <w:r w:rsidR="00C25FD1">
        <w:rPr>
          <w:szCs w:val="28"/>
        </w:rPr>
        <w:t>Тестирование.</w:t>
      </w:r>
    </w:p>
    <w:p w:rsidR="00457587" w:rsidRDefault="00C25FD1" w:rsidP="00457587">
      <w:pPr>
        <w:ind w:firstLine="709"/>
        <w:rPr>
          <w:szCs w:val="28"/>
        </w:rPr>
      </w:pPr>
      <w:r>
        <w:rPr>
          <w:szCs w:val="28"/>
        </w:rPr>
        <w:t>5.9.3. Групповые дискуссии.</w:t>
      </w:r>
      <w:r w:rsidR="00457587">
        <w:rPr>
          <w:szCs w:val="28"/>
        </w:rPr>
        <w:t xml:space="preserve"> </w:t>
      </w:r>
    </w:p>
    <w:p w:rsidR="00457587" w:rsidRDefault="00C25FD1" w:rsidP="00457587">
      <w:pPr>
        <w:ind w:firstLine="709"/>
        <w:rPr>
          <w:szCs w:val="28"/>
        </w:rPr>
      </w:pPr>
      <w:r>
        <w:rPr>
          <w:color w:val="000000"/>
          <w:szCs w:val="28"/>
        </w:rPr>
        <w:t>5.9.4. Р</w:t>
      </w:r>
      <w:r w:rsidR="00457587">
        <w:rPr>
          <w:color w:val="000000"/>
          <w:szCs w:val="28"/>
        </w:rPr>
        <w:t>ешение проблем (кейс-методы)</w:t>
      </w:r>
      <w:r>
        <w:rPr>
          <w:szCs w:val="28"/>
        </w:rPr>
        <w:t>.</w:t>
      </w:r>
      <w:r w:rsidR="00457587">
        <w:rPr>
          <w:szCs w:val="28"/>
        </w:rPr>
        <w:t xml:space="preserve"> </w:t>
      </w:r>
    </w:p>
    <w:p w:rsidR="00457587" w:rsidRDefault="00533E36" w:rsidP="00457587">
      <w:pPr>
        <w:ind w:firstLine="709"/>
      </w:pPr>
      <w:r>
        <w:t>5.</w:t>
      </w:r>
      <w:r w:rsidR="00C25FD1">
        <w:t>9.5. Написание реферата.</w:t>
      </w:r>
    </w:p>
    <w:p w:rsidR="00457587" w:rsidRDefault="00182D1A" w:rsidP="00457587">
      <w:pPr>
        <w:ind w:firstLine="709"/>
      </w:pPr>
      <w:r>
        <w:rPr>
          <w:szCs w:val="28"/>
        </w:rPr>
        <w:t xml:space="preserve">5.9.6. </w:t>
      </w:r>
      <w:r w:rsidR="00C25FD1">
        <w:rPr>
          <w:szCs w:val="28"/>
        </w:rPr>
        <w:t>Л</w:t>
      </w:r>
      <w:r w:rsidR="00457587">
        <w:rPr>
          <w:szCs w:val="28"/>
        </w:rPr>
        <w:t>ичностные опросники</w:t>
      </w:r>
      <w:r w:rsidR="00C25FD1">
        <w:t>.</w:t>
      </w:r>
    </w:p>
    <w:p w:rsidR="00457587" w:rsidRDefault="00182D1A" w:rsidP="00457587">
      <w:pPr>
        <w:pStyle w:val="af0"/>
        <w:tabs>
          <w:tab w:val="left" w:pos="540"/>
        </w:tabs>
        <w:spacing w:before="0" w:after="0"/>
        <w:ind w:firstLine="709"/>
        <w:jc w:val="both"/>
        <w:rPr>
          <w:rFonts w:ascii="Times New Roman" w:hAnsi="Times New Roman" w:cs="Times New Roman"/>
          <w:color w:val="auto"/>
        </w:rPr>
      </w:pPr>
      <w:r>
        <w:rPr>
          <w:rFonts w:ascii="Times New Roman" w:hAnsi="Times New Roman" w:cs="Times New Roman"/>
          <w:color w:val="auto"/>
        </w:rPr>
        <w:t xml:space="preserve">5.9.7. </w:t>
      </w:r>
      <w:r w:rsidR="00C25FD1">
        <w:rPr>
          <w:rFonts w:ascii="Times New Roman" w:hAnsi="Times New Roman" w:cs="Times New Roman"/>
          <w:color w:val="auto"/>
        </w:rPr>
        <w:t>И</w:t>
      </w:r>
      <w:r w:rsidR="00457587">
        <w:rPr>
          <w:rFonts w:ascii="Times New Roman" w:hAnsi="Times New Roman" w:cs="Times New Roman"/>
          <w:color w:val="auto"/>
        </w:rPr>
        <w:t>ные методы оценки.</w:t>
      </w:r>
    </w:p>
    <w:p w:rsidR="00457587" w:rsidRDefault="00457587" w:rsidP="00457587">
      <w:pPr>
        <w:pStyle w:val="af0"/>
        <w:tabs>
          <w:tab w:val="left" w:pos="540"/>
        </w:tabs>
        <w:spacing w:before="0" w:after="0"/>
        <w:ind w:firstLine="709"/>
        <w:jc w:val="both"/>
        <w:rPr>
          <w:rFonts w:ascii="Times New Roman" w:hAnsi="Times New Roman" w:cs="Times New Roman"/>
          <w:color w:val="auto"/>
        </w:rPr>
      </w:pPr>
      <w:r>
        <w:rPr>
          <w:rFonts w:ascii="Times New Roman" w:hAnsi="Times New Roman" w:cs="Times New Roman"/>
          <w:color w:val="auto"/>
        </w:rPr>
        <w:t>5.10. Для оценки кандидата применяются критерии, предусмотренные в пункте 5.</w:t>
      </w:r>
      <w:r w:rsidR="00C25FD1">
        <w:rPr>
          <w:rFonts w:ascii="Times New Roman" w:hAnsi="Times New Roman" w:cs="Times New Roman"/>
          <w:color w:val="auto"/>
        </w:rPr>
        <w:t>9</w:t>
      </w:r>
      <w:r>
        <w:rPr>
          <w:rFonts w:ascii="Times New Roman" w:hAnsi="Times New Roman" w:cs="Times New Roman"/>
          <w:color w:val="auto"/>
        </w:rPr>
        <w:t xml:space="preserve"> настоящ</w:t>
      </w:r>
      <w:r w:rsidR="00C25FD1">
        <w:rPr>
          <w:rFonts w:ascii="Times New Roman" w:hAnsi="Times New Roman" w:cs="Times New Roman"/>
          <w:color w:val="auto"/>
        </w:rPr>
        <w:t>его Положения</w:t>
      </w:r>
      <w:r>
        <w:rPr>
          <w:rFonts w:ascii="Times New Roman" w:hAnsi="Times New Roman" w:cs="Times New Roman"/>
          <w:color w:val="auto"/>
        </w:rPr>
        <w:t>.</w:t>
      </w:r>
    </w:p>
    <w:p w:rsidR="00457587" w:rsidRDefault="00457587" w:rsidP="00457587">
      <w:pPr>
        <w:pStyle w:val="af0"/>
        <w:tabs>
          <w:tab w:val="left" w:pos="540"/>
        </w:tabs>
        <w:spacing w:before="0" w:after="0"/>
        <w:ind w:firstLine="709"/>
        <w:jc w:val="both"/>
        <w:rPr>
          <w:rFonts w:ascii="Times New Roman" w:hAnsi="Times New Roman" w:cs="Times New Roman"/>
          <w:color w:val="auto"/>
        </w:rPr>
      </w:pPr>
      <w:r>
        <w:rPr>
          <w:rFonts w:ascii="Times New Roman" w:hAnsi="Times New Roman" w:cs="Times New Roman"/>
          <w:color w:val="auto"/>
        </w:rPr>
        <w:t xml:space="preserve">5.11. При оценке качеств кандидата также учитываются основные квалификационные требования, предъявляемые к должности муниципальной службы, предусмотренные статьей 5 Областного закона от 09.10.2007 </w:t>
      </w:r>
      <w:r w:rsidR="00E9724D">
        <w:rPr>
          <w:rFonts w:ascii="Times New Roman" w:hAnsi="Times New Roman" w:cs="Times New Roman"/>
          <w:color w:val="auto"/>
        </w:rPr>
        <w:t xml:space="preserve">            </w:t>
      </w:r>
      <w:r>
        <w:rPr>
          <w:rFonts w:ascii="Times New Roman" w:hAnsi="Times New Roman" w:cs="Times New Roman"/>
          <w:color w:val="auto"/>
        </w:rPr>
        <w:t>№ 786-ЗС «О муниципальной службе в Ростовской области».</w:t>
      </w:r>
    </w:p>
    <w:p w:rsidR="00457587" w:rsidRDefault="00457587" w:rsidP="0045758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5.12. Применение всех перечисленных в пункте 5.9 настоящих рекомендаций методов оценки является не обязательным. Выбор оптимального метода оценки кандидата осуществляется </w:t>
      </w:r>
      <w:r w:rsidR="00FE762A">
        <w:rPr>
          <w:rFonts w:ascii="Times New Roman" w:hAnsi="Times New Roman" w:cs="Times New Roman"/>
          <w:sz w:val="28"/>
          <w:szCs w:val="28"/>
        </w:rPr>
        <w:t>отделом муниципальной службы и кадров Администрации города Волгодонска</w:t>
      </w:r>
      <w:r w:rsidR="00737B3F">
        <w:rPr>
          <w:rFonts w:ascii="Times New Roman" w:hAnsi="Times New Roman" w:cs="Times New Roman"/>
          <w:sz w:val="28"/>
          <w:szCs w:val="28"/>
        </w:rPr>
        <w:t xml:space="preserve">, </w:t>
      </w:r>
      <w:r w:rsidR="00737B3F">
        <w:rPr>
          <w:rFonts w:ascii="Times New Roman" w:hAnsi="Times New Roman" w:cs="Times New Roman"/>
          <w:sz w:val="28"/>
          <w:szCs w:val="28"/>
        </w:rPr>
        <w:lastRenderedPageBreak/>
        <w:t>работником, ответственным за кадровую работу в орган</w:t>
      </w:r>
      <w:r w:rsidR="00C766B3">
        <w:rPr>
          <w:rFonts w:ascii="Times New Roman" w:hAnsi="Times New Roman" w:cs="Times New Roman"/>
          <w:sz w:val="28"/>
          <w:szCs w:val="28"/>
        </w:rPr>
        <w:t>е</w:t>
      </w:r>
      <w:r w:rsidR="00737B3F">
        <w:rPr>
          <w:rFonts w:ascii="Times New Roman" w:hAnsi="Times New Roman" w:cs="Times New Roman"/>
          <w:sz w:val="28"/>
          <w:szCs w:val="28"/>
        </w:rPr>
        <w:t xml:space="preserve"> Администрации города Волгодонска.</w:t>
      </w:r>
      <w:r>
        <w:rPr>
          <w:rFonts w:ascii="Times New Roman" w:hAnsi="Times New Roman" w:cs="Times New Roman"/>
          <w:sz w:val="28"/>
          <w:szCs w:val="28"/>
        </w:rPr>
        <w:t xml:space="preserve"> </w:t>
      </w:r>
    </w:p>
    <w:p w:rsidR="00457587" w:rsidRDefault="00457587" w:rsidP="00457587">
      <w:pPr>
        <w:ind w:firstLine="709"/>
        <w:rPr>
          <w:szCs w:val="28"/>
        </w:rPr>
      </w:pPr>
      <w:r>
        <w:rPr>
          <w:szCs w:val="28"/>
        </w:rPr>
        <w:t>5.13. Итоги оценки кандидата</w:t>
      </w:r>
      <w:r w:rsidR="008B61DC">
        <w:rPr>
          <w:szCs w:val="28"/>
        </w:rPr>
        <w:t xml:space="preserve"> использую</w:t>
      </w:r>
      <w:r>
        <w:rPr>
          <w:szCs w:val="28"/>
        </w:rPr>
        <w:t xml:space="preserve">тся для проведения следующего отборочного мероприятия </w:t>
      </w:r>
      <w:r>
        <w:rPr>
          <w:szCs w:val="28"/>
        </w:rPr>
        <w:softHyphen/>
        <w:t>– собеседования (интервью) с кандидатом.</w:t>
      </w:r>
    </w:p>
    <w:p w:rsidR="00E9724D" w:rsidRDefault="00A02658" w:rsidP="0091741E">
      <w:pPr>
        <w:ind w:firstLine="709"/>
        <w:rPr>
          <w:szCs w:val="28"/>
        </w:rPr>
      </w:pPr>
      <w:r>
        <w:rPr>
          <w:szCs w:val="28"/>
        </w:rPr>
        <w:t>5.14. </w:t>
      </w:r>
      <w:r w:rsidR="0091741E">
        <w:rPr>
          <w:szCs w:val="28"/>
        </w:rPr>
        <w:t>В Администрации города Волгодонска:</w:t>
      </w:r>
    </w:p>
    <w:p w:rsidR="00737B3F" w:rsidRPr="007F7D2E" w:rsidRDefault="0091741E" w:rsidP="00457587">
      <w:pPr>
        <w:ind w:firstLine="709"/>
        <w:rPr>
          <w:szCs w:val="28"/>
        </w:rPr>
      </w:pPr>
      <w:r>
        <w:rPr>
          <w:szCs w:val="28"/>
        </w:rPr>
        <w:t>5.14.1.</w:t>
      </w:r>
      <w:r w:rsidR="00533E36">
        <w:rPr>
          <w:szCs w:val="28"/>
        </w:rPr>
        <w:t xml:space="preserve"> </w:t>
      </w:r>
      <w:r>
        <w:rPr>
          <w:szCs w:val="28"/>
        </w:rPr>
        <w:t>К</w:t>
      </w:r>
      <w:r w:rsidR="00C950EA" w:rsidRPr="007F7D2E">
        <w:rPr>
          <w:szCs w:val="28"/>
        </w:rPr>
        <w:t>андидат</w:t>
      </w:r>
      <w:r>
        <w:rPr>
          <w:szCs w:val="28"/>
        </w:rPr>
        <w:t>ы</w:t>
      </w:r>
      <w:r w:rsidR="00C950EA" w:rsidRPr="007F7D2E">
        <w:rPr>
          <w:szCs w:val="28"/>
        </w:rPr>
        <w:t xml:space="preserve"> </w:t>
      </w:r>
      <w:r>
        <w:rPr>
          <w:szCs w:val="28"/>
        </w:rPr>
        <w:t>на замещение вакантной должности заместителя главы Администрации города Волгодонска, управляющего делами Администрации города Волгодонска и руководителя органа Администрации города Волгодонска проходят собеседование с заместителем главы Администрации города Волгодонска по организационной, кадровой политике и взаимодействию с общественными организациями и Мэром города Волгодонска.</w:t>
      </w:r>
      <w:r w:rsidR="00737B3F" w:rsidRPr="007F7D2E">
        <w:rPr>
          <w:szCs w:val="28"/>
        </w:rPr>
        <w:t xml:space="preserve"> </w:t>
      </w:r>
      <w:r w:rsidR="00D049E6" w:rsidRPr="007F7D2E">
        <w:rPr>
          <w:szCs w:val="28"/>
        </w:rPr>
        <w:t xml:space="preserve">  </w:t>
      </w:r>
    </w:p>
    <w:p w:rsidR="0091741E" w:rsidRDefault="0091741E" w:rsidP="00457587">
      <w:pPr>
        <w:ind w:firstLine="709"/>
        <w:rPr>
          <w:iCs/>
          <w:szCs w:val="28"/>
        </w:rPr>
      </w:pPr>
      <w:r>
        <w:rPr>
          <w:szCs w:val="28"/>
        </w:rPr>
        <w:t>5.14.2.</w:t>
      </w:r>
      <w:r w:rsidR="00D049E6">
        <w:rPr>
          <w:szCs w:val="28"/>
        </w:rPr>
        <w:t xml:space="preserve"> </w:t>
      </w:r>
      <w:r>
        <w:rPr>
          <w:iCs/>
          <w:szCs w:val="28"/>
        </w:rPr>
        <w:t>К</w:t>
      </w:r>
      <w:r w:rsidR="00C950EA">
        <w:rPr>
          <w:iCs/>
          <w:szCs w:val="28"/>
        </w:rPr>
        <w:t>андидат</w:t>
      </w:r>
      <w:r>
        <w:rPr>
          <w:iCs/>
          <w:szCs w:val="28"/>
        </w:rPr>
        <w:t>ы на замещение вакантной должности руководителя структурного подразделения Администрации города Волгодонска проходят собеседование с заместителем главы (управляющим делами) Администрации города Волгодонска, курирующим данное подразделение, заместителем главы Администрации города Волгодонска по организационной, кадровой политике и взаимодействию с общественными организациями, Мэром города Волгодонска.</w:t>
      </w:r>
    </w:p>
    <w:p w:rsidR="0091741E" w:rsidRDefault="0091741E" w:rsidP="00457587">
      <w:pPr>
        <w:ind w:firstLine="709"/>
        <w:rPr>
          <w:iCs/>
          <w:szCs w:val="28"/>
        </w:rPr>
      </w:pPr>
      <w:r>
        <w:rPr>
          <w:iCs/>
          <w:szCs w:val="28"/>
        </w:rPr>
        <w:t>5.14.3. Кандидатами на замещение иной вакантной должности в Администрации города Волгодонска проходят собеседование с начальником отдела муниципальной службы и кадров Администрации города Волгодонска, заместителем главы Администрации города Волгодонска или управляющим делами Администрации города Волгодонска, курирующим соответствующее структурное подразделение, заместителем главы Администрации города Волгодонска по организационной, кадровой политике и взаимодействию с общественными организациями</w:t>
      </w:r>
      <w:r w:rsidR="00352423">
        <w:rPr>
          <w:iCs/>
          <w:szCs w:val="28"/>
        </w:rPr>
        <w:t>.</w:t>
      </w:r>
      <w:r>
        <w:rPr>
          <w:iCs/>
          <w:szCs w:val="28"/>
        </w:rPr>
        <w:t xml:space="preserve"> </w:t>
      </w:r>
    </w:p>
    <w:p w:rsidR="00E9724D" w:rsidRDefault="00352423" w:rsidP="00457587">
      <w:pPr>
        <w:ind w:firstLine="709"/>
        <w:rPr>
          <w:iCs/>
          <w:szCs w:val="28"/>
        </w:rPr>
      </w:pPr>
      <w:r>
        <w:rPr>
          <w:iCs/>
          <w:szCs w:val="28"/>
        </w:rPr>
        <w:t>5.15.</w:t>
      </w:r>
      <w:r w:rsidR="00E9724D">
        <w:rPr>
          <w:iCs/>
          <w:szCs w:val="28"/>
        </w:rPr>
        <w:t xml:space="preserve"> В органах Администрации города Волгодонска:</w:t>
      </w:r>
    </w:p>
    <w:p w:rsidR="00352423" w:rsidRDefault="00352423" w:rsidP="00352423">
      <w:pPr>
        <w:ind w:firstLine="709"/>
        <w:rPr>
          <w:iCs/>
          <w:szCs w:val="28"/>
        </w:rPr>
      </w:pPr>
      <w:r>
        <w:rPr>
          <w:iCs/>
          <w:szCs w:val="28"/>
        </w:rPr>
        <w:t>5.15.1. Кандидаты на замещение вакантной должности руководителя структурного подразделения органа Администрации города Волгодонска проходят собеседование с руководителем органа Администрации города Волгодонска</w:t>
      </w:r>
      <w:r w:rsidR="008B61DC">
        <w:rPr>
          <w:iCs/>
          <w:szCs w:val="28"/>
        </w:rPr>
        <w:t>.</w:t>
      </w:r>
    </w:p>
    <w:p w:rsidR="00352423" w:rsidRDefault="00352423" w:rsidP="00352423">
      <w:pPr>
        <w:ind w:firstLine="709"/>
        <w:rPr>
          <w:iCs/>
          <w:szCs w:val="28"/>
        </w:rPr>
      </w:pPr>
      <w:r>
        <w:rPr>
          <w:iCs/>
          <w:szCs w:val="28"/>
        </w:rPr>
        <w:t>5.15.2.</w:t>
      </w:r>
      <w:r w:rsidR="00E9724D">
        <w:rPr>
          <w:iCs/>
          <w:szCs w:val="28"/>
        </w:rPr>
        <w:t xml:space="preserve"> </w:t>
      </w:r>
      <w:r>
        <w:rPr>
          <w:iCs/>
          <w:szCs w:val="28"/>
        </w:rPr>
        <w:t>Кандидаты на замещение иной вакантной должности в органах Администрации города Волгодонска проходят собеседование с начальником отдела кадров органа Администрации города Волгодонска, начальником соответствующего структурного подразделения органа Администрации города Волгодонска, руководителем органа Администрации города Волгодонска.</w:t>
      </w:r>
    </w:p>
    <w:p w:rsidR="00457587" w:rsidRDefault="00352423" w:rsidP="00457587">
      <w:pPr>
        <w:ind w:firstLine="709"/>
      </w:pPr>
      <w:r>
        <w:t>5.16</w:t>
      </w:r>
      <w:r w:rsidR="00457587">
        <w:t xml:space="preserve">. В случае положительного прохождения кандидатом всех отборочных мероприятий осуществляется его назначение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r w:rsidR="00457587">
        <w:rPr>
          <w:szCs w:val="28"/>
        </w:rPr>
        <w:t>Федеральным законом</w:t>
      </w:r>
      <w:r w:rsidR="00C950EA">
        <w:rPr>
          <w:szCs w:val="28"/>
        </w:rPr>
        <w:t xml:space="preserve"> от 02.03.2007</w:t>
      </w:r>
      <w:r w:rsidR="00457587">
        <w:rPr>
          <w:szCs w:val="28"/>
        </w:rPr>
        <w:t xml:space="preserve"> № 25-ФЗ</w:t>
      </w:r>
      <w:r w:rsidR="00C950EA">
        <w:rPr>
          <w:szCs w:val="28"/>
        </w:rPr>
        <w:t xml:space="preserve"> «О муниципальной службе в Российской Федерации»</w:t>
      </w:r>
      <w:r w:rsidR="00457587">
        <w:t>.</w:t>
      </w:r>
    </w:p>
    <w:p w:rsidR="00457587" w:rsidRDefault="00457587" w:rsidP="00457587">
      <w:pPr>
        <w:tabs>
          <w:tab w:val="left" w:pos="540"/>
        </w:tabs>
        <w:ind w:firstLine="709"/>
        <w:rPr>
          <w:szCs w:val="28"/>
        </w:rPr>
      </w:pPr>
      <w:r>
        <w:t>5.1</w:t>
      </w:r>
      <w:r w:rsidR="00352423">
        <w:t>7</w:t>
      </w:r>
      <w:r>
        <w:t>. </w:t>
      </w:r>
      <w:r>
        <w:rPr>
          <w:szCs w:val="28"/>
        </w:rPr>
        <w:t xml:space="preserve">При поступлении на муниципальную службу гражданин представляет </w:t>
      </w:r>
      <w:r w:rsidR="00A02658">
        <w:rPr>
          <w:szCs w:val="28"/>
        </w:rPr>
        <w:t xml:space="preserve">отделу муниципальной службы и кадров Администрации города </w:t>
      </w:r>
      <w:r w:rsidR="00A02658">
        <w:rPr>
          <w:szCs w:val="28"/>
        </w:rPr>
        <w:lastRenderedPageBreak/>
        <w:t>Волгодонска</w:t>
      </w:r>
      <w:r w:rsidR="0029672F">
        <w:rPr>
          <w:szCs w:val="28"/>
        </w:rPr>
        <w:t>, работнику, ответственному за кадровую работу в органах Администрации города Волгодонска,</w:t>
      </w:r>
      <w:r w:rsidR="00A02658">
        <w:rPr>
          <w:szCs w:val="28"/>
        </w:rPr>
        <w:t xml:space="preserve"> </w:t>
      </w:r>
      <w:r>
        <w:rPr>
          <w:szCs w:val="28"/>
        </w:rPr>
        <w:t>следующие документы:</w:t>
      </w:r>
    </w:p>
    <w:p w:rsidR="00457587" w:rsidRDefault="00352423" w:rsidP="00457587">
      <w:pPr>
        <w:ind w:firstLine="709"/>
        <w:rPr>
          <w:szCs w:val="28"/>
        </w:rPr>
      </w:pPr>
      <w:r>
        <w:rPr>
          <w:szCs w:val="28"/>
        </w:rPr>
        <w:t>5.17</w:t>
      </w:r>
      <w:r w:rsidR="00533E36">
        <w:rPr>
          <w:szCs w:val="28"/>
        </w:rPr>
        <w:t xml:space="preserve">.1. </w:t>
      </w:r>
      <w:r w:rsidR="00C25FD1">
        <w:rPr>
          <w:szCs w:val="28"/>
        </w:rPr>
        <w:t>З</w:t>
      </w:r>
      <w:r w:rsidR="00457587">
        <w:rPr>
          <w:szCs w:val="28"/>
        </w:rPr>
        <w:t>аявление с просьбой о поступлении на муниципальную службу и замещении</w:t>
      </w:r>
      <w:r w:rsidR="00C25FD1">
        <w:rPr>
          <w:szCs w:val="28"/>
        </w:rPr>
        <w:t xml:space="preserve"> должности муниципальной службы.</w:t>
      </w:r>
    </w:p>
    <w:p w:rsidR="00457587" w:rsidRDefault="00533E36" w:rsidP="00457587">
      <w:pPr>
        <w:ind w:firstLine="709"/>
        <w:rPr>
          <w:szCs w:val="28"/>
        </w:rPr>
      </w:pPr>
      <w:r>
        <w:rPr>
          <w:szCs w:val="28"/>
        </w:rPr>
        <w:t>5.1</w:t>
      </w:r>
      <w:r w:rsidR="00352423">
        <w:rPr>
          <w:szCs w:val="28"/>
        </w:rPr>
        <w:t>7</w:t>
      </w:r>
      <w:r w:rsidR="00C25FD1">
        <w:rPr>
          <w:szCs w:val="28"/>
        </w:rPr>
        <w:t>.2. З</w:t>
      </w:r>
      <w:r w:rsidR="00457587">
        <w:rPr>
          <w:szCs w:val="28"/>
        </w:rPr>
        <w:t xml:space="preserve">аполненную и подписанную анкету по </w:t>
      </w:r>
      <w:r w:rsidR="00457587">
        <w:rPr>
          <w:szCs w:val="22"/>
        </w:rPr>
        <w:t>форме</w:t>
      </w:r>
      <w:r w:rsidR="00457587">
        <w:rPr>
          <w:szCs w:val="28"/>
        </w:rPr>
        <w:t>, установленной Правительством Россий</w:t>
      </w:r>
      <w:r w:rsidR="00C25FD1">
        <w:rPr>
          <w:szCs w:val="28"/>
        </w:rPr>
        <w:t>ской Федерации (приложение № 5).</w:t>
      </w:r>
    </w:p>
    <w:p w:rsidR="00457587" w:rsidRDefault="00533E36" w:rsidP="00457587">
      <w:pPr>
        <w:ind w:firstLine="709"/>
        <w:rPr>
          <w:szCs w:val="28"/>
        </w:rPr>
      </w:pPr>
      <w:r>
        <w:rPr>
          <w:szCs w:val="28"/>
        </w:rPr>
        <w:t>5.1</w:t>
      </w:r>
      <w:r w:rsidR="00352423">
        <w:rPr>
          <w:szCs w:val="28"/>
        </w:rPr>
        <w:t>7</w:t>
      </w:r>
      <w:r>
        <w:rPr>
          <w:szCs w:val="28"/>
        </w:rPr>
        <w:t xml:space="preserve">.3. </w:t>
      </w:r>
      <w:r w:rsidR="00C25FD1">
        <w:rPr>
          <w:szCs w:val="28"/>
        </w:rPr>
        <w:t>Паспорт.</w:t>
      </w:r>
    </w:p>
    <w:p w:rsidR="00457587" w:rsidRDefault="00533E36" w:rsidP="00457587">
      <w:pPr>
        <w:ind w:firstLine="709"/>
        <w:rPr>
          <w:szCs w:val="28"/>
        </w:rPr>
      </w:pPr>
      <w:r>
        <w:rPr>
          <w:szCs w:val="28"/>
        </w:rPr>
        <w:t>5.1</w:t>
      </w:r>
      <w:r w:rsidR="00352423">
        <w:rPr>
          <w:szCs w:val="28"/>
        </w:rPr>
        <w:t>7</w:t>
      </w:r>
      <w:r>
        <w:rPr>
          <w:szCs w:val="28"/>
        </w:rPr>
        <w:t xml:space="preserve">.4. </w:t>
      </w:r>
      <w:r w:rsidR="00C25FD1">
        <w:rPr>
          <w:szCs w:val="28"/>
        </w:rPr>
        <w:t>Трудовую книжку.</w:t>
      </w:r>
    </w:p>
    <w:p w:rsidR="00457587" w:rsidRDefault="00533E36" w:rsidP="00457587">
      <w:pPr>
        <w:ind w:firstLine="709"/>
        <w:rPr>
          <w:szCs w:val="28"/>
        </w:rPr>
      </w:pPr>
      <w:r>
        <w:rPr>
          <w:szCs w:val="28"/>
        </w:rPr>
        <w:t>5.1</w:t>
      </w:r>
      <w:r w:rsidR="00352423">
        <w:rPr>
          <w:szCs w:val="28"/>
        </w:rPr>
        <w:t>7</w:t>
      </w:r>
      <w:r w:rsidR="0089305B">
        <w:rPr>
          <w:szCs w:val="28"/>
        </w:rPr>
        <w:t>.5.</w:t>
      </w:r>
      <w:r w:rsidR="00C25FD1">
        <w:rPr>
          <w:szCs w:val="28"/>
        </w:rPr>
        <w:t>С</w:t>
      </w:r>
      <w:r w:rsidR="00457587">
        <w:rPr>
          <w:szCs w:val="28"/>
        </w:rPr>
        <w:t>траховое свидетельство обязательного пенсионного страхования.</w:t>
      </w:r>
    </w:p>
    <w:p w:rsidR="00457587" w:rsidRDefault="00533E36" w:rsidP="00457587">
      <w:pPr>
        <w:ind w:firstLine="709"/>
        <w:rPr>
          <w:szCs w:val="28"/>
        </w:rPr>
      </w:pPr>
      <w:r>
        <w:rPr>
          <w:szCs w:val="22"/>
        </w:rPr>
        <w:t>5.1</w:t>
      </w:r>
      <w:r w:rsidR="00352423">
        <w:rPr>
          <w:szCs w:val="22"/>
        </w:rPr>
        <w:t>7</w:t>
      </w:r>
      <w:r>
        <w:rPr>
          <w:szCs w:val="22"/>
        </w:rPr>
        <w:t xml:space="preserve">.6. </w:t>
      </w:r>
      <w:r w:rsidR="00C25FD1">
        <w:rPr>
          <w:szCs w:val="22"/>
        </w:rPr>
        <w:t>Д</w:t>
      </w:r>
      <w:r w:rsidR="00457587">
        <w:rPr>
          <w:szCs w:val="22"/>
        </w:rPr>
        <w:t>окумент об образовании</w:t>
      </w:r>
      <w:r w:rsidR="00C25FD1">
        <w:rPr>
          <w:szCs w:val="28"/>
        </w:rPr>
        <w:t>.</w:t>
      </w:r>
    </w:p>
    <w:p w:rsidR="00457587" w:rsidRDefault="00533E36" w:rsidP="00457587">
      <w:pPr>
        <w:ind w:firstLine="709"/>
        <w:rPr>
          <w:szCs w:val="28"/>
        </w:rPr>
      </w:pPr>
      <w:r>
        <w:rPr>
          <w:szCs w:val="22"/>
        </w:rPr>
        <w:t>5.1</w:t>
      </w:r>
      <w:r w:rsidR="00352423">
        <w:rPr>
          <w:szCs w:val="22"/>
        </w:rPr>
        <w:t>7</w:t>
      </w:r>
      <w:r>
        <w:rPr>
          <w:szCs w:val="22"/>
        </w:rPr>
        <w:t xml:space="preserve">.7. </w:t>
      </w:r>
      <w:r w:rsidR="00C25FD1">
        <w:rPr>
          <w:szCs w:val="22"/>
        </w:rPr>
        <w:t>С</w:t>
      </w:r>
      <w:r w:rsidR="00457587">
        <w:rPr>
          <w:szCs w:val="22"/>
        </w:rPr>
        <w:t>видетельство</w:t>
      </w:r>
      <w:r w:rsidR="00457587">
        <w:rPr>
          <w:szCs w:val="28"/>
        </w:rPr>
        <w:t xml:space="preserve"> о постановке физического лица на учет в налоговом органе по месту жительства на </w:t>
      </w:r>
      <w:r w:rsidR="00C25FD1">
        <w:rPr>
          <w:szCs w:val="28"/>
        </w:rPr>
        <w:t>территории Российской Федерации.</w:t>
      </w:r>
    </w:p>
    <w:p w:rsidR="00457587" w:rsidRDefault="00533E36" w:rsidP="00457587">
      <w:pPr>
        <w:ind w:firstLine="709"/>
        <w:rPr>
          <w:szCs w:val="28"/>
        </w:rPr>
      </w:pPr>
      <w:r>
        <w:rPr>
          <w:szCs w:val="22"/>
        </w:rPr>
        <w:t>5.1</w:t>
      </w:r>
      <w:r w:rsidR="00352423">
        <w:rPr>
          <w:szCs w:val="22"/>
        </w:rPr>
        <w:t>7</w:t>
      </w:r>
      <w:r>
        <w:rPr>
          <w:szCs w:val="22"/>
        </w:rPr>
        <w:t xml:space="preserve">.8. </w:t>
      </w:r>
      <w:r w:rsidR="00C25FD1">
        <w:rPr>
          <w:szCs w:val="22"/>
        </w:rPr>
        <w:t>Д</w:t>
      </w:r>
      <w:r w:rsidR="00457587">
        <w:rPr>
          <w:szCs w:val="22"/>
        </w:rPr>
        <w:t>окументы воинского учета</w:t>
      </w:r>
      <w:r w:rsidR="00457587">
        <w:rPr>
          <w:szCs w:val="28"/>
        </w:rPr>
        <w:t xml:space="preserve"> – для военнообязанных и лиц, подле</w:t>
      </w:r>
      <w:r w:rsidR="00C25FD1">
        <w:rPr>
          <w:szCs w:val="28"/>
        </w:rPr>
        <w:t>жащих призыву на военную службу.</w:t>
      </w:r>
    </w:p>
    <w:p w:rsidR="00D049E6" w:rsidRPr="007F7D2E" w:rsidRDefault="00533E36" w:rsidP="00457587">
      <w:pPr>
        <w:ind w:firstLine="709"/>
        <w:rPr>
          <w:szCs w:val="28"/>
        </w:rPr>
      </w:pPr>
      <w:r>
        <w:rPr>
          <w:szCs w:val="28"/>
        </w:rPr>
        <w:t>5.1</w:t>
      </w:r>
      <w:r w:rsidR="00352423">
        <w:rPr>
          <w:szCs w:val="28"/>
        </w:rPr>
        <w:t>7</w:t>
      </w:r>
      <w:r>
        <w:rPr>
          <w:szCs w:val="28"/>
        </w:rPr>
        <w:t xml:space="preserve">.9. </w:t>
      </w:r>
      <w:r w:rsidR="00C25FD1">
        <w:rPr>
          <w:szCs w:val="28"/>
        </w:rPr>
        <w:t>З</w:t>
      </w:r>
      <w:r w:rsidR="00457587">
        <w:rPr>
          <w:szCs w:val="28"/>
        </w:rPr>
        <w:t xml:space="preserve">аключение медицинского учреждения об отсутствии заболевания, препятствующего поступлению на муниципальную </w:t>
      </w:r>
      <w:r w:rsidR="00457587" w:rsidRPr="007F7D2E">
        <w:rPr>
          <w:szCs w:val="28"/>
        </w:rPr>
        <w:t xml:space="preserve">службу </w:t>
      </w:r>
      <w:r w:rsidR="00D049E6" w:rsidRPr="007F7D2E">
        <w:rPr>
          <w:szCs w:val="28"/>
        </w:rPr>
        <w:t xml:space="preserve">(форма № 001-ГС/у, утвержденная Приказом Минздравсоцразвития России от 14.12.2009 </w:t>
      </w:r>
      <w:r w:rsidR="0089305B">
        <w:rPr>
          <w:szCs w:val="28"/>
        </w:rPr>
        <w:t xml:space="preserve"> </w:t>
      </w:r>
      <w:r w:rsidR="000941ED">
        <w:rPr>
          <w:szCs w:val="28"/>
        </w:rPr>
        <w:t xml:space="preserve"> </w:t>
      </w:r>
      <w:r w:rsidR="00C25FD1">
        <w:rPr>
          <w:szCs w:val="28"/>
        </w:rPr>
        <w:t>№ 984н).</w:t>
      </w:r>
    </w:p>
    <w:p w:rsidR="00457587" w:rsidRDefault="00533E36" w:rsidP="00457587">
      <w:pPr>
        <w:ind w:firstLine="709"/>
        <w:rPr>
          <w:szCs w:val="28"/>
        </w:rPr>
      </w:pPr>
      <w:r>
        <w:rPr>
          <w:szCs w:val="28"/>
        </w:rPr>
        <w:t>5.1</w:t>
      </w:r>
      <w:r w:rsidR="00352423">
        <w:rPr>
          <w:szCs w:val="28"/>
        </w:rPr>
        <w:t>7</w:t>
      </w:r>
      <w:r>
        <w:rPr>
          <w:szCs w:val="28"/>
        </w:rPr>
        <w:t xml:space="preserve">.10. </w:t>
      </w:r>
      <w:r w:rsidR="00C25FD1">
        <w:rPr>
          <w:szCs w:val="28"/>
        </w:rPr>
        <w:t>С</w:t>
      </w:r>
      <w:r w:rsidR="00457587">
        <w:rPr>
          <w:szCs w:val="28"/>
        </w:rPr>
        <w:t>ведения о доходах за год, предшествующий году поступления на муниципальную службу, об имуществе и обязател</w:t>
      </w:r>
      <w:r w:rsidR="00C25FD1">
        <w:rPr>
          <w:szCs w:val="28"/>
        </w:rPr>
        <w:t>ьствах имущественного характера.</w:t>
      </w:r>
    </w:p>
    <w:p w:rsidR="00FE762A" w:rsidRDefault="00352423" w:rsidP="00457587">
      <w:pPr>
        <w:ind w:firstLine="709"/>
        <w:rPr>
          <w:szCs w:val="28"/>
        </w:rPr>
      </w:pPr>
      <w:r>
        <w:rPr>
          <w:szCs w:val="28"/>
        </w:rPr>
        <w:t>5.17</w:t>
      </w:r>
      <w:r w:rsidR="00533E36">
        <w:rPr>
          <w:szCs w:val="28"/>
        </w:rPr>
        <w:t xml:space="preserve">.11. </w:t>
      </w:r>
      <w:r w:rsidR="00C25FD1">
        <w:rPr>
          <w:szCs w:val="28"/>
        </w:rPr>
        <w:t>И</w:t>
      </w:r>
      <w:r w:rsidR="00457587">
        <w:rPr>
          <w:szCs w:val="28"/>
        </w:rPr>
        <w:t>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00FE762A">
        <w:rPr>
          <w:szCs w:val="28"/>
        </w:rPr>
        <w:t>.</w:t>
      </w:r>
    </w:p>
    <w:p w:rsidR="00457587" w:rsidRDefault="00457587" w:rsidP="00457587">
      <w:pPr>
        <w:ind w:firstLine="709"/>
        <w:rPr>
          <w:szCs w:val="28"/>
        </w:rPr>
      </w:pPr>
      <w:r>
        <w:rPr>
          <w:szCs w:val="28"/>
        </w:rPr>
        <w:t>5.1</w:t>
      </w:r>
      <w:r w:rsidR="00352423">
        <w:rPr>
          <w:szCs w:val="28"/>
        </w:rPr>
        <w:t>8</w:t>
      </w:r>
      <w:r>
        <w:rPr>
          <w:szCs w:val="28"/>
        </w:rPr>
        <w:t xml:space="preserve">. Поступление гражданина на муниципальную службу оформляется </w:t>
      </w:r>
      <w:r>
        <w:rPr>
          <w:iCs/>
          <w:szCs w:val="28"/>
        </w:rPr>
        <w:t xml:space="preserve">распоряжением </w:t>
      </w:r>
      <w:r w:rsidR="00A02658">
        <w:rPr>
          <w:iCs/>
          <w:szCs w:val="28"/>
        </w:rPr>
        <w:t>Администрации города Волгодонска</w:t>
      </w:r>
      <w:r w:rsidR="0029672F">
        <w:rPr>
          <w:iCs/>
          <w:szCs w:val="28"/>
        </w:rPr>
        <w:t>, приказом органа Администрации города Волгодонска</w:t>
      </w:r>
      <w:r>
        <w:rPr>
          <w:szCs w:val="28"/>
        </w:rPr>
        <w:t xml:space="preserve"> о назначении на должность муниципальной службы.</w:t>
      </w:r>
    </w:p>
    <w:p w:rsidR="00457587" w:rsidRDefault="00457587" w:rsidP="00457587">
      <w:pPr>
        <w:autoSpaceDE w:val="0"/>
        <w:ind w:firstLine="709"/>
        <w:rPr>
          <w:szCs w:val="28"/>
        </w:rPr>
      </w:pPr>
      <w:r>
        <w:rPr>
          <w:szCs w:val="28"/>
        </w:rPr>
        <w:t>5.1</w:t>
      </w:r>
      <w:r w:rsidR="00352423">
        <w:rPr>
          <w:szCs w:val="28"/>
        </w:rPr>
        <w:t>9</w:t>
      </w:r>
      <w:r>
        <w:rPr>
          <w:szCs w:val="28"/>
        </w:rPr>
        <w:t>. В соответствии со статьей 2 Федерального закона № 25-ФЗ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57587" w:rsidRDefault="00457587" w:rsidP="00457587">
      <w:pPr>
        <w:autoSpaceDE w:val="0"/>
        <w:ind w:firstLine="709"/>
        <w:rPr>
          <w:szCs w:val="28"/>
        </w:rPr>
      </w:pPr>
      <w:r>
        <w:rPr>
          <w:szCs w:val="28"/>
        </w:rPr>
        <w:t xml:space="preserve">Представителем нанимателя (работодателем) по отношению к муниципальному служащему </w:t>
      </w:r>
      <w:r w:rsidR="00A02658">
        <w:rPr>
          <w:szCs w:val="28"/>
        </w:rPr>
        <w:t>является Мэр г</w:t>
      </w:r>
      <w:r w:rsidR="0029672F">
        <w:rPr>
          <w:szCs w:val="28"/>
        </w:rPr>
        <w:t>орода Волгодонска, руководитель органа Администрации города Волгодонска.</w:t>
      </w:r>
    </w:p>
    <w:p w:rsidR="00B07F48" w:rsidRDefault="00457587" w:rsidP="00457587">
      <w:pPr>
        <w:jc w:val="right"/>
        <w:rPr>
          <w:szCs w:val="28"/>
        </w:rPr>
      </w:pPr>
      <w:r>
        <w:rPr>
          <w:szCs w:val="28"/>
        </w:rPr>
        <w:t xml:space="preserve">                                                                       </w:t>
      </w:r>
    </w:p>
    <w:p w:rsidR="00B07F48" w:rsidRDefault="00B07F48" w:rsidP="00457587">
      <w:pPr>
        <w:jc w:val="right"/>
        <w:rPr>
          <w:szCs w:val="28"/>
        </w:rPr>
      </w:pPr>
    </w:p>
    <w:p w:rsidR="00533E36" w:rsidRDefault="00533E36" w:rsidP="00533E36">
      <w:pPr>
        <w:ind w:firstLine="0"/>
        <w:jc w:val="left"/>
        <w:rPr>
          <w:szCs w:val="28"/>
        </w:rPr>
      </w:pPr>
      <w:r>
        <w:rPr>
          <w:szCs w:val="28"/>
        </w:rPr>
        <w:t>Управляющий  делами</w:t>
      </w:r>
    </w:p>
    <w:p w:rsidR="00533E36" w:rsidRDefault="00533E36" w:rsidP="00533E36">
      <w:pPr>
        <w:ind w:firstLine="0"/>
        <w:jc w:val="left"/>
        <w:rPr>
          <w:szCs w:val="28"/>
        </w:rPr>
      </w:pPr>
      <w:r>
        <w:rPr>
          <w:szCs w:val="28"/>
        </w:rPr>
        <w:t xml:space="preserve">Администрации города </w:t>
      </w:r>
    </w:p>
    <w:p w:rsidR="00FE762A" w:rsidRDefault="00533E36" w:rsidP="0089305B">
      <w:pPr>
        <w:ind w:firstLine="0"/>
        <w:jc w:val="left"/>
        <w:rPr>
          <w:szCs w:val="28"/>
        </w:rPr>
      </w:pPr>
      <w:r>
        <w:rPr>
          <w:szCs w:val="28"/>
        </w:rPr>
        <w:t>Волгодонска</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И.В.Орлова</w:t>
      </w:r>
    </w:p>
    <w:p w:rsidR="009545B0" w:rsidRDefault="009545B0" w:rsidP="0089305B">
      <w:pPr>
        <w:ind w:firstLine="0"/>
        <w:jc w:val="left"/>
        <w:rPr>
          <w:szCs w:val="28"/>
        </w:rPr>
      </w:pPr>
    </w:p>
    <w:p w:rsidR="009545B0" w:rsidRDefault="009545B0" w:rsidP="0089305B">
      <w:pPr>
        <w:ind w:firstLine="0"/>
        <w:jc w:val="left"/>
        <w:rPr>
          <w:szCs w:val="28"/>
        </w:rPr>
      </w:pPr>
    </w:p>
    <w:p w:rsidR="009545B0" w:rsidRDefault="009545B0" w:rsidP="0089305B">
      <w:pPr>
        <w:ind w:firstLine="0"/>
        <w:jc w:val="left"/>
        <w:rPr>
          <w:szCs w:val="28"/>
        </w:rPr>
      </w:pPr>
    </w:p>
    <w:p w:rsidR="00B07F48" w:rsidRDefault="00B07F48" w:rsidP="00457587">
      <w:pPr>
        <w:jc w:val="right"/>
        <w:rPr>
          <w:szCs w:val="28"/>
        </w:rPr>
      </w:pPr>
    </w:p>
    <w:tbl>
      <w:tblPr>
        <w:tblW w:w="5103" w:type="dxa"/>
        <w:tblInd w:w="4928" w:type="dxa"/>
        <w:tblLook w:val="04A0"/>
      </w:tblPr>
      <w:tblGrid>
        <w:gridCol w:w="5103"/>
      </w:tblGrid>
      <w:tr w:rsidR="00FE762A" w:rsidRPr="00585F6D" w:rsidTr="00585F6D">
        <w:tc>
          <w:tcPr>
            <w:tcW w:w="5103" w:type="dxa"/>
          </w:tcPr>
          <w:p w:rsidR="00FE762A" w:rsidRPr="00585F6D" w:rsidRDefault="00FE762A" w:rsidP="00585F6D">
            <w:pPr>
              <w:ind w:firstLine="0"/>
              <w:rPr>
                <w:szCs w:val="28"/>
              </w:rPr>
            </w:pPr>
            <w:r w:rsidRPr="00585F6D">
              <w:rPr>
                <w:szCs w:val="28"/>
              </w:rPr>
              <w:lastRenderedPageBreak/>
              <w:t xml:space="preserve">Приложение № 1 к </w:t>
            </w:r>
            <w:r w:rsidR="00C12193">
              <w:rPr>
                <w:szCs w:val="28"/>
              </w:rPr>
              <w:t>Положению</w:t>
            </w:r>
          </w:p>
          <w:p w:rsidR="00FE762A" w:rsidRPr="00585F6D" w:rsidRDefault="00C12193" w:rsidP="00585F6D">
            <w:pPr>
              <w:ind w:firstLine="0"/>
              <w:rPr>
                <w:szCs w:val="28"/>
              </w:rPr>
            </w:pPr>
            <w:r>
              <w:rPr>
                <w:szCs w:val="28"/>
              </w:rPr>
              <w:t xml:space="preserve">по подбору кадров в </w:t>
            </w:r>
            <w:r w:rsidR="00FE762A" w:rsidRPr="00585F6D">
              <w:rPr>
                <w:szCs w:val="28"/>
              </w:rPr>
              <w:t>Администрации города Волгодонска</w:t>
            </w:r>
            <w:r>
              <w:rPr>
                <w:szCs w:val="28"/>
              </w:rPr>
              <w:t xml:space="preserve"> и органах Администрации города Волгодонска</w:t>
            </w:r>
            <w:r w:rsidR="00FE762A" w:rsidRPr="00585F6D">
              <w:rPr>
                <w:szCs w:val="28"/>
              </w:rPr>
              <w:t xml:space="preserve"> </w:t>
            </w:r>
          </w:p>
          <w:p w:rsidR="00FE762A" w:rsidRPr="00585F6D" w:rsidRDefault="00FE762A" w:rsidP="00585F6D">
            <w:pPr>
              <w:ind w:firstLine="0"/>
              <w:rPr>
                <w:szCs w:val="28"/>
              </w:rPr>
            </w:pPr>
          </w:p>
        </w:tc>
      </w:tr>
    </w:tbl>
    <w:p w:rsidR="00457587" w:rsidRDefault="00457587" w:rsidP="00457587">
      <w:pPr>
        <w:rPr>
          <w:szCs w:val="28"/>
        </w:rPr>
      </w:pPr>
    </w:p>
    <w:p w:rsidR="00B07F48" w:rsidRDefault="00457587" w:rsidP="00457587">
      <w:pPr>
        <w:jc w:val="center"/>
        <w:rPr>
          <w:szCs w:val="28"/>
        </w:rPr>
      </w:pPr>
      <w:r>
        <w:rPr>
          <w:bCs/>
          <w:szCs w:val="28"/>
        </w:rPr>
        <w:t>ФОРМА ЗАЯВКИ</w:t>
      </w:r>
      <w:r>
        <w:rPr>
          <w:b/>
          <w:bCs/>
          <w:szCs w:val="28"/>
        </w:rPr>
        <w:t xml:space="preserve"> </w:t>
      </w:r>
      <w:r>
        <w:rPr>
          <w:szCs w:val="28"/>
        </w:rPr>
        <w:br/>
        <w:t xml:space="preserve">для подбора кандидатов на имеющиеся вакансии </w:t>
      </w:r>
    </w:p>
    <w:p w:rsidR="00457587" w:rsidRDefault="00457587" w:rsidP="00B07F48">
      <w:pPr>
        <w:jc w:val="center"/>
        <w:rPr>
          <w:szCs w:val="28"/>
        </w:rPr>
      </w:pPr>
      <w:r>
        <w:rPr>
          <w:szCs w:val="28"/>
        </w:rPr>
        <w:t xml:space="preserve">в </w:t>
      </w:r>
      <w:r w:rsidR="00B07F48">
        <w:rPr>
          <w:szCs w:val="28"/>
        </w:rPr>
        <w:t>Администраци</w:t>
      </w:r>
      <w:r w:rsidR="0029672F">
        <w:rPr>
          <w:szCs w:val="28"/>
        </w:rPr>
        <w:t>и</w:t>
      </w:r>
      <w:r w:rsidR="00B07F48">
        <w:rPr>
          <w:szCs w:val="28"/>
        </w:rPr>
        <w:t xml:space="preserve"> города Волгодонска</w:t>
      </w:r>
      <w:r w:rsidR="0029672F">
        <w:rPr>
          <w:szCs w:val="28"/>
        </w:rPr>
        <w:t xml:space="preserve"> и органах Администрации города Волгодонска</w:t>
      </w:r>
    </w:p>
    <w:p w:rsidR="00457587" w:rsidRDefault="00457587" w:rsidP="00457587">
      <w:pPr>
        <w:rPr>
          <w:szCs w:val="28"/>
        </w:rPr>
      </w:pPr>
      <w:r>
        <w:rPr>
          <w:szCs w:val="28"/>
        </w:rPr>
        <w:br/>
        <w:t xml:space="preserve">Наименование должности_________________________________________ </w:t>
      </w:r>
    </w:p>
    <w:p w:rsidR="00457587" w:rsidRDefault="00457587" w:rsidP="00457587">
      <w:pPr>
        <w:rPr>
          <w:szCs w:val="28"/>
        </w:rPr>
      </w:pPr>
      <w:r>
        <w:rPr>
          <w:szCs w:val="28"/>
        </w:rPr>
        <w:t xml:space="preserve">Основные функции, которые должен будет выполнять муниципальный служащий, содержание работы </w:t>
      </w:r>
      <w:r>
        <w:rPr>
          <w:i/>
          <w:szCs w:val="28"/>
        </w:rPr>
        <w:t>(в соответствии с должностной инструкцией)</w:t>
      </w:r>
      <w:r>
        <w:rPr>
          <w:szCs w:val="28"/>
        </w:rPr>
        <w:t>___________________________________________________</w:t>
      </w:r>
    </w:p>
    <w:p w:rsidR="00457587" w:rsidRDefault="00457587" w:rsidP="00457587">
      <w:pPr>
        <w:rPr>
          <w:szCs w:val="28"/>
        </w:rPr>
      </w:pPr>
    </w:p>
    <w:p w:rsidR="00457587" w:rsidRDefault="00457587" w:rsidP="00457587">
      <w:pPr>
        <w:rPr>
          <w:szCs w:val="28"/>
        </w:rPr>
      </w:pPr>
      <w:r>
        <w:rPr>
          <w:szCs w:val="28"/>
        </w:rPr>
        <w:t xml:space="preserve">Квалификационные требования к муниципальному служащему </w:t>
      </w:r>
      <w:r>
        <w:rPr>
          <w:i/>
          <w:szCs w:val="28"/>
        </w:rPr>
        <w:t>(в соответствии с должностной инструкцией)</w:t>
      </w:r>
      <w:r>
        <w:rPr>
          <w:szCs w:val="28"/>
        </w:rPr>
        <w:t>______________</w:t>
      </w:r>
      <w:r w:rsidR="00916D15">
        <w:rPr>
          <w:szCs w:val="28"/>
        </w:rPr>
        <w:t>_____________</w:t>
      </w:r>
      <w:r>
        <w:rPr>
          <w:szCs w:val="28"/>
        </w:rPr>
        <w:br/>
      </w:r>
      <w:r>
        <w:rPr>
          <w:szCs w:val="28"/>
        </w:rPr>
        <w:br/>
      </w:r>
      <w:r w:rsidR="00C12193">
        <w:rPr>
          <w:szCs w:val="28"/>
        </w:rPr>
        <w:t xml:space="preserve">Особые </w:t>
      </w:r>
      <w:r>
        <w:rPr>
          <w:szCs w:val="28"/>
        </w:rPr>
        <w:t>условия труда _______________________________________</w:t>
      </w:r>
    </w:p>
    <w:p w:rsidR="00457587" w:rsidRDefault="00457587" w:rsidP="00457587">
      <w:pPr>
        <w:rPr>
          <w:szCs w:val="28"/>
        </w:rPr>
      </w:pPr>
    </w:p>
    <w:p w:rsidR="00457587" w:rsidRDefault="00457587" w:rsidP="00916D15">
      <w:pPr>
        <w:rPr>
          <w:szCs w:val="28"/>
        </w:rPr>
      </w:pPr>
      <w:r>
        <w:rPr>
          <w:szCs w:val="28"/>
        </w:rPr>
        <w:t>Желательные деловые и личностные кач</w:t>
      </w:r>
      <w:r w:rsidR="00916D15">
        <w:rPr>
          <w:szCs w:val="28"/>
        </w:rPr>
        <w:t>ества муниципального служащего</w:t>
      </w:r>
      <w:r>
        <w:rPr>
          <w:szCs w:val="28"/>
        </w:rPr>
        <w:t>__________________________________</w:t>
      </w:r>
      <w:r w:rsidR="00916D15">
        <w:rPr>
          <w:szCs w:val="28"/>
        </w:rPr>
        <w:t>________________________</w:t>
      </w:r>
      <w:r>
        <w:rPr>
          <w:szCs w:val="28"/>
        </w:rPr>
        <w:br/>
      </w:r>
    </w:p>
    <w:p w:rsidR="00457587" w:rsidRDefault="00457587" w:rsidP="00457587">
      <w:pPr>
        <w:rPr>
          <w:szCs w:val="28"/>
        </w:rPr>
      </w:pPr>
      <w:r>
        <w:rPr>
          <w:szCs w:val="28"/>
        </w:rPr>
        <w:t>Примечания _______________________</w:t>
      </w:r>
      <w:r w:rsidR="00916D15">
        <w:rPr>
          <w:szCs w:val="28"/>
        </w:rPr>
        <w:t>____________________________</w:t>
      </w:r>
    </w:p>
    <w:p w:rsidR="00457587" w:rsidRDefault="00457587" w:rsidP="00457587">
      <w:pPr>
        <w:rPr>
          <w:szCs w:val="28"/>
        </w:rPr>
      </w:pPr>
      <w:r>
        <w:rPr>
          <w:szCs w:val="28"/>
        </w:rPr>
        <w:br/>
      </w:r>
    </w:p>
    <w:p w:rsidR="00457587" w:rsidRDefault="00457587" w:rsidP="00457587">
      <w:pPr>
        <w:rPr>
          <w:szCs w:val="28"/>
        </w:rPr>
      </w:pPr>
    </w:p>
    <w:p w:rsidR="00457587" w:rsidRDefault="00457587" w:rsidP="00457587">
      <w:pPr>
        <w:rPr>
          <w:szCs w:val="28"/>
        </w:rPr>
      </w:pPr>
    </w:p>
    <w:p w:rsidR="00457587" w:rsidRDefault="00457587" w:rsidP="00457587">
      <w:pPr>
        <w:rPr>
          <w:szCs w:val="28"/>
        </w:rPr>
      </w:pPr>
    </w:p>
    <w:p w:rsidR="00457587" w:rsidRDefault="00457587" w:rsidP="00457587">
      <w:pPr>
        <w:rPr>
          <w:szCs w:val="28"/>
        </w:rPr>
      </w:pPr>
      <w:r>
        <w:rPr>
          <w:szCs w:val="28"/>
        </w:rPr>
        <w:t>Руководитель              подпись                       Ф.И.О</w:t>
      </w:r>
    </w:p>
    <w:p w:rsidR="00457587" w:rsidRDefault="00457587" w:rsidP="00457587">
      <w:pPr>
        <w:rPr>
          <w:szCs w:val="28"/>
        </w:rPr>
      </w:pPr>
    </w:p>
    <w:p w:rsidR="00457587" w:rsidRDefault="00457587" w:rsidP="00457587">
      <w:pPr>
        <w:rPr>
          <w:szCs w:val="28"/>
        </w:rPr>
      </w:pPr>
    </w:p>
    <w:p w:rsidR="00457587" w:rsidRDefault="00457587" w:rsidP="00457587">
      <w:pPr>
        <w:rPr>
          <w:szCs w:val="28"/>
        </w:rPr>
      </w:pPr>
    </w:p>
    <w:p w:rsidR="00533E36" w:rsidRDefault="00533E36" w:rsidP="00457587">
      <w:pPr>
        <w:rPr>
          <w:szCs w:val="28"/>
        </w:rPr>
      </w:pPr>
    </w:p>
    <w:p w:rsidR="00533E36" w:rsidRDefault="00533E36" w:rsidP="00457587">
      <w:pPr>
        <w:rPr>
          <w:szCs w:val="28"/>
        </w:rPr>
      </w:pPr>
    </w:p>
    <w:p w:rsidR="00533E36" w:rsidRDefault="00533E36" w:rsidP="00457587">
      <w:pPr>
        <w:rPr>
          <w:szCs w:val="28"/>
        </w:rPr>
      </w:pPr>
    </w:p>
    <w:p w:rsidR="00457587" w:rsidRDefault="00457587" w:rsidP="00457587">
      <w:pPr>
        <w:rPr>
          <w:szCs w:val="28"/>
        </w:rPr>
      </w:pPr>
    </w:p>
    <w:p w:rsidR="00457587" w:rsidRDefault="00457587" w:rsidP="00457587">
      <w:pPr>
        <w:rPr>
          <w:szCs w:val="28"/>
        </w:rPr>
      </w:pPr>
    </w:p>
    <w:p w:rsidR="00457587" w:rsidRDefault="00457587" w:rsidP="00457587">
      <w:pPr>
        <w:rPr>
          <w:szCs w:val="28"/>
        </w:rPr>
      </w:pPr>
    </w:p>
    <w:p w:rsidR="00457587" w:rsidRDefault="00457587" w:rsidP="00916D15">
      <w:pPr>
        <w:ind w:firstLine="0"/>
        <w:rPr>
          <w:szCs w:val="28"/>
        </w:rPr>
      </w:pPr>
    </w:p>
    <w:p w:rsidR="0089305B" w:rsidRDefault="0089305B" w:rsidP="00916D15">
      <w:pPr>
        <w:ind w:firstLine="0"/>
        <w:rPr>
          <w:szCs w:val="28"/>
        </w:rPr>
      </w:pPr>
    </w:p>
    <w:p w:rsidR="005D6755" w:rsidRDefault="005D6755" w:rsidP="00916D15">
      <w:pPr>
        <w:ind w:firstLine="0"/>
        <w:rPr>
          <w:szCs w:val="28"/>
        </w:rPr>
      </w:pPr>
    </w:p>
    <w:tbl>
      <w:tblPr>
        <w:tblW w:w="9747" w:type="dxa"/>
        <w:tblLayout w:type="fixed"/>
        <w:tblLook w:val="0000"/>
      </w:tblPr>
      <w:tblGrid>
        <w:gridCol w:w="5353"/>
        <w:gridCol w:w="4394"/>
      </w:tblGrid>
      <w:tr w:rsidR="00457587" w:rsidTr="00B07F48">
        <w:tc>
          <w:tcPr>
            <w:tcW w:w="5353" w:type="dxa"/>
          </w:tcPr>
          <w:p w:rsidR="00457587" w:rsidRDefault="00457587" w:rsidP="00457587">
            <w:pPr>
              <w:pStyle w:val="ConsPlusNormal"/>
              <w:widowControl/>
              <w:snapToGrid w:val="0"/>
              <w:ind w:firstLine="0"/>
              <w:jc w:val="center"/>
              <w:rPr>
                <w:rFonts w:ascii="Times New Roman" w:hAnsi="Times New Roman" w:cs="Times New Roman"/>
                <w:sz w:val="28"/>
                <w:szCs w:val="28"/>
              </w:rPr>
            </w:pPr>
          </w:p>
        </w:tc>
        <w:tc>
          <w:tcPr>
            <w:tcW w:w="4394" w:type="dxa"/>
          </w:tcPr>
          <w:p w:rsidR="00457587" w:rsidRDefault="00457587" w:rsidP="00FE762A">
            <w:pPr>
              <w:ind w:firstLine="35"/>
              <w:jc w:val="right"/>
              <w:rPr>
                <w:szCs w:val="28"/>
              </w:rPr>
            </w:pPr>
            <w:r>
              <w:rPr>
                <w:szCs w:val="28"/>
              </w:rPr>
              <w:t xml:space="preserve">                                            </w:t>
            </w:r>
            <w:r w:rsidR="00B07F48">
              <w:rPr>
                <w:szCs w:val="28"/>
              </w:rPr>
              <w:t xml:space="preserve">                    </w:t>
            </w:r>
          </w:p>
        </w:tc>
      </w:tr>
    </w:tbl>
    <w:p w:rsidR="009545B0" w:rsidRDefault="009545B0" w:rsidP="006C5C90">
      <w:pPr>
        <w:ind w:left="4962" w:firstLine="0"/>
        <w:rPr>
          <w:szCs w:val="28"/>
        </w:rPr>
      </w:pPr>
    </w:p>
    <w:p w:rsidR="006C5C90" w:rsidRDefault="006C5C90" w:rsidP="006C5C90">
      <w:pPr>
        <w:ind w:left="4962" w:firstLine="0"/>
        <w:rPr>
          <w:szCs w:val="28"/>
        </w:rPr>
      </w:pPr>
      <w:r>
        <w:rPr>
          <w:szCs w:val="28"/>
        </w:rPr>
        <w:lastRenderedPageBreak/>
        <w:t>Приложение № 2 к Положению</w:t>
      </w:r>
    </w:p>
    <w:p w:rsidR="006C5C90" w:rsidRDefault="006C5C90" w:rsidP="006C5C90">
      <w:pPr>
        <w:ind w:left="4962" w:firstLine="0"/>
        <w:rPr>
          <w:szCs w:val="28"/>
        </w:rPr>
      </w:pPr>
      <w:r>
        <w:rPr>
          <w:szCs w:val="28"/>
        </w:rPr>
        <w:t>по подбору кадров в Администраци</w:t>
      </w:r>
      <w:r w:rsidR="00C12193">
        <w:rPr>
          <w:szCs w:val="28"/>
        </w:rPr>
        <w:t>и</w:t>
      </w:r>
      <w:r>
        <w:rPr>
          <w:szCs w:val="28"/>
        </w:rPr>
        <w:t xml:space="preserve"> города Волгодонска </w:t>
      </w:r>
      <w:r w:rsidR="00C12193">
        <w:rPr>
          <w:szCs w:val="28"/>
        </w:rPr>
        <w:t>и органах Администрации города Волгодонска</w:t>
      </w:r>
    </w:p>
    <w:p w:rsidR="006C5C90" w:rsidRDefault="006C5C90" w:rsidP="00457587">
      <w:pPr>
        <w:pStyle w:val="ConsPlusNormal"/>
        <w:widowControl/>
        <w:ind w:firstLine="0"/>
        <w:jc w:val="center"/>
        <w:rPr>
          <w:rFonts w:ascii="Times New Roman" w:hAnsi="Times New Roman" w:cs="Times New Roman"/>
          <w:sz w:val="28"/>
          <w:szCs w:val="28"/>
        </w:rPr>
      </w:pPr>
    </w:p>
    <w:p w:rsidR="006C5C90" w:rsidRDefault="006C5C90" w:rsidP="00457587">
      <w:pPr>
        <w:pStyle w:val="ConsPlusNormal"/>
        <w:widowControl/>
        <w:ind w:firstLine="0"/>
        <w:jc w:val="center"/>
        <w:rPr>
          <w:rFonts w:ascii="Times New Roman" w:hAnsi="Times New Roman" w:cs="Times New Roman"/>
          <w:sz w:val="28"/>
          <w:szCs w:val="28"/>
        </w:rPr>
      </w:pPr>
    </w:p>
    <w:p w:rsidR="00457587" w:rsidRDefault="00457587" w:rsidP="0045758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ПРИМЕРНАЯ ФОРМА</w:t>
      </w:r>
    </w:p>
    <w:p w:rsidR="00457587" w:rsidRDefault="00457587" w:rsidP="0045758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индивидуальной справки-объективки кандидата и пример ее заполнения </w:t>
      </w:r>
    </w:p>
    <w:p w:rsidR="00457587" w:rsidRDefault="00457587" w:rsidP="00457587">
      <w:pPr>
        <w:pStyle w:val="ConsPlusNormal"/>
        <w:widowControl/>
        <w:ind w:firstLine="0"/>
        <w:jc w:val="center"/>
        <w:rPr>
          <w:rFonts w:ascii="Times New Roman" w:hAnsi="Times New Roman" w:cs="Times New Roman"/>
          <w:sz w:val="28"/>
          <w:szCs w:val="28"/>
        </w:rPr>
      </w:pPr>
    </w:p>
    <w:p w:rsidR="00457587" w:rsidRDefault="00457587" w:rsidP="00457587">
      <w:pPr>
        <w:pStyle w:val="ConsPlusNormal"/>
        <w:widowControl/>
        <w:ind w:firstLine="0"/>
        <w:jc w:val="center"/>
        <w:rPr>
          <w:rFonts w:ascii="Times New Roman" w:hAnsi="Times New Roman" w:cs="Times New Roman"/>
          <w:sz w:val="28"/>
          <w:szCs w:val="28"/>
        </w:rPr>
      </w:pPr>
    </w:p>
    <w:tbl>
      <w:tblPr>
        <w:tblW w:w="0" w:type="auto"/>
        <w:tblInd w:w="-432" w:type="dxa"/>
        <w:tblLayout w:type="fixed"/>
        <w:tblLook w:val="0000"/>
      </w:tblPr>
      <w:tblGrid>
        <w:gridCol w:w="10314"/>
      </w:tblGrid>
      <w:tr w:rsidR="00457587" w:rsidTr="00457587">
        <w:tc>
          <w:tcPr>
            <w:tcW w:w="10314" w:type="dxa"/>
          </w:tcPr>
          <w:p w:rsidR="00457587" w:rsidRDefault="00457587" w:rsidP="00457587">
            <w:pPr>
              <w:pStyle w:val="af4"/>
              <w:snapToGrid w:val="0"/>
              <w:spacing w:line="280" w:lineRule="exact"/>
              <w:rPr>
                <w:b w:val="0"/>
              </w:rPr>
            </w:pPr>
            <w:r>
              <w:rPr>
                <w:b w:val="0"/>
              </w:rPr>
              <w:t>С П Р А В К А</w:t>
            </w:r>
          </w:p>
          <w:p w:rsidR="00457587" w:rsidRDefault="00457587" w:rsidP="00457587">
            <w:pPr>
              <w:pStyle w:val="af4"/>
              <w:spacing w:line="280" w:lineRule="exact"/>
              <w:rPr>
                <w:b w:val="0"/>
              </w:rPr>
            </w:pPr>
          </w:p>
        </w:tc>
      </w:tr>
      <w:tr w:rsidR="00457587" w:rsidTr="00457587">
        <w:tc>
          <w:tcPr>
            <w:tcW w:w="10314" w:type="dxa"/>
            <w:tcBorders>
              <w:bottom w:val="single" w:sz="4" w:space="0" w:color="000000"/>
            </w:tcBorders>
          </w:tcPr>
          <w:p w:rsidR="00457587" w:rsidRDefault="00457587" w:rsidP="00457587">
            <w:pPr>
              <w:pStyle w:val="af4"/>
              <w:snapToGrid w:val="0"/>
              <w:spacing w:line="280" w:lineRule="exact"/>
              <w:rPr>
                <w:b w:val="0"/>
              </w:rPr>
            </w:pPr>
            <w:r>
              <w:rPr>
                <w:b w:val="0"/>
              </w:rPr>
              <w:t>ИВАНОВ  ИВАН  ИВАНОВИЧ</w:t>
            </w:r>
          </w:p>
        </w:tc>
      </w:tr>
      <w:tr w:rsidR="00457587" w:rsidTr="00457587">
        <w:tc>
          <w:tcPr>
            <w:tcW w:w="10314" w:type="dxa"/>
          </w:tcPr>
          <w:p w:rsidR="00457587" w:rsidRDefault="00457587" w:rsidP="00457587">
            <w:pPr>
              <w:pStyle w:val="af4"/>
              <w:snapToGrid w:val="0"/>
              <w:spacing w:line="280" w:lineRule="exact"/>
              <w:rPr>
                <w:b w:val="0"/>
                <w:sz w:val="24"/>
              </w:rPr>
            </w:pPr>
            <w:r>
              <w:rPr>
                <w:b w:val="0"/>
                <w:sz w:val="24"/>
              </w:rPr>
              <w:t>(фамилия, имя, отчество)</w:t>
            </w:r>
          </w:p>
        </w:tc>
      </w:tr>
    </w:tbl>
    <w:p w:rsidR="00457587" w:rsidRDefault="00457587" w:rsidP="00457587">
      <w:pPr>
        <w:spacing w:line="280" w:lineRule="exact"/>
        <w:jc w:val="center"/>
        <w:rPr>
          <w:b/>
        </w:rPr>
      </w:pPr>
    </w:p>
    <w:tbl>
      <w:tblPr>
        <w:tblW w:w="0" w:type="auto"/>
        <w:tblInd w:w="-432" w:type="dxa"/>
        <w:tblLayout w:type="fixed"/>
        <w:tblLook w:val="0000"/>
      </w:tblPr>
      <w:tblGrid>
        <w:gridCol w:w="3007"/>
        <w:gridCol w:w="3197"/>
        <w:gridCol w:w="4110"/>
      </w:tblGrid>
      <w:tr w:rsidR="00457587" w:rsidTr="00457587">
        <w:tc>
          <w:tcPr>
            <w:tcW w:w="3007" w:type="dxa"/>
          </w:tcPr>
          <w:p w:rsidR="00457587" w:rsidRDefault="00457587" w:rsidP="00457587">
            <w:pPr>
              <w:snapToGrid w:val="0"/>
              <w:spacing w:line="280" w:lineRule="exact"/>
              <w:jc w:val="center"/>
            </w:pPr>
            <w:r>
              <w:t>Год рождения</w:t>
            </w:r>
          </w:p>
        </w:tc>
        <w:tc>
          <w:tcPr>
            <w:tcW w:w="3197" w:type="dxa"/>
          </w:tcPr>
          <w:p w:rsidR="00457587" w:rsidRDefault="00457587" w:rsidP="00457587">
            <w:pPr>
              <w:snapToGrid w:val="0"/>
              <w:spacing w:line="280" w:lineRule="exact"/>
              <w:jc w:val="center"/>
            </w:pPr>
            <w:r>
              <w:t>Место рождения</w:t>
            </w:r>
            <w:r>
              <w:tab/>
            </w:r>
          </w:p>
        </w:tc>
        <w:tc>
          <w:tcPr>
            <w:tcW w:w="4110" w:type="dxa"/>
          </w:tcPr>
          <w:p w:rsidR="00457587" w:rsidRDefault="00457587" w:rsidP="00457587">
            <w:pPr>
              <w:snapToGrid w:val="0"/>
              <w:spacing w:line="280" w:lineRule="exact"/>
              <w:jc w:val="center"/>
            </w:pPr>
            <w:r>
              <w:t>Гражданство</w:t>
            </w:r>
          </w:p>
        </w:tc>
      </w:tr>
      <w:tr w:rsidR="00457587" w:rsidTr="00457587">
        <w:tc>
          <w:tcPr>
            <w:tcW w:w="3007" w:type="dxa"/>
          </w:tcPr>
          <w:p w:rsidR="00457587" w:rsidRDefault="00457587" w:rsidP="00457587">
            <w:pPr>
              <w:snapToGrid w:val="0"/>
              <w:spacing w:line="280" w:lineRule="exact"/>
              <w:jc w:val="center"/>
            </w:pPr>
            <w:r>
              <w:t>13.04.1957г.</w:t>
            </w:r>
          </w:p>
        </w:tc>
        <w:tc>
          <w:tcPr>
            <w:tcW w:w="3197" w:type="dxa"/>
          </w:tcPr>
          <w:p w:rsidR="00457587" w:rsidRDefault="00457587" w:rsidP="00457587">
            <w:pPr>
              <w:snapToGrid w:val="0"/>
              <w:spacing w:line="280" w:lineRule="exact"/>
              <w:jc w:val="center"/>
            </w:pPr>
            <w:r>
              <w:t>г. Иваново</w:t>
            </w:r>
          </w:p>
          <w:p w:rsidR="00457587" w:rsidRDefault="00457587" w:rsidP="00457587">
            <w:pPr>
              <w:spacing w:line="280" w:lineRule="exact"/>
              <w:jc w:val="center"/>
            </w:pPr>
            <w:r>
              <w:t>Ивановской области</w:t>
            </w:r>
          </w:p>
        </w:tc>
        <w:tc>
          <w:tcPr>
            <w:tcW w:w="4110" w:type="dxa"/>
          </w:tcPr>
          <w:p w:rsidR="00457587" w:rsidRDefault="00457587" w:rsidP="00457587">
            <w:pPr>
              <w:snapToGrid w:val="0"/>
              <w:spacing w:line="280" w:lineRule="exact"/>
              <w:jc w:val="center"/>
            </w:pPr>
            <w:r>
              <w:t>гражданин Российской Федерации</w:t>
            </w:r>
          </w:p>
        </w:tc>
      </w:tr>
    </w:tbl>
    <w:p w:rsidR="00457587" w:rsidRDefault="00457587" w:rsidP="00457587">
      <w:pPr>
        <w:pStyle w:val="1"/>
        <w:numPr>
          <w:ilvl w:val="0"/>
          <w:numId w:val="6"/>
        </w:numPr>
        <w:tabs>
          <w:tab w:val="left" w:pos="0"/>
        </w:tabs>
        <w:spacing w:line="280" w:lineRule="exact"/>
      </w:pPr>
      <w:r>
        <w:tab/>
      </w:r>
      <w:r>
        <w:tab/>
      </w:r>
      <w:r>
        <w:tab/>
      </w:r>
      <w:r>
        <w:tab/>
        <w:t xml:space="preserve">  </w:t>
      </w:r>
    </w:p>
    <w:tbl>
      <w:tblPr>
        <w:tblW w:w="0" w:type="auto"/>
        <w:tblInd w:w="-432" w:type="dxa"/>
        <w:tblLayout w:type="fixed"/>
        <w:tblLook w:val="0000"/>
      </w:tblPr>
      <w:tblGrid>
        <w:gridCol w:w="2235"/>
        <w:gridCol w:w="8079"/>
      </w:tblGrid>
      <w:tr w:rsidR="00457587" w:rsidTr="00457587">
        <w:tc>
          <w:tcPr>
            <w:tcW w:w="2235" w:type="dxa"/>
          </w:tcPr>
          <w:p w:rsidR="00457587" w:rsidRDefault="00B07F48" w:rsidP="00B07F48">
            <w:pPr>
              <w:snapToGrid w:val="0"/>
              <w:spacing w:line="280" w:lineRule="exact"/>
              <w:ind w:right="-114"/>
            </w:pPr>
            <w:r>
              <w:t>Образовани</w:t>
            </w:r>
            <w:r w:rsidR="00457587">
              <w:t>е</w:t>
            </w:r>
          </w:p>
        </w:tc>
        <w:tc>
          <w:tcPr>
            <w:tcW w:w="8079" w:type="dxa"/>
          </w:tcPr>
          <w:p w:rsidR="00457587" w:rsidRDefault="00457587" w:rsidP="00457587">
            <w:pPr>
              <w:snapToGrid w:val="0"/>
              <w:spacing w:line="280" w:lineRule="exact"/>
              <w:jc w:val="center"/>
            </w:pPr>
            <w:r>
              <w:t>Окончил (когда, что)</w:t>
            </w:r>
          </w:p>
        </w:tc>
      </w:tr>
      <w:tr w:rsidR="00457587" w:rsidTr="00457587">
        <w:tc>
          <w:tcPr>
            <w:tcW w:w="2235" w:type="dxa"/>
          </w:tcPr>
          <w:p w:rsidR="00457587" w:rsidRDefault="00457587" w:rsidP="00457587">
            <w:pPr>
              <w:pStyle w:val="1"/>
              <w:numPr>
                <w:ilvl w:val="0"/>
                <w:numId w:val="6"/>
              </w:numPr>
              <w:tabs>
                <w:tab w:val="left" w:pos="0"/>
              </w:tabs>
              <w:snapToGrid w:val="0"/>
              <w:spacing w:line="280" w:lineRule="exact"/>
              <w:rPr>
                <w:b w:val="0"/>
                <w:sz w:val="28"/>
                <w:szCs w:val="28"/>
              </w:rPr>
            </w:pPr>
            <w:r>
              <w:rPr>
                <w:b w:val="0"/>
                <w:sz w:val="28"/>
                <w:szCs w:val="28"/>
              </w:rPr>
              <w:t>высшее</w:t>
            </w:r>
          </w:p>
        </w:tc>
        <w:tc>
          <w:tcPr>
            <w:tcW w:w="8079" w:type="dxa"/>
          </w:tcPr>
          <w:p w:rsidR="00457587" w:rsidRDefault="00457587" w:rsidP="00457587">
            <w:pPr>
              <w:snapToGrid w:val="0"/>
              <w:spacing w:line="280" w:lineRule="exact"/>
            </w:pPr>
            <w:r>
              <w:t>в 1979 году Петровский политехнический институт</w:t>
            </w:r>
          </w:p>
        </w:tc>
      </w:tr>
    </w:tbl>
    <w:p w:rsidR="00457587" w:rsidRDefault="00457587" w:rsidP="00457587">
      <w:pPr>
        <w:spacing w:line="280" w:lineRule="exact"/>
        <w:rPr>
          <w:b/>
        </w:rPr>
      </w:pPr>
    </w:p>
    <w:tbl>
      <w:tblPr>
        <w:tblW w:w="0" w:type="auto"/>
        <w:tblInd w:w="-432" w:type="dxa"/>
        <w:tblLayout w:type="fixed"/>
        <w:tblLook w:val="0000"/>
      </w:tblPr>
      <w:tblGrid>
        <w:gridCol w:w="4510"/>
        <w:gridCol w:w="5804"/>
      </w:tblGrid>
      <w:tr w:rsidR="00457587" w:rsidTr="00457587">
        <w:tc>
          <w:tcPr>
            <w:tcW w:w="10314" w:type="dxa"/>
            <w:gridSpan w:val="2"/>
          </w:tcPr>
          <w:p w:rsidR="00457587" w:rsidRDefault="00457587" w:rsidP="00457587">
            <w:pPr>
              <w:snapToGrid w:val="0"/>
              <w:spacing w:line="280" w:lineRule="exact"/>
            </w:pPr>
            <w:r>
              <w:t>Специальность и квалификация по образованию, ученая степень, звание</w:t>
            </w:r>
          </w:p>
        </w:tc>
      </w:tr>
      <w:tr w:rsidR="00457587" w:rsidTr="00457587">
        <w:tc>
          <w:tcPr>
            <w:tcW w:w="10314" w:type="dxa"/>
            <w:gridSpan w:val="2"/>
          </w:tcPr>
          <w:p w:rsidR="00457587" w:rsidRDefault="00457587" w:rsidP="00457587">
            <w:pPr>
              <w:pStyle w:val="1"/>
              <w:numPr>
                <w:ilvl w:val="0"/>
                <w:numId w:val="6"/>
              </w:numPr>
              <w:tabs>
                <w:tab w:val="left" w:pos="0"/>
              </w:tabs>
              <w:snapToGrid w:val="0"/>
              <w:spacing w:line="280" w:lineRule="exact"/>
              <w:jc w:val="left"/>
              <w:rPr>
                <w:b w:val="0"/>
                <w:sz w:val="28"/>
                <w:szCs w:val="28"/>
              </w:rPr>
            </w:pPr>
            <w:r>
              <w:rPr>
                <w:b w:val="0"/>
                <w:sz w:val="28"/>
                <w:szCs w:val="28"/>
              </w:rPr>
              <w:t>инженер-технолог по специальности «Очистка природных и сточных вод»</w:t>
            </w:r>
          </w:p>
        </w:tc>
      </w:tr>
      <w:tr w:rsidR="00457587" w:rsidTr="00457587">
        <w:tc>
          <w:tcPr>
            <w:tcW w:w="10314" w:type="dxa"/>
            <w:gridSpan w:val="2"/>
          </w:tcPr>
          <w:p w:rsidR="00457587" w:rsidRDefault="00457587" w:rsidP="00457587">
            <w:pPr>
              <w:snapToGrid w:val="0"/>
              <w:rPr>
                <w:b/>
              </w:rPr>
            </w:pPr>
          </w:p>
        </w:tc>
      </w:tr>
      <w:tr w:rsidR="00457587" w:rsidTr="00457587">
        <w:tc>
          <w:tcPr>
            <w:tcW w:w="4510" w:type="dxa"/>
          </w:tcPr>
          <w:p w:rsidR="00457587" w:rsidRDefault="00457587" w:rsidP="00457587">
            <w:pPr>
              <w:snapToGrid w:val="0"/>
              <w:spacing w:line="280" w:lineRule="exact"/>
              <w:jc w:val="center"/>
            </w:pPr>
            <w:r>
              <w:t>Какими иностранными языками владеет</w:t>
            </w:r>
          </w:p>
          <w:p w:rsidR="00457587" w:rsidRDefault="00457587" w:rsidP="00457587">
            <w:pPr>
              <w:spacing w:line="280" w:lineRule="exact"/>
              <w:jc w:val="center"/>
            </w:pPr>
            <w:r>
              <w:t>английским (со словарем)</w:t>
            </w:r>
          </w:p>
        </w:tc>
        <w:tc>
          <w:tcPr>
            <w:tcW w:w="5804" w:type="dxa"/>
          </w:tcPr>
          <w:p w:rsidR="00457587" w:rsidRDefault="00457587" w:rsidP="00457587">
            <w:pPr>
              <w:snapToGrid w:val="0"/>
              <w:spacing w:line="280" w:lineRule="exact"/>
              <w:jc w:val="center"/>
            </w:pPr>
            <w:r>
              <w:t>Является ли депутатом</w:t>
            </w:r>
          </w:p>
          <w:p w:rsidR="00457587" w:rsidRDefault="00457587" w:rsidP="00457587">
            <w:pPr>
              <w:spacing w:line="280" w:lineRule="exact"/>
              <w:jc w:val="center"/>
            </w:pPr>
            <w:r>
              <w:t>не является</w:t>
            </w:r>
          </w:p>
        </w:tc>
      </w:tr>
    </w:tbl>
    <w:p w:rsidR="00457587" w:rsidRDefault="00457587" w:rsidP="00457587">
      <w:pPr>
        <w:spacing w:line="280" w:lineRule="exact"/>
      </w:pPr>
    </w:p>
    <w:tbl>
      <w:tblPr>
        <w:tblW w:w="0" w:type="auto"/>
        <w:tblInd w:w="-432" w:type="dxa"/>
        <w:tblLayout w:type="fixed"/>
        <w:tblLook w:val="0000"/>
      </w:tblPr>
      <w:tblGrid>
        <w:gridCol w:w="4510"/>
        <w:gridCol w:w="5804"/>
      </w:tblGrid>
      <w:tr w:rsidR="00457587" w:rsidTr="00457587">
        <w:trPr>
          <w:cantSplit/>
          <w:trHeight w:hRule="exact" w:val="280"/>
        </w:trPr>
        <w:tc>
          <w:tcPr>
            <w:tcW w:w="4510" w:type="dxa"/>
            <w:vMerge w:val="restart"/>
          </w:tcPr>
          <w:p w:rsidR="00457587" w:rsidRDefault="00457587" w:rsidP="00457587">
            <w:pPr>
              <w:snapToGrid w:val="0"/>
              <w:spacing w:line="280" w:lineRule="exact"/>
              <w:jc w:val="center"/>
            </w:pPr>
            <w:r>
              <w:t>Имеет ли государственные и правительственные награды (какие)</w:t>
            </w:r>
          </w:p>
        </w:tc>
        <w:tc>
          <w:tcPr>
            <w:tcW w:w="5804" w:type="dxa"/>
          </w:tcPr>
          <w:p w:rsidR="00457587" w:rsidRDefault="00457587" w:rsidP="00457587">
            <w:pPr>
              <w:snapToGrid w:val="0"/>
              <w:spacing w:line="280" w:lineRule="exact"/>
              <w:jc w:val="center"/>
            </w:pPr>
            <w:r>
              <w:t>Был ли за границей (когда, где)</w:t>
            </w:r>
          </w:p>
        </w:tc>
      </w:tr>
      <w:tr w:rsidR="00457587" w:rsidTr="00457587">
        <w:trPr>
          <w:cantSplit/>
        </w:trPr>
        <w:tc>
          <w:tcPr>
            <w:tcW w:w="4510" w:type="dxa"/>
            <w:vMerge/>
          </w:tcPr>
          <w:p w:rsidR="00457587" w:rsidRDefault="00457587" w:rsidP="00457587"/>
        </w:tc>
        <w:tc>
          <w:tcPr>
            <w:tcW w:w="5804" w:type="dxa"/>
          </w:tcPr>
          <w:p w:rsidR="00457587" w:rsidRDefault="00457587" w:rsidP="00457587">
            <w:pPr>
              <w:snapToGrid w:val="0"/>
              <w:spacing w:line="280" w:lineRule="exact"/>
              <w:jc w:val="center"/>
            </w:pPr>
            <w:r>
              <w:t>1976г. – Куба (студенческая практика)</w:t>
            </w:r>
          </w:p>
          <w:p w:rsidR="00457587" w:rsidRDefault="00457587" w:rsidP="00457587">
            <w:pPr>
              <w:spacing w:line="280" w:lineRule="exact"/>
              <w:jc w:val="center"/>
            </w:pPr>
            <w:r>
              <w:t>1985г. – Германия (командировка)</w:t>
            </w:r>
          </w:p>
          <w:p w:rsidR="00457587" w:rsidRDefault="00457587" w:rsidP="00457587">
            <w:pPr>
              <w:spacing w:line="280" w:lineRule="exact"/>
              <w:jc w:val="center"/>
            </w:pPr>
            <w:r>
              <w:t>1999г. – Турция (туризм)</w:t>
            </w:r>
          </w:p>
        </w:tc>
      </w:tr>
      <w:tr w:rsidR="00457587" w:rsidTr="00457587">
        <w:trPr>
          <w:cantSplit/>
        </w:trPr>
        <w:tc>
          <w:tcPr>
            <w:tcW w:w="4510" w:type="dxa"/>
          </w:tcPr>
          <w:p w:rsidR="00457587" w:rsidRDefault="00457587" w:rsidP="00457587">
            <w:pPr>
              <w:snapToGrid w:val="0"/>
              <w:spacing w:line="280" w:lineRule="exact"/>
              <w:jc w:val="center"/>
            </w:pPr>
            <w:r>
              <w:t>не имеет</w:t>
            </w:r>
          </w:p>
        </w:tc>
        <w:tc>
          <w:tcPr>
            <w:tcW w:w="5804" w:type="dxa"/>
          </w:tcPr>
          <w:p w:rsidR="00457587" w:rsidRDefault="00457587" w:rsidP="00457587">
            <w:pPr>
              <w:snapToGrid w:val="0"/>
              <w:spacing w:line="280" w:lineRule="exact"/>
            </w:pPr>
          </w:p>
        </w:tc>
      </w:tr>
    </w:tbl>
    <w:p w:rsidR="00457587" w:rsidRDefault="00457587" w:rsidP="00457587">
      <w:pPr>
        <w:spacing w:line="280" w:lineRule="exact"/>
      </w:pPr>
    </w:p>
    <w:tbl>
      <w:tblPr>
        <w:tblW w:w="0" w:type="auto"/>
        <w:tblInd w:w="-432" w:type="dxa"/>
        <w:tblLayout w:type="fixed"/>
        <w:tblLook w:val="0000"/>
      </w:tblPr>
      <w:tblGrid>
        <w:gridCol w:w="10314"/>
      </w:tblGrid>
      <w:tr w:rsidR="00457587" w:rsidTr="00457587">
        <w:tc>
          <w:tcPr>
            <w:tcW w:w="10314" w:type="dxa"/>
          </w:tcPr>
          <w:p w:rsidR="00457587" w:rsidRDefault="00457587" w:rsidP="00457587">
            <w:pPr>
              <w:pStyle w:val="2"/>
              <w:numPr>
                <w:ilvl w:val="1"/>
                <w:numId w:val="6"/>
              </w:numPr>
              <w:tabs>
                <w:tab w:val="left" w:pos="0"/>
              </w:tabs>
              <w:snapToGrid w:val="0"/>
              <w:spacing w:line="280" w:lineRule="exact"/>
              <w:jc w:val="center"/>
              <w:rPr>
                <w:rFonts w:ascii="Times New Roman" w:hAnsi="Times New Roman" w:cs="Times New Roman"/>
                <w:b w:val="0"/>
                <w:i w:val="0"/>
              </w:rPr>
            </w:pPr>
            <w:r>
              <w:rPr>
                <w:rFonts w:ascii="Times New Roman" w:hAnsi="Times New Roman" w:cs="Times New Roman"/>
                <w:b w:val="0"/>
                <w:i w:val="0"/>
              </w:rPr>
              <w:t>Работа в прошлом</w:t>
            </w:r>
          </w:p>
        </w:tc>
      </w:tr>
    </w:tbl>
    <w:p w:rsidR="00457587" w:rsidRDefault="00457587" w:rsidP="00B07F48">
      <w:pPr>
        <w:ind w:firstLine="1276"/>
      </w:pPr>
    </w:p>
    <w:tbl>
      <w:tblPr>
        <w:tblW w:w="0" w:type="auto"/>
        <w:tblInd w:w="-432" w:type="dxa"/>
        <w:tblLayout w:type="fixed"/>
        <w:tblLook w:val="0000"/>
      </w:tblPr>
      <w:tblGrid>
        <w:gridCol w:w="1985"/>
        <w:gridCol w:w="8363"/>
      </w:tblGrid>
      <w:tr w:rsidR="00457587" w:rsidTr="00457587">
        <w:tc>
          <w:tcPr>
            <w:tcW w:w="1985" w:type="dxa"/>
          </w:tcPr>
          <w:p w:rsidR="00457587" w:rsidRDefault="00457587" w:rsidP="00B07F48">
            <w:pPr>
              <w:snapToGrid w:val="0"/>
              <w:spacing w:line="280" w:lineRule="exact"/>
              <w:ind w:firstLine="0"/>
            </w:pPr>
            <w:r>
              <w:t>1974-1979гг.-</w:t>
            </w:r>
          </w:p>
        </w:tc>
        <w:tc>
          <w:tcPr>
            <w:tcW w:w="8363" w:type="dxa"/>
          </w:tcPr>
          <w:p w:rsidR="00457587" w:rsidRDefault="00457587" w:rsidP="00916D15">
            <w:pPr>
              <w:snapToGrid w:val="0"/>
              <w:spacing w:after="120" w:line="280" w:lineRule="exact"/>
              <w:ind w:firstLine="7"/>
            </w:pPr>
            <w:r>
              <w:t>студент Петровского политехнического института, г. Петровск Ивановской области</w:t>
            </w:r>
          </w:p>
        </w:tc>
      </w:tr>
      <w:tr w:rsidR="00457587" w:rsidTr="00457587">
        <w:tc>
          <w:tcPr>
            <w:tcW w:w="1985" w:type="dxa"/>
          </w:tcPr>
          <w:p w:rsidR="00457587" w:rsidRDefault="00457587" w:rsidP="00B07F48">
            <w:pPr>
              <w:snapToGrid w:val="0"/>
              <w:spacing w:line="280" w:lineRule="exact"/>
              <w:ind w:firstLine="6"/>
            </w:pPr>
            <w:r>
              <w:t>1979-1981гг.-</w:t>
            </w:r>
          </w:p>
        </w:tc>
        <w:tc>
          <w:tcPr>
            <w:tcW w:w="8363" w:type="dxa"/>
          </w:tcPr>
          <w:p w:rsidR="00457587" w:rsidRDefault="00457587" w:rsidP="00916D15">
            <w:pPr>
              <w:snapToGrid w:val="0"/>
              <w:spacing w:after="120" w:line="280" w:lineRule="exact"/>
              <w:ind w:firstLine="7"/>
            </w:pPr>
            <w:r>
              <w:t>секретарь, второй секретарь Петровского РК ВЛКСМ,                       г. Петровск Ивановской области</w:t>
            </w:r>
          </w:p>
        </w:tc>
      </w:tr>
      <w:tr w:rsidR="00457587" w:rsidTr="00457587">
        <w:tc>
          <w:tcPr>
            <w:tcW w:w="1985" w:type="dxa"/>
          </w:tcPr>
          <w:p w:rsidR="00457587" w:rsidRDefault="00457587" w:rsidP="00B07F48">
            <w:pPr>
              <w:snapToGrid w:val="0"/>
              <w:spacing w:line="280" w:lineRule="exact"/>
              <w:ind w:firstLine="6"/>
            </w:pPr>
            <w:r>
              <w:t>1981-1985гг.-</w:t>
            </w:r>
          </w:p>
        </w:tc>
        <w:tc>
          <w:tcPr>
            <w:tcW w:w="8363" w:type="dxa"/>
          </w:tcPr>
          <w:p w:rsidR="00457587" w:rsidRDefault="00457587" w:rsidP="00916D15">
            <w:pPr>
              <w:snapToGrid w:val="0"/>
              <w:spacing w:after="120" w:line="280" w:lineRule="exact"/>
              <w:ind w:firstLine="7"/>
            </w:pPr>
            <w:r>
              <w:t>служба в органах внутренних дел</w:t>
            </w:r>
          </w:p>
        </w:tc>
      </w:tr>
      <w:tr w:rsidR="00457587" w:rsidTr="00457587">
        <w:tc>
          <w:tcPr>
            <w:tcW w:w="1985" w:type="dxa"/>
          </w:tcPr>
          <w:p w:rsidR="00457587" w:rsidRDefault="00457587" w:rsidP="00B07F48">
            <w:pPr>
              <w:snapToGrid w:val="0"/>
              <w:spacing w:line="280" w:lineRule="exact"/>
              <w:ind w:firstLine="6"/>
            </w:pPr>
            <w:r>
              <w:t>1985-1988гг.-</w:t>
            </w:r>
          </w:p>
        </w:tc>
        <w:tc>
          <w:tcPr>
            <w:tcW w:w="8363" w:type="dxa"/>
          </w:tcPr>
          <w:p w:rsidR="00457587" w:rsidRDefault="00457587" w:rsidP="00916D15">
            <w:pPr>
              <w:snapToGrid w:val="0"/>
              <w:spacing w:after="120" w:line="280" w:lineRule="exact"/>
              <w:ind w:firstLine="7"/>
            </w:pPr>
            <w:r>
              <w:t>первый секретарь ГК ВЛКСМ, г. Петровск Ивановской области</w:t>
            </w:r>
          </w:p>
        </w:tc>
      </w:tr>
      <w:tr w:rsidR="00457587" w:rsidTr="00457587">
        <w:tc>
          <w:tcPr>
            <w:tcW w:w="1985" w:type="dxa"/>
          </w:tcPr>
          <w:p w:rsidR="00457587" w:rsidRDefault="00457587" w:rsidP="00B07F48">
            <w:pPr>
              <w:snapToGrid w:val="0"/>
              <w:spacing w:line="280" w:lineRule="exact"/>
              <w:ind w:firstLine="6"/>
            </w:pPr>
            <w:r>
              <w:t>1988-1990гг.-</w:t>
            </w:r>
          </w:p>
        </w:tc>
        <w:tc>
          <w:tcPr>
            <w:tcW w:w="8363" w:type="dxa"/>
          </w:tcPr>
          <w:p w:rsidR="00457587" w:rsidRDefault="00457587" w:rsidP="00916D15">
            <w:pPr>
              <w:snapToGrid w:val="0"/>
              <w:spacing w:after="120" w:line="280" w:lineRule="exact"/>
              <w:ind w:firstLine="7"/>
            </w:pPr>
            <w:r>
              <w:t>помощник директора по кадрам и быту Петровского станкостроительного завода, г. Петровск Ивановской области</w:t>
            </w:r>
          </w:p>
        </w:tc>
      </w:tr>
      <w:tr w:rsidR="00457587" w:rsidTr="00457587">
        <w:tc>
          <w:tcPr>
            <w:tcW w:w="1985" w:type="dxa"/>
          </w:tcPr>
          <w:p w:rsidR="00457587" w:rsidRDefault="00457587" w:rsidP="00B07F48">
            <w:pPr>
              <w:snapToGrid w:val="0"/>
              <w:spacing w:line="280" w:lineRule="exact"/>
              <w:ind w:firstLine="6"/>
            </w:pPr>
            <w:r>
              <w:t>1990-1991гг.-</w:t>
            </w:r>
          </w:p>
        </w:tc>
        <w:tc>
          <w:tcPr>
            <w:tcW w:w="8363" w:type="dxa"/>
          </w:tcPr>
          <w:p w:rsidR="00457587" w:rsidRDefault="00457587" w:rsidP="00916D15">
            <w:pPr>
              <w:snapToGrid w:val="0"/>
              <w:spacing w:after="120" w:line="280" w:lineRule="exact"/>
              <w:ind w:firstLine="7"/>
            </w:pPr>
            <w:r>
              <w:t xml:space="preserve">освобожденный секретарь парторганизации Петровского </w:t>
            </w:r>
            <w:r>
              <w:lastRenderedPageBreak/>
              <w:t>станкостроительного завода, г. Петровск Ивановской области</w:t>
            </w:r>
          </w:p>
        </w:tc>
      </w:tr>
      <w:tr w:rsidR="00457587" w:rsidTr="00457587">
        <w:tc>
          <w:tcPr>
            <w:tcW w:w="1985" w:type="dxa"/>
          </w:tcPr>
          <w:p w:rsidR="00457587" w:rsidRDefault="00457587" w:rsidP="00B07F48">
            <w:pPr>
              <w:snapToGrid w:val="0"/>
              <w:spacing w:line="280" w:lineRule="exact"/>
              <w:ind w:firstLine="6"/>
            </w:pPr>
            <w:r>
              <w:lastRenderedPageBreak/>
              <w:t>1991-1992гг.-</w:t>
            </w:r>
          </w:p>
        </w:tc>
        <w:tc>
          <w:tcPr>
            <w:tcW w:w="8363" w:type="dxa"/>
          </w:tcPr>
          <w:p w:rsidR="00457587" w:rsidRDefault="00457587" w:rsidP="00916D15">
            <w:pPr>
              <w:snapToGrid w:val="0"/>
              <w:spacing w:after="120" w:line="280" w:lineRule="exact"/>
              <w:ind w:firstLine="7"/>
            </w:pPr>
            <w:r>
              <w:t>заместитель начальника отдела маркетинга и внешнеэкономических связей Петровского станкостроительного завода, г. Петровск Ивановской области</w:t>
            </w:r>
          </w:p>
        </w:tc>
      </w:tr>
      <w:tr w:rsidR="00457587" w:rsidTr="00457587">
        <w:tc>
          <w:tcPr>
            <w:tcW w:w="1985" w:type="dxa"/>
          </w:tcPr>
          <w:p w:rsidR="00457587" w:rsidRDefault="00457587" w:rsidP="00B07F48">
            <w:pPr>
              <w:snapToGrid w:val="0"/>
              <w:spacing w:line="280" w:lineRule="exact"/>
              <w:ind w:firstLine="6"/>
            </w:pPr>
            <w:r>
              <w:t>1992-1993гг.-</w:t>
            </w:r>
          </w:p>
        </w:tc>
        <w:tc>
          <w:tcPr>
            <w:tcW w:w="8363" w:type="dxa"/>
          </w:tcPr>
          <w:p w:rsidR="00457587" w:rsidRDefault="00457587" w:rsidP="00916D15">
            <w:pPr>
              <w:snapToGrid w:val="0"/>
              <w:spacing w:after="120" w:line="280" w:lineRule="exact"/>
              <w:ind w:firstLine="7"/>
            </w:pPr>
            <w:r>
              <w:t>заместитель директора многопрофильного малого предприятия «Символ», г. Петровск Ивановской области</w:t>
            </w:r>
          </w:p>
        </w:tc>
      </w:tr>
      <w:tr w:rsidR="00457587" w:rsidTr="00457587">
        <w:tc>
          <w:tcPr>
            <w:tcW w:w="1985" w:type="dxa"/>
          </w:tcPr>
          <w:p w:rsidR="00457587" w:rsidRDefault="00457587" w:rsidP="00B07F48">
            <w:pPr>
              <w:snapToGrid w:val="0"/>
              <w:spacing w:line="280" w:lineRule="exact"/>
              <w:ind w:firstLine="6"/>
            </w:pPr>
            <w:r>
              <w:t>1993-1994гг.-</w:t>
            </w:r>
          </w:p>
        </w:tc>
        <w:tc>
          <w:tcPr>
            <w:tcW w:w="8363" w:type="dxa"/>
          </w:tcPr>
          <w:p w:rsidR="00457587" w:rsidRDefault="00457587" w:rsidP="00916D15">
            <w:pPr>
              <w:snapToGrid w:val="0"/>
              <w:spacing w:after="120" w:line="280" w:lineRule="exact"/>
              <w:ind w:firstLine="7"/>
            </w:pPr>
            <w:r>
              <w:t>председатель Петровского городского совета Всероссийского общества автолюбителей, г. Петровск Ивановской области</w:t>
            </w:r>
          </w:p>
        </w:tc>
      </w:tr>
      <w:tr w:rsidR="00457587" w:rsidTr="00457587">
        <w:tc>
          <w:tcPr>
            <w:tcW w:w="1985" w:type="dxa"/>
          </w:tcPr>
          <w:p w:rsidR="00457587" w:rsidRDefault="00457587" w:rsidP="00B07F48">
            <w:pPr>
              <w:snapToGrid w:val="0"/>
              <w:spacing w:line="280" w:lineRule="exact"/>
              <w:ind w:firstLine="6"/>
            </w:pPr>
            <w:r>
              <w:t>1994-1995гг.-</w:t>
            </w:r>
          </w:p>
        </w:tc>
        <w:tc>
          <w:tcPr>
            <w:tcW w:w="8363" w:type="dxa"/>
          </w:tcPr>
          <w:p w:rsidR="00457587" w:rsidRDefault="00457587" w:rsidP="00916D15">
            <w:pPr>
              <w:snapToGrid w:val="0"/>
              <w:spacing w:after="120" w:line="280" w:lineRule="exact"/>
              <w:ind w:firstLine="7"/>
            </w:pPr>
            <w:r>
              <w:t>директор фермерского хозяйства «Лазоревая степь», Степановский район Ивановской области</w:t>
            </w:r>
          </w:p>
        </w:tc>
      </w:tr>
      <w:tr w:rsidR="00457587" w:rsidTr="00457587">
        <w:tc>
          <w:tcPr>
            <w:tcW w:w="1985" w:type="dxa"/>
          </w:tcPr>
          <w:p w:rsidR="00457587" w:rsidRDefault="00457587" w:rsidP="00B07F48">
            <w:pPr>
              <w:snapToGrid w:val="0"/>
              <w:spacing w:line="280" w:lineRule="exact"/>
              <w:ind w:firstLine="6"/>
            </w:pPr>
            <w:r>
              <w:t>1995-1999гг.-</w:t>
            </w:r>
          </w:p>
        </w:tc>
        <w:tc>
          <w:tcPr>
            <w:tcW w:w="8363" w:type="dxa"/>
          </w:tcPr>
          <w:p w:rsidR="00457587" w:rsidRDefault="00457587" w:rsidP="00916D15">
            <w:pPr>
              <w:snapToGrid w:val="0"/>
              <w:spacing w:after="120" w:line="280" w:lineRule="exact"/>
              <w:ind w:firstLine="7"/>
            </w:pPr>
            <w:r>
              <w:t>директор базы отдыха расчетно-кассового центра главного управления Центрального банка РФ, г. Петровск Ивановской области</w:t>
            </w:r>
          </w:p>
        </w:tc>
      </w:tr>
      <w:tr w:rsidR="00457587" w:rsidTr="00457587">
        <w:tc>
          <w:tcPr>
            <w:tcW w:w="1985" w:type="dxa"/>
          </w:tcPr>
          <w:p w:rsidR="00457587" w:rsidRDefault="00457587" w:rsidP="00B07F48">
            <w:pPr>
              <w:snapToGrid w:val="0"/>
              <w:spacing w:line="280" w:lineRule="exact"/>
              <w:ind w:firstLine="6"/>
            </w:pPr>
            <w:r>
              <w:t>1999-2000гг.-</w:t>
            </w:r>
          </w:p>
        </w:tc>
        <w:tc>
          <w:tcPr>
            <w:tcW w:w="8363" w:type="dxa"/>
          </w:tcPr>
          <w:p w:rsidR="00457587" w:rsidRDefault="00457587" w:rsidP="00916D15">
            <w:pPr>
              <w:snapToGrid w:val="0"/>
              <w:spacing w:after="120" w:line="280" w:lineRule="exact"/>
              <w:ind w:firstLine="7"/>
            </w:pPr>
            <w:r>
              <w:t>исполнительный директор местного отделения общероссийской политической общественной организации «Отечество», г. Петровск Ивановской области</w:t>
            </w:r>
          </w:p>
        </w:tc>
      </w:tr>
      <w:tr w:rsidR="00457587" w:rsidTr="00457587">
        <w:tc>
          <w:tcPr>
            <w:tcW w:w="1985" w:type="dxa"/>
          </w:tcPr>
          <w:p w:rsidR="00457587" w:rsidRDefault="00457587" w:rsidP="00B07F48">
            <w:pPr>
              <w:snapToGrid w:val="0"/>
              <w:spacing w:line="280" w:lineRule="exact"/>
              <w:ind w:firstLine="6"/>
            </w:pPr>
            <w:r>
              <w:t>2000-2001гг.-</w:t>
            </w:r>
          </w:p>
        </w:tc>
        <w:tc>
          <w:tcPr>
            <w:tcW w:w="8363" w:type="dxa"/>
          </w:tcPr>
          <w:p w:rsidR="00457587" w:rsidRDefault="00457587" w:rsidP="00916D15">
            <w:pPr>
              <w:snapToGrid w:val="0"/>
              <w:spacing w:after="120" w:line="280" w:lineRule="exact"/>
              <w:ind w:firstLine="7"/>
            </w:pPr>
            <w:r>
              <w:t>генеральный директор Ивановского филиала учреждения «Центр социально-экономической интеграции России и Белоруссии»,              г. Иваново</w:t>
            </w:r>
          </w:p>
        </w:tc>
      </w:tr>
      <w:tr w:rsidR="00457587" w:rsidTr="00457587">
        <w:tc>
          <w:tcPr>
            <w:tcW w:w="1985" w:type="dxa"/>
          </w:tcPr>
          <w:p w:rsidR="00457587" w:rsidRDefault="00457587" w:rsidP="00B07F48">
            <w:pPr>
              <w:snapToGrid w:val="0"/>
              <w:spacing w:line="280" w:lineRule="exact"/>
              <w:ind w:firstLine="6"/>
            </w:pPr>
            <w:r>
              <w:t>2001-2004гг.-</w:t>
            </w:r>
          </w:p>
        </w:tc>
        <w:tc>
          <w:tcPr>
            <w:tcW w:w="8363" w:type="dxa"/>
          </w:tcPr>
          <w:p w:rsidR="00457587" w:rsidRDefault="00457587" w:rsidP="00916D15">
            <w:pPr>
              <w:snapToGrid w:val="0"/>
              <w:spacing w:after="120" w:line="280" w:lineRule="exact"/>
              <w:ind w:firstLine="7"/>
            </w:pPr>
            <w:r>
              <w:t>начальник отдела по координации работы промышленности и транспорта администрации г. Петровска Ивановской области</w:t>
            </w:r>
          </w:p>
        </w:tc>
      </w:tr>
      <w:tr w:rsidR="00457587" w:rsidTr="00457587">
        <w:tc>
          <w:tcPr>
            <w:tcW w:w="1985" w:type="dxa"/>
          </w:tcPr>
          <w:p w:rsidR="00457587" w:rsidRDefault="00457587" w:rsidP="00B07F48">
            <w:pPr>
              <w:snapToGrid w:val="0"/>
              <w:spacing w:line="280" w:lineRule="exact"/>
              <w:ind w:firstLine="6"/>
            </w:pPr>
            <w:r>
              <w:t>2004-2005гг.-</w:t>
            </w:r>
          </w:p>
        </w:tc>
        <w:tc>
          <w:tcPr>
            <w:tcW w:w="8363" w:type="dxa"/>
          </w:tcPr>
          <w:p w:rsidR="00457587" w:rsidRDefault="00457587" w:rsidP="00916D15">
            <w:pPr>
              <w:snapToGrid w:val="0"/>
              <w:spacing w:after="120" w:line="280" w:lineRule="exact"/>
              <w:ind w:firstLine="7"/>
            </w:pPr>
            <w:r>
              <w:t>глава администрации пос. Степаново Степановского района Ивановской области</w:t>
            </w:r>
          </w:p>
        </w:tc>
      </w:tr>
      <w:tr w:rsidR="00457587" w:rsidTr="00457587">
        <w:tc>
          <w:tcPr>
            <w:tcW w:w="1985" w:type="dxa"/>
          </w:tcPr>
          <w:p w:rsidR="00457587" w:rsidRDefault="00457587" w:rsidP="00B07F48">
            <w:pPr>
              <w:snapToGrid w:val="0"/>
              <w:spacing w:line="280" w:lineRule="exact"/>
              <w:ind w:firstLine="6"/>
            </w:pPr>
            <w:r>
              <w:t>2005-2005гг.-</w:t>
            </w:r>
          </w:p>
        </w:tc>
        <w:tc>
          <w:tcPr>
            <w:tcW w:w="8363" w:type="dxa"/>
          </w:tcPr>
          <w:p w:rsidR="00457587" w:rsidRDefault="00457587" w:rsidP="00916D15">
            <w:pPr>
              <w:snapToGrid w:val="0"/>
              <w:spacing w:after="120" w:line="280" w:lineRule="exact"/>
              <w:ind w:firstLine="7"/>
            </w:pPr>
            <w:r>
              <w:t>и.о. заместителя главы администрации г. Петровска Ивановской области по вопросам экономики, промышленности и транспорта</w:t>
            </w:r>
          </w:p>
        </w:tc>
      </w:tr>
      <w:tr w:rsidR="00457587" w:rsidTr="00457587">
        <w:tc>
          <w:tcPr>
            <w:tcW w:w="1985" w:type="dxa"/>
          </w:tcPr>
          <w:p w:rsidR="00457587" w:rsidRDefault="00457587" w:rsidP="00B07F48">
            <w:pPr>
              <w:snapToGrid w:val="0"/>
              <w:spacing w:line="280" w:lineRule="exact"/>
              <w:ind w:firstLine="6"/>
            </w:pPr>
            <w:r>
              <w:t>2005г.-н/вр.</w:t>
            </w:r>
          </w:p>
        </w:tc>
        <w:tc>
          <w:tcPr>
            <w:tcW w:w="8363" w:type="dxa"/>
          </w:tcPr>
          <w:p w:rsidR="00457587" w:rsidRDefault="00457587" w:rsidP="00916D15">
            <w:pPr>
              <w:snapToGrid w:val="0"/>
              <w:spacing w:after="120" w:line="280" w:lineRule="exact"/>
              <w:ind w:firstLine="7"/>
            </w:pPr>
            <w:r>
              <w:t>заместитель главы администрации г. Петровска Ивановской области по вопросам экономики, промышленности и транспорта</w:t>
            </w:r>
          </w:p>
        </w:tc>
      </w:tr>
    </w:tbl>
    <w:p w:rsidR="00457587" w:rsidRDefault="00457587" w:rsidP="00457587">
      <w:pPr>
        <w:pStyle w:val="3"/>
        <w:numPr>
          <w:ilvl w:val="2"/>
          <w:numId w:val="6"/>
        </w:numPr>
        <w:tabs>
          <w:tab w:val="left" w:pos="0"/>
        </w:tabs>
        <w:spacing w:line="280" w:lineRule="exact"/>
      </w:pPr>
    </w:p>
    <w:p w:rsidR="00457587" w:rsidRDefault="00457587" w:rsidP="00457587"/>
    <w:p w:rsidR="00457587" w:rsidRDefault="00457587" w:rsidP="00457587">
      <w:pPr>
        <w:pStyle w:val="ConsPlusTitle"/>
        <w:widowControl/>
        <w:jc w:val="center"/>
        <w:rPr>
          <w:rFonts w:ascii="Times New Roman" w:hAnsi="Times New Roman" w:cs="Times New Roman"/>
          <w:b w:val="0"/>
          <w:sz w:val="28"/>
          <w:szCs w:val="28"/>
        </w:rPr>
      </w:pPr>
    </w:p>
    <w:p w:rsidR="00533E36" w:rsidRDefault="00533E36" w:rsidP="00457587">
      <w:pPr>
        <w:pStyle w:val="ConsPlusTitle"/>
        <w:widowControl/>
        <w:jc w:val="center"/>
        <w:rPr>
          <w:rFonts w:ascii="Times New Roman" w:hAnsi="Times New Roman" w:cs="Times New Roman"/>
          <w:b w:val="0"/>
          <w:sz w:val="28"/>
          <w:szCs w:val="28"/>
        </w:rPr>
      </w:pPr>
    </w:p>
    <w:p w:rsidR="00533E36" w:rsidRDefault="00533E36" w:rsidP="00457587">
      <w:pPr>
        <w:pStyle w:val="ConsPlusTitle"/>
        <w:widowControl/>
        <w:jc w:val="center"/>
        <w:rPr>
          <w:rFonts w:ascii="Times New Roman" w:hAnsi="Times New Roman" w:cs="Times New Roman"/>
          <w:b w:val="0"/>
          <w:sz w:val="28"/>
          <w:szCs w:val="28"/>
        </w:rPr>
      </w:pPr>
    </w:p>
    <w:p w:rsidR="00533E36" w:rsidRDefault="00533E36" w:rsidP="00457587">
      <w:pPr>
        <w:pStyle w:val="ConsPlusTitle"/>
        <w:widowControl/>
        <w:jc w:val="center"/>
        <w:rPr>
          <w:rFonts w:ascii="Times New Roman" w:hAnsi="Times New Roman" w:cs="Times New Roman"/>
          <w:b w:val="0"/>
          <w:sz w:val="28"/>
          <w:szCs w:val="28"/>
        </w:rPr>
      </w:pPr>
    </w:p>
    <w:p w:rsidR="00533E36" w:rsidRDefault="00533E36" w:rsidP="00457587">
      <w:pPr>
        <w:pStyle w:val="ConsPlusTitle"/>
        <w:widowControl/>
        <w:jc w:val="center"/>
        <w:rPr>
          <w:rFonts w:ascii="Times New Roman" w:hAnsi="Times New Roman" w:cs="Times New Roman"/>
          <w:b w:val="0"/>
          <w:sz w:val="28"/>
          <w:szCs w:val="28"/>
        </w:rPr>
      </w:pPr>
    </w:p>
    <w:p w:rsidR="00457587" w:rsidRDefault="00457587" w:rsidP="00457587">
      <w:pPr>
        <w:pStyle w:val="ConsPlusTitle"/>
        <w:widowControl/>
        <w:jc w:val="center"/>
        <w:rPr>
          <w:rFonts w:ascii="Times New Roman" w:hAnsi="Times New Roman" w:cs="Times New Roman"/>
          <w:b w:val="0"/>
          <w:sz w:val="28"/>
          <w:szCs w:val="28"/>
        </w:rPr>
      </w:pPr>
    </w:p>
    <w:p w:rsidR="00457587" w:rsidRDefault="00457587" w:rsidP="00457587">
      <w:pPr>
        <w:pStyle w:val="ConsPlusTitle"/>
        <w:widowControl/>
        <w:jc w:val="center"/>
        <w:rPr>
          <w:rFonts w:ascii="Times New Roman" w:hAnsi="Times New Roman" w:cs="Times New Roman"/>
          <w:b w:val="0"/>
          <w:sz w:val="28"/>
          <w:szCs w:val="28"/>
        </w:rPr>
      </w:pPr>
    </w:p>
    <w:p w:rsidR="00457587" w:rsidRDefault="00457587" w:rsidP="00457587">
      <w:pPr>
        <w:pStyle w:val="ConsPlusTitle"/>
        <w:widowControl/>
        <w:jc w:val="center"/>
        <w:rPr>
          <w:rFonts w:ascii="Times New Roman" w:hAnsi="Times New Roman" w:cs="Times New Roman"/>
          <w:b w:val="0"/>
          <w:sz w:val="28"/>
          <w:szCs w:val="28"/>
        </w:rPr>
      </w:pPr>
    </w:p>
    <w:p w:rsidR="00457587" w:rsidRDefault="00457587" w:rsidP="00457587">
      <w:pPr>
        <w:pStyle w:val="ConsPlusTitle"/>
        <w:widowControl/>
        <w:jc w:val="center"/>
        <w:rPr>
          <w:rFonts w:ascii="Times New Roman" w:hAnsi="Times New Roman" w:cs="Times New Roman"/>
          <w:b w:val="0"/>
          <w:sz w:val="28"/>
          <w:szCs w:val="28"/>
        </w:rPr>
      </w:pPr>
    </w:p>
    <w:p w:rsidR="00457587" w:rsidRDefault="00457587" w:rsidP="00457587">
      <w:pPr>
        <w:pStyle w:val="ConsPlusTitle"/>
        <w:widowControl/>
        <w:jc w:val="center"/>
        <w:rPr>
          <w:rFonts w:ascii="Times New Roman" w:hAnsi="Times New Roman" w:cs="Times New Roman"/>
          <w:b w:val="0"/>
          <w:sz w:val="28"/>
          <w:szCs w:val="28"/>
        </w:rPr>
      </w:pPr>
    </w:p>
    <w:p w:rsidR="006C5C90" w:rsidRDefault="006C5C90" w:rsidP="00457587">
      <w:pPr>
        <w:pStyle w:val="ConsPlusTitle"/>
        <w:widowControl/>
        <w:jc w:val="center"/>
        <w:rPr>
          <w:rFonts w:ascii="Times New Roman" w:hAnsi="Times New Roman" w:cs="Times New Roman"/>
          <w:b w:val="0"/>
          <w:sz w:val="28"/>
          <w:szCs w:val="28"/>
        </w:rPr>
      </w:pPr>
    </w:p>
    <w:p w:rsidR="006C5C90" w:rsidRDefault="006C5C90" w:rsidP="00457587">
      <w:pPr>
        <w:pStyle w:val="ConsPlusTitle"/>
        <w:widowControl/>
        <w:jc w:val="center"/>
        <w:rPr>
          <w:rFonts w:ascii="Times New Roman" w:hAnsi="Times New Roman" w:cs="Times New Roman"/>
          <w:b w:val="0"/>
          <w:sz w:val="28"/>
          <w:szCs w:val="28"/>
        </w:rPr>
      </w:pPr>
    </w:p>
    <w:p w:rsidR="00916D15" w:rsidRDefault="00916D15" w:rsidP="00916D15">
      <w:pPr>
        <w:pStyle w:val="ConsPlusTitle"/>
        <w:widowControl/>
        <w:rPr>
          <w:rFonts w:ascii="Times New Roman" w:hAnsi="Times New Roman" w:cs="Times New Roman"/>
          <w:b w:val="0"/>
          <w:sz w:val="28"/>
          <w:szCs w:val="28"/>
        </w:rPr>
      </w:pPr>
    </w:p>
    <w:tbl>
      <w:tblPr>
        <w:tblW w:w="9747" w:type="dxa"/>
        <w:tblLayout w:type="fixed"/>
        <w:tblLook w:val="0000"/>
      </w:tblPr>
      <w:tblGrid>
        <w:gridCol w:w="4785"/>
        <w:gridCol w:w="4962"/>
      </w:tblGrid>
      <w:tr w:rsidR="006C5C90" w:rsidTr="00D237FA">
        <w:trPr>
          <w:trHeight w:val="1248"/>
        </w:trPr>
        <w:tc>
          <w:tcPr>
            <w:tcW w:w="4785" w:type="dxa"/>
          </w:tcPr>
          <w:p w:rsidR="006C5C90" w:rsidRDefault="006C5C90" w:rsidP="00457587">
            <w:pPr>
              <w:pStyle w:val="ConsPlusNormal"/>
              <w:snapToGrid w:val="0"/>
              <w:ind w:firstLine="0"/>
              <w:jc w:val="center"/>
              <w:rPr>
                <w:rFonts w:ascii="Times New Roman" w:hAnsi="Times New Roman" w:cs="Times New Roman"/>
                <w:sz w:val="28"/>
                <w:szCs w:val="28"/>
              </w:rPr>
            </w:pPr>
          </w:p>
        </w:tc>
        <w:tc>
          <w:tcPr>
            <w:tcW w:w="4962" w:type="dxa"/>
          </w:tcPr>
          <w:p w:rsidR="006C5C90" w:rsidRDefault="006C5C90" w:rsidP="004C0CBC">
            <w:pPr>
              <w:ind w:firstLine="0"/>
              <w:rPr>
                <w:szCs w:val="28"/>
              </w:rPr>
            </w:pPr>
            <w:r>
              <w:rPr>
                <w:szCs w:val="28"/>
              </w:rPr>
              <w:t>Приложение № 3 к Положению</w:t>
            </w:r>
          </w:p>
          <w:p w:rsidR="006C5C90" w:rsidRDefault="006C5C90" w:rsidP="004C0CBC">
            <w:pPr>
              <w:ind w:firstLine="0"/>
              <w:rPr>
                <w:szCs w:val="28"/>
              </w:rPr>
            </w:pPr>
            <w:r>
              <w:rPr>
                <w:szCs w:val="28"/>
              </w:rPr>
              <w:t>по подбору кадров в Администрацию города Волгодонска</w:t>
            </w:r>
            <w:r w:rsidR="00C12193">
              <w:rPr>
                <w:szCs w:val="28"/>
              </w:rPr>
              <w:t xml:space="preserve"> и органах Администрации города Волгодонска</w:t>
            </w:r>
            <w:r>
              <w:rPr>
                <w:szCs w:val="28"/>
              </w:rPr>
              <w:t xml:space="preserve"> </w:t>
            </w:r>
          </w:p>
        </w:tc>
      </w:tr>
    </w:tbl>
    <w:p w:rsidR="006C5C90" w:rsidRDefault="006C5C90" w:rsidP="006C5C90">
      <w:pPr>
        <w:pStyle w:val="ConsPlusNormal"/>
        <w:tabs>
          <w:tab w:val="left" w:pos="8190"/>
        </w:tabs>
        <w:ind w:firstLine="0"/>
        <w:rPr>
          <w:rFonts w:ascii="Times New Roman" w:hAnsi="Times New Roman" w:cs="Times New Roman"/>
          <w:sz w:val="28"/>
          <w:szCs w:val="28"/>
        </w:rPr>
      </w:pPr>
      <w:r>
        <w:rPr>
          <w:rFonts w:ascii="Times New Roman" w:hAnsi="Times New Roman" w:cs="Times New Roman"/>
          <w:sz w:val="28"/>
          <w:szCs w:val="28"/>
        </w:rPr>
        <w:tab/>
      </w:r>
    </w:p>
    <w:p w:rsidR="006C5C90" w:rsidRDefault="006C5C90" w:rsidP="00457587">
      <w:pPr>
        <w:pStyle w:val="ConsPlusNormal"/>
        <w:ind w:firstLine="0"/>
        <w:jc w:val="center"/>
        <w:rPr>
          <w:rFonts w:ascii="Times New Roman" w:hAnsi="Times New Roman" w:cs="Times New Roman"/>
          <w:sz w:val="28"/>
          <w:szCs w:val="28"/>
        </w:rPr>
      </w:pPr>
    </w:p>
    <w:p w:rsidR="00457587" w:rsidRDefault="00457587" w:rsidP="0045758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ФОРМА </w:t>
      </w:r>
    </w:p>
    <w:p w:rsidR="00457587" w:rsidRDefault="00457587" w:rsidP="0045758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характеристики (отзыва) кандидата на вакантную должность </w:t>
      </w:r>
    </w:p>
    <w:p w:rsidR="00457587" w:rsidRDefault="00457587" w:rsidP="0045758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службы </w:t>
      </w:r>
    </w:p>
    <w:p w:rsidR="00457587" w:rsidRDefault="00457587" w:rsidP="00457587"/>
    <w:p w:rsidR="00457587" w:rsidRDefault="00457587" w:rsidP="00457587">
      <w:pPr>
        <w:rPr>
          <w:szCs w:val="28"/>
        </w:rPr>
      </w:pPr>
      <w:r>
        <w:rPr>
          <w:szCs w:val="28"/>
        </w:rPr>
        <w:t>1. Характеристика (отзыв) на__________</w:t>
      </w:r>
      <w:r w:rsidR="00B07F48">
        <w:rPr>
          <w:szCs w:val="28"/>
        </w:rPr>
        <w:t>___________________________</w:t>
      </w:r>
      <w:r>
        <w:rPr>
          <w:szCs w:val="28"/>
        </w:rPr>
        <w:t xml:space="preserve"> </w:t>
      </w:r>
      <w:r>
        <w:rPr>
          <w:szCs w:val="28"/>
        </w:rPr>
        <w:br/>
        <w:t>__________________________________________________________________</w:t>
      </w:r>
    </w:p>
    <w:p w:rsidR="00457587" w:rsidRDefault="00457587" w:rsidP="00457587">
      <w:pPr>
        <w:jc w:val="center"/>
        <w:rPr>
          <w:szCs w:val="28"/>
        </w:rPr>
      </w:pPr>
      <w:r>
        <w:t>(фамилия, имя и отчество кандидата в родительном падеже)</w:t>
      </w:r>
      <w:r>
        <w:rPr>
          <w:szCs w:val="28"/>
        </w:rPr>
        <w:t xml:space="preserve"> </w:t>
      </w:r>
      <w:r>
        <w:rPr>
          <w:szCs w:val="28"/>
        </w:rPr>
        <w:br/>
      </w:r>
    </w:p>
    <w:p w:rsidR="00457587" w:rsidRDefault="00457587" w:rsidP="00457587">
      <w:pPr>
        <w:rPr>
          <w:szCs w:val="28"/>
        </w:rPr>
      </w:pPr>
      <w:r>
        <w:rPr>
          <w:szCs w:val="28"/>
        </w:rPr>
        <w:t>2. Место работы, должность</w:t>
      </w:r>
      <w:r>
        <w:rPr>
          <w:i/>
          <w:szCs w:val="28"/>
        </w:rPr>
        <w:t xml:space="preserve"> (на данный момент)</w:t>
      </w:r>
      <w:r w:rsidR="00B07F48">
        <w:rPr>
          <w:szCs w:val="28"/>
        </w:rPr>
        <w:t>__________ ___________</w:t>
      </w:r>
      <w:r>
        <w:rPr>
          <w:szCs w:val="28"/>
        </w:rPr>
        <w:br/>
        <w:t xml:space="preserve">____________________________________________________________________________________________________________________________________ </w:t>
      </w:r>
      <w:r>
        <w:rPr>
          <w:szCs w:val="28"/>
        </w:rPr>
        <w:br/>
      </w:r>
    </w:p>
    <w:p w:rsidR="00457587" w:rsidRDefault="00457587" w:rsidP="00457587">
      <w:pPr>
        <w:rPr>
          <w:szCs w:val="28"/>
        </w:rPr>
      </w:pPr>
      <w:r>
        <w:rPr>
          <w:szCs w:val="28"/>
        </w:rPr>
        <w:t xml:space="preserve">3. Стаж работы общий _______________, в том числе работы в организации  </w:t>
      </w:r>
      <w:r>
        <w:rPr>
          <w:szCs w:val="28"/>
        </w:rPr>
        <w:br/>
        <w:t xml:space="preserve">____________________________________________________________________________________________________________________________________ </w:t>
      </w:r>
      <w:r>
        <w:rPr>
          <w:szCs w:val="28"/>
        </w:rPr>
        <w:br/>
      </w:r>
    </w:p>
    <w:p w:rsidR="00457587" w:rsidRDefault="00457587" w:rsidP="00457587">
      <w:pPr>
        <w:rPr>
          <w:szCs w:val="28"/>
        </w:rPr>
      </w:pPr>
      <w:r>
        <w:rPr>
          <w:szCs w:val="28"/>
        </w:rPr>
        <w:t>4. Характеристика деловых качеств кандидата и результатов его профессиональной деятельности</w:t>
      </w:r>
      <w:r>
        <w:rPr>
          <w:rStyle w:val="aa"/>
          <w:szCs w:val="28"/>
        </w:rPr>
        <w:footnoteReference w:id="2"/>
      </w:r>
      <w:r>
        <w:rPr>
          <w:szCs w:val="28"/>
        </w:rPr>
        <w:t xml:space="preserve"> </w:t>
      </w:r>
    </w:p>
    <w:p w:rsidR="00457587" w:rsidRDefault="00457587" w:rsidP="00457587">
      <w:pPr>
        <w:rPr>
          <w:szCs w:val="28"/>
        </w:rPr>
      </w:pPr>
    </w:p>
    <w:p w:rsidR="00457587" w:rsidRDefault="00457587" w:rsidP="00457587">
      <w:pPr>
        <w:rPr>
          <w:szCs w:val="28"/>
        </w:rPr>
      </w:pPr>
      <w:r>
        <w:rPr>
          <w:szCs w:val="28"/>
        </w:rPr>
        <w:t xml:space="preserve">4.1. Знание и исполнение кандидатом нормативных правовых актов, регламентирующих его профессиональную деятельность_________________ </w:t>
      </w:r>
    </w:p>
    <w:p w:rsidR="00457587" w:rsidRDefault="00457587" w:rsidP="00B07F48">
      <w:pPr>
        <w:ind w:firstLine="0"/>
        <w:rPr>
          <w:szCs w:val="28"/>
        </w:rPr>
      </w:pPr>
      <w:r>
        <w:rPr>
          <w:szCs w:val="28"/>
        </w:rPr>
        <w:t>______________________________________________________________________________________________________________________</w:t>
      </w:r>
      <w:r w:rsidR="00B07F48">
        <w:rPr>
          <w:szCs w:val="28"/>
        </w:rPr>
        <w:t>____________</w:t>
      </w:r>
      <w:r>
        <w:rPr>
          <w:szCs w:val="28"/>
        </w:rPr>
        <w:br/>
      </w:r>
    </w:p>
    <w:p w:rsidR="00457587" w:rsidRDefault="00457587" w:rsidP="00457587">
      <w:pPr>
        <w:rPr>
          <w:szCs w:val="28"/>
        </w:rPr>
      </w:pPr>
      <w:r>
        <w:rPr>
          <w:szCs w:val="28"/>
        </w:rPr>
        <w:t>4.2. Умение кандидата организовать (пла</w:t>
      </w:r>
      <w:r w:rsidR="00B07F48">
        <w:rPr>
          <w:szCs w:val="28"/>
        </w:rPr>
        <w:t>нировать) свою работу_________</w:t>
      </w:r>
    </w:p>
    <w:p w:rsidR="00457587" w:rsidRDefault="00457587" w:rsidP="00457587">
      <w:pPr>
        <w:pStyle w:val="HTML"/>
        <w:rPr>
          <w:sz w:val="28"/>
          <w:szCs w:val="28"/>
        </w:rPr>
      </w:pPr>
      <w:r>
        <w:rPr>
          <w:sz w:val="28"/>
          <w:szCs w:val="28"/>
        </w:rPr>
        <w:t>_______________________________________________________</w:t>
      </w:r>
      <w:r w:rsidR="00B07F48">
        <w:rPr>
          <w:sz w:val="28"/>
          <w:szCs w:val="28"/>
        </w:rPr>
        <w:t>_</w:t>
      </w:r>
      <w:r>
        <w:rPr>
          <w:sz w:val="28"/>
          <w:szCs w:val="28"/>
        </w:rPr>
        <w:t xml:space="preserve">  </w:t>
      </w:r>
    </w:p>
    <w:p w:rsidR="00457587" w:rsidRDefault="00457587" w:rsidP="00B07F48">
      <w:pPr>
        <w:ind w:firstLine="0"/>
        <w:rPr>
          <w:szCs w:val="28"/>
        </w:rPr>
      </w:pPr>
      <w:r>
        <w:rPr>
          <w:szCs w:val="28"/>
        </w:rPr>
        <w:t>__________________________________</w:t>
      </w:r>
      <w:r w:rsidR="00B07F48">
        <w:rPr>
          <w:szCs w:val="28"/>
        </w:rPr>
        <w:t>_______________________________</w:t>
      </w:r>
      <w:r>
        <w:rPr>
          <w:szCs w:val="28"/>
        </w:rPr>
        <w:br/>
      </w:r>
      <w:r>
        <w:rPr>
          <w:szCs w:val="28"/>
        </w:rPr>
        <w:br/>
      </w:r>
      <w:r w:rsidR="00B07F48">
        <w:rPr>
          <w:szCs w:val="28"/>
        </w:rPr>
        <w:t xml:space="preserve">        </w:t>
      </w:r>
      <w:r>
        <w:rPr>
          <w:szCs w:val="28"/>
        </w:rPr>
        <w:t xml:space="preserve">4.3. Способность кандидата самостоятельно вырабатывать и применять новые эффективные подходы к решению стоящих перед ним задач __________________________________________________________________ </w:t>
      </w:r>
      <w:r>
        <w:rPr>
          <w:szCs w:val="28"/>
        </w:rPr>
        <w:br/>
        <w:t>___________________________________</w:t>
      </w:r>
      <w:r w:rsidR="00B07F48">
        <w:rPr>
          <w:szCs w:val="28"/>
        </w:rPr>
        <w:t>______________________________</w:t>
      </w:r>
    </w:p>
    <w:p w:rsidR="00457587" w:rsidRDefault="00457587" w:rsidP="00B07F48">
      <w:pPr>
        <w:ind w:firstLine="0"/>
        <w:rPr>
          <w:szCs w:val="28"/>
        </w:rPr>
      </w:pPr>
    </w:p>
    <w:p w:rsidR="00457587" w:rsidRDefault="00457587" w:rsidP="00457587">
      <w:pPr>
        <w:rPr>
          <w:szCs w:val="28"/>
        </w:rPr>
      </w:pPr>
      <w:r>
        <w:rPr>
          <w:szCs w:val="28"/>
        </w:rPr>
        <w:t>4.4. Степень работоспособности кандида</w:t>
      </w:r>
      <w:r w:rsidR="00B07F48">
        <w:rPr>
          <w:szCs w:val="28"/>
        </w:rPr>
        <w:t>та __________________________</w:t>
      </w:r>
    </w:p>
    <w:p w:rsidR="00457587" w:rsidRDefault="00457587" w:rsidP="00916D15">
      <w:pPr>
        <w:ind w:firstLine="0"/>
        <w:rPr>
          <w:szCs w:val="28"/>
        </w:rPr>
      </w:pPr>
      <w:r>
        <w:rPr>
          <w:szCs w:val="28"/>
        </w:rPr>
        <w:t>__________________________________</w:t>
      </w:r>
      <w:r w:rsidR="00B07F48">
        <w:rPr>
          <w:szCs w:val="28"/>
        </w:rPr>
        <w:t>___________________________</w:t>
      </w:r>
      <w:r w:rsidR="00916D15">
        <w:rPr>
          <w:szCs w:val="28"/>
        </w:rPr>
        <w:t>___</w:t>
      </w:r>
      <w:r>
        <w:rPr>
          <w:szCs w:val="28"/>
        </w:rPr>
        <w:t xml:space="preserve"> </w:t>
      </w:r>
      <w:r>
        <w:rPr>
          <w:szCs w:val="28"/>
        </w:rPr>
        <w:br/>
        <w:t>__________________________________________________________________</w:t>
      </w:r>
    </w:p>
    <w:p w:rsidR="00457587" w:rsidRDefault="00457587" w:rsidP="00457587">
      <w:pPr>
        <w:rPr>
          <w:szCs w:val="28"/>
        </w:rPr>
      </w:pPr>
      <w:r>
        <w:rPr>
          <w:szCs w:val="28"/>
        </w:rPr>
        <w:lastRenderedPageBreak/>
        <w:t>4.5. Отношение кандидата к критике в свой адрес ___________________________________</w:t>
      </w:r>
      <w:r w:rsidR="00B07F48">
        <w:rPr>
          <w:szCs w:val="28"/>
        </w:rPr>
        <w:t>_____________________________</w:t>
      </w:r>
      <w:r>
        <w:rPr>
          <w:szCs w:val="28"/>
        </w:rPr>
        <w:br/>
      </w:r>
    </w:p>
    <w:p w:rsidR="00457587" w:rsidRDefault="00457587" w:rsidP="00457587">
      <w:pPr>
        <w:rPr>
          <w:color w:val="000000"/>
          <w:spacing w:val="-2"/>
          <w:szCs w:val="28"/>
        </w:rPr>
      </w:pPr>
      <w:r>
        <w:rPr>
          <w:szCs w:val="28"/>
        </w:rPr>
        <w:t xml:space="preserve">4.6. Отношение кандидата к совершенствованию своих профессиональных знаний, </w:t>
      </w:r>
      <w:r>
        <w:rPr>
          <w:color w:val="000000"/>
          <w:spacing w:val="-2"/>
          <w:szCs w:val="28"/>
        </w:rPr>
        <w:t>широта его кругозора, у</w:t>
      </w:r>
      <w:r w:rsidR="00B07F48">
        <w:rPr>
          <w:color w:val="000000"/>
          <w:spacing w:val="-2"/>
          <w:szCs w:val="28"/>
        </w:rPr>
        <w:t>ровень эрудиции _________</w:t>
      </w:r>
    </w:p>
    <w:p w:rsidR="00457587" w:rsidRDefault="00457587" w:rsidP="00B07F48">
      <w:pPr>
        <w:ind w:firstLine="0"/>
        <w:rPr>
          <w:szCs w:val="28"/>
        </w:rPr>
      </w:pPr>
      <w:r>
        <w:rPr>
          <w:szCs w:val="28"/>
        </w:rPr>
        <w:t>_________________________________</w:t>
      </w:r>
      <w:r w:rsidR="00B07F48">
        <w:rPr>
          <w:szCs w:val="28"/>
        </w:rPr>
        <w:t>______________________________</w:t>
      </w:r>
    </w:p>
    <w:p w:rsidR="00457587" w:rsidRDefault="00457587" w:rsidP="00B07F48">
      <w:pPr>
        <w:ind w:firstLine="0"/>
        <w:rPr>
          <w:szCs w:val="28"/>
        </w:rPr>
      </w:pPr>
      <w:r>
        <w:rPr>
          <w:szCs w:val="28"/>
        </w:rPr>
        <w:t>__________________________________</w:t>
      </w:r>
      <w:r w:rsidR="00B07F48">
        <w:rPr>
          <w:szCs w:val="28"/>
        </w:rPr>
        <w:t>_____________________________</w:t>
      </w:r>
    </w:p>
    <w:p w:rsidR="00457587" w:rsidRDefault="00457587" w:rsidP="00457587">
      <w:pPr>
        <w:rPr>
          <w:szCs w:val="28"/>
        </w:rPr>
      </w:pPr>
    </w:p>
    <w:p w:rsidR="00457587" w:rsidRDefault="00457587" w:rsidP="00457587">
      <w:pPr>
        <w:rPr>
          <w:szCs w:val="28"/>
        </w:rPr>
      </w:pPr>
      <w:r>
        <w:rPr>
          <w:szCs w:val="28"/>
        </w:rPr>
        <w:t>4.7. Умение кандидата эффективно взаимодействовать с коллегами в процессе работы ___________________________________________________</w:t>
      </w:r>
    </w:p>
    <w:p w:rsidR="00457587" w:rsidRDefault="00457587" w:rsidP="00B07F48">
      <w:pPr>
        <w:ind w:firstLine="0"/>
        <w:rPr>
          <w:szCs w:val="28"/>
        </w:rPr>
      </w:pPr>
      <w:r>
        <w:rPr>
          <w:szCs w:val="28"/>
        </w:rPr>
        <w:t>__________________________________</w:t>
      </w:r>
      <w:r w:rsidR="00B07F48">
        <w:rPr>
          <w:szCs w:val="28"/>
        </w:rPr>
        <w:t>_____________________________</w:t>
      </w:r>
      <w:r>
        <w:rPr>
          <w:szCs w:val="28"/>
        </w:rPr>
        <w:br/>
        <w:t>__________________________________________________________________</w:t>
      </w:r>
    </w:p>
    <w:p w:rsidR="00457587" w:rsidRDefault="00457587" w:rsidP="00457587">
      <w:pPr>
        <w:rPr>
          <w:szCs w:val="28"/>
        </w:rPr>
      </w:pPr>
    </w:p>
    <w:p w:rsidR="00457587" w:rsidRDefault="00457587" w:rsidP="00457587">
      <w:pPr>
        <w:rPr>
          <w:szCs w:val="28"/>
        </w:rPr>
      </w:pPr>
      <w:r>
        <w:rPr>
          <w:szCs w:val="28"/>
        </w:rPr>
        <w:t>4.8. Дисциплинированность, исполнительность, инициативность кандидата</w:t>
      </w:r>
    </w:p>
    <w:p w:rsidR="00457587" w:rsidRDefault="00457587" w:rsidP="00B07F48">
      <w:pPr>
        <w:ind w:firstLine="0"/>
        <w:rPr>
          <w:szCs w:val="28"/>
        </w:rPr>
      </w:pPr>
      <w:r>
        <w:t>_____________________________________________</w:t>
      </w:r>
      <w:r w:rsidR="00B07F48">
        <w:t>__________________</w:t>
      </w:r>
      <w:r>
        <w:t xml:space="preserve"> </w:t>
      </w:r>
      <w:r>
        <w:br/>
        <w:t>_____________________________________________</w:t>
      </w:r>
      <w:r w:rsidR="00B07F48">
        <w:t>______________________</w:t>
      </w:r>
      <w:r>
        <w:rPr>
          <w:szCs w:val="28"/>
        </w:rPr>
        <w:t xml:space="preserve"> </w:t>
      </w:r>
      <w:r>
        <w:rPr>
          <w:szCs w:val="28"/>
        </w:rPr>
        <w:br/>
      </w:r>
    </w:p>
    <w:p w:rsidR="00457587" w:rsidRDefault="00457587" w:rsidP="00457587">
      <w:pPr>
        <w:rPr>
          <w:color w:val="000000"/>
          <w:spacing w:val="-2"/>
          <w:szCs w:val="28"/>
        </w:rPr>
      </w:pPr>
      <w:r>
        <w:rPr>
          <w:szCs w:val="28"/>
        </w:rPr>
        <w:t xml:space="preserve">4.9. Знание и исполнение кандидатом правил делового этикета, </w:t>
      </w:r>
      <w:r>
        <w:rPr>
          <w:color w:val="000000"/>
          <w:spacing w:val="-2"/>
          <w:szCs w:val="28"/>
        </w:rPr>
        <w:t>тактичность в общении, культура речи _____________________________</w:t>
      </w:r>
      <w:r w:rsidR="00B07F48">
        <w:rPr>
          <w:color w:val="000000"/>
          <w:spacing w:val="-2"/>
          <w:szCs w:val="28"/>
        </w:rPr>
        <w:t>___</w:t>
      </w:r>
    </w:p>
    <w:p w:rsidR="00457587" w:rsidRDefault="00457587" w:rsidP="00B07F48">
      <w:pPr>
        <w:ind w:firstLine="0"/>
        <w:rPr>
          <w:szCs w:val="28"/>
        </w:rPr>
      </w:pPr>
      <w:r>
        <w:rPr>
          <w:szCs w:val="28"/>
        </w:rPr>
        <w:t>__________________________________</w:t>
      </w:r>
      <w:r w:rsidR="00B07F48">
        <w:rPr>
          <w:szCs w:val="28"/>
        </w:rPr>
        <w:t>_____________________________</w:t>
      </w:r>
      <w:r>
        <w:rPr>
          <w:szCs w:val="28"/>
        </w:rPr>
        <w:br/>
        <w:t>__________________________________________________________________</w:t>
      </w:r>
    </w:p>
    <w:p w:rsidR="00457587" w:rsidRDefault="00457587" w:rsidP="00457587">
      <w:pPr>
        <w:rPr>
          <w:szCs w:val="28"/>
        </w:rPr>
      </w:pPr>
    </w:p>
    <w:p w:rsidR="00457587" w:rsidRDefault="00457587" w:rsidP="00457587">
      <w:pPr>
        <w:rPr>
          <w:szCs w:val="28"/>
        </w:rPr>
      </w:pPr>
      <w:r>
        <w:rPr>
          <w:szCs w:val="28"/>
        </w:rPr>
        <w:t>4.10. Область профессиональной деятельности, в которой кандидат проявил</w:t>
      </w:r>
      <w:r w:rsidR="008B61DC">
        <w:rPr>
          <w:szCs w:val="28"/>
        </w:rPr>
        <w:t xml:space="preserve"> </w:t>
      </w:r>
      <w:r>
        <w:rPr>
          <w:szCs w:val="28"/>
        </w:rPr>
        <w:t xml:space="preserve">наибольшие способности и добился наиболее высоких результатов __________________________________________________________________ </w:t>
      </w:r>
      <w:r>
        <w:rPr>
          <w:szCs w:val="28"/>
        </w:rPr>
        <w:br/>
        <w:t>__________________________________________________________________</w:t>
      </w:r>
      <w:r>
        <w:rPr>
          <w:szCs w:val="28"/>
        </w:rPr>
        <w:br/>
      </w:r>
      <w:r>
        <w:rPr>
          <w:szCs w:val="28"/>
        </w:rPr>
        <w:br/>
      </w:r>
      <w:r w:rsidR="00B07F48">
        <w:rPr>
          <w:szCs w:val="28"/>
        </w:rPr>
        <w:t xml:space="preserve">     </w:t>
      </w:r>
      <w:r>
        <w:rPr>
          <w:szCs w:val="28"/>
        </w:rPr>
        <w:t>4.11. Отрицательные качества кандидата</w:t>
      </w:r>
      <w:r w:rsidR="00B07F48">
        <w:rPr>
          <w:szCs w:val="28"/>
        </w:rPr>
        <w:t xml:space="preserve"> ____________________________</w:t>
      </w:r>
    </w:p>
    <w:p w:rsidR="00457587" w:rsidRDefault="00457587" w:rsidP="00B07F48">
      <w:pPr>
        <w:ind w:firstLine="0"/>
        <w:rPr>
          <w:szCs w:val="28"/>
        </w:rPr>
      </w:pPr>
      <w:r>
        <w:rPr>
          <w:szCs w:val="28"/>
        </w:rPr>
        <w:t>__________________________________</w:t>
      </w:r>
      <w:r w:rsidR="00B07F48">
        <w:rPr>
          <w:szCs w:val="28"/>
        </w:rPr>
        <w:t>_____________________________</w:t>
      </w:r>
    </w:p>
    <w:p w:rsidR="00457587" w:rsidRDefault="00457587" w:rsidP="00457587">
      <w:pPr>
        <w:rPr>
          <w:szCs w:val="28"/>
        </w:rPr>
      </w:pPr>
    </w:p>
    <w:p w:rsidR="00457587" w:rsidRDefault="00457587" w:rsidP="00457587">
      <w:pPr>
        <w:rPr>
          <w:szCs w:val="28"/>
        </w:rPr>
      </w:pPr>
      <w:r>
        <w:rPr>
          <w:szCs w:val="28"/>
        </w:rPr>
        <w:t>5. Примечание _____________________</w:t>
      </w:r>
      <w:r w:rsidR="00B07F48">
        <w:rPr>
          <w:szCs w:val="28"/>
        </w:rPr>
        <w:t>____________________________</w:t>
      </w:r>
    </w:p>
    <w:p w:rsidR="00457587" w:rsidRDefault="00457587" w:rsidP="00916D15">
      <w:pPr>
        <w:ind w:firstLine="0"/>
      </w:pPr>
      <w:r>
        <w:t>_____________________________________________</w:t>
      </w:r>
      <w:r w:rsidR="00B07F48">
        <w:t>__________________</w:t>
      </w:r>
    </w:p>
    <w:p w:rsidR="00457587" w:rsidRDefault="00457587" w:rsidP="00457587">
      <w:r>
        <w:br/>
      </w:r>
    </w:p>
    <w:p w:rsidR="00916D15" w:rsidRDefault="00916D15" w:rsidP="00916D15">
      <w:pPr>
        <w:spacing w:before="280" w:after="280"/>
        <w:ind w:firstLine="0"/>
      </w:pPr>
    </w:p>
    <w:p w:rsidR="00533E36" w:rsidRDefault="00533E36" w:rsidP="00916D15">
      <w:pPr>
        <w:spacing w:before="280" w:after="280"/>
        <w:ind w:firstLine="0"/>
      </w:pPr>
    </w:p>
    <w:p w:rsidR="00533E36" w:rsidRDefault="00533E36" w:rsidP="00916D15">
      <w:pPr>
        <w:spacing w:before="280" w:after="280"/>
        <w:ind w:firstLine="0"/>
      </w:pPr>
    </w:p>
    <w:p w:rsidR="006C5C90" w:rsidRDefault="006C5C90" w:rsidP="00916D15">
      <w:pPr>
        <w:spacing w:before="280" w:after="280"/>
        <w:ind w:firstLine="0"/>
      </w:pPr>
    </w:p>
    <w:p w:rsidR="00457587" w:rsidRDefault="00457587" w:rsidP="00457587">
      <w:pPr>
        <w:spacing w:before="280" w:after="280"/>
      </w:pPr>
    </w:p>
    <w:tbl>
      <w:tblPr>
        <w:tblW w:w="9571" w:type="dxa"/>
        <w:tblLayout w:type="fixed"/>
        <w:tblLook w:val="0000"/>
      </w:tblPr>
      <w:tblGrid>
        <w:gridCol w:w="4785"/>
        <w:gridCol w:w="4786"/>
      </w:tblGrid>
      <w:tr w:rsidR="00457587" w:rsidTr="00457587">
        <w:trPr>
          <w:trHeight w:val="898"/>
        </w:trPr>
        <w:tc>
          <w:tcPr>
            <w:tcW w:w="4785" w:type="dxa"/>
          </w:tcPr>
          <w:p w:rsidR="00457587" w:rsidRDefault="00457587" w:rsidP="00457587">
            <w:pPr>
              <w:pStyle w:val="ConsPlusNormal"/>
              <w:snapToGrid w:val="0"/>
              <w:ind w:firstLine="0"/>
              <w:jc w:val="center"/>
              <w:rPr>
                <w:rFonts w:ascii="Times New Roman" w:hAnsi="Times New Roman" w:cs="Times New Roman"/>
                <w:sz w:val="28"/>
                <w:szCs w:val="28"/>
              </w:rPr>
            </w:pPr>
          </w:p>
        </w:tc>
        <w:tc>
          <w:tcPr>
            <w:tcW w:w="4786" w:type="dxa"/>
          </w:tcPr>
          <w:p w:rsidR="006C5C90" w:rsidRDefault="006C5C90" w:rsidP="006C5C90">
            <w:pPr>
              <w:ind w:firstLine="0"/>
              <w:rPr>
                <w:szCs w:val="28"/>
              </w:rPr>
            </w:pPr>
            <w:r>
              <w:rPr>
                <w:szCs w:val="28"/>
              </w:rPr>
              <w:t>Приложение № 4  к Положению п</w:t>
            </w:r>
            <w:r w:rsidR="000941ED">
              <w:rPr>
                <w:szCs w:val="28"/>
              </w:rPr>
              <w:t>о подбору кадров в Администрации</w:t>
            </w:r>
            <w:r>
              <w:rPr>
                <w:szCs w:val="28"/>
              </w:rPr>
              <w:t xml:space="preserve"> города Волгодонска</w:t>
            </w:r>
            <w:r w:rsidR="00C12193">
              <w:rPr>
                <w:szCs w:val="28"/>
              </w:rPr>
              <w:t xml:space="preserve"> и органах Администрации города Волгодонска</w:t>
            </w:r>
          </w:p>
          <w:p w:rsidR="00457587" w:rsidRDefault="00457587" w:rsidP="006C5C90">
            <w:pPr>
              <w:jc w:val="right"/>
              <w:rPr>
                <w:szCs w:val="28"/>
              </w:rPr>
            </w:pPr>
            <w:r>
              <w:rPr>
                <w:szCs w:val="28"/>
              </w:rPr>
              <w:t xml:space="preserve">                                                                            </w:t>
            </w:r>
          </w:p>
        </w:tc>
      </w:tr>
    </w:tbl>
    <w:p w:rsidR="00457587" w:rsidRDefault="00457587" w:rsidP="00457587">
      <w:pPr>
        <w:pStyle w:val="ConsPlusNonformat"/>
        <w:widowControl/>
        <w:jc w:val="center"/>
        <w:rPr>
          <w:rFonts w:ascii="Times New Roman" w:hAnsi="Times New Roman" w:cs="Times New Roman"/>
          <w:sz w:val="28"/>
          <w:szCs w:val="28"/>
        </w:rPr>
      </w:pPr>
    </w:p>
    <w:p w:rsidR="00457587" w:rsidRDefault="00457587" w:rsidP="00457587">
      <w:pPr>
        <w:pStyle w:val="ConsPlusNonformat"/>
        <w:widowControl/>
        <w:jc w:val="center"/>
        <w:rPr>
          <w:rFonts w:ascii="Times New Roman" w:hAnsi="Times New Roman" w:cs="Times New Roman"/>
          <w:sz w:val="28"/>
          <w:szCs w:val="28"/>
        </w:rPr>
      </w:pPr>
    </w:p>
    <w:p w:rsidR="00457587" w:rsidRDefault="00457587" w:rsidP="00457587">
      <w:pPr>
        <w:jc w:val="center"/>
        <w:rPr>
          <w:szCs w:val="28"/>
        </w:rPr>
      </w:pPr>
      <w:r>
        <w:rPr>
          <w:szCs w:val="28"/>
        </w:rPr>
        <w:t>ПРИМЕРНЫЕ МЕТОДЫ</w:t>
      </w:r>
    </w:p>
    <w:p w:rsidR="00457587" w:rsidRDefault="00457587" w:rsidP="00457587">
      <w:pPr>
        <w:jc w:val="center"/>
        <w:rPr>
          <w:szCs w:val="28"/>
        </w:rPr>
      </w:pPr>
      <w:r>
        <w:rPr>
          <w:szCs w:val="28"/>
        </w:rPr>
        <w:t>оценки кандидатов на вакантные должности муниципальной службы</w:t>
      </w:r>
      <w:r w:rsidR="00FE0F0B">
        <w:rPr>
          <w:szCs w:val="28"/>
        </w:rPr>
        <w:t xml:space="preserve"> Администрации города Волгодонска</w:t>
      </w:r>
      <w:r w:rsidR="0029672F">
        <w:rPr>
          <w:szCs w:val="28"/>
        </w:rPr>
        <w:t xml:space="preserve"> и органов Администрации города Волгодонска</w:t>
      </w:r>
      <w:r>
        <w:rPr>
          <w:szCs w:val="28"/>
        </w:rPr>
        <w:t xml:space="preserve"> </w:t>
      </w:r>
    </w:p>
    <w:p w:rsidR="00457587" w:rsidRDefault="00457587" w:rsidP="00457587">
      <w:pPr>
        <w:jc w:val="center"/>
        <w:rPr>
          <w:b/>
          <w:szCs w:val="28"/>
        </w:rPr>
      </w:pPr>
    </w:p>
    <w:p w:rsidR="00457587" w:rsidRDefault="00457587" w:rsidP="00457587">
      <w:pPr>
        <w:pStyle w:val="ConsPlusNormal"/>
        <w:widowControl/>
        <w:tabs>
          <w:tab w:val="left" w:pos="540"/>
        </w:tabs>
        <w:ind w:firstLine="0"/>
        <w:jc w:val="center"/>
        <w:rPr>
          <w:rFonts w:ascii="Times New Roman" w:hAnsi="Times New Roman" w:cs="Times New Roman"/>
          <w:sz w:val="28"/>
          <w:szCs w:val="28"/>
        </w:rPr>
      </w:pPr>
    </w:p>
    <w:p w:rsidR="00457587" w:rsidRDefault="00457587" w:rsidP="00457587">
      <w:pPr>
        <w:pStyle w:val="ConsPlusNormal"/>
        <w:widowControl/>
        <w:tabs>
          <w:tab w:val="left" w:pos="540"/>
        </w:tabs>
        <w:ind w:firstLine="0"/>
        <w:jc w:val="center"/>
        <w:rPr>
          <w:rFonts w:ascii="Times New Roman" w:hAnsi="Times New Roman" w:cs="Times New Roman"/>
          <w:sz w:val="28"/>
          <w:szCs w:val="28"/>
        </w:rPr>
      </w:pPr>
      <w:r>
        <w:rPr>
          <w:rFonts w:ascii="Times New Roman" w:hAnsi="Times New Roman" w:cs="Times New Roman"/>
          <w:sz w:val="28"/>
          <w:szCs w:val="28"/>
        </w:rPr>
        <w:t>1. Метод анкетирования</w:t>
      </w:r>
    </w:p>
    <w:p w:rsidR="00457587" w:rsidRDefault="00457587" w:rsidP="00457587">
      <w:pPr>
        <w:pStyle w:val="ConsPlusNormal"/>
        <w:widowControl/>
        <w:tabs>
          <w:tab w:val="left" w:pos="540"/>
        </w:tabs>
        <w:ind w:firstLine="0"/>
        <w:jc w:val="both"/>
        <w:rPr>
          <w:rFonts w:ascii="Times New Roman" w:hAnsi="Times New Roman" w:cs="Times New Roman"/>
          <w:sz w:val="28"/>
          <w:szCs w:val="28"/>
        </w:rPr>
      </w:pPr>
    </w:p>
    <w:p w:rsidR="00457587" w:rsidRDefault="00457587" w:rsidP="0045758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Анкетирование представляет собой метод, в котором в качестве средства для сбора сведений от кандидата используется специально оформленный список вопросов. </w:t>
      </w:r>
    </w:p>
    <w:p w:rsidR="00457587" w:rsidRDefault="00457587" w:rsidP="0045758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 Количество вопросов может варьироваться в зависимости от группы должностей муниципальной службы.  Число пунктов анкеты должно быть минимальным и они должны запрашивать информацию более всего характеризующих эффективность претендента. Вопросы могут относиться к прошлой работе, складу ума, молодости и т.д. </w:t>
      </w:r>
    </w:p>
    <w:p w:rsidR="00457587" w:rsidRDefault="00457587" w:rsidP="0045758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1.3. Назначение анкетирования двояко. Наряду с решением задач отсева, определяется круг факторов, нуждающихся в более детальном изучении на следующих этапах отбора.</w:t>
      </w:r>
    </w:p>
    <w:p w:rsidR="00457587" w:rsidRDefault="00457587" w:rsidP="0045758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Анализ анкетных данных выявляет следующую информацию:</w:t>
      </w:r>
    </w:p>
    <w:p w:rsidR="00457587" w:rsidRDefault="008B61DC" w:rsidP="0045758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587">
        <w:rPr>
          <w:rFonts w:ascii="Times New Roman" w:hAnsi="Times New Roman" w:cs="Times New Roman"/>
          <w:sz w:val="28"/>
          <w:szCs w:val="28"/>
        </w:rPr>
        <w:t>соответствие образования кандидата квалификационным требованиям;</w:t>
      </w:r>
    </w:p>
    <w:p w:rsidR="00457587" w:rsidRDefault="008B61DC" w:rsidP="0045758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587">
        <w:rPr>
          <w:rFonts w:ascii="Times New Roman" w:hAnsi="Times New Roman" w:cs="Times New Roman"/>
          <w:sz w:val="28"/>
          <w:szCs w:val="28"/>
        </w:rPr>
        <w:t>соответствие практического опыта характеру должности;</w:t>
      </w:r>
    </w:p>
    <w:p w:rsidR="00457587" w:rsidRDefault="008B61DC" w:rsidP="0045758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587">
        <w:rPr>
          <w:rFonts w:ascii="Times New Roman" w:hAnsi="Times New Roman" w:cs="Times New Roman"/>
          <w:sz w:val="28"/>
          <w:szCs w:val="28"/>
        </w:rPr>
        <w:t>наличие ограничений на замещение должности;</w:t>
      </w:r>
    </w:p>
    <w:p w:rsidR="00457587" w:rsidRDefault="008B61DC" w:rsidP="0045758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587">
        <w:rPr>
          <w:rFonts w:ascii="Times New Roman" w:hAnsi="Times New Roman" w:cs="Times New Roman"/>
          <w:sz w:val="28"/>
          <w:szCs w:val="28"/>
        </w:rPr>
        <w:t>готовность к принятию дополнительных нагрузок (командировки, ненормированный рабочий день и т.д.).</w:t>
      </w:r>
    </w:p>
    <w:p w:rsidR="00457587" w:rsidRDefault="00457587" w:rsidP="00457587">
      <w:pPr>
        <w:pStyle w:val="ConsPlusNormal"/>
        <w:widowControl/>
        <w:tabs>
          <w:tab w:val="left" w:pos="540"/>
        </w:tabs>
        <w:ind w:firstLine="0"/>
        <w:jc w:val="center"/>
        <w:rPr>
          <w:rFonts w:ascii="Times New Roman" w:hAnsi="Times New Roman" w:cs="Times New Roman"/>
          <w:sz w:val="28"/>
          <w:szCs w:val="28"/>
        </w:rPr>
      </w:pPr>
    </w:p>
    <w:p w:rsidR="00457587" w:rsidRDefault="00457587" w:rsidP="00457587">
      <w:pPr>
        <w:pStyle w:val="ConsPlusNormal"/>
        <w:widowControl/>
        <w:tabs>
          <w:tab w:val="left" w:pos="540"/>
        </w:tabs>
        <w:ind w:firstLine="0"/>
        <w:jc w:val="center"/>
        <w:rPr>
          <w:rFonts w:ascii="Times New Roman" w:hAnsi="Times New Roman" w:cs="Times New Roman"/>
          <w:sz w:val="28"/>
          <w:szCs w:val="28"/>
        </w:rPr>
      </w:pPr>
      <w:r>
        <w:rPr>
          <w:rFonts w:ascii="Times New Roman" w:hAnsi="Times New Roman" w:cs="Times New Roman"/>
          <w:sz w:val="28"/>
          <w:szCs w:val="28"/>
        </w:rPr>
        <w:t>2. Метод тестирования</w:t>
      </w:r>
    </w:p>
    <w:p w:rsidR="00457587" w:rsidRDefault="00457587" w:rsidP="00457587">
      <w:pPr>
        <w:pStyle w:val="ConsPlusNormal"/>
        <w:widowControl/>
        <w:tabs>
          <w:tab w:val="left" w:pos="540"/>
        </w:tabs>
        <w:ind w:firstLine="0"/>
        <w:jc w:val="both"/>
        <w:rPr>
          <w:rFonts w:ascii="Times New Roman" w:hAnsi="Times New Roman" w:cs="Times New Roman"/>
          <w:sz w:val="28"/>
          <w:szCs w:val="28"/>
        </w:rPr>
      </w:pPr>
    </w:p>
    <w:p w:rsidR="00457587" w:rsidRDefault="00457587" w:rsidP="0045758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2.1. Тестирование представляет собой метод, использующий стандартизированные вопросы и задачи (тесты), имеющие определенную шкалу значений. Это письменная проверка профессиональных знаний с помощью тестов и установление на этой основе количественных показателей, позволяющих определить уровень развития необходимых профессиональных знаний и подготовки кандидата на вакантную должность муниципальной службы.</w:t>
      </w:r>
    </w:p>
    <w:p w:rsidR="00457587" w:rsidRDefault="00457587" w:rsidP="0045758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2.2. Количество вопросов может варьироваться в зависимости от группы должностей муниципальной службы. </w:t>
      </w:r>
    </w:p>
    <w:p w:rsidR="00457587" w:rsidRDefault="00457587" w:rsidP="0045758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2.3. Тест должен обеспечивать проверку знаний кандидатом профессиональной сферы, </w:t>
      </w:r>
      <w:r>
        <w:rPr>
          <w:rFonts w:ascii="Times New Roman" w:hAnsi="Times New Roman"/>
          <w:sz w:val="28"/>
          <w:szCs w:val="28"/>
        </w:rPr>
        <w:t>Конституции</w:t>
      </w:r>
      <w:r>
        <w:rPr>
          <w:rFonts w:ascii="Times New Roman" w:hAnsi="Times New Roman" w:cs="Times New Roman"/>
          <w:sz w:val="28"/>
          <w:szCs w:val="28"/>
        </w:rPr>
        <w:t xml:space="preserve"> Российской Федерации, </w:t>
      </w:r>
      <w:r>
        <w:rPr>
          <w:rFonts w:ascii="Times New Roman" w:hAnsi="Times New Roman"/>
          <w:sz w:val="28"/>
          <w:szCs w:val="28"/>
        </w:rPr>
        <w:t>Устава</w:t>
      </w:r>
      <w:r>
        <w:rPr>
          <w:rFonts w:ascii="Times New Roman" w:hAnsi="Times New Roman" w:cs="Times New Roman"/>
          <w:sz w:val="28"/>
          <w:szCs w:val="28"/>
        </w:rPr>
        <w:t xml:space="preserve"> Ростовской области, устава муниципального образования,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управления и организации труда, порядка и условий прохождения муниципальной службы.</w:t>
      </w:r>
    </w:p>
    <w:p w:rsidR="00457587" w:rsidRDefault="00457587" w:rsidP="00457587">
      <w:pPr>
        <w:autoSpaceDE w:val="0"/>
        <w:ind w:firstLine="720"/>
        <w:rPr>
          <w:szCs w:val="28"/>
        </w:rPr>
      </w:pPr>
      <w:r>
        <w:rPr>
          <w:szCs w:val="28"/>
        </w:rPr>
        <w:t>2.4. Вопросы в тесте должны формулироваться в соответствии с действующим законодательством и предполагать только один правильный вариант ответа.</w:t>
      </w:r>
    </w:p>
    <w:p w:rsidR="00457587" w:rsidRDefault="00457587" w:rsidP="0045758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2.5. Тестирование считается пройденным, если количество неправильных ответов не превышает 25%.  </w:t>
      </w:r>
    </w:p>
    <w:p w:rsidR="00457587" w:rsidRDefault="00457587" w:rsidP="0045758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2.6. Примерный перечень тестовых вопросов содержится в приложении № 6 к настоящим рекомендациям. </w:t>
      </w:r>
    </w:p>
    <w:p w:rsidR="00457587" w:rsidRDefault="00457587" w:rsidP="00457587">
      <w:pPr>
        <w:pStyle w:val="ConsNormal"/>
        <w:widowControl/>
        <w:ind w:firstLine="709"/>
        <w:jc w:val="both"/>
        <w:rPr>
          <w:rFonts w:ascii="Times New Roman" w:hAnsi="Times New Roman" w:cs="Times New Roman"/>
          <w:sz w:val="28"/>
          <w:szCs w:val="28"/>
        </w:rPr>
      </w:pPr>
    </w:p>
    <w:p w:rsidR="00457587" w:rsidRDefault="00457587" w:rsidP="00457587">
      <w:pPr>
        <w:pStyle w:val="Con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3. Метод групповых дискуссий</w:t>
      </w:r>
    </w:p>
    <w:p w:rsidR="00457587" w:rsidRDefault="00457587" w:rsidP="00457587">
      <w:pPr>
        <w:pStyle w:val="ConsNormal"/>
        <w:widowControl/>
        <w:ind w:firstLine="709"/>
        <w:jc w:val="center"/>
        <w:rPr>
          <w:rFonts w:ascii="Times New Roman" w:hAnsi="Times New Roman" w:cs="Times New Roman"/>
          <w:bCs/>
          <w:sz w:val="28"/>
          <w:szCs w:val="28"/>
        </w:rPr>
      </w:pPr>
    </w:p>
    <w:p w:rsidR="00457587" w:rsidRDefault="00457587" w:rsidP="00457587">
      <w:pPr>
        <w:ind w:firstLine="709"/>
        <w:rPr>
          <w:szCs w:val="28"/>
        </w:rPr>
      </w:pPr>
      <w:r>
        <w:rPr>
          <w:szCs w:val="28"/>
        </w:rPr>
        <w:t xml:space="preserve">3.1. Метод групповых дискуссий применяется, если в отборочных мероприятиях участвует несколько кандидатов. </w:t>
      </w:r>
    </w:p>
    <w:p w:rsidR="00457587" w:rsidRDefault="00457587" w:rsidP="00457587">
      <w:pPr>
        <w:ind w:firstLine="709"/>
        <w:rPr>
          <w:szCs w:val="28"/>
        </w:rPr>
      </w:pPr>
      <w:r>
        <w:rPr>
          <w:szCs w:val="28"/>
        </w:rPr>
        <w:t>3.2. Тематика проведения групповой дискуссии определяется специалистом по кадровой работе по предложению руководителя подразделения органа местного самоуправления, в котором имеется вакантная должность муниципальной службы, для замещения которой проводятся отборочные мероприятия.</w:t>
      </w:r>
    </w:p>
    <w:p w:rsidR="00457587" w:rsidRDefault="00457587" w:rsidP="00457587">
      <w:pPr>
        <w:ind w:firstLine="709"/>
        <w:rPr>
          <w:szCs w:val="28"/>
        </w:rPr>
      </w:pPr>
      <w:r>
        <w:rPr>
          <w:szCs w:val="28"/>
        </w:rPr>
        <w:t>3.3. Проведение групповых дискуссий осуществляется в свободной форме среди кандидатов по вопросам должностной инструкции, регламента деятельности органа местного самоуправления, основных задач и функций подразделения органа местного самоуправления, в котором имеется вакантная должность муниципальной службы, для замещения которой проводится отбор кандидатов, а также по иным вопросам в сфере муниципального управления.</w:t>
      </w:r>
    </w:p>
    <w:p w:rsidR="00457587" w:rsidRDefault="00457587" w:rsidP="0045758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3.4. Данный метод оценки дает возможность выявить наиболее самостоятельных, активных, информированных, логично рассуждающих, обладающих необходимыми профессиональными и личностными качествами кандидатов.  </w:t>
      </w:r>
    </w:p>
    <w:p w:rsidR="00457587" w:rsidRDefault="00457587" w:rsidP="0045758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3.5. Участие кандидата в проведении групповой дискуссии может оцениваться по бальной системе.</w:t>
      </w:r>
    </w:p>
    <w:p w:rsidR="00457587" w:rsidRDefault="00457587" w:rsidP="0045758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3.6. При подведении итогов лучшим считается кандидат, набравший наибольшее количество баллов.</w:t>
      </w:r>
    </w:p>
    <w:p w:rsidR="00457587" w:rsidRDefault="00457587" w:rsidP="00457587">
      <w:pPr>
        <w:pStyle w:val="ConsNormal"/>
        <w:widowControl/>
        <w:ind w:firstLine="709"/>
        <w:jc w:val="both"/>
        <w:rPr>
          <w:rFonts w:ascii="Times New Roman" w:hAnsi="Times New Roman" w:cs="Times New Roman"/>
          <w:sz w:val="28"/>
          <w:szCs w:val="28"/>
        </w:rPr>
      </w:pPr>
    </w:p>
    <w:p w:rsidR="00457587" w:rsidRDefault="00457587" w:rsidP="00457587">
      <w:pPr>
        <w:pStyle w:val="ConsNormal"/>
        <w:widowControl/>
        <w:ind w:firstLine="0"/>
        <w:jc w:val="center"/>
        <w:rPr>
          <w:rFonts w:ascii="Times New Roman" w:hAnsi="Times New Roman" w:cs="Times New Roman"/>
          <w:color w:val="000000"/>
          <w:sz w:val="28"/>
          <w:szCs w:val="28"/>
        </w:rPr>
      </w:pPr>
      <w:r>
        <w:rPr>
          <w:rFonts w:ascii="Times New Roman" w:hAnsi="Times New Roman" w:cs="Times New Roman"/>
          <w:bCs/>
          <w:sz w:val="28"/>
          <w:szCs w:val="28"/>
        </w:rPr>
        <w:t xml:space="preserve">4. Метод </w:t>
      </w:r>
      <w:r>
        <w:rPr>
          <w:rFonts w:ascii="Times New Roman" w:hAnsi="Times New Roman" w:cs="Times New Roman"/>
          <w:color w:val="000000"/>
          <w:sz w:val="28"/>
          <w:szCs w:val="28"/>
        </w:rPr>
        <w:t xml:space="preserve">решения проблем (кейс-методы) </w:t>
      </w:r>
    </w:p>
    <w:p w:rsidR="00457587" w:rsidRDefault="00457587" w:rsidP="00457587">
      <w:pPr>
        <w:pStyle w:val="ConsNormal"/>
        <w:widowControl/>
        <w:ind w:firstLine="709"/>
        <w:jc w:val="center"/>
        <w:rPr>
          <w:rFonts w:ascii="Times New Roman" w:hAnsi="Times New Roman" w:cs="Times New Roman"/>
          <w:bCs/>
          <w:sz w:val="28"/>
          <w:szCs w:val="28"/>
        </w:rPr>
      </w:pPr>
    </w:p>
    <w:p w:rsidR="00457587" w:rsidRDefault="00457587" w:rsidP="00457587">
      <w:pPr>
        <w:pStyle w:val="af0"/>
        <w:spacing w:before="0" w:after="0"/>
        <w:ind w:firstLine="708"/>
        <w:jc w:val="both"/>
        <w:rPr>
          <w:rFonts w:ascii="Times New Roman" w:hAnsi="Times New Roman" w:cs="Times New Roman"/>
          <w:color w:val="auto"/>
        </w:rPr>
      </w:pPr>
      <w:r>
        <w:rPr>
          <w:rFonts w:ascii="Times New Roman" w:hAnsi="Times New Roman" w:cs="Times New Roman"/>
          <w:color w:val="auto"/>
        </w:rPr>
        <w:t>4.1. </w:t>
      </w:r>
      <w:r>
        <w:rPr>
          <w:rFonts w:ascii="Times New Roman" w:hAnsi="Times New Roman" w:cs="Times New Roman"/>
          <w:bCs/>
          <w:color w:val="auto"/>
        </w:rPr>
        <w:t>Метод кейсов</w:t>
      </w:r>
      <w:r>
        <w:rPr>
          <w:rFonts w:ascii="Times New Roman" w:hAnsi="Times New Roman" w:cs="Times New Roman"/>
          <w:color w:val="auto"/>
        </w:rPr>
        <w:t xml:space="preserve"> – метод отбора персонала, использующий описание реальных экономических, социальных и иных ситуаций, встречаемых в реальной деятельности муниципального служащего (подготовить совещание, </w:t>
      </w:r>
      <w:r>
        <w:rPr>
          <w:rFonts w:ascii="Times New Roman" w:hAnsi="Times New Roman" w:cs="Times New Roman"/>
          <w:color w:val="auto"/>
        </w:rPr>
        <w:lastRenderedPageBreak/>
        <w:t>отчет и т.д.). Кандидаты  должны проанализировать ситуацию, разобраться в сути проблем, предложить возможные решения и выбрать лучшее из них. Кейсы базируются на реальном фактическом материале, или же приближены к реальной ситуации.</w:t>
      </w:r>
    </w:p>
    <w:p w:rsidR="00457587" w:rsidRDefault="00457587" w:rsidP="00457587">
      <w:pPr>
        <w:pStyle w:val="af0"/>
        <w:spacing w:before="0" w:after="0"/>
        <w:ind w:firstLine="708"/>
        <w:jc w:val="both"/>
        <w:rPr>
          <w:rFonts w:ascii="Times New Roman" w:hAnsi="Times New Roman"/>
        </w:rPr>
      </w:pPr>
      <w:r>
        <w:rPr>
          <w:rFonts w:ascii="Times New Roman" w:hAnsi="Times New Roman" w:cs="Times New Roman"/>
          <w:color w:val="auto"/>
        </w:rPr>
        <w:t xml:space="preserve">4.2. </w:t>
      </w:r>
      <w:r>
        <w:rPr>
          <w:rFonts w:ascii="Times New Roman" w:hAnsi="Times New Roman"/>
          <w:color w:val="auto"/>
        </w:rPr>
        <w:t>По структуре выделяют:</w:t>
      </w:r>
    </w:p>
    <w:p w:rsidR="00457587" w:rsidRDefault="00457587" w:rsidP="00457587">
      <w:pPr>
        <w:pStyle w:val="af0"/>
        <w:spacing w:before="0" w:after="0"/>
        <w:ind w:firstLine="708"/>
        <w:jc w:val="both"/>
        <w:rPr>
          <w:rFonts w:ascii="Times New Roman" w:hAnsi="Times New Roman" w:cs="Times New Roman"/>
          <w:color w:val="auto"/>
        </w:rPr>
      </w:pPr>
      <w:r>
        <w:rPr>
          <w:rFonts w:ascii="Times New Roman" w:hAnsi="Times New Roman" w:cs="Times New Roman"/>
          <w:color w:val="auto"/>
        </w:rPr>
        <w:t>Структурированные кейсы – короткое и точное изложение ситуации с конкретными цифрами и данными. Для такого типа кейсов существует определенное количество правильных ответов. Они предназначены для оценки знания и/или умения использовать одну формулу, навык, методику в определенной области знаний.</w:t>
      </w:r>
    </w:p>
    <w:p w:rsidR="00457587" w:rsidRDefault="00457587" w:rsidP="00457587">
      <w:pPr>
        <w:ind w:firstLine="709"/>
        <w:rPr>
          <w:szCs w:val="28"/>
        </w:rPr>
      </w:pPr>
      <w:r>
        <w:rPr>
          <w:szCs w:val="28"/>
        </w:rPr>
        <w:t>Неструктурированные. Они представляют собой материал с большим количеством данных и предназначены для оценки стиля и скорости мышления, умения отделить главное от второстепенного и навыков работы в определенной области. Для них существуют несколько правильных вариантов ответов, и обычно не исключается возможность нахождения нестандартного решения.</w:t>
      </w:r>
    </w:p>
    <w:p w:rsidR="00457587" w:rsidRDefault="00457587" w:rsidP="00457587">
      <w:pPr>
        <w:pStyle w:val="af0"/>
        <w:spacing w:before="0" w:after="0"/>
        <w:jc w:val="both"/>
        <w:rPr>
          <w:rFonts w:ascii="Times New Roman" w:hAnsi="Times New Roman" w:cs="Times New Roman"/>
          <w:color w:val="auto"/>
        </w:rPr>
      </w:pPr>
    </w:p>
    <w:p w:rsidR="00457587" w:rsidRDefault="00457587" w:rsidP="00457587">
      <w:pPr>
        <w:pStyle w:val="ConsNormal"/>
        <w:widowControl/>
        <w:ind w:firstLine="709"/>
        <w:jc w:val="center"/>
        <w:rPr>
          <w:rFonts w:ascii="Times New Roman" w:hAnsi="Times New Roman" w:cs="Times New Roman"/>
          <w:bCs/>
          <w:sz w:val="28"/>
          <w:szCs w:val="28"/>
        </w:rPr>
      </w:pPr>
      <w:r>
        <w:rPr>
          <w:rFonts w:ascii="Times New Roman" w:hAnsi="Times New Roman" w:cs="Times New Roman"/>
          <w:bCs/>
          <w:sz w:val="28"/>
          <w:szCs w:val="28"/>
        </w:rPr>
        <w:t>5. Написание реферата</w:t>
      </w:r>
    </w:p>
    <w:p w:rsidR="00457587" w:rsidRDefault="00457587" w:rsidP="00457587">
      <w:pPr>
        <w:pStyle w:val="ConsNormal"/>
        <w:widowControl/>
        <w:ind w:firstLine="709"/>
        <w:jc w:val="center"/>
        <w:rPr>
          <w:rFonts w:ascii="Times New Roman" w:hAnsi="Times New Roman" w:cs="Times New Roman"/>
          <w:b/>
          <w:bCs/>
          <w:sz w:val="28"/>
          <w:szCs w:val="28"/>
        </w:rPr>
      </w:pPr>
    </w:p>
    <w:p w:rsidR="00457587" w:rsidRDefault="00457587" w:rsidP="00457587">
      <w:pPr>
        <w:ind w:firstLine="709"/>
        <w:rPr>
          <w:szCs w:val="28"/>
        </w:rPr>
      </w:pPr>
      <w:r>
        <w:rPr>
          <w:szCs w:val="28"/>
        </w:rPr>
        <w:t>5.1. Подготовка реферата включает в себя написание обзорной работы по одной из тем, предложенных специалистом по кадровой работе по согласованию с руководителем подразделения органа местного самоуправления</w:t>
      </w:r>
      <w:r w:rsidR="008B61DC">
        <w:rPr>
          <w:szCs w:val="28"/>
        </w:rPr>
        <w:t>,</w:t>
      </w:r>
      <w:r>
        <w:rPr>
          <w:szCs w:val="28"/>
        </w:rPr>
        <w:t xml:space="preserve"> в котором имеется вакантная должность муниципальной службы, для замещения которой проводятся отборочные мероприятия.</w:t>
      </w:r>
    </w:p>
    <w:p w:rsidR="00457587" w:rsidRDefault="00457587" w:rsidP="0045758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5.2. Примерные требования к тексту реферата:</w:t>
      </w:r>
    </w:p>
    <w:p w:rsidR="00457587" w:rsidRDefault="008B61DC" w:rsidP="0045758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587">
        <w:rPr>
          <w:rFonts w:ascii="Times New Roman" w:hAnsi="Times New Roman" w:cs="Times New Roman"/>
          <w:sz w:val="28"/>
          <w:szCs w:val="28"/>
        </w:rPr>
        <w:t>объем реферата от 3 до 10 страниц;</w:t>
      </w:r>
    </w:p>
    <w:p w:rsidR="00457587" w:rsidRDefault="008B61DC" w:rsidP="0045758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587">
        <w:rPr>
          <w:rFonts w:ascii="Times New Roman" w:hAnsi="Times New Roman" w:cs="Times New Roman"/>
          <w:sz w:val="28"/>
          <w:szCs w:val="28"/>
        </w:rPr>
        <w:t xml:space="preserve">шрифт 14, </w:t>
      </w:r>
      <w:r w:rsidR="00457587">
        <w:rPr>
          <w:rFonts w:ascii="Times New Roman" w:hAnsi="Times New Roman" w:cs="Times New Roman"/>
          <w:sz w:val="28"/>
          <w:szCs w:val="28"/>
          <w:lang w:val="en-US"/>
        </w:rPr>
        <w:t>Times</w:t>
      </w:r>
      <w:r w:rsidR="00457587">
        <w:rPr>
          <w:rFonts w:ascii="Times New Roman" w:hAnsi="Times New Roman" w:cs="Times New Roman"/>
          <w:sz w:val="28"/>
          <w:szCs w:val="28"/>
        </w:rPr>
        <w:t xml:space="preserve"> </w:t>
      </w:r>
      <w:r w:rsidR="00457587">
        <w:rPr>
          <w:rFonts w:ascii="Times New Roman" w:hAnsi="Times New Roman" w:cs="Times New Roman"/>
          <w:sz w:val="28"/>
          <w:szCs w:val="28"/>
          <w:lang w:val="en-US"/>
        </w:rPr>
        <w:t>New</w:t>
      </w:r>
      <w:r w:rsidR="00457587">
        <w:rPr>
          <w:rFonts w:ascii="Times New Roman" w:hAnsi="Times New Roman" w:cs="Times New Roman"/>
          <w:sz w:val="28"/>
          <w:szCs w:val="28"/>
        </w:rPr>
        <w:t xml:space="preserve"> </w:t>
      </w:r>
      <w:r w:rsidR="00457587">
        <w:rPr>
          <w:rFonts w:ascii="Times New Roman" w:hAnsi="Times New Roman" w:cs="Times New Roman"/>
          <w:sz w:val="28"/>
          <w:szCs w:val="28"/>
          <w:lang w:val="en-US"/>
        </w:rPr>
        <w:t>Roman</w:t>
      </w:r>
      <w:r w:rsidR="00457587">
        <w:rPr>
          <w:rFonts w:ascii="Times New Roman" w:hAnsi="Times New Roman" w:cs="Times New Roman"/>
          <w:sz w:val="28"/>
          <w:szCs w:val="28"/>
        </w:rPr>
        <w:t xml:space="preserve"> через 1,5 интервала;</w:t>
      </w:r>
    </w:p>
    <w:p w:rsidR="00457587" w:rsidRDefault="008B61DC" w:rsidP="0045758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587">
        <w:rPr>
          <w:rFonts w:ascii="Times New Roman" w:hAnsi="Times New Roman" w:cs="Times New Roman"/>
          <w:sz w:val="28"/>
          <w:szCs w:val="28"/>
        </w:rPr>
        <w:t xml:space="preserve">наличие стандартных ссылок на использованные источники литературы. </w:t>
      </w:r>
    </w:p>
    <w:p w:rsidR="00457587" w:rsidRDefault="00457587" w:rsidP="0045758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5.3. Реферат представляется кандидатом до установленного специалистом по кадровой работе срока.</w:t>
      </w:r>
    </w:p>
    <w:p w:rsidR="00457587" w:rsidRDefault="00457587" w:rsidP="00457587">
      <w:pPr>
        <w:ind w:firstLine="709"/>
        <w:rPr>
          <w:szCs w:val="28"/>
        </w:rPr>
      </w:pPr>
      <w:r>
        <w:rPr>
          <w:szCs w:val="28"/>
        </w:rPr>
        <w:t xml:space="preserve">5.4. На реферат дает заключение руководитель подразделения органа местного самоуправления, в котором имеется вакантная должность муниципальной службы, для замещения которой проводятся отборочные мероприятия. </w:t>
      </w:r>
    </w:p>
    <w:p w:rsidR="00457587" w:rsidRDefault="00457587" w:rsidP="003E4587">
      <w:pPr>
        <w:ind w:firstLine="709"/>
        <w:rPr>
          <w:szCs w:val="28"/>
        </w:rPr>
      </w:pPr>
      <w:r>
        <w:rPr>
          <w:szCs w:val="28"/>
        </w:rPr>
        <w:t xml:space="preserve">Кроме того, могут привлекаться независимые эксперты – специалисты по вопросам, освещенным кандидатом в представленной работе. </w:t>
      </w:r>
    </w:p>
    <w:p w:rsidR="00457587" w:rsidRDefault="00457587" w:rsidP="00457587">
      <w:pPr>
        <w:ind w:firstLine="709"/>
        <w:rPr>
          <w:szCs w:val="28"/>
        </w:rPr>
      </w:pPr>
      <w:r>
        <w:rPr>
          <w:szCs w:val="28"/>
        </w:rPr>
        <w:t xml:space="preserve">5.5. Оценка реферата может осуществляться по бальной системе.  </w:t>
      </w:r>
    </w:p>
    <w:p w:rsidR="00457587" w:rsidRDefault="00457587" w:rsidP="0045758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5.6. При оценке реферата используются следующие критерии:</w:t>
      </w:r>
    </w:p>
    <w:p w:rsidR="00457587" w:rsidRDefault="003E4587" w:rsidP="0045758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587">
        <w:rPr>
          <w:rFonts w:ascii="Times New Roman" w:hAnsi="Times New Roman" w:cs="Times New Roman"/>
          <w:sz w:val="28"/>
          <w:szCs w:val="28"/>
        </w:rPr>
        <w:t>соответствие формальным требованиям (объем, сроки, оформление);</w:t>
      </w:r>
    </w:p>
    <w:p w:rsidR="00457587" w:rsidRDefault="003E4587" w:rsidP="0045758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587">
        <w:rPr>
          <w:rFonts w:ascii="Times New Roman" w:hAnsi="Times New Roman" w:cs="Times New Roman"/>
          <w:sz w:val="28"/>
          <w:szCs w:val="28"/>
        </w:rPr>
        <w:t>раскрытие темы, умение анализировать и дать оценку сложившейся ситуации по указанной теме;</w:t>
      </w:r>
    </w:p>
    <w:p w:rsidR="00457587" w:rsidRDefault="003E4587" w:rsidP="0045758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587">
        <w:rPr>
          <w:rFonts w:ascii="Times New Roman" w:hAnsi="Times New Roman" w:cs="Times New Roman"/>
          <w:sz w:val="28"/>
          <w:szCs w:val="28"/>
        </w:rPr>
        <w:t>обоснованность и практическая реализуемость предложений по совершенствованию данного вида деятельности;</w:t>
      </w:r>
    </w:p>
    <w:p w:rsidR="00457587" w:rsidRDefault="003E4587" w:rsidP="0045758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587">
        <w:rPr>
          <w:rFonts w:ascii="Times New Roman" w:hAnsi="Times New Roman" w:cs="Times New Roman"/>
          <w:sz w:val="28"/>
          <w:szCs w:val="28"/>
        </w:rPr>
        <w:t>логическая последовательность;</w:t>
      </w:r>
    </w:p>
    <w:p w:rsidR="00457587" w:rsidRDefault="003E4587" w:rsidP="0045758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57587">
        <w:rPr>
          <w:rFonts w:ascii="Times New Roman" w:hAnsi="Times New Roman" w:cs="Times New Roman"/>
          <w:sz w:val="28"/>
          <w:szCs w:val="28"/>
        </w:rPr>
        <w:t>научность, широта знаний;</w:t>
      </w:r>
    </w:p>
    <w:p w:rsidR="00457587" w:rsidRDefault="003E4587" w:rsidP="0045758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587">
        <w:rPr>
          <w:rFonts w:ascii="Times New Roman" w:hAnsi="Times New Roman" w:cs="Times New Roman"/>
          <w:sz w:val="28"/>
          <w:szCs w:val="28"/>
        </w:rPr>
        <w:t>умение выделять главное, делать выводы;</w:t>
      </w:r>
    </w:p>
    <w:p w:rsidR="00457587" w:rsidRDefault="003E4587" w:rsidP="0045758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587">
        <w:rPr>
          <w:rFonts w:ascii="Times New Roman" w:hAnsi="Times New Roman" w:cs="Times New Roman"/>
          <w:sz w:val="28"/>
          <w:szCs w:val="28"/>
        </w:rPr>
        <w:t>видение сути проблемы;</w:t>
      </w:r>
    </w:p>
    <w:p w:rsidR="00457587" w:rsidRDefault="003E4587" w:rsidP="0045758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587">
        <w:rPr>
          <w:rFonts w:ascii="Times New Roman" w:hAnsi="Times New Roman" w:cs="Times New Roman"/>
          <w:sz w:val="28"/>
          <w:szCs w:val="28"/>
        </w:rPr>
        <w:t>видение альтернативных вариантов решения той или иной проблемы;</w:t>
      </w:r>
    </w:p>
    <w:p w:rsidR="00457587" w:rsidRDefault="003E4587" w:rsidP="0045758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57587">
        <w:rPr>
          <w:rFonts w:ascii="Times New Roman" w:hAnsi="Times New Roman" w:cs="Times New Roman"/>
          <w:sz w:val="28"/>
          <w:szCs w:val="28"/>
        </w:rPr>
        <w:t>наличие ссылок на нормативные правовые акты, инструкции, положения.</w:t>
      </w:r>
    </w:p>
    <w:p w:rsidR="00457587" w:rsidRDefault="00457587" w:rsidP="00457587">
      <w:pPr>
        <w:pStyle w:val="ConsPlusNormal"/>
        <w:widowControl/>
        <w:tabs>
          <w:tab w:val="left" w:pos="540"/>
        </w:tabs>
        <w:ind w:firstLine="0"/>
        <w:jc w:val="both"/>
        <w:rPr>
          <w:rFonts w:ascii="Times New Roman" w:hAnsi="Times New Roman" w:cs="Times New Roman"/>
          <w:sz w:val="28"/>
          <w:szCs w:val="28"/>
        </w:rPr>
      </w:pPr>
    </w:p>
    <w:p w:rsidR="00457587" w:rsidRDefault="00457587" w:rsidP="00457587">
      <w:pPr>
        <w:pStyle w:val="af0"/>
        <w:spacing w:before="0" w:after="0"/>
        <w:ind w:firstLine="709"/>
        <w:jc w:val="center"/>
        <w:rPr>
          <w:rFonts w:ascii="Times New Roman" w:hAnsi="Times New Roman" w:cs="Times New Roman"/>
          <w:color w:val="auto"/>
          <w:spacing w:val="0"/>
        </w:rPr>
      </w:pPr>
      <w:r>
        <w:rPr>
          <w:rFonts w:ascii="Times New Roman" w:hAnsi="Times New Roman" w:cs="Times New Roman"/>
          <w:color w:val="auto"/>
          <w:spacing w:val="0"/>
        </w:rPr>
        <w:t>6. Личностные опросники</w:t>
      </w:r>
    </w:p>
    <w:p w:rsidR="00457587" w:rsidRDefault="00457587" w:rsidP="00457587">
      <w:pPr>
        <w:pStyle w:val="af0"/>
        <w:spacing w:before="0" w:after="0"/>
        <w:ind w:firstLine="709"/>
        <w:jc w:val="both"/>
        <w:rPr>
          <w:rFonts w:ascii="Times New Roman" w:hAnsi="Times New Roman" w:cs="Times New Roman"/>
          <w:color w:val="auto"/>
          <w:spacing w:val="0"/>
        </w:rPr>
      </w:pPr>
    </w:p>
    <w:p w:rsidR="00457587" w:rsidRDefault="00457587" w:rsidP="00457587">
      <w:pPr>
        <w:pStyle w:val="af0"/>
        <w:spacing w:before="0" w:after="0"/>
        <w:ind w:firstLine="709"/>
        <w:jc w:val="both"/>
        <w:rPr>
          <w:rFonts w:ascii="Times New Roman" w:hAnsi="Times New Roman" w:cs="Times New Roman"/>
          <w:color w:val="auto"/>
          <w:spacing w:val="0"/>
        </w:rPr>
      </w:pPr>
      <w:r>
        <w:rPr>
          <w:rFonts w:ascii="Times New Roman" w:hAnsi="Times New Roman" w:cs="Times New Roman"/>
          <w:color w:val="auto"/>
          <w:spacing w:val="0"/>
        </w:rPr>
        <w:t>6.1. В процессе отбора кандидатов может осуществляться оценка степени соответствия личностных качеств кандидатов требованиям вакантной должности муниципальной службы.</w:t>
      </w:r>
    </w:p>
    <w:p w:rsidR="00457587" w:rsidRDefault="00457587" w:rsidP="00457587">
      <w:pPr>
        <w:pStyle w:val="af0"/>
        <w:spacing w:before="0" w:after="0"/>
        <w:ind w:firstLine="709"/>
        <w:jc w:val="both"/>
        <w:rPr>
          <w:rFonts w:ascii="Times New Roman" w:hAnsi="Times New Roman" w:cs="Times New Roman"/>
          <w:color w:val="auto"/>
          <w:spacing w:val="0"/>
        </w:rPr>
      </w:pPr>
      <w:r>
        <w:rPr>
          <w:rFonts w:ascii="Times New Roman" w:hAnsi="Times New Roman" w:cs="Times New Roman"/>
          <w:color w:val="auto"/>
          <w:spacing w:val="0"/>
        </w:rPr>
        <w:t>6.2. Личностные опросники измеряют такие черты личности, как коммуникабельность, уровень личностной зрелости, эмоциональную устойчивость, склонность к лидерству и др.</w:t>
      </w:r>
    </w:p>
    <w:p w:rsidR="00457587" w:rsidRDefault="00457587" w:rsidP="00457587">
      <w:pPr>
        <w:pStyle w:val="af0"/>
        <w:spacing w:before="0" w:after="0"/>
        <w:ind w:firstLine="709"/>
        <w:jc w:val="both"/>
        <w:rPr>
          <w:rFonts w:ascii="Times New Roman" w:hAnsi="Times New Roman" w:cs="Times New Roman"/>
          <w:color w:val="auto"/>
          <w:spacing w:val="0"/>
        </w:rPr>
      </w:pPr>
      <w:r>
        <w:rPr>
          <w:rFonts w:ascii="Times New Roman" w:hAnsi="Times New Roman" w:cs="Times New Roman"/>
          <w:color w:val="auto"/>
          <w:spacing w:val="0"/>
        </w:rPr>
        <w:t xml:space="preserve">6.3. В настоящее время существует большое количество стандартизированных однофакторных и многофакторных личностных опросников. Вместе с тем, информация, получаемая с помощью личностных опросников, требует специального анализа и обработки квалифицированными специалистами-психологами. В случае необходимости использования данного метода целесообразно привлечение организаций,  специализирующихся на оценке профессиональных и личностных качеств работников (кандидатов на должности).  </w:t>
      </w:r>
    </w:p>
    <w:p w:rsidR="00457587" w:rsidRDefault="00457587" w:rsidP="00457587">
      <w:pPr>
        <w:pStyle w:val="af0"/>
        <w:spacing w:before="0" w:after="0"/>
        <w:ind w:firstLine="709"/>
        <w:jc w:val="both"/>
        <w:rPr>
          <w:rFonts w:ascii="Times New Roman" w:hAnsi="Times New Roman" w:cs="Times New Roman"/>
          <w:color w:val="auto"/>
          <w:spacing w:val="0"/>
        </w:rPr>
      </w:pPr>
    </w:p>
    <w:p w:rsidR="00457587" w:rsidRDefault="00457587" w:rsidP="00457587">
      <w:pPr>
        <w:pStyle w:val="af0"/>
        <w:tabs>
          <w:tab w:val="left" w:pos="540"/>
        </w:tabs>
        <w:jc w:val="center"/>
        <w:rPr>
          <w:rFonts w:ascii="Times New Roman" w:hAnsi="Times New Roman" w:cs="Times New Roman"/>
          <w:color w:val="auto"/>
        </w:rPr>
      </w:pPr>
    </w:p>
    <w:p w:rsidR="00457587" w:rsidRDefault="00457587" w:rsidP="00457587">
      <w:pPr>
        <w:pStyle w:val="af0"/>
        <w:tabs>
          <w:tab w:val="left" w:pos="540"/>
        </w:tabs>
        <w:jc w:val="center"/>
        <w:rPr>
          <w:rFonts w:ascii="Times New Roman" w:hAnsi="Times New Roman" w:cs="Times New Roman"/>
          <w:color w:val="auto"/>
        </w:rPr>
      </w:pPr>
    </w:p>
    <w:p w:rsidR="00457587" w:rsidRDefault="00457587" w:rsidP="00457587">
      <w:pPr>
        <w:pStyle w:val="af0"/>
        <w:tabs>
          <w:tab w:val="left" w:pos="540"/>
        </w:tabs>
        <w:jc w:val="center"/>
        <w:rPr>
          <w:rFonts w:ascii="Times New Roman" w:hAnsi="Times New Roman" w:cs="Times New Roman"/>
          <w:color w:val="auto"/>
        </w:rPr>
      </w:pPr>
    </w:p>
    <w:p w:rsidR="00457587" w:rsidRDefault="00457587" w:rsidP="00457587">
      <w:pPr>
        <w:pStyle w:val="af0"/>
        <w:tabs>
          <w:tab w:val="left" w:pos="540"/>
        </w:tabs>
        <w:jc w:val="center"/>
        <w:rPr>
          <w:rFonts w:ascii="Times New Roman" w:hAnsi="Times New Roman" w:cs="Times New Roman"/>
          <w:color w:val="auto"/>
        </w:rPr>
      </w:pPr>
    </w:p>
    <w:p w:rsidR="00533E36" w:rsidRDefault="00533E36" w:rsidP="00457587">
      <w:pPr>
        <w:pStyle w:val="af0"/>
        <w:tabs>
          <w:tab w:val="left" w:pos="540"/>
        </w:tabs>
        <w:jc w:val="center"/>
        <w:rPr>
          <w:rFonts w:ascii="Times New Roman" w:hAnsi="Times New Roman" w:cs="Times New Roman"/>
          <w:color w:val="auto"/>
        </w:rPr>
      </w:pPr>
    </w:p>
    <w:p w:rsidR="00533E36" w:rsidRDefault="00533E36" w:rsidP="00457587">
      <w:pPr>
        <w:pStyle w:val="af0"/>
        <w:tabs>
          <w:tab w:val="left" w:pos="540"/>
        </w:tabs>
        <w:jc w:val="center"/>
        <w:rPr>
          <w:rFonts w:ascii="Times New Roman" w:hAnsi="Times New Roman" w:cs="Times New Roman"/>
          <w:color w:val="auto"/>
        </w:rPr>
      </w:pPr>
    </w:p>
    <w:p w:rsidR="00457587" w:rsidRDefault="00457587" w:rsidP="00457587">
      <w:pPr>
        <w:pStyle w:val="af0"/>
        <w:tabs>
          <w:tab w:val="left" w:pos="540"/>
        </w:tabs>
        <w:jc w:val="center"/>
        <w:rPr>
          <w:rFonts w:ascii="Times New Roman" w:hAnsi="Times New Roman" w:cs="Times New Roman"/>
          <w:color w:val="auto"/>
        </w:rPr>
      </w:pPr>
    </w:p>
    <w:p w:rsidR="00457587" w:rsidRDefault="00457587" w:rsidP="00457587">
      <w:pPr>
        <w:pStyle w:val="af0"/>
        <w:tabs>
          <w:tab w:val="left" w:pos="540"/>
        </w:tabs>
        <w:jc w:val="center"/>
        <w:rPr>
          <w:rFonts w:ascii="Times New Roman" w:hAnsi="Times New Roman" w:cs="Times New Roman"/>
          <w:color w:val="auto"/>
        </w:rPr>
      </w:pPr>
    </w:p>
    <w:p w:rsidR="00457587" w:rsidRDefault="00457587" w:rsidP="00457587">
      <w:pPr>
        <w:pStyle w:val="af0"/>
        <w:tabs>
          <w:tab w:val="left" w:pos="540"/>
        </w:tabs>
        <w:jc w:val="center"/>
        <w:rPr>
          <w:rFonts w:ascii="Times New Roman" w:hAnsi="Times New Roman" w:cs="Times New Roman"/>
          <w:color w:val="auto"/>
        </w:rPr>
      </w:pPr>
    </w:p>
    <w:p w:rsidR="00457587" w:rsidRDefault="00457587" w:rsidP="00457587">
      <w:pPr>
        <w:pStyle w:val="af0"/>
        <w:tabs>
          <w:tab w:val="left" w:pos="540"/>
        </w:tabs>
        <w:jc w:val="center"/>
        <w:rPr>
          <w:rFonts w:ascii="Times New Roman" w:hAnsi="Times New Roman" w:cs="Times New Roman"/>
          <w:color w:val="auto"/>
        </w:rPr>
      </w:pPr>
    </w:p>
    <w:p w:rsidR="00457587" w:rsidRDefault="00457587" w:rsidP="00457587">
      <w:pPr>
        <w:pStyle w:val="af0"/>
        <w:tabs>
          <w:tab w:val="left" w:pos="540"/>
        </w:tabs>
        <w:jc w:val="center"/>
        <w:rPr>
          <w:rFonts w:ascii="Times New Roman" w:hAnsi="Times New Roman" w:cs="Times New Roman"/>
          <w:color w:val="auto"/>
        </w:rPr>
      </w:pPr>
    </w:p>
    <w:p w:rsidR="00457587" w:rsidRDefault="00457587" w:rsidP="00457587">
      <w:pPr>
        <w:pStyle w:val="af0"/>
        <w:tabs>
          <w:tab w:val="left" w:pos="540"/>
        </w:tabs>
        <w:jc w:val="center"/>
        <w:rPr>
          <w:rFonts w:ascii="Times New Roman" w:hAnsi="Times New Roman" w:cs="Times New Roman"/>
          <w:color w:val="auto"/>
        </w:rPr>
      </w:pPr>
    </w:p>
    <w:p w:rsidR="007F7D2E" w:rsidRDefault="007F7D2E" w:rsidP="00457587">
      <w:pPr>
        <w:pStyle w:val="af0"/>
        <w:tabs>
          <w:tab w:val="left" w:pos="540"/>
        </w:tabs>
        <w:jc w:val="center"/>
        <w:rPr>
          <w:rFonts w:ascii="Times New Roman" w:hAnsi="Times New Roman" w:cs="Times New Roman"/>
          <w:color w:val="auto"/>
        </w:rPr>
      </w:pPr>
    </w:p>
    <w:p w:rsidR="007F7D2E" w:rsidRDefault="007F7D2E" w:rsidP="00457587">
      <w:pPr>
        <w:pStyle w:val="af0"/>
        <w:tabs>
          <w:tab w:val="left" w:pos="540"/>
        </w:tabs>
        <w:jc w:val="center"/>
        <w:rPr>
          <w:rFonts w:ascii="Times New Roman" w:hAnsi="Times New Roman" w:cs="Times New Roman"/>
          <w:color w:val="auto"/>
        </w:rPr>
      </w:pPr>
    </w:p>
    <w:p w:rsidR="007F7D2E" w:rsidRDefault="007F7D2E" w:rsidP="00457587">
      <w:pPr>
        <w:pStyle w:val="af0"/>
        <w:tabs>
          <w:tab w:val="left" w:pos="540"/>
        </w:tabs>
        <w:jc w:val="center"/>
        <w:rPr>
          <w:rFonts w:ascii="Times New Roman" w:hAnsi="Times New Roman" w:cs="Times New Roman"/>
          <w:color w:val="auto"/>
        </w:rPr>
      </w:pPr>
    </w:p>
    <w:p w:rsidR="007F7D2E" w:rsidRDefault="007F7D2E" w:rsidP="00457587">
      <w:pPr>
        <w:pStyle w:val="af0"/>
        <w:tabs>
          <w:tab w:val="left" w:pos="540"/>
        </w:tabs>
        <w:jc w:val="center"/>
        <w:rPr>
          <w:rFonts w:ascii="Times New Roman" w:hAnsi="Times New Roman" w:cs="Times New Roman"/>
          <w:color w:val="auto"/>
        </w:rPr>
      </w:pPr>
    </w:p>
    <w:p w:rsidR="007F7D2E" w:rsidRDefault="007F7D2E" w:rsidP="00457587">
      <w:pPr>
        <w:pStyle w:val="af0"/>
        <w:tabs>
          <w:tab w:val="left" w:pos="540"/>
        </w:tabs>
        <w:jc w:val="center"/>
        <w:rPr>
          <w:rFonts w:ascii="Times New Roman" w:hAnsi="Times New Roman" w:cs="Times New Roman"/>
          <w:color w:val="auto"/>
        </w:rPr>
      </w:pPr>
    </w:p>
    <w:p w:rsidR="00457587" w:rsidRDefault="00457587" w:rsidP="00457587">
      <w:pPr>
        <w:pStyle w:val="af0"/>
        <w:tabs>
          <w:tab w:val="left" w:pos="540"/>
        </w:tabs>
        <w:jc w:val="center"/>
        <w:rPr>
          <w:rFonts w:ascii="Times New Roman" w:hAnsi="Times New Roman" w:cs="Times New Roman"/>
          <w:color w:val="auto"/>
        </w:rPr>
      </w:pPr>
    </w:p>
    <w:p w:rsidR="00FE0F0B" w:rsidRDefault="00FE0F0B" w:rsidP="006A4A6A">
      <w:pPr>
        <w:pStyle w:val="af0"/>
        <w:tabs>
          <w:tab w:val="left" w:pos="540"/>
        </w:tabs>
        <w:rPr>
          <w:rFonts w:ascii="Times New Roman" w:hAnsi="Times New Roman" w:cs="Times New Roman"/>
          <w:color w:val="auto"/>
        </w:rPr>
      </w:pPr>
    </w:p>
    <w:tbl>
      <w:tblPr>
        <w:tblW w:w="14357" w:type="dxa"/>
        <w:tblLayout w:type="fixed"/>
        <w:tblLook w:val="0000"/>
      </w:tblPr>
      <w:tblGrid>
        <w:gridCol w:w="4785"/>
        <w:gridCol w:w="4786"/>
        <w:gridCol w:w="4786"/>
      </w:tblGrid>
      <w:tr w:rsidR="006C5C90" w:rsidTr="006C5C90">
        <w:trPr>
          <w:trHeight w:val="1248"/>
        </w:trPr>
        <w:tc>
          <w:tcPr>
            <w:tcW w:w="4785" w:type="dxa"/>
          </w:tcPr>
          <w:p w:rsidR="006C5C90" w:rsidRDefault="006C5C90" w:rsidP="00457587">
            <w:pPr>
              <w:pStyle w:val="ConsPlusNormal"/>
              <w:snapToGrid w:val="0"/>
              <w:ind w:firstLine="0"/>
              <w:jc w:val="center"/>
              <w:rPr>
                <w:rFonts w:ascii="Times New Roman" w:hAnsi="Times New Roman" w:cs="Times New Roman"/>
                <w:sz w:val="28"/>
                <w:szCs w:val="28"/>
              </w:rPr>
            </w:pPr>
            <w:r>
              <w:lastRenderedPageBreak/>
              <w:t> </w:t>
            </w:r>
          </w:p>
        </w:tc>
        <w:tc>
          <w:tcPr>
            <w:tcW w:w="4786" w:type="dxa"/>
          </w:tcPr>
          <w:p w:rsidR="006C5C90" w:rsidRDefault="006C5C90" w:rsidP="004C0CBC">
            <w:pPr>
              <w:ind w:firstLine="0"/>
              <w:rPr>
                <w:szCs w:val="28"/>
              </w:rPr>
            </w:pPr>
            <w:r>
              <w:rPr>
                <w:szCs w:val="28"/>
              </w:rPr>
              <w:t>Приложение № 5  к Положению по подбору кадров в Администраци</w:t>
            </w:r>
            <w:r w:rsidR="000941ED">
              <w:rPr>
                <w:szCs w:val="28"/>
              </w:rPr>
              <w:t>и</w:t>
            </w:r>
            <w:r>
              <w:rPr>
                <w:szCs w:val="28"/>
              </w:rPr>
              <w:t xml:space="preserve"> города Волгодонска</w:t>
            </w:r>
            <w:r w:rsidR="000941ED">
              <w:rPr>
                <w:szCs w:val="28"/>
              </w:rPr>
              <w:t xml:space="preserve"> и органах Администрации города Волгодонска</w:t>
            </w:r>
          </w:p>
          <w:p w:rsidR="006C5C90" w:rsidRDefault="006C5C90" w:rsidP="004C0CBC">
            <w:pPr>
              <w:jc w:val="right"/>
              <w:rPr>
                <w:szCs w:val="28"/>
              </w:rPr>
            </w:pPr>
            <w:r>
              <w:rPr>
                <w:szCs w:val="28"/>
              </w:rPr>
              <w:t xml:space="preserve">                                                                            </w:t>
            </w:r>
          </w:p>
        </w:tc>
        <w:tc>
          <w:tcPr>
            <w:tcW w:w="4786" w:type="dxa"/>
          </w:tcPr>
          <w:p w:rsidR="006C5C90" w:rsidRDefault="006C5C90" w:rsidP="006C5C90">
            <w:pPr>
              <w:jc w:val="right"/>
              <w:rPr>
                <w:szCs w:val="28"/>
              </w:rPr>
            </w:pPr>
          </w:p>
        </w:tc>
      </w:tr>
    </w:tbl>
    <w:p w:rsidR="00457587" w:rsidRDefault="00457587" w:rsidP="00457587">
      <w:pPr>
        <w:pStyle w:val="ConsPlusNormal"/>
        <w:ind w:firstLine="0"/>
        <w:jc w:val="center"/>
        <w:rPr>
          <w:rFonts w:ascii="Times New Roman" w:hAnsi="Times New Roman" w:cs="Times New Roman"/>
          <w:sz w:val="28"/>
          <w:szCs w:val="28"/>
        </w:rPr>
      </w:pPr>
    </w:p>
    <w:p w:rsidR="00457587" w:rsidRDefault="00457587" w:rsidP="00457587">
      <w:pPr>
        <w:pStyle w:val="ConsPlusNonformat"/>
        <w:widowControl/>
        <w:jc w:val="center"/>
        <w:rPr>
          <w:rFonts w:ascii="Times New Roman" w:hAnsi="Times New Roman" w:cs="Times New Roman"/>
          <w:sz w:val="28"/>
          <w:szCs w:val="28"/>
        </w:rPr>
      </w:pPr>
    </w:p>
    <w:p w:rsidR="00457587" w:rsidRDefault="00457587" w:rsidP="00457587">
      <w:pPr>
        <w:pStyle w:val="210"/>
        <w:spacing w:after="0" w:line="240" w:lineRule="auto"/>
        <w:jc w:val="center"/>
        <w:rPr>
          <w:sz w:val="28"/>
          <w:szCs w:val="28"/>
        </w:rPr>
      </w:pPr>
      <w:r>
        <w:rPr>
          <w:sz w:val="28"/>
          <w:szCs w:val="28"/>
        </w:rPr>
        <w:t>ФОРМА</w:t>
      </w:r>
      <w:r>
        <w:rPr>
          <w:rStyle w:val="aa"/>
          <w:sz w:val="28"/>
          <w:szCs w:val="28"/>
        </w:rPr>
        <w:footnoteReference w:id="3"/>
      </w:r>
    </w:p>
    <w:p w:rsidR="00457587" w:rsidRPr="007F7D2E" w:rsidRDefault="00457587" w:rsidP="00457587">
      <w:pPr>
        <w:pStyle w:val="210"/>
        <w:spacing w:after="0" w:line="240" w:lineRule="auto"/>
        <w:jc w:val="center"/>
        <w:rPr>
          <w:color w:val="FFFFFF" w:themeColor="background1"/>
        </w:rPr>
      </w:pPr>
      <w:r>
        <w:rPr>
          <w:sz w:val="28"/>
          <w:szCs w:val="28"/>
        </w:rPr>
        <w:t xml:space="preserve"> личной анкеты кандидата и пример ее заполнения</w:t>
      </w:r>
      <w:r>
        <w:rPr>
          <w:sz w:val="32"/>
        </w:rPr>
        <w:t xml:space="preserve"> </w:t>
      </w:r>
      <w:r>
        <w:rPr>
          <w:sz w:val="32"/>
        </w:rPr>
        <w:br/>
      </w:r>
      <w:r w:rsidRPr="007F7D2E">
        <w:rPr>
          <w:color w:val="FFFFFF" w:themeColor="background1"/>
        </w:rPr>
        <w:t>(заполняется собственноручно)</w:t>
      </w:r>
    </w:p>
    <w:tbl>
      <w:tblPr>
        <w:tblW w:w="10189" w:type="dxa"/>
        <w:tblInd w:w="-512" w:type="dxa"/>
        <w:tblLayout w:type="fixed"/>
        <w:tblCellMar>
          <w:left w:w="28" w:type="dxa"/>
          <w:right w:w="28" w:type="dxa"/>
        </w:tblCellMar>
        <w:tblLook w:val="0000"/>
      </w:tblPr>
      <w:tblGrid>
        <w:gridCol w:w="364"/>
        <w:gridCol w:w="2444"/>
        <w:gridCol w:w="4253"/>
        <w:gridCol w:w="1417"/>
        <w:gridCol w:w="1711"/>
      </w:tblGrid>
      <w:tr w:rsidR="00457587" w:rsidTr="00C12193">
        <w:trPr>
          <w:cantSplit/>
          <w:trHeight w:hRule="exact" w:val="997"/>
        </w:trPr>
        <w:tc>
          <w:tcPr>
            <w:tcW w:w="8478" w:type="dxa"/>
            <w:gridSpan w:val="4"/>
          </w:tcPr>
          <w:p w:rsidR="00457587" w:rsidRDefault="00457587" w:rsidP="00457587">
            <w:pPr>
              <w:snapToGrid w:val="0"/>
            </w:pPr>
          </w:p>
        </w:tc>
        <w:tc>
          <w:tcPr>
            <w:tcW w:w="1711" w:type="dxa"/>
            <w:vMerge w:val="restart"/>
            <w:tcBorders>
              <w:top w:val="single" w:sz="4" w:space="0" w:color="000000"/>
              <w:left w:val="single" w:sz="4" w:space="0" w:color="000000"/>
              <w:bottom w:val="single" w:sz="4" w:space="0" w:color="000000"/>
              <w:right w:val="single" w:sz="4" w:space="0" w:color="000000"/>
            </w:tcBorders>
            <w:vAlign w:val="center"/>
          </w:tcPr>
          <w:p w:rsidR="00457587" w:rsidRDefault="00457587" w:rsidP="00916D15">
            <w:pPr>
              <w:snapToGrid w:val="0"/>
              <w:ind w:firstLine="59"/>
              <w:jc w:val="center"/>
            </w:pPr>
            <w:r>
              <w:t>Место</w:t>
            </w:r>
            <w:r>
              <w:br/>
              <w:t>для</w:t>
            </w:r>
            <w:r>
              <w:br/>
              <w:t>фотографии</w:t>
            </w:r>
          </w:p>
        </w:tc>
      </w:tr>
      <w:tr w:rsidR="00457587" w:rsidTr="006A4A6A">
        <w:trPr>
          <w:cantSplit/>
          <w:trHeight w:hRule="exact" w:val="421"/>
        </w:trPr>
        <w:tc>
          <w:tcPr>
            <w:tcW w:w="364" w:type="dxa"/>
            <w:vAlign w:val="bottom"/>
          </w:tcPr>
          <w:p w:rsidR="00457587" w:rsidRPr="006A4A6A" w:rsidRDefault="006A4A6A" w:rsidP="006A4A6A">
            <w:pPr>
              <w:snapToGrid w:val="0"/>
              <w:ind w:firstLine="0"/>
            </w:pPr>
            <w:r>
              <w:t>1.</w:t>
            </w:r>
            <w:r w:rsidR="00457587" w:rsidRPr="006A4A6A">
              <w:t>1.</w:t>
            </w:r>
          </w:p>
        </w:tc>
        <w:tc>
          <w:tcPr>
            <w:tcW w:w="2444" w:type="dxa"/>
            <w:tcBorders>
              <w:left w:val="nil"/>
            </w:tcBorders>
            <w:vAlign w:val="bottom"/>
          </w:tcPr>
          <w:p w:rsidR="00457587" w:rsidRDefault="00457587" w:rsidP="00457587">
            <w:pPr>
              <w:snapToGrid w:val="0"/>
            </w:pPr>
            <w:r>
              <w:t>Фамилия</w:t>
            </w:r>
          </w:p>
        </w:tc>
        <w:tc>
          <w:tcPr>
            <w:tcW w:w="4253" w:type="dxa"/>
            <w:tcBorders>
              <w:bottom w:val="single" w:sz="4" w:space="0" w:color="auto"/>
            </w:tcBorders>
            <w:vAlign w:val="bottom"/>
          </w:tcPr>
          <w:p w:rsidR="00457587" w:rsidRDefault="00457587" w:rsidP="00457587">
            <w:pPr>
              <w:snapToGrid w:val="0"/>
              <w:rPr>
                <w:i/>
                <w:szCs w:val="28"/>
              </w:rPr>
            </w:pPr>
            <w:r>
              <w:rPr>
                <w:i/>
                <w:sz w:val="32"/>
                <w:szCs w:val="32"/>
              </w:rPr>
              <w:t xml:space="preserve">            </w:t>
            </w:r>
            <w:r>
              <w:rPr>
                <w:i/>
                <w:szCs w:val="28"/>
              </w:rPr>
              <w:t>Петров</w:t>
            </w:r>
          </w:p>
        </w:tc>
        <w:tc>
          <w:tcPr>
            <w:tcW w:w="1417" w:type="dxa"/>
            <w:tcBorders>
              <w:left w:val="nil"/>
            </w:tcBorders>
            <w:vAlign w:val="bottom"/>
          </w:tcPr>
          <w:p w:rsidR="00457587" w:rsidRDefault="00457587" w:rsidP="00457587">
            <w:pPr>
              <w:snapToGrid w:val="0"/>
            </w:pPr>
          </w:p>
        </w:tc>
        <w:tc>
          <w:tcPr>
            <w:tcW w:w="1711" w:type="dxa"/>
            <w:vMerge/>
            <w:tcBorders>
              <w:top w:val="single" w:sz="4" w:space="0" w:color="000000"/>
              <w:left w:val="single" w:sz="4" w:space="0" w:color="000000"/>
              <w:bottom w:val="single" w:sz="4" w:space="0" w:color="000000"/>
              <w:right w:val="single" w:sz="4" w:space="0" w:color="000000"/>
            </w:tcBorders>
            <w:vAlign w:val="center"/>
          </w:tcPr>
          <w:p w:rsidR="00457587" w:rsidRDefault="00457587" w:rsidP="00457587"/>
        </w:tc>
      </w:tr>
      <w:tr w:rsidR="00457587" w:rsidTr="006A4A6A">
        <w:trPr>
          <w:cantSplit/>
          <w:trHeight w:hRule="exact" w:val="414"/>
        </w:trPr>
        <w:tc>
          <w:tcPr>
            <w:tcW w:w="364" w:type="dxa"/>
            <w:vAlign w:val="bottom"/>
          </w:tcPr>
          <w:p w:rsidR="00457587" w:rsidRPr="006A4A6A" w:rsidRDefault="00457587" w:rsidP="00457587">
            <w:pPr>
              <w:snapToGrid w:val="0"/>
            </w:pPr>
          </w:p>
        </w:tc>
        <w:tc>
          <w:tcPr>
            <w:tcW w:w="2444" w:type="dxa"/>
            <w:tcBorders>
              <w:left w:val="nil"/>
            </w:tcBorders>
            <w:vAlign w:val="bottom"/>
          </w:tcPr>
          <w:p w:rsidR="00457587" w:rsidRPr="006A4A6A" w:rsidRDefault="00457587" w:rsidP="00457587">
            <w:pPr>
              <w:snapToGrid w:val="0"/>
            </w:pPr>
            <w:r w:rsidRPr="006A4A6A">
              <w:t>Имя</w:t>
            </w:r>
          </w:p>
        </w:tc>
        <w:tc>
          <w:tcPr>
            <w:tcW w:w="4253" w:type="dxa"/>
            <w:tcBorders>
              <w:top w:val="single" w:sz="4" w:space="0" w:color="auto"/>
              <w:bottom w:val="single" w:sz="4" w:space="0" w:color="auto"/>
            </w:tcBorders>
            <w:vAlign w:val="bottom"/>
          </w:tcPr>
          <w:p w:rsidR="00457587" w:rsidRPr="006A4A6A" w:rsidRDefault="00457587" w:rsidP="006A4A6A">
            <w:pPr>
              <w:snapToGrid w:val="0"/>
              <w:ind w:firstLine="0"/>
              <w:jc w:val="center"/>
              <w:rPr>
                <w:i/>
                <w:szCs w:val="28"/>
              </w:rPr>
            </w:pPr>
            <w:r w:rsidRPr="006A4A6A">
              <w:rPr>
                <w:i/>
                <w:szCs w:val="28"/>
              </w:rPr>
              <w:t>Петр</w:t>
            </w:r>
          </w:p>
        </w:tc>
        <w:tc>
          <w:tcPr>
            <w:tcW w:w="1417" w:type="dxa"/>
            <w:tcBorders>
              <w:left w:val="nil"/>
            </w:tcBorders>
            <w:vAlign w:val="bottom"/>
          </w:tcPr>
          <w:p w:rsidR="00457587" w:rsidRDefault="00457587" w:rsidP="00457587">
            <w:pPr>
              <w:snapToGrid w:val="0"/>
            </w:pPr>
          </w:p>
        </w:tc>
        <w:tc>
          <w:tcPr>
            <w:tcW w:w="1711" w:type="dxa"/>
            <w:vMerge/>
            <w:tcBorders>
              <w:top w:val="single" w:sz="4" w:space="0" w:color="000000"/>
              <w:left w:val="single" w:sz="4" w:space="0" w:color="000000"/>
              <w:bottom w:val="single" w:sz="4" w:space="0" w:color="000000"/>
              <w:right w:val="single" w:sz="4" w:space="0" w:color="000000"/>
            </w:tcBorders>
            <w:vAlign w:val="center"/>
          </w:tcPr>
          <w:p w:rsidR="00457587" w:rsidRDefault="00457587" w:rsidP="00457587"/>
        </w:tc>
      </w:tr>
      <w:tr w:rsidR="00457587" w:rsidTr="006A4A6A">
        <w:trPr>
          <w:cantSplit/>
          <w:trHeight w:hRule="exact" w:val="420"/>
        </w:trPr>
        <w:tc>
          <w:tcPr>
            <w:tcW w:w="364" w:type="dxa"/>
            <w:vAlign w:val="bottom"/>
          </w:tcPr>
          <w:p w:rsidR="00457587" w:rsidRDefault="00457587" w:rsidP="00457587">
            <w:pPr>
              <w:snapToGrid w:val="0"/>
            </w:pPr>
          </w:p>
        </w:tc>
        <w:tc>
          <w:tcPr>
            <w:tcW w:w="2444" w:type="dxa"/>
            <w:vAlign w:val="bottom"/>
          </w:tcPr>
          <w:p w:rsidR="00457587" w:rsidRDefault="00457587" w:rsidP="00457587">
            <w:pPr>
              <w:snapToGrid w:val="0"/>
            </w:pPr>
            <w:r>
              <w:t>Отчество</w:t>
            </w:r>
          </w:p>
        </w:tc>
        <w:tc>
          <w:tcPr>
            <w:tcW w:w="4253" w:type="dxa"/>
            <w:tcBorders>
              <w:top w:val="single" w:sz="4" w:space="0" w:color="auto"/>
              <w:bottom w:val="single" w:sz="4" w:space="0" w:color="auto"/>
            </w:tcBorders>
            <w:vAlign w:val="bottom"/>
          </w:tcPr>
          <w:p w:rsidR="00457587" w:rsidRDefault="00457587" w:rsidP="00457587">
            <w:pPr>
              <w:snapToGrid w:val="0"/>
              <w:rPr>
                <w:i/>
                <w:szCs w:val="28"/>
              </w:rPr>
            </w:pPr>
            <w:r>
              <w:rPr>
                <w:i/>
                <w:sz w:val="32"/>
                <w:szCs w:val="32"/>
              </w:rPr>
              <w:t xml:space="preserve">            </w:t>
            </w:r>
            <w:r>
              <w:rPr>
                <w:i/>
                <w:szCs w:val="28"/>
              </w:rPr>
              <w:t>Петрович</w:t>
            </w:r>
          </w:p>
        </w:tc>
        <w:tc>
          <w:tcPr>
            <w:tcW w:w="1417" w:type="dxa"/>
            <w:tcBorders>
              <w:left w:val="nil"/>
            </w:tcBorders>
            <w:vAlign w:val="bottom"/>
          </w:tcPr>
          <w:p w:rsidR="00457587" w:rsidRDefault="00457587" w:rsidP="00457587">
            <w:pPr>
              <w:snapToGrid w:val="0"/>
            </w:pPr>
          </w:p>
        </w:tc>
        <w:tc>
          <w:tcPr>
            <w:tcW w:w="1711" w:type="dxa"/>
            <w:vMerge/>
            <w:tcBorders>
              <w:top w:val="single" w:sz="4" w:space="0" w:color="000000"/>
              <w:left w:val="single" w:sz="4" w:space="0" w:color="000000"/>
              <w:bottom w:val="single" w:sz="4" w:space="0" w:color="000000"/>
              <w:right w:val="single" w:sz="4" w:space="0" w:color="000000"/>
            </w:tcBorders>
            <w:vAlign w:val="center"/>
          </w:tcPr>
          <w:p w:rsidR="00457587" w:rsidRDefault="00457587" w:rsidP="00457587"/>
        </w:tc>
      </w:tr>
    </w:tbl>
    <w:p w:rsidR="00457587" w:rsidRDefault="00457587" w:rsidP="00457587"/>
    <w:tbl>
      <w:tblPr>
        <w:tblW w:w="0" w:type="auto"/>
        <w:tblInd w:w="-517" w:type="dxa"/>
        <w:tblLayout w:type="fixed"/>
        <w:tblCellMar>
          <w:left w:w="28" w:type="dxa"/>
          <w:right w:w="28" w:type="dxa"/>
        </w:tblCellMar>
        <w:tblLook w:val="0000"/>
      </w:tblPr>
      <w:tblGrid>
        <w:gridCol w:w="5117"/>
        <w:gridCol w:w="5127"/>
      </w:tblGrid>
      <w:tr w:rsidR="00457587" w:rsidTr="00457587">
        <w:tc>
          <w:tcPr>
            <w:tcW w:w="5117" w:type="dxa"/>
            <w:tcBorders>
              <w:top w:val="single" w:sz="4" w:space="0" w:color="000000"/>
              <w:left w:val="single" w:sz="4" w:space="0" w:color="000000"/>
              <w:bottom w:val="single" w:sz="4" w:space="0" w:color="000000"/>
            </w:tcBorders>
          </w:tcPr>
          <w:p w:rsidR="00457587" w:rsidRDefault="00457587" w:rsidP="006A4A6A">
            <w:pPr>
              <w:snapToGrid w:val="0"/>
              <w:ind w:left="91" w:right="149" w:firstLine="476"/>
            </w:pPr>
            <w:r>
              <w:t>2. Если изменяли фамилию, имя или отчество,</w:t>
            </w:r>
            <w:r>
              <w:br/>
              <w:t>то укажите их, а также когда, где и по какой причине изменяли</w:t>
            </w:r>
          </w:p>
        </w:tc>
        <w:tc>
          <w:tcPr>
            <w:tcW w:w="5127" w:type="dxa"/>
            <w:tcBorders>
              <w:top w:val="single" w:sz="4" w:space="0" w:color="000000"/>
              <w:left w:val="single" w:sz="4" w:space="0" w:color="000000"/>
              <w:bottom w:val="single" w:sz="4" w:space="0" w:color="000000"/>
              <w:right w:val="single" w:sz="4" w:space="0" w:color="000000"/>
            </w:tcBorders>
            <w:vAlign w:val="center"/>
          </w:tcPr>
          <w:p w:rsidR="00457587" w:rsidRDefault="00457587" w:rsidP="00916D15">
            <w:pPr>
              <w:snapToGrid w:val="0"/>
              <w:ind w:firstLine="362"/>
              <w:rPr>
                <w:i/>
              </w:rPr>
            </w:pPr>
            <w:r>
              <w:rPr>
                <w:i/>
              </w:rPr>
              <w:t>фамилию, имя, отчество не изменял</w:t>
            </w:r>
          </w:p>
        </w:tc>
      </w:tr>
      <w:tr w:rsidR="00457587" w:rsidTr="00457587">
        <w:tc>
          <w:tcPr>
            <w:tcW w:w="5117" w:type="dxa"/>
            <w:tcBorders>
              <w:left w:val="single" w:sz="4" w:space="0" w:color="000000"/>
              <w:bottom w:val="single" w:sz="4" w:space="0" w:color="000000"/>
            </w:tcBorders>
          </w:tcPr>
          <w:p w:rsidR="00457587" w:rsidRDefault="00457587" w:rsidP="006A4A6A">
            <w:pPr>
              <w:snapToGrid w:val="0"/>
              <w:ind w:left="91" w:right="149" w:firstLine="476"/>
            </w:pPr>
            <w:r>
              <w:t>3. Число, месяц, год и место рождения (село, деревня, город, район, область, край, республика, страна)</w:t>
            </w:r>
          </w:p>
        </w:tc>
        <w:tc>
          <w:tcPr>
            <w:tcW w:w="5127" w:type="dxa"/>
            <w:tcBorders>
              <w:left w:val="single" w:sz="4" w:space="0" w:color="000000"/>
              <w:bottom w:val="single" w:sz="4" w:space="0" w:color="000000"/>
              <w:right w:val="single" w:sz="4" w:space="0" w:color="000000"/>
            </w:tcBorders>
            <w:vAlign w:val="center"/>
          </w:tcPr>
          <w:p w:rsidR="00457587" w:rsidRDefault="00457587" w:rsidP="00916D15">
            <w:pPr>
              <w:snapToGrid w:val="0"/>
              <w:ind w:firstLine="362"/>
              <w:jc w:val="center"/>
              <w:rPr>
                <w:i/>
              </w:rPr>
            </w:pPr>
            <w:r>
              <w:rPr>
                <w:i/>
              </w:rPr>
              <w:t>15 января 1960 года,</w:t>
            </w:r>
          </w:p>
          <w:p w:rsidR="00457587" w:rsidRDefault="00457587" w:rsidP="00916D15">
            <w:pPr>
              <w:ind w:firstLine="362"/>
              <w:jc w:val="center"/>
              <w:rPr>
                <w:i/>
              </w:rPr>
            </w:pPr>
            <w:r>
              <w:rPr>
                <w:i/>
              </w:rPr>
              <w:t>с. Степаново Петровского района Ивановской  области</w:t>
            </w:r>
          </w:p>
        </w:tc>
      </w:tr>
      <w:tr w:rsidR="00457587" w:rsidTr="00457587">
        <w:tc>
          <w:tcPr>
            <w:tcW w:w="5117" w:type="dxa"/>
            <w:tcBorders>
              <w:left w:val="single" w:sz="4" w:space="0" w:color="000000"/>
              <w:bottom w:val="single" w:sz="4" w:space="0" w:color="000000"/>
            </w:tcBorders>
          </w:tcPr>
          <w:p w:rsidR="00457587" w:rsidRDefault="00457587" w:rsidP="006A4A6A">
            <w:pPr>
              <w:snapToGrid w:val="0"/>
              <w:spacing w:line="240" w:lineRule="exact"/>
              <w:ind w:left="91" w:right="149" w:firstLine="476"/>
            </w:pPr>
            <w:r>
              <w:t>4. Гражданство (если изменяли, то укажите, когда и по какой причине, если имеете гражданство другого государства – укажите)</w:t>
            </w:r>
          </w:p>
        </w:tc>
        <w:tc>
          <w:tcPr>
            <w:tcW w:w="5127" w:type="dxa"/>
            <w:tcBorders>
              <w:left w:val="single" w:sz="4" w:space="0" w:color="000000"/>
              <w:bottom w:val="single" w:sz="4" w:space="0" w:color="000000"/>
              <w:right w:val="single" w:sz="4" w:space="0" w:color="000000"/>
            </w:tcBorders>
            <w:vAlign w:val="center"/>
          </w:tcPr>
          <w:p w:rsidR="00457587" w:rsidRDefault="00457587" w:rsidP="00916D15">
            <w:pPr>
              <w:snapToGrid w:val="0"/>
              <w:spacing w:line="240" w:lineRule="exact"/>
              <w:ind w:firstLine="362"/>
              <w:jc w:val="center"/>
              <w:rPr>
                <w:i/>
              </w:rPr>
            </w:pPr>
            <w:r>
              <w:rPr>
                <w:i/>
              </w:rPr>
              <w:t>гражданин Российской Федерации</w:t>
            </w:r>
          </w:p>
        </w:tc>
      </w:tr>
      <w:tr w:rsidR="00457587" w:rsidTr="00457587">
        <w:tc>
          <w:tcPr>
            <w:tcW w:w="5117" w:type="dxa"/>
            <w:tcBorders>
              <w:left w:val="single" w:sz="4" w:space="0" w:color="000000"/>
              <w:bottom w:val="single" w:sz="4" w:space="0" w:color="000000"/>
            </w:tcBorders>
          </w:tcPr>
          <w:p w:rsidR="00457587" w:rsidRDefault="00457587" w:rsidP="006A4A6A">
            <w:pPr>
              <w:snapToGrid w:val="0"/>
              <w:ind w:left="91" w:right="149" w:firstLine="476"/>
            </w:pPr>
            <w:r>
              <w:t>5. Образование (когда и какие учебные заведения окончили, номера дипломов)</w:t>
            </w:r>
          </w:p>
          <w:p w:rsidR="00457587" w:rsidRDefault="00457587" w:rsidP="006A4A6A">
            <w:pPr>
              <w:pStyle w:val="ad"/>
              <w:ind w:left="91" w:right="149" w:firstLine="476"/>
              <w:rPr>
                <w:sz w:val="24"/>
                <w:szCs w:val="24"/>
              </w:rPr>
            </w:pPr>
            <w:r>
              <w:rPr>
                <w:sz w:val="24"/>
                <w:szCs w:val="24"/>
              </w:rPr>
              <w:t>Направление подготовки или специальность по диплому</w:t>
            </w:r>
            <w:r>
              <w:rPr>
                <w:sz w:val="24"/>
                <w:szCs w:val="24"/>
              </w:rPr>
              <w:br/>
              <w:t>Квалификация по диплому</w:t>
            </w:r>
          </w:p>
          <w:p w:rsidR="00457587" w:rsidRDefault="00457587" w:rsidP="006A4A6A">
            <w:pPr>
              <w:ind w:left="91" w:right="149" w:firstLine="476"/>
            </w:pPr>
          </w:p>
          <w:p w:rsidR="00457587" w:rsidRDefault="00457587" w:rsidP="006A4A6A">
            <w:pPr>
              <w:ind w:left="91" w:right="149" w:firstLine="476"/>
            </w:pPr>
          </w:p>
          <w:p w:rsidR="00457587" w:rsidRDefault="00457587" w:rsidP="006A4A6A">
            <w:pPr>
              <w:ind w:left="91" w:right="149" w:firstLine="476"/>
            </w:pPr>
          </w:p>
          <w:p w:rsidR="00457587" w:rsidRDefault="00457587" w:rsidP="006A4A6A">
            <w:pPr>
              <w:ind w:left="91" w:right="149" w:firstLine="476"/>
            </w:pPr>
          </w:p>
        </w:tc>
        <w:tc>
          <w:tcPr>
            <w:tcW w:w="5127" w:type="dxa"/>
            <w:tcBorders>
              <w:left w:val="single" w:sz="4" w:space="0" w:color="000000"/>
              <w:bottom w:val="single" w:sz="4" w:space="0" w:color="000000"/>
              <w:right w:val="single" w:sz="4" w:space="0" w:color="000000"/>
            </w:tcBorders>
            <w:vAlign w:val="center"/>
          </w:tcPr>
          <w:p w:rsidR="00457587" w:rsidRDefault="00457587" w:rsidP="00916D15">
            <w:pPr>
              <w:snapToGrid w:val="0"/>
              <w:ind w:firstLine="362"/>
              <w:jc w:val="center"/>
              <w:rPr>
                <w:i/>
              </w:rPr>
            </w:pPr>
            <w:r>
              <w:rPr>
                <w:i/>
              </w:rPr>
              <w:t>высшее,</w:t>
            </w:r>
          </w:p>
          <w:p w:rsidR="00457587" w:rsidRDefault="00457587" w:rsidP="00916D15">
            <w:pPr>
              <w:ind w:firstLine="362"/>
              <w:jc w:val="center"/>
              <w:rPr>
                <w:i/>
              </w:rPr>
            </w:pPr>
            <w:r>
              <w:rPr>
                <w:i/>
              </w:rPr>
              <w:t>в 1981 году Ивановский институт народного хозяйства, ИВС 0451573, специальность «бухгалтерский учет и анализ хозяйственной деятельности», квалификация «экономист»,</w:t>
            </w:r>
          </w:p>
          <w:p w:rsidR="00457587" w:rsidRDefault="00457587" w:rsidP="00916D15">
            <w:pPr>
              <w:ind w:firstLine="362"/>
              <w:jc w:val="center"/>
              <w:rPr>
                <w:i/>
              </w:rPr>
            </w:pPr>
            <w:r>
              <w:rPr>
                <w:i/>
              </w:rPr>
              <w:t>в 2002 году Ивановский государственный университет, ДВС 1756483, специальность «юриспруденция», квалификация «юрист»</w:t>
            </w:r>
          </w:p>
        </w:tc>
      </w:tr>
      <w:tr w:rsidR="00457587" w:rsidTr="00457587">
        <w:tc>
          <w:tcPr>
            <w:tcW w:w="5117" w:type="dxa"/>
            <w:tcBorders>
              <w:left w:val="single" w:sz="4" w:space="0" w:color="000000"/>
              <w:bottom w:val="single" w:sz="4" w:space="0" w:color="000000"/>
            </w:tcBorders>
          </w:tcPr>
          <w:p w:rsidR="00457587" w:rsidRDefault="00457587" w:rsidP="006A4A6A">
            <w:pPr>
              <w:snapToGrid w:val="0"/>
              <w:spacing w:line="240" w:lineRule="exact"/>
              <w:ind w:left="91" w:right="149" w:firstLine="476"/>
            </w:pPr>
            <w:r>
              <w:t>6. Послевузовское профессиональ</w:t>
            </w:r>
            <w:r w:rsidR="006A4A6A">
              <w:t>-</w:t>
            </w:r>
            <w:r>
              <w:t>ное образование: аспирантура, адъюнктура, докторантура (наименова</w:t>
            </w:r>
            <w:r w:rsidR="006A4A6A">
              <w:t>-</w:t>
            </w:r>
            <w:r>
              <w:t>ние образовательного или научного учреждения, год окончания)</w:t>
            </w:r>
            <w:r>
              <w:br/>
              <w:t xml:space="preserve">Ученая степень, ученое звание (когда присвоены, номера дипломов, </w:t>
            </w:r>
            <w:r>
              <w:lastRenderedPageBreak/>
              <w:t>аттестатов)</w:t>
            </w:r>
          </w:p>
        </w:tc>
        <w:tc>
          <w:tcPr>
            <w:tcW w:w="5127" w:type="dxa"/>
            <w:tcBorders>
              <w:left w:val="single" w:sz="4" w:space="0" w:color="000000"/>
              <w:bottom w:val="single" w:sz="4" w:space="0" w:color="000000"/>
              <w:right w:val="single" w:sz="4" w:space="0" w:color="000000"/>
            </w:tcBorders>
          </w:tcPr>
          <w:p w:rsidR="00457587" w:rsidRDefault="00457587" w:rsidP="00916D15">
            <w:pPr>
              <w:snapToGrid w:val="0"/>
              <w:spacing w:line="240" w:lineRule="exact"/>
              <w:ind w:firstLine="362"/>
              <w:jc w:val="center"/>
              <w:rPr>
                <w:i/>
              </w:rPr>
            </w:pPr>
            <w:r>
              <w:rPr>
                <w:i/>
              </w:rPr>
              <w:lastRenderedPageBreak/>
              <w:t>аспирантура Ивановского государственного университета, 1999 год,</w:t>
            </w:r>
          </w:p>
          <w:p w:rsidR="00457587" w:rsidRDefault="00457587" w:rsidP="00916D15">
            <w:pPr>
              <w:spacing w:line="240" w:lineRule="exact"/>
              <w:ind w:firstLine="362"/>
              <w:jc w:val="center"/>
              <w:rPr>
                <w:i/>
              </w:rPr>
            </w:pPr>
            <w:r>
              <w:rPr>
                <w:i/>
              </w:rPr>
              <w:t>ученая степень «кандидат экономических наук»</w:t>
            </w:r>
          </w:p>
          <w:p w:rsidR="00457587" w:rsidRDefault="00457587" w:rsidP="00916D15">
            <w:pPr>
              <w:spacing w:line="240" w:lineRule="exact"/>
              <w:ind w:firstLine="362"/>
              <w:jc w:val="center"/>
              <w:rPr>
                <w:i/>
              </w:rPr>
            </w:pPr>
            <w:r>
              <w:t xml:space="preserve">или </w:t>
            </w:r>
            <w:r>
              <w:rPr>
                <w:b/>
              </w:rPr>
              <w:t xml:space="preserve">  </w:t>
            </w:r>
            <w:r>
              <w:rPr>
                <w:i/>
              </w:rPr>
              <w:t>послевузовского профессионального образования не имею</w:t>
            </w:r>
          </w:p>
          <w:p w:rsidR="00457587" w:rsidRDefault="00457587" w:rsidP="00916D15">
            <w:pPr>
              <w:spacing w:line="240" w:lineRule="exact"/>
              <w:ind w:firstLine="362"/>
              <w:jc w:val="center"/>
              <w:rPr>
                <w:i/>
              </w:rPr>
            </w:pPr>
            <w:r>
              <w:rPr>
                <w:i/>
              </w:rPr>
              <w:lastRenderedPageBreak/>
              <w:t>ученой степени, ученого звания не имею</w:t>
            </w:r>
          </w:p>
        </w:tc>
      </w:tr>
      <w:tr w:rsidR="00457587" w:rsidTr="00457587">
        <w:tc>
          <w:tcPr>
            <w:tcW w:w="5117" w:type="dxa"/>
            <w:tcBorders>
              <w:left w:val="single" w:sz="4" w:space="0" w:color="000000"/>
              <w:bottom w:val="single" w:sz="4" w:space="0" w:color="000000"/>
            </w:tcBorders>
          </w:tcPr>
          <w:p w:rsidR="00457587" w:rsidRDefault="00457587" w:rsidP="006A4A6A">
            <w:pPr>
              <w:snapToGrid w:val="0"/>
              <w:spacing w:line="240" w:lineRule="exact"/>
              <w:ind w:left="91" w:right="149" w:firstLine="476"/>
            </w:pPr>
            <w: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27" w:type="dxa"/>
            <w:tcBorders>
              <w:left w:val="single" w:sz="4" w:space="0" w:color="000000"/>
              <w:bottom w:val="single" w:sz="4" w:space="0" w:color="000000"/>
              <w:right w:val="single" w:sz="4" w:space="0" w:color="000000"/>
            </w:tcBorders>
            <w:vAlign w:val="center"/>
          </w:tcPr>
          <w:p w:rsidR="00457587" w:rsidRDefault="00457587" w:rsidP="00916D15">
            <w:pPr>
              <w:snapToGrid w:val="0"/>
              <w:spacing w:line="240" w:lineRule="exact"/>
              <w:ind w:firstLine="362"/>
              <w:jc w:val="center"/>
              <w:rPr>
                <w:i/>
              </w:rPr>
            </w:pPr>
            <w:r>
              <w:rPr>
                <w:i/>
              </w:rPr>
              <w:t>английским (читаю и перевожу со словарем),</w:t>
            </w:r>
          </w:p>
          <w:p w:rsidR="00457587" w:rsidRDefault="00457587" w:rsidP="00916D15">
            <w:pPr>
              <w:spacing w:line="240" w:lineRule="exact"/>
              <w:ind w:firstLine="362"/>
              <w:jc w:val="center"/>
              <w:rPr>
                <w:i/>
              </w:rPr>
            </w:pPr>
            <w:r>
              <w:rPr>
                <w:i/>
              </w:rPr>
              <w:t>немецким (свободно)</w:t>
            </w:r>
          </w:p>
        </w:tc>
      </w:tr>
      <w:tr w:rsidR="00457587" w:rsidTr="00457587">
        <w:tc>
          <w:tcPr>
            <w:tcW w:w="5117" w:type="dxa"/>
            <w:tcBorders>
              <w:left w:val="single" w:sz="4" w:space="0" w:color="000000"/>
              <w:bottom w:val="single" w:sz="4" w:space="0" w:color="000000"/>
            </w:tcBorders>
          </w:tcPr>
          <w:p w:rsidR="00457587" w:rsidRDefault="00457587" w:rsidP="006A4A6A">
            <w:pPr>
              <w:snapToGrid w:val="0"/>
              <w:ind w:left="91" w:right="149" w:firstLine="476"/>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27" w:type="dxa"/>
            <w:tcBorders>
              <w:left w:val="single" w:sz="4" w:space="0" w:color="000000"/>
              <w:bottom w:val="single" w:sz="4" w:space="0" w:color="000000"/>
              <w:right w:val="single" w:sz="4" w:space="0" w:color="000000"/>
            </w:tcBorders>
            <w:vAlign w:val="center"/>
          </w:tcPr>
          <w:p w:rsidR="00457587" w:rsidRDefault="00457587" w:rsidP="00916D15">
            <w:pPr>
              <w:snapToGrid w:val="0"/>
              <w:ind w:firstLine="362"/>
              <w:jc w:val="center"/>
              <w:rPr>
                <w:i/>
              </w:rPr>
            </w:pPr>
            <w:r>
              <w:rPr>
                <w:i/>
              </w:rPr>
              <w:t>лейтенант, приказ Министра обороны СССР от 11.11.1981 № 9562</w:t>
            </w:r>
          </w:p>
          <w:p w:rsidR="00457587" w:rsidRDefault="00457587" w:rsidP="00916D15">
            <w:pPr>
              <w:ind w:firstLine="362"/>
              <w:jc w:val="center"/>
              <w:rPr>
                <w:i/>
              </w:rPr>
            </w:pPr>
            <w:r>
              <w:t>или</w:t>
            </w:r>
            <w:r>
              <w:rPr>
                <w:b/>
              </w:rPr>
              <w:t xml:space="preserve">   </w:t>
            </w:r>
            <w:r>
              <w:rPr>
                <w:i/>
              </w:rPr>
              <w:t>классного чина федеральной гражданской службы не имею</w:t>
            </w:r>
          </w:p>
        </w:tc>
      </w:tr>
      <w:tr w:rsidR="00457587" w:rsidTr="00457587">
        <w:tc>
          <w:tcPr>
            <w:tcW w:w="5117" w:type="dxa"/>
            <w:tcBorders>
              <w:left w:val="single" w:sz="4" w:space="0" w:color="000000"/>
              <w:bottom w:val="single" w:sz="4" w:space="0" w:color="000000"/>
            </w:tcBorders>
          </w:tcPr>
          <w:p w:rsidR="00457587" w:rsidRDefault="00457587" w:rsidP="006A4A6A">
            <w:pPr>
              <w:snapToGrid w:val="0"/>
              <w:ind w:left="91" w:right="149" w:firstLine="476"/>
            </w:pPr>
            <w:r>
              <w:t>9. Были ли Вы судимы, когда и за что (заполняется при поступлении на государственную гражданскую службу)</w:t>
            </w:r>
          </w:p>
        </w:tc>
        <w:tc>
          <w:tcPr>
            <w:tcW w:w="5127" w:type="dxa"/>
            <w:tcBorders>
              <w:left w:val="single" w:sz="4" w:space="0" w:color="000000"/>
              <w:bottom w:val="single" w:sz="4" w:space="0" w:color="000000"/>
              <w:right w:val="single" w:sz="4" w:space="0" w:color="000000"/>
            </w:tcBorders>
            <w:vAlign w:val="center"/>
          </w:tcPr>
          <w:p w:rsidR="00457587" w:rsidRDefault="00457587" w:rsidP="00916D15">
            <w:pPr>
              <w:snapToGrid w:val="0"/>
              <w:ind w:firstLine="362"/>
              <w:jc w:val="center"/>
              <w:rPr>
                <w:i/>
              </w:rPr>
            </w:pPr>
            <w:r>
              <w:rPr>
                <w:i/>
              </w:rPr>
              <w:t>судим не был</w:t>
            </w:r>
          </w:p>
        </w:tc>
      </w:tr>
      <w:tr w:rsidR="00457587" w:rsidTr="00457587">
        <w:tc>
          <w:tcPr>
            <w:tcW w:w="5117" w:type="dxa"/>
            <w:tcBorders>
              <w:left w:val="single" w:sz="4" w:space="0" w:color="000000"/>
              <w:bottom w:val="single" w:sz="4" w:space="0" w:color="000000"/>
            </w:tcBorders>
          </w:tcPr>
          <w:p w:rsidR="00457587" w:rsidRDefault="00457587" w:rsidP="006A4A6A">
            <w:pPr>
              <w:snapToGrid w:val="0"/>
              <w:ind w:left="91" w:right="149" w:firstLine="476"/>
            </w:pPr>
            <w:r>
              <w:t>10. Допуск к государственной тайне, оформленный за период работы, службы, учебы, его форма, номер и дата (если имеется)</w:t>
            </w:r>
          </w:p>
        </w:tc>
        <w:tc>
          <w:tcPr>
            <w:tcW w:w="5127" w:type="dxa"/>
            <w:tcBorders>
              <w:left w:val="single" w:sz="4" w:space="0" w:color="000000"/>
              <w:bottom w:val="single" w:sz="4" w:space="0" w:color="000000"/>
              <w:right w:val="single" w:sz="4" w:space="0" w:color="000000"/>
            </w:tcBorders>
            <w:vAlign w:val="center"/>
          </w:tcPr>
          <w:p w:rsidR="00457587" w:rsidRDefault="00457587" w:rsidP="00916D15">
            <w:pPr>
              <w:snapToGrid w:val="0"/>
              <w:ind w:firstLine="362"/>
              <w:jc w:val="center"/>
              <w:rPr>
                <w:i/>
              </w:rPr>
            </w:pPr>
            <w:r>
              <w:rPr>
                <w:i/>
              </w:rPr>
              <w:t>допуска к государственной тайне не имею</w:t>
            </w:r>
          </w:p>
        </w:tc>
      </w:tr>
    </w:tbl>
    <w:p w:rsidR="00457587" w:rsidRDefault="00457587" w:rsidP="00457587">
      <w:pPr>
        <w:spacing w:before="120" w:after="120"/>
        <w:ind w:left="-540" w:right="-365"/>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57587" w:rsidRDefault="00457587" w:rsidP="00457587">
      <w:pPr>
        <w:spacing w:after="120"/>
        <w:ind w:left="-540" w:right="-365"/>
        <w:rPr>
          <w:sz w:val="20"/>
        </w:rPr>
      </w:pPr>
      <w:r>
        <w:rPr>
          <w:sz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517" w:type="dxa"/>
        <w:tblLayout w:type="fixed"/>
        <w:tblCellMar>
          <w:left w:w="28" w:type="dxa"/>
          <w:right w:w="28" w:type="dxa"/>
        </w:tblCellMar>
        <w:tblLook w:val="0000"/>
      </w:tblPr>
      <w:tblGrid>
        <w:gridCol w:w="1290"/>
        <w:gridCol w:w="1290"/>
        <w:gridCol w:w="4252"/>
        <w:gridCol w:w="3412"/>
      </w:tblGrid>
      <w:tr w:rsidR="00457587" w:rsidTr="00457587">
        <w:trPr>
          <w:cantSplit/>
          <w:trHeight w:hRule="exact" w:val="286"/>
        </w:trPr>
        <w:tc>
          <w:tcPr>
            <w:tcW w:w="2580" w:type="dxa"/>
            <w:gridSpan w:val="2"/>
            <w:tcBorders>
              <w:top w:val="single" w:sz="4" w:space="0" w:color="000000"/>
              <w:left w:val="single" w:sz="4" w:space="0" w:color="000000"/>
              <w:bottom w:val="single" w:sz="4" w:space="0" w:color="000000"/>
            </w:tcBorders>
          </w:tcPr>
          <w:p w:rsidR="00457587" w:rsidRDefault="00457587" w:rsidP="00457587">
            <w:pPr>
              <w:snapToGrid w:val="0"/>
              <w:jc w:val="center"/>
            </w:pPr>
            <w:r>
              <w:t>Месяц и год</w:t>
            </w:r>
          </w:p>
        </w:tc>
        <w:tc>
          <w:tcPr>
            <w:tcW w:w="4252" w:type="dxa"/>
            <w:vMerge w:val="restart"/>
            <w:tcBorders>
              <w:top w:val="single" w:sz="4" w:space="0" w:color="000000"/>
              <w:left w:val="single" w:sz="4" w:space="0" w:color="000000"/>
              <w:bottom w:val="single" w:sz="4" w:space="0" w:color="000000"/>
            </w:tcBorders>
            <w:vAlign w:val="center"/>
          </w:tcPr>
          <w:p w:rsidR="00457587" w:rsidRDefault="00457587" w:rsidP="00457587">
            <w:pPr>
              <w:snapToGrid w:val="0"/>
              <w:jc w:val="center"/>
            </w:pPr>
            <w:r>
              <w:t>Должность с указанием</w:t>
            </w:r>
            <w:r>
              <w:br/>
              <w:t>организации</w:t>
            </w:r>
            <w:r>
              <w:rPr>
                <w:rStyle w:val="aa"/>
              </w:rPr>
              <w:footnoteReference w:id="4"/>
            </w:r>
          </w:p>
        </w:tc>
        <w:tc>
          <w:tcPr>
            <w:tcW w:w="3412" w:type="dxa"/>
            <w:vMerge w:val="restart"/>
            <w:tcBorders>
              <w:top w:val="single" w:sz="4" w:space="0" w:color="000000"/>
              <w:left w:val="single" w:sz="4" w:space="0" w:color="000000"/>
              <w:bottom w:val="single" w:sz="4" w:space="0" w:color="000000"/>
              <w:right w:val="single" w:sz="4" w:space="0" w:color="000000"/>
            </w:tcBorders>
          </w:tcPr>
          <w:p w:rsidR="00457587" w:rsidRDefault="00457587" w:rsidP="00457587">
            <w:pPr>
              <w:snapToGrid w:val="0"/>
              <w:jc w:val="center"/>
            </w:pPr>
            <w:r>
              <w:t>Адрес</w:t>
            </w:r>
            <w:r>
              <w:br/>
              <w:t>организации</w:t>
            </w:r>
            <w:r>
              <w:br/>
              <w:t>(в т.ч. за границей)</w:t>
            </w:r>
          </w:p>
        </w:tc>
      </w:tr>
      <w:tr w:rsidR="00457587" w:rsidTr="00FE0F0B">
        <w:trPr>
          <w:cantSplit/>
          <w:trHeight w:hRule="exact" w:val="786"/>
        </w:trPr>
        <w:tc>
          <w:tcPr>
            <w:tcW w:w="1290" w:type="dxa"/>
            <w:tcBorders>
              <w:left w:val="single" w:sz="4" w:space="0" w:color="000000"/>
              <w:bottom w:val="single" w:sz="4" w:space="0" w:color="000000"/>
            </w:tcBorders>
          </w:tcPr>
          <w:p w:rsidR="00457587" w:rsidRDefault="00457587" w:rsidP="00F628A2">
            <w:pPr>
              <w:snapToGrid w:val="0"/>
              <w:ind w:hanging="50"/>
              <w:jc w:val="center"/>
            </w:pPr>
            <w:r>
              <w:t>поступ</w:t>
            </w:r>
            <w:r>
              <w:softHyphen/>
              <w:t>ления</w:t>
            </w:r>
          </w:p>
        </w:tc>
        <w:tc>
          <w:tcPr>
            <w:tcW w:w="1290" w:type="dxa"/>
            <w:tcBorders>
              <w:left w:val="single" w:sz="4" w:space="0" w:color="000000"/>
              <w:bottom w:val="single" w:sz="4" w:space="0" w:color="000000"/>
            </w:tcBorders>
          </w:tcPr>
          <w:p w:rsidR="00457587" w:rsidRDefault="00457587" w:rsidP="00F628A2">
            <w:pPr>
              <w:snapToGrid w:val="0"/>
              <w:ind w:firstLine="78"/>
              <w:jc w:val="center"/>
            </w:pPr>
            <w:r>
              <w:t>ухода</w:t>
            </w:r>
          </w:p>
        </w:tc>
        <w:tc>
          <w:tcPr>
            <w:tcW w:w="4252" w:type="dxa"/>
            <w:vMerge/>
            <w:tcBorders>
              <w:top w:val="single" w:sz="4" w:space="0" w:color="000000"/>
              <w:left w:val="single" w:sz="4" w:space="0" w:color="000000"/>
              <w:bottom w:val="single" w:sz="4" w:space="0" w:color="000000"/>
            </w:tcBorders>
            <w:vAlign w:val="center"/>
          </w:tcPr>
          <w:p w:rsidR="00457587" w:rsidRDefault="00457587" w:rsidP="00457587"/>
        </w:tc>
        <w:tc>
          <w:tcPr>
            <w:tcW w:w="3412" w:type="dxa"/>
            <w:vMerge/>
            <w:tcBorders>
              <w:top w:val="single" w:sz="4" w:space="0" w:color="000000"/>
              <w:left w:val="single" w:sz="4" w:space="0" w:color="000000"/>
              <w:bottom w:val="single" w:sz="4" w:space="0" w:color="000000"/>
              <w:right w:val="single" w:sz="4" w:space="0" w:color="000000"/>
            </w:tcBorders>
          </w:tcPr>
          <w:p w:rsidR="00457587" w:rsidRDefault="00457587" w:rsidP="00457587"/>
        </w:tc>
      </w:tr>
      <w:tr w:rsidR="00457587" w:rsidTr="00457587">
        <w:trPr>
          <w:cantSplit/>
        </w:trPr>
        <w:tc>
          <w:tcPr>
            <w:tcW w:w="1290" w:type="dxa"/>
            <w:tcBorders>
              <w:left w:val="single" w:sz="4" w:space="0" w:color="000000"/>
              <w:bottom w:val="single" w:sz="4" w:space="0" w:color="000000"/>
            </w:tcBorders>
          </w:tcPr>
          <w:p w:rsidR="00457587" w:rsidRDefault="00457587" w:rsidP="00FE0F0B">
            <w:pPr>
              <w:snapToGrid w:val="0"/>
              <w:ind w:firstLine="0"/>
              <w:jc w:val="center"/>
              <w:rPr>
                <w:i/>
              </w:rPr>
            </w:pPr>
            <w:r>
              <w:rPr>
                <w:i/>
              </w:rPr>
              <w:t>06.1976</w:t>
            </w:r>
          </w:p>
        </w:tc>
        <w:tc>
          <w:tcPr>
            <w:tcW w:w="1290" w:type="dxa"/>
            <w:tcBorders>
              <w:left w:val="single" w:sz="4" w:space="0" w:color="000000"/>
              <w:bottom w:val="single" w:sz="4" w:space="0" w:color="000000"/>
            </w:tcBorders>
          </w:tcPr>
          <w:p w:rsidR="00457587" w:rsidRDefault="00457587" w:rsidP="00FE0F0B">
            <w:pPr>
              <w:snapToGrid w:val="0"/>
              <w:ind w:firstLine="0"/>
              <w:jc w:val="center"/>
              <w:rPr>
                <w:i/>
              </w:rPr>
            </w:pPr>
            <w:r>
              <w:rPr>
                <w:i/>
              </w:rPr>
              <w:t>09.1976</w:t>
            </w:r>
          </w:p>
        </w:tc>
        <w:tc>
          <w:tcPr>
            <w:tcW w:w="4252" w:type="dxa"/>
            <w:tcBorders>
              <w:left w:val="single" w:sz="4" w:space="0" w:color="000000"/>
              <w:bottom w:val="single" w:sz="4" w:space="0" w:color="000000"/>
            </w:tcBorders>
          </w:tcPr>
          <w:p w:rsidR="00457587" w:rsidRDefault="00457587" w:rsidP="0029672F">
            <w:pPr>
              <w:snapToGrid w:val="0"/>
              <w:ind w:firstLine="64"/>
              <w:jc w:val="center"/>
              <w:rPr>
                <w:i/>
              </w:rPr>
            </w:pPr>
            <w:r>
              <w:rPr>
                <w:i/>
              </w:rPr>
              <w:t>электромонтер 2 разряда Центральных</w:t>
            </w:r>
          </w:p>
        </w:tc>
        <w:tc>
          <w:tcPr>
            <w:tcW w:w="341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r>
              <w:rPr>
                <w:i/>
              </w:rPr>
              <w:t>г.Иваново</w:t>
            </w:r>
          </w:p>
        </w:tc>
      </w:tr>
      <w:tr w:rsidR="00457587" w:rsidTr="00457587">
        <w:trPr>
          <w:cantSplit/>
        </w:trPr>
        <w:tc>
          <w:tcPr>
            <w:tcW w:w="1290" w:type="dxa"/>
            <w:tcBorders>
              <w:left w:val="single" w:sz="4" w:space="0" w:color="000000"/>
              <w:bottom w:val="single" w:sz="4" w:space="0" w:color="000000"/>
            </w:tcBorders>
          </w:tcPr>
          <w:p w:rsidR="00457587" w:rsidRDefault="00457587" w:rsidP="00FE0F0B">
            <w:pPr>
              <w:snapToGrid w:val="0"/>
              <w:ind w:firstLine="0"/>
              <w:jc w:val="center"/>
              <w:rPr>
                <w:i/>
              </w:rPr>
            </w:pPr>
          </w:p>
        </w:tc>
        <w:tc>
          <w:tcPr>
            <w:tcW w:w="1290" w:type="dxa"/>
            <w:tcBorders>
              <w:left w:val="single" w:sz="4" w:space="0" w:color="000000"/>
              <w:bottom w:val="single" w:sz="4" w:space="0" w:color="000000"/>
            </w:tcBorders>
          </w:tcPr>
          <w:p w:rsidR="00457587" w:rsidRDefault="00457587" w:rsidP="00FE0F0B">
            <w:pPr>
              <w:snapToGrid w:val="0"/>
              <w:ind w:firstLine="0"/>
              <w:jc w:val="center"/>
              <w:rPr>
                <w:i/>
              </w:rPr>
            </w:pPr>
          </w:p>
        </w:tc>
        <w:tc>
          <w:tcPr>
            <w:tcW w:w="4252" w:type="dxa"/>
            <w:tcBorders>
              <w:left w:val="single" w:sz="4" w:space="0" w:color="000000"/>
              <w:bottom w:val="single" w:sz="4" w:space="0" w:color="000000"/>
            </w:tcBorders>
          </w:tcPr>
          <w:p w:rsidR="00457587" w:rsidRDefault="00457587" w:rsidP="0029672F">
            <w:pPr>
              <w:snapToGrid w:val="0"/>
              <w:ind w:firstLine="64"/>
              <w:jc w:val="center"/>
              <w:rPr>
                <w:i/>
              </w:rPr>
            </w:pPr>
            <w:r>
              <w:rPr>
                <w:i/>
              </w:rPr>
              <w:t>электрических сетей</w:t>
            </w:r>
          </w:p>
        </w:tc>
        <w:tc>
          <w:tcPr>
            <w:tcW w:w="341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r>
              <w:rPr>
                <w:i/>
              </w:rPr>
              <w:t>ул. Зеленая 56</w:t>
            </w:r>
          </w:p>
        </w:tc>
      </w:tr>
      <w:tr w:rsidR="00457587" w:rsidTr="00457587">
        <w:trPr>
          <w:cantSplit/>
        </w:trPr>
        <w:tc>
          <w:tcPr>
            <w:tcW w:w="1290" w:type="dxa"/>
            <w:tcBorders>
              <w:left w:val="single" w:sz="4" w:space="0" w:color="000000"/>
              <w:bottom w:val="single" w:sz="4" w:space="0" w:color="000000"/>
            </w:tcBorders>
          </w:tcPr>
          <w:p w:rsidR="00457587" w:rsidRDefault="00457587" w:rsidP="00FE0F0B">
            <w:pPr>
              <w:snapToGrid w:val="0"/>
              <w:ind w:firstLine="0"/>
              <w:jc w:val="center"/>
              <w:rPr>
                <w:i/>
              </w:rPr>
            </w:pPr>
            <w:r>
              <w:rPr>
                <w:i/>
              </w:rPr>
              <w:t>09.1976</w:t>
            </w:r>
          </w:p>
        </w:tc>
        <w:tc>
          <w:tcPr>
            <w:tcW w:w="1290" w:type="dxa"/>
            <w:tcBorders>
              <w:left w:val="single" w:sz="4" w:space="0" w:color="000000"/>
              <w:bottom w:val="single" w:sz="4" w:space="0" w:color="000000"/>
            </w:tcBorders>
          </w:tcPr>
          <w:p w:rsidR="00457587" w:rsidRDefault="00457587" w:rsidP="00FE0F0B">
            <w:pPr>
              <w:snapToGrid w:val="0"/>
              <w:ind w:firstLine="0"/>
              <w:jc w:val="center"/>
              <w:rPr>
                <w:i/>
              </w:rPr>
            </w:pPr>
            <w:r>
              <w:rPr>
                <w:i/>
              </w:rPr>
              <w:t>05.1977</w:t>
            </w:r>
          </w:p>
        </w:tc>
        <w:tc>
          <w:tcPr>
            <w:tcW w:w="4252" w:type="dxa"/>
            <w:tcBorders>
              <w:left w:val="single" w:sz="4" w:space="0" w:color="000000"/>
              <w:bottom w:val="single" w:sz="4" w:space="0" w:color="000000"/>
            </w:tcBorders>
          </w:tcPr>
          <w:p w:rsidR="00457587" w:rsidRDefault="00457587" w:rsidP="0029672F">
            <w:pPr>
              <w:snapToGrid w:val="0"/>
              <w:ind w:firstLine="64"/>
              <w:jc w:val="center"/>
              <w:rPr>
                <w:i/>
              </w:rPr>
            </w:pPr>
            <w:r>
              <w:rPr>
                <w:i/>
              </w:rPr>
              <w:t>служба в Вооруженных Силах,</w:t>
            </w:r>
          </w:p>
        </w:tc>
        <w:tc>
          <w:tcPr>
            <w:tcW w:w="341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r>
              <w:rPr>
                <w:i/>
              </w:rPr>
              <w:t>г.Солнечногорск, Московский</w:t>
            </w:r>
          </w:p>
        </w:tc>
      </w:tr>
      <w:tr w:rsidR="00457587" w:rsidTr="00457587">
        <w:trPr>
          <w:cantSplit/>
        </w:trPr>
        <w:tc>
          <w:tcPr>
            <w:tcW w:w="1290" w:type="dxa"/>
            <w:tcBorders>
              <w:left w:val="single" w:sz="4" w:space="0" w:color="000000"/>
              <w:bottom w:val="single" w:sz="4" w:space="0" w:color="000000"/>
            </w:tcBorders>
          </w:tcPr>
          <w:p w:rsidR="00457587" w:rsidRDefault="00457587" w:rsidP="00FE0F0B">
            <w:pPr>
              <w:snapToGrid w:val="0"/>
              <w:ind w:firstLine="0"/>
              <w:jc w:val="center"/>
              <w:rPr>
                <w:i/>
              </w:rPr>
            </w:pPr>
          </w:p>
        </w:tc>
        <w:tc>
          <w:tcPr>
            <w:tcW w:w="1290" w:type="dxa"/>
            <w:tcBorders>
              <w:left w:val="single" w:sz="4" w:space="0" w:color="000000"/>
              <w:bottom w:val="single" w:sz="4" w:space="0" w:color="000000"/>
            </w:tcBorders>
          </w:tcPr>
          <w:p w:rsidR="00457587" w:rsidRDefault="00457587" w:rsidP="00FE0F0B">
            <w:pPr>
              <w:snapToGrid w:val="0"/>
              <w:ind w:firstLine="0"/>
              <w:jc w:val="center"/>
              <w:rPr>
                <w:i/>
              </w:rPr>
            </w:pPr>
          </w:p>
        </w:tc>
        <w:tc>
          <w:tcPr>
            <w:tcW w:w="4252" w:type="dxa"/>
            <w:tcBorders>
              <w:left w:val="single" w:sz="4" w:space="0" w:color="000000"/>
              <w:bottom w:val="single" w:sz="4" w:space="0" w:color="000000"/>
            </w:tcBorders>
          </w:tcPr>
          <w:p w:rsidR="00457587" w:rsidRDefault="00457587" w:rsidP="0029672F">
            <w:pPr>
              <w:snapToGrid w:val="0"/>
              <w:ind w:firstLine="64"/>
              <w:jc w:val="center"/>
              <w:rPr>
                <w:i/>
              </w:rPr>
            </w:pPr>
            <w:r>
              <w:rPr>
                <w:i/>
              </w:rPr>
              <w:t>стрелок войсковой части 64729</w:t>
            </w:r>
          </w:p>
        </w:tc>
        <w:tc>
          <w:tcPr>
            <w:tcW w:w="341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r>
              <w:rPr>
                <w:i/>
              </w:rPr>
              <w:t>военный округ</w:t>
            </w:r>
          </w:p>
        </w:tc>
      </w:tr>
      <w:tr w:rsidR="00457587" w:rsidTr="00457587">
        <w:trPr>
          <w:cantSplit/>
        </w:trPr>
        <w:tc>
          <w:tcPr>
            <w:tcW w:w="1290" w:type="dxa"/>
            <w:tcBorders>
              <w:left w:val="single" w:sz="4" w:space="0" w:color="000000"/>
              <w:bottom w:val="single" w:sz="4" w:space="0" w:color="000000"/>
            </w:tcBorders>
          </w:tcPr>
          <w:p w:rsidR="00457587" w:rsidRDefault="00457587" w:rsidP="00FE0F0B">
            <w:pPr>
              <w:snapToGrid w:val="0"/>
              <w:ind w:firstLine="0"/>
              <w:jc w:val="center"/>
              <w:rPr>
                <w:i/>
              </w:rPr>
            </w:pPr>
            <w:r>
              <w:rPr>
                <w:i/>
              </w:rPr>
              <w:t>05.1977</w:t>
            </w:r>
          </w:p>
        </w:tc>
        <w:tc>
          <w:tcPr>
            <w:tcW w:w="1290" w:type="dxa"/>
            <w:tcBorders>
              <w:left w:val="single" w:sz="4" w:space="0" w:color="000000"/>
              <w:bottom w:val="single" w:sz="4" w:space="0" w:color="000000"/>
            </w:tcBorders>
          </w:tcPr>
          <w:p w:rsidR="00457587" w:rsidRDefault="00457587" w:rsidP="00FE0F0B">
            <w:pPr>
              <w:snapToGrid w:val="0"/>
              <w:ind w:firstLine="0"/>
              <w:jc w:val="center"/>
              <w:rPr>
                <w:i/>
              </w:rPr>
            </w:pPr>
            <w:r>
              <w:rPr>
                <w:i/>
              </w:rPr>
              <w:t>09.1977</w:t>
            </w:r>
          </w:p>
        </w:tc>
        <w:tc>
          <w:tcPr>
            <w:tcW w:w="4252" w:type="dxa"/>
            <w:tcBorders>
              <w:left w:val="single" w:sz="4" w:space="0" w:color="000000"/>
              <w:bottom w:val="single" w:sz="4" w:space="0" w:color="000000"/>
            </w:tcBorders>
          </w:tcPr>
          <w:p w:rsidR="00457587" w:rsidRDefault="00457587" w:rsidP="0029672F">
            <w:pPr>
              <w:snapToGrid w:val="0"/>
              <w:ind w:firstLine="64"/>
              <w:jc w:val="center"/>
              <w:rPr>
                <w:i/>
              </w:rPr>
            </w:pPr>
            <w:r>
              <w:rPr>
                <w:i/>
              </w:rPr>
              <w:t>временно не работал</w:t>
            </w:r>
          </w:p>
        </w:tc>
        <w:tc>
          <w:tcPr>
            <w:tcW w:w="341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p>
        </w:tc>
      </w:tr>
      <w:tr w:rsidR="00457587" w:rsidTr="00457587">
        <w:trPr>
          <w:cantSplit/>
        </w:trPr>
        <w:tc>
          <w:tcPr>
            <w:tcW w:w="1290" w:type="dxa"/>
            <w:tcBorders>
              <w:left w:val="single" w:sz="4" w:space="0" w:color="000000"/>
              <w:bottom w:val="single" w:sz="4" w:space="0" w:color="000000"/>
            </w:tcBorders>
          </w:tcPr>
          <w:p w:rsidR="00457587" w:rsidRDefault="00457587" w:rsidP="00FE0F0B">
            <w:pPr>
              <w:snapToGrid w:val="0"/>
              <w:ind w:firstLine="0"/>
              <w:jc w:val="center"/>
              <w:rPr>
                <w:i/>
              </w:rPr>
            </w:pPr>
            <w:r>
              <w:rPr>
                <w:i/>
              </w:rPr>
              <w:t>09.1977</w:t>
            </w:r>
          </w:p>
        </w:tc>
        <w:tc>
          <w:tcPr>
            <w:tcW w:w="1290" w:type="dxa"/>
            <w:tcBorders>
              <w:left w:val="single" w:sz="4" w:space="0" w:color="000000"/>
              <w:bottom w:val="single" w:sz="4" w:space="0" w:color="000000"/>
            </w:tcBorders>
          </w:tcPr>
          <w:p w:rsidR="00457587" w:rsidRDefault="00457587" w:rsidP="00FE0F0B">
            <w:pPr>
              <w:snapToGrid w:val="0"/>
              <w:ind w:firstLine="0"/>
              <w:jc w:val="center"/>
              <w:rPr>
                <w:i/>
              </w:rPr>
            </w:pPr>
            <w:r>
              <w:rPr>
                <w:i/>
              </w:rPr>
              <w:t>07.1981</w:t>
            </w:r>
          </w:p>
        </w:tc>
        <w:tc>
          <w:tcPr>
            <w:tcW w:w="4252" w:type="dxa"/>
            <w:tcBorders>
              <w:left w:val="single" w:sz="4" w:space="0" w:color="000000"/>
              <w:bottom w:val="single" w:sz="4" w:space="0" w:color="000000"/>
            </w:tcBorders>
          </w:tcPr>
          <w:p w:rsidR="00457587" w:rsidRDefault="00457587" w:rsidP="0029672F">
            <w:pPr>
              <w:snapToGrid w:val="0"/>
              <w:ind w:firstLine="64"/>
              <w:jc w:val="center"/>
              <w:rPr>
                <w:i/>
              </w:rPr>
            </w:pPr>
            <w:r>
              <w:rPr>
                <w:i/>
              </w:rPr>
              <w:t>студент Ивановского института</w:t>
            </w:r>
            <w:r w:rsidR="0029672F">
              <w:rPr>
                <w:i/>
              </w:rPr>
              <w:t xml:space="preserve"> народного хозяйства</w:t>
            </w:r>
          </w:p>
        </w:tc>
        <w:tc>
          <w:tcPr>
            <w:tcW w:w="3412" w:type="dxa"/>
            <w:tcBorders>
              <w:left w:val="single" w:sz="4" w:space="0" w:color="000000"/>
              <w:bottom w:val="single" w:sz="4" w:space="0" w:color="000000"/>
              <w:right w:val="single" w:sz="4" w:space="0" w:color="000000"/>
            </w:tcBorders>
          </w:tcPr>
          <w:p w:rsidR="0029672F" w:rsidRDefault="00457587" w:rsidP="00916D15">
            <w:pPr>
              <w:snapToGrid w:val="0"/>
              <w:ind w:firstLine="0"/>
              <w:jc w:val="center"/>
              <w:rPr>
                <w:i/>
              </w:rPr>
            </w:pPr>
            <w:r>
              <w:rPr>
                <w:i/>
              </w:rPr>
              <w:t>г.Иваново</w:t>
            </w:r>
            <w:r w:rsidR="0029672F">
              <w:rPr>
                <w:i/>
              </w:rPr>
              <w:t xml:space="preserve"> </w:t>
            </w:r>
          </w:p>
          <w:p w:rsidR="00457587" w:rsidRDefault="0029672F" w:rsidP="00916D15">
            <w:pPr>
              <w:snapToGrid w:val="0"/>
              <w:ind w:firstLine="0"/>
              <w:jc w:val="center"/>
              <w:rPr>
                <w:i/>
              </w:rPr>
            </w:pPr>
            <w:r>
              <w:rPr>
                <w:i/>
              </w:rPr>
              <w:t>ул.Морозова 69</w:t>
            </w:r>
          </w:p>
        </w:tc>
      </w:tr>
      <w:tr w:rsidR="00457587" w:rsidTr="0029672F">
        <w:trPr>
          <w:cantSplit/>
        </w:trPr>
        <w:tc>
          <w:tcPr>
            <w:tcW w:w="1290" w:type="dxa"/>
            <w:tcBorders>
              <w:left w:val="single" w:sz="4" w:space="0" w:color="000000"/>
            </w:tcBorders>
          </w:tcPr>
          <w:p w:rsidR="00457587" w:rsidRDefault="0029672F" w:rsidP="00FE0F0B">
            <w:pPr>
              <w:snapToGrid w:val="0"/>
              <w:ind w:firstLine="0"/>
              <w:jc w:val="center"/>
              <w:rPr>
                <w:i/>
              </w:rPr>
            </w:pPr>
            <w:r>
              <w:rPr>
                <w:i/>
              </w:rPr>
              <w:lastRenderedPageBreak/>
              <w:t>08.1981</w:t>
            </w:r>
          </w:p>
        </w:tc>
        <w:tc>
          <w:tcPr>
            <w:tcW w:w="1290" w:type="dxa"/>
            <w:tcBorders>
              <w:left w:val="single" w:sz="4" w:space="0" w:color="000000"/>
            </w:tcBorders>
          </w:tcPr>
          <w:p w:rsidR="00457587" w:rsidRDefault="0029672F" w:rsidP="00FE0F0B">
            <w:pPr>
              <w:snapToGrid w:val="0"/>
              <w:ind w:firstLine="0"/>
              <w:jc w:val="center"/>
              <w:rPr>
                <w:i/>
              </w:rPr>
            </w:pPr>
            <w:r>
              <w:rPr>
                <w:i/>
              </w:rPr>
              <w:t>10.1992</w:t>
            </w:r>
          </w:p>
        </w:tc>
        <w:tc>
          <w:tcPr>
            <w:tcW w:w="4252" w:type="dxa"/>
            <w:tcBorders>
              <w:left w:val="single" w:sz="4" w:space="0" w:color="000000"/>
            </w:tcBorders>
          </w:tcPr>
          <w:p w:rsidR="00457587" w:rsidRDefault="0029672F" w:rsidP="0029672F">
            <w:pPr>
              <w:snapToGrid w:val="0"/>
              <w:ind w:firstLine="64"/>
              <w:jc w:val="center"/>
              <w:rPr>
                <w:i/>
              </w:rPr>
            </w:pPr>
            <w:r>
              <w:rPr>
                <w:i/>
              </w:rPr>
              <w:t>старший инженер завода</w:t>
            </w:r>
          </w:p>
        </w:tc>
        <w:tc>
          <w:tcPr>
            <w:tcW w:w="3412" w:type="dxa"/>
            <w:tcBorders>
              <w:left w:val="single" w:sz="4" w:space="0" w:color="000000"/>
              <w:right w:val="single" w:sz="4" w:space="0" w:color="000000"/>
            </w:tcBorders>
          </w:tcPr>
          <w:p w:rsidR="00457587" w:rsidRDefault="0029672F" w:rsidP="00916D15">
            <w:pPr>
              <w:snapToGrid w:val="0"/>
              <w:ind w:firstLine="0"/>
              <w:jc w:val="center"/>
              <w:rPr>
                <w:i/>
              </w:rPr>
            </w:pPr>
            <w:r>
              <w:rPr>
                <w:i/>
              </w:rPr>
              <w:t>г.Иваново</w:t>
            </w:r>
          </w:p>
        </w:tc>
      </w:tr>
      <w:tr w:rsidR="00457587" w:rsidTr="0029672F">
        <w:trPr>
          <w:cantSplit/>
        </w:trPr>
        <w:tc>
          <w:tcPr>
            <w:tcW w:w="1290" w:type="dxa"/>
          </w:tcPr>
          <w:p w:rsidR="00457587" w:rsidRDefault="00457587" w:rsidP="00FE0F0B">
            <w:pPr>
              <w:snapToGrid w:val="0"/>
              <w:ind w:firstLine="0"/>
              <w:jc w:val="center"/>
              <w:rPr>
                <w:i/>
              </w:rPr>
            </w:pPr>
          </w:p>
        </w:tc>
        <w:tc>
          <w:tcPr>
            <w:tcW w:w="1290" w:type="dxa"/>
          </w:tcPr>
          <w:p w:rsidR="0029672F" w:rsidRDefault="0029672F" w:rsidP="0029672F">
            <w:pPr>
              <w:snapToGrid w:val="0"/>
              <w:ind w:firstLine="0"/>
              <w:rPr>
                <w:i/>
              </w:rPr>
            </w:pPr>
          </w:p>
        </w:tc>
        <w:tc>
          <w:tcPr>
            <w:tcW w:w="4252" w:type="dxa"/>
          </w:tcPr>
          <w:p w:rsidR="00457587" w:rsidRDefault="00457587" w:rsidP="0029672F">
            <w:pPr>
              <w:snapToGrid w:val="0"/>
              <w:ind w:firstLine="64"/>
              <w:jc w:val="center"/>
              <w:rPr>
                <w:i/>
              </w:rPr>
            </w:pPr>
          </w:p>
        </w:tc>
        <w:tc>
          <w:tcPr>
            <w:tcW w:w="3412" w:type="dxa"/>
          </w:tcPr>
          <w:p w:rsidR="00457587" w:rsidRDefault="00457587" w:rsidP="00916D15">
            <w:pPr>
              <w:snapToGrid w:val="0"/>
              <w:ind w:firstLine="0"/>
              <w:jc w:val="center"/>
              <w:rPr>
                <w:i/>
              </w:rPr>
            </w:pPr>
          </w:p>
        </w:tc>
      </w:tr>
      <w:tr w:rsidR="00457587" w:rsidTr="0029672F">
        <w:trPr>
          <w:cantSplit/>
        </w:trPr>
        <w:tc>
          <w:tcPr>
            <w:tcW w:w="1290" w:type="dxa"/>
            <w:tcBorders>
              <w:left w:val="single" w:sz="4" w:space="0" w:color="000000"/>
              <w:bottom w:val="single" w:sz="4" w:space="0" w:color="000000"/>
            </w:tcBorders>
          </w:tcPr>
          <w:p w:rsidR="00457587" w:rsidRDefault="00457587" w:rsidP="00FE0F0B">
            <w:pPr>
              <w:snapToGrid w:val="0"/>
              <w:ind w:firstLine="0"/>
              <w:jc w:val="center"/>
              <w:rPr>
                <w:i/>
              </w:rPr>
            </w:pPr>
          </w:p>
        </w:tc>
        <w:tc>
          <w:tcPr>
            <w:tcW w:w="1290" w:type="dxa"/>
            <w:tcBorders>
              <w:left w:val="single" w:sz="4" w:space="0" w:color="000000"/>
              <w:bottom w:val="single" w:sz="4" w:space="0" w:color="000000"/>
            </w:tcBorders>
          </w:tcPr>
          <w:p w:rsidR="00457587" w:rsidRDefault="00457587" w:rsidP="00FE0F0B">
            <w:pPr>
              <w:snapToGrid w:val="0"/>
              <w:ind w:firstLine="0"/>
              <w:jc w:val="center"/>
              <w:rPr>
                <w:i/>
              </w:rPr>
            </w:pPr>
          </w:p>
        </w:tc>
        <w:tc>
          <w:tcPr>
            <w:tcW w:w="4252" w:type="dxa"/>
            <w:tcBorders>
              <w:left w:val="single" w:sz="4" w:space="0" w:color="000000"/>
              <w:bottom w:val="single" w:sz="4" w:space="0" w:color="000000"/>
            </w:tcBorders>
          </w:tcPr>
          <w:p w:rsidR="00457587" w:rsidRDefault="0029672F" w:rsidP="0029672F">
            <w:pPr>
              <w:snapToGrid w:val="0"/>
              <w:ind w:firstLine="64"/>
              <w:jc w:val="center"/>
              <w:rPr>
                <w:i/>
              </w:rPr>
            </w:pPr>
            <w:r>
              <w:rPr>
                <w:i/>
              </w:rPr>
              <w:t>«Электро- прибор»</w:t>
            </w:r>
          </w:p>
        </w:tc>
        <w:tc>
          <w:tcPr>
            <w:tcW w:w="341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r>
              <w:rPr>
                <w:i/>
              </w:rPr>
              <w:t>ул. Ленина 58</w:t>
            </w:r>
          </w:p>
        </w:tc>
      </w:tr>
      <w:tr w:rsidR="00457587" w:rsidTr="00457587">
        <w:trPr>
          <w:cantSplit/>
        </w:trPr>
        <w:tc>
          <w:tcPr>
            <w:tcW w:w="1290" w:type="dxa"/>
            <w:tcBorders>
              <w:left w:val="single" w:sz="4" w:space="0" w:color="000000"/>
              <w:bottom w:val="single" w:sz="4" w:space="0" w:color="000000"/>
            </w:tcBorders>
          </w:tcPr>
          <w:p w:rsidR="00457587" w:rsidRDefault="00457587" w:rsidP="00FE0F0B">
            <w:pPr>
              <w:snapToGrid w:val="0"/>
              <w:ind w:firstLine="0"/>
              <w:jc w:val="center"/>
              <w:rPr>
                <w:i/>
              </w:rPr>
            </w:pPr>
            <w:r>
              <w:rPr>
                <w:i/>
              </w:rPr>
              <w:t>10.1992</w:t>
            </w:r>
          </w:p>
        </w:tc>
        <w:tc>
          <w:tcPr>
            <w:tcW w:w="1290" w:type="dxa"/>
            <w:tcBorders>
              <w:left w:val="single" w:sz="4" w:space="0" w:color="000000"/>
              <w:bottom w:val="single" w:sz="4" w:space="0" w:color="000000"/>
            </w:tcBorders>
          </w:tcPr>
          <w:p w:rsidR="00457587" w:rsidRDefault="00457587" w:rsidP="00FE0F0B">
            <w:pPr>
              <w:snapToGrid w:val="0"/>
              <w:ind w:firstLine="0"/>
              <w:jc w:val="center"/>
              <w:rPr>
                <w:i/>
              </w:rPr>
            </w:pPr>
            <w:r>
              <w:rPr>
                <w:i/>
              </w:rPr>
              <w:t>03.1993</w:t>
            </w:r>
          </w:p>
        </w:tc>
        <w:tc>
          <w:tcPr>
            <w:tcW w:w="4252" w:type="dxa"/>
            <w:tcBorders>
              <w:left w:val="single" w:sz="4" w:space="0" w:color="000000"/>
              <w:bottom w:val="single" w:sz="4" w:space="0" w:color="000000"/>
            </w:tcBorders>
          </w:tcPr>
          <w:p w:rsidR="00457587" w:rsidRDefault="00457587" w:rsidP="0029672F">
            <w:pPr>
              <w:snapToGrid w:val="0"/>
              <w:ind w:firstLine="64"/>
              <w:jc w:val="center"/>
              <w:rPr>
                <w:i/>
              </w:rPr>
            </w:pPr>
            <w:r>
              <w:rPr>
                <w:i/>
              </w:rPr>
              <w:t>состоял на учете в центре занятости</w:t>
            </w:r>
          </w:p>
        </w:tc>
        <w:tc>
          <w:tcPr>
            <w:tcW w:w="341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r>
              <w:rPr>
                <w:i/>
              </w:rPr>
              <w:t>г.Иваново</w:t>
            </w:r>
          </w:p>
        </w:tc>
      </w:tr>
      <w:tr w:rsidR="00457587" w:rsidTr="00457587">
        <w:trPr>
          <w:cantSplit/>
        </w:trPr>
        <w:tc>
          <w:tcPr>
            <w:tcW w:w="1290" w:type="dxa"/>
            <w:tcBorders>
              <w:left w:val="single" w:sz="4" w:space="0" w:color="000000"/>
              <w:bottom w:val="single" w:sz="4" w:space="0" w:color="000000"/>
            </w:tcBorders>
          </w:tcPr>
          <w:p w:rsidR="00457587" w:rsidRDefault="00457587" w:rsidP="00FE0F0B">
            <w:pPr>
              <w:snapToGrid w:val="0"/>
              <w:ind w:firstLine="0"/>
              <w:jc w:val="center"/>
              <w:rPr>
                <w:i/>
              </w:rPr>
            </w:pPr>
          </w:p>
        </w:tc>
        <w:tc>
          <w:tcPr>
            <w:tcW w:w="1290" w:type="dxa"/>
            <w:tcBorders>
              <w:left w:val="single" w:sz="4" w:space="0" w:color="000000"/>
              <w:bottom w:val="single" w:sz="4" w:space="0" w:color="000000"/>
            </w:tcBorders>
          </w:tcPr>
          <w:p w:rsidR="00457587" w:rsidRDefault="00457587" w:rsidP="00FE0F0B">
            <w:pPr>
              <w:snapToGrid w:val="0"/>
              <w:ind w:firstLine="0"/>
              <w:jc w:val="center"/>
              <w:rPr>
                <w:i/>
              </w:rPr>
            </w:pPr>
          </w:p>
        </w:tc>
        <w:tc>
          <w:tcPr>
            <w:tcW w:w="4252" w:type="dxa"/>
            <w:tcBorders>
              <w:left w:val="single" w:sz="4" w:space="0" w:color="000000"/>
              <w:bottom w:val="single" w:sz="4" w:space="0" w:color="000000"/>
            </w:tcBorders>
          </w:tcPr>
          <w:p w:rsidR="00457587" w:rsidRDefault="00457587" w:rsidP="0029672F">
            <w:pPr>
              <w:snapToGrid w:val="0"/>
              <w:ind w:firstLine="64"/>
              <w:jc w:val="center"/>
              <w:rPr>
                <w:i/>
              </w:rPr>
            </w:pPr>
            <w:r>
              <w:rPr>
                <w:i/>
              </w:rPr>
              <w:t>г. Петрозаводска</w:t>
            </w:r>
          </w:p>
        </w:tc>
        <w:tc>
          <w:tcPr>
            <w:tcW w:w="341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r>
              <w:rPr>
                <w:i/>
              </w:rPr>
              <w:t>ул. Светлая 32</w:t>
            </w:r>
          </w:p>
        </w:tc>
      </w:tr>
      <w:tr w:rsidR="00457587" w:rsidTr="00457587">
        <w:trPr>
          <w:cantSplit/>
        </w:trPr>
        <w:tc>
          <w:tcPr>
            <w:tcW w:w="1290" w:type="dxa"/>
            <w:tcBorders>
              <w:left w:val="single" w:sz="4" w:space="0" w:color="000000"/>
              <w:bottom w:val="single" w:sz="4" w:space="0" w:color="000000"/>
            </w:tcBorders>
          </w:tcPr>
          <w:p w:rsidR="00457587" w:rsidRDefault="00457587" w:rsidP="00FE0F0B">
            <w:pPr>
              <w:snapToGrid w:val="0"/>
              <w:ind w:firstLine="0"/>
              <w:jc w:val="center"/>
              <w:rPr>
                <w:i/>
              </w:rPr>
            </w:pPr>
            <w:r>
              <w:rPr>
                <w:i/>
              </w:rPr>
              <w:t>03.1993</w:t>
            </w:r>
          </w:p>
        </w:tc>
        <w:tc>
          <w:tcPr>
            <w:tcW w:w="1290" w:type="dxa"/>
            <w:tcBorders>
              <w:left w:val="single" w:sz="4" w:space="0" w:color="000000"/>
              <w:bottom w:val="single" w:sz="4" w:space="0" w:color="000000"/>
            </w:tcBorders>
          </w:tcPr>
          <w:p w:rsidR="00457587" w:rsidRDefault="00457587" w:rsidP="00FE0F0B">
            <w:pPr>
              <w:snapToGrid w:val="0"/>
              <w:ind w:firstLine="0"/>
              <w:jc w:val="center"/>
              <w:rPr>
                <w:i/>
              </w:rPr>
            </w:pPr>
            <w:r>
              <w:rPr>
                <w:i/>
              </w:rPr>
              <w:t>05.1994</w:t>
            </w:r>
          </w:p>
        </w:tc>
        <w:tc>
          <w:tcPr>
            <w:tcW w:w="4252" w:type="dxa"/>
            <w:tcBorders>
              <w:left w:val="single" w:sz="4" w:space="0" w:color="000000"/>
              <w:bottom w:val="single" w:sz="4" w:space="0" w:color="000000"/>
            </w:tcBorders>
          </w:tcPr>
          <w:p w:rsidR="00457587" w:rsidRDefault="00457587" w:rsidP="0029672F">
            <w:pPr>
              <w:snapToGrid w:val="0"/>
              <w:ind w:firstLine="64"/>
              <w:jc w:val="center"/>
              <w:rPr>
                <w:i/>
              </w:rPr>
            </w:pPr>
            <w:r>
              <w:rPr>
                <w:i/>
              </w:rPr>
              <w:t>менеджер отдела продаж общества с</w:t>
            </w:r>
            <w:r w:rsidR="0029672F">
              <w:rPr>
                <w:i/>
              </w:rPr>
              <w:t xml:space="preserve"> ограниченной</w:t>
            </w:r>
          </w:p>
        </w:tc>
        <w:tc>
          <w:tcPr>
            <w:tcW w:w="341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r>
              <w:rPr>
                <w:i/>
              </w:rPr>
              <w:t>г.Петрозаводск</w:t>
            </w:r>
          </w:p>
        </w:tc>
      </w:tr>
      <w:tr w:rsidR="00457587" w:rsidTr="00457587">
        <w:trPr>
          <w:cantSplit/>
        </w:trPr>
        <w:tc>
          <w:tcPr>
            <w:tcW w:w="1290" w:type="dxa"/>
            <w:tcBorders>
              <w:left w:val="single" w:sz="4" w:space="0" w:color="000000"/>
              <w:bottom w:val="single" w:sz="4" w:space="0" w:color="000000"/>
            </w:tcBorders>
          </w:tcPr>
          <w:p w:rsidR="00457587" w:rsidRDefault="00457587" w:rsidP="00FE0F0B">
            <w:pPr>
              <w:snapToGrid w:val="0"/>
              <w:ind w:firstLine="0"/>
              <w:jc w:val="center"/>
              <w:rPr>
                <w:i/>
              </w:rPr>
            </w:pPr>
          </w:p>
        </w:tc>
        <w:tc>
          <w:tcPr>
            <w:tcW w:w="1290" w:type="dxa"/>
            <w:tcBorders>
              <w:left w:val="single" w:sz="4" w:space="0" w:color="000000"/>
              <w:bottom w:val="single" w:sz="4" w:space="0" w:color="000000"/>
            </w:tcBorders>
          </w:tcPr>
          <w:p w:rsidR="00457587" w:rsidRDefault="00457587" w:rsidP="00FE0F0B">
            <w:pPr>
              <w:snapToGrid w:val="0"/>
              <w:ind w:firstLine="0"/>
              <w:jc w:val="center"/>
              <w:rPr>
                <w:i/>
              </w:rPr>
            </w:pPr>
          </w:p>
        </w:tc>
        <w:tc>
          <w:tcPr>
            <w:tcW w:w="4252" w:type="dxa"/>
            <w:tcBorders>
              <w:left w:val="single" w:sz="4" w:space="0" w:color="000000"/>
              <w:bottom w:val="single" w:sz="4" w:space="0" w:color="000000"/>
            </w:tcBorders>
          </w:tcPr>
          <w:p w:rsidR="00457587" w:rsidRDefault="00457587" w:rsidP="0029672F">
            <w:pPr>
              <w:snapToGrid w:val="0"/>
              <w:ind w:firstLine="64"/>
              <w:jc w:val="center"/>
              <w:rPr>
                <w:i/>
              </w:rPr>
            </w:pPr>
            <w:r>
              <w:rPr>
                <w:i/>
              </w:rPr>
              <w:t>ответственностью</w:t>
            </w:r>
          </w:p>
        </w:tc>
        <w:tc>
          <w:tcPr>
            <w:tcW w:w="341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r>
              <w:rPr>
                <w:i/>
              </w:rPr>
              <w:t>Республики Карелия</w:t>
            </w:r>
          </w:p>
        </w:tc>
      </w:tr>
      <w:tr w:rsidR="00457587" w:rsidTr="00457587">
        <w:trPr>
          <w:cantSplit/>
        </w:trPr>
        <w:tc>
          <w:tcPr>
            <w:tcW w:w="1290" w:type="dxa"/>
            <w:tcBorders>
              <w:left w:val="single" w:sz="4" w:space="0" w:color="000000"/>
              <w:bottom w:val="single" w:sz="4" w:space="0" w:color="000000"/>
            </w:tcBorders>
          </w:tcPr>
          <w:p w:rsidR="00457587" w:rsidRDefault="00457587" w:rsidP="00FE0F0B">
            <w:pPr>
              <w:snapToGrid w:val="0"/>
              <w:ind w:firstLine="0"/>
              <w:jc w:val="center"/>
              <w:rPr>
                <w:i/>
              </w:rPr>
            </w:pPr>
          </w:p>
        </w:tc>
        <w:tc>
          <w:tcPr>
            <w:tcW w:w="1290" w:type="dxa"/>
            <w:tcBorders>
              <w:left w:val="single" w:sz="4" w:space="0" w:color="000000"/>
              <w:bottom w:val="single" w:sz="4" w:space="0" w:color="000000"/>
            </w:tcBorders>
          </w:tcPr>
          <w:p w:rsidR="00457587" w:rsidRDefault="00457587" w:rsidP="00FE0F0B">
            <w:pPr>
              <w:snapToGrid w:val="0"/>
              <w:ind w:firstLine="0"/>
              <w:jc w:val="center"/>
              <w:rPr>
                <w:i/>
              </w:rPr>
            </w:pPr>
          </w:p>
        </w:tc>
        <w:tc>
          <w:tcPr>
            <w:tcW w:w="4252" w:type="dxa"/>
            <w:tcBorders>
              <w:left w:val="single" w:sz="4" w:space="0" w:color="000000"/>
              <w:bottom w:val="single" w:sz="4" w:space="0" w:color="000000"/>
            </w:tcBorders>
          </w:tcPr>
          <w:p w:rsidR="00457587" w:rsidRDefault="00457587" w:rsidP="0029672F">
            <w:pPr>
              <w:snapToGrid w:val="0"/>
              <w:ind w:firstLine="64"/>
              <w:jc w:val="center"/>
              <w:rPr>
                <w:i/>
              </w:rPr>
            </w:pPr>
            <w:r>
              <w:rPr>
                <w:i/>
              </w:rPr>
              <w:t>«Елена»</w:t>
            </w:r>
          </w:p>
        </w:tc>
        <w:tc>
          <w:tcPr>
            <w:tcW w:w="341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r>
              <w:rPr>
                <w:i/>
              </w:rPr>
              <w:t>ул.Морозова 22</w:t>
            </w:r>
          </w:p>
        </w:tc>
      </w:tr>
      <w:tr w:rsidR="00457587" w:rsidTr="00457587">
        <w:trPr>
          <w:cantSplit/>
        </w:trPr>
        <w:tc>
          <w:tcPr>
            <w:tcW w:w="1290" w:type="dxa"/>
            <w:tcBorders>
              <w:left w:val="single" w:sz="4" w:space="0" w:color="000000"/>
              <w:bottom w:val="single" w:sz="4" w:space="0" w:color="000000"/>
            </w:tcBorders>
          </w:tcPr>
          <w:p w:rsidR="00457587" w:rsidRDefault="00457587" w:rsidP="00FE0F0B">
            <w:pPr>
              <w:snapToGrid w:val="0"/>
              <w:ind w:firstLine="0"/>
              <w:jc w:val="center"/>
              <w:rPr>
                <w:i/>
              </w:rPr>
            </w:pPr>
            <w:r>
              <w:rPr>
                <w:i/>
              </w:rPr>
              <w:t>05.1994</w:t>
            </w:r>
          </w:p>
        </w:tc>
        <w:tc>
          <w:tcPr>
            <w:tcW w:w="1290" w:type="dxa"/>
            <w:tcBorders>
              <w:left w:val="single" w:sz="4" w:space="0" w:color="000000"/>
              <w:bottom w:val="single" w:sz="4" w:space="0" w:color="000000"/>
            </w:tcBorders>
          </w:tcPr>
          <w:p w:rsidR="00457587" w:rsidRDefault="00457587" w:rsidP="00FE0F0B">
            <w:pPr>
              <w:snapToGrid w:val="0"/>
              <w:ind w:firstLine="0"/>
              <w:jc w:val="center"/>
              <w:rPr>
                <w:i/>
              </w:rPr>
            </w:pPr>
            <w:r>
              <w:rPr>
                <w:i/>
              </w:rPr>
              <w:t>07.1994</w:t>
            </w:r>
          </w:p>
        </w:tc>
        <w:tc>
          <w:tcPr>
            <w:tcW w:w="4252" w:type="dxa"/>
            <w:tcBorders>
              <w:left w:val="single" w:sz="4" w:space="0" w:color="000000"/>
              <w:bottom w:val="single" w:sz="4" w:space="0" w:color="000000"/>
            </w:tcBorders>
          </w:tcPr>
          <w:p w:rsidR="00457587" w:rsidRDefault="00457587" w:rsidP="0029672F">
            <w:pPr>
              <w:snapToGrid w:val="0"/>
              <w:ind w:firstLine="64"/>
              <w:jc w:val="center"/>
              <w:rPr>
                <w:i/>
              </w:rPr>
            </w:pPr>
            <w:r>
              <w:rPr>
                <w:i/>
              </w:rPr>
              <w:t>временно не работал</w:t>
            </w:r>
          </w:p>
        </w:tc>
        <w:tc>
          <w:tcPr>
            <w:tcW w:w="341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p>
        </w:tc>
      </w:tr>
      <w:tr w:rsidR="00457587" w:rsidTr="00457587">
        <w:trPr>
          <w:cantSplit/>
        </w:trPr>
        <w:tc>
          <w:tcPr>
            <w:tcW w:w="1290" w:type="dxa"/>
            <w:tcBorders>
              <w:left w:val="single" w:sz="4" w:space="0" w:color="000000"/>
              <w:bottom w:val="single" w:sz="4" w:space="0" w:color="000000"/>
            </w:tcBorders>
          </w:tcPr>
          <w:p w:rsidR="00457587" w:rsidRDefault="00457587" w:rsidP="00FE0F0B">
            <w:pPr>
              <w:snapToGrid w:val="0"/>
              <w:ind w:firstLine="0"/>
              <w:jc w:val="center"/>
              <w:rPr>
                <w:i/>
              </w:rPr>
            </w:pPr>
            <w:r>
              <w:rPr>
                <w:i/>
              </w:rPr>
              <w:t>07.1994</w:t>
            </w:r>
          </w:p>
        </w:tc>
        <w:tc>
          <w:tcPr>
            <w:tcW w:w="1290" w:type="dxa"/>
            <w:tcBorders>
              <w:left w:val="single" w:sz="4" w:space="0" w:color="000000"/>
              <w:bottom w:val="single" w:sz="4" w:space="0" w:color="000000"/>
            </w:tcBorders>
          </w:tcPr>
          <w:p w:rsidR="00457587" w:rsidRDefault="00457587" w:rsidP="00FE0F0B">
            <w:pPr>
              <w:snapToGrid w:val="0"/>
              <w:ind w:firstLine="0"/>
              <w:jc w:val="center"/>
              <w:rPr>
                <w:i/>
              </w:rPr>
            </w:pPr>
            <w:r>
              <w:rPr>
                <w:i/>
              </w:rPr>
              <w:t>10.2007</w:t>
            </w:r>
          </w:p>
        </w:tc>
        <w:tc>
          <w:tcPr>
            <w:tcW w:w="4252" w:type="dxa"/>
            <w:tcBorders>
              <w:left w:val="single" w:sz="4" w:space="0" w:color="000000"/>
              <w:bottom w:val="single" w:sz="4" w:space="0" w:color="000000"/>
            </w:tcBorders>
          </w:tcPr>
          <w:p w:rsidR="00457587" w:rsidRDefault="00457587" w:rsidP="0029672F">
            <w:pPr>
              <w:snapToGrid w:val="0"/>
              <w:ind w:firstLine="64"/>
              <w:jc w:val="center"/>
              <w:rPr>
                <w:i/>
              </w:rPr>
            </w:pPr>
            <w:r>
              <w:rPr>
                <w:i/>
              </w:rPr>
              <w:t>старший менеджер отдела продаж</w:t>
            </w:r>
          </w:p>
        </w:tc>
        <w:tc>
          <w:tcPr>
            <w:tcW w:w="341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r>
              <w:rPr>
                <w:i/>
              </w:rPr>
              <w:t>г.Петрозаводск</w:t>
            </w:r>
          </w:p>
        </w:tc>
      </w:tr>
      <w:tr w:rsidR="00457587" w:rsidTr="00457587">
        <w:trPr>
          <w:cantSplit/>
        </w:trPr>
        <w:tc>
          <w:tcPr>
            <w:tcW w:w="1290" w:type="dxa"/>
            <w:tcBorders>
              <w:left w:val="single" w:sz="4" w:space="0" w:color="000000"/>
              <w:bottom w:val="single" w:sz="4" w:space="0" w:color="000000"/>
            </w:tcBorders>
          </w:tcPr>
          <w:p w:rsidR="00457587" w:rsidRDefault="00457587" w:rsidP="00FE0F0B">
            <w:pPr>
              <w:snapToGrid w:val="0"/>
              <w:ind w:firstLine="0"/>
              <w:jc w:val="center"/>
              <w:rPr>
                <w:i/>
              </w:rPr>
            </w:pPr>
          </w:p>
        </w:tc>
        <w:tc>
          <w:tcPr>
            <w:tcW w:w="1290" w:type="dxa"/>
            <w:tcBorders>
              <w:left w:val="single" w:sz="4" w:space="0" w:color="000000"/>
              <w:bottom w:val="single" w:sz="4" w:space="0" w:color="000000"/>
            </w:tcBorders>
          </w:tcPr>
          <w:p w:rsidR="00457587" w:rsidRDefault="00457587" w:rsidP="00FE0F0B">
            <w:pPr>
              <w:snapToGrid w:val="0"/>
              <w:ind w:firstLine="0"/>
              <w:jc w:val="center"/>
              <w:rPr>
                <w:i/>
              </w:rPr>
            </w:pPr>
          </w:p>
        </w:tc>
        <w:tc>
          <w:tcPr>
            <w:tcW w:w="4252" w:type="dxa"/>
            <w:tcBorders>
              <w:left w:val="single" w:sz="4" w:space="0" w:color="000000"/>
              <w:bottom w:val="single" w:sz="4" w:space="0" w:color="000000"/>
            </w:tcBorders>
          </w:tcPr>
          <w:p w:rsidR="00457587" w:rsidRDefault="00457587" w:rsidP="0029672F">
            <w:pPr>
              <w:snapToGrid w:val="0"/>
              <w:ind w:firstLine="64"/>
              <w:jc w:val="center"/>
              <w:rPr>
                <w:i/>
              </w:rPr>
            </w:pPr>
            <w:r>
              <w:rPr>
                <w:i/>
              </w:rPr>
              <w:t>обще</w:t>
            </w:r>
            <w:r w:rsidR="0029672F">
              <w:rPr>
                <w:i/>
              </w:rPr>
              <w:t>ства с ограниченной  ответственностью «Елена»</w:t>
            </w:r>
          </w:p>
        </w:tc>
        <w:tc>
          <w:tcPr>
            <w:tcW w:w="341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r>
              <w:rPr>
                <w:i/>
              </w:rPr>
              <w:t>Республики Карелия</w:t>
            </w:r>
            <w:r w:rsidR="0029672F">
              <w:rPr>
                <w:i/>
              </w:rPr>
              <w:t xml:space="preserve"> ул.Морозова 22</w:t>
            </w:r>
          </w:p>
        </w:tc>
      </w:tr>
      <w:tr w:rsidR="00457587" w:rsidTr="00457587">
        <w:trPr>
          <w:cantSplit/>
        </w:trPr>
        <w:tc>
          <w:tcPr>
            <w:tcW w:w="1290" w:type="dxa"/>
            <w:tcBorders>
              <w:left w:val="single" w:sz="4" w:space="0" w:color="000000"/>
              <w:bottom w:val="single" w:sz="4" w:space="0" w:color="000000"/>
            </w:tcBorders>
          </w:tcPr>
          <w:p w:rsidR="00457587" w:rsidRDefault="00457587" w:rsidP="00FE0F0B">
            <w:pPr>
              <w:snapToGrid w:val="0"/>
              <w:ind w:firstLine="0"/>
              <w:jc w:val="center"/>
              <w:rPr>
                <w:i/>
              </w:rPr>
            </w:pPr>
          </w:p>
        </w:tc>
        <w:tc>
          <w:tcPr>
            <w:tcW w:w="1290" w:type="dxa"/>
            <w:tcBorders>
              <w:left w:val="single" w:sz="4" w:space="0" w:color="000000"/>
              <w:bottom w:val="single" w:sz="4" w:space="0" w:color="000000"/>
            </w:tcBorders>
          </w:tcPr>
          <w:p w:rsidR="00457587" w:rsidRDefault="00457587" w:rsidP="00FE0F0B">
            <w:pPr>
              <w:snapToGrid w:val="0"/>
              <w:ind w:firstLine="0"/>
              <w:jc w:val="center"/>
              <w:rPr>
                <w:i/>
              </w:rPr>
            </w:pPr>
          </w:p>
        </w:tc>
        <w:tc>
          <w:tcPr>
            <w:tcW w:w="4252" w:type="dxa"/>
            <w:tcBorders>
              <w:left w:val="single" w:sz="4" w:space="0" w:color="000000"/>
              <w:bottom w:val="single" w:sz="4" w:space="0" w:color="000000"/>
            </w:tcBorders>
          </w:tcPr>
          <w:p w:rsidR="00457587" w:rsidRDefault="00457587" w:rsidP="0029672F">
            <w:pPr>
              <w:snapToGrid w:val="0"/>
              <w:ind w:firstLine="64"/>
              <w:jc w:val="center"/>
              <w:rPr>
                <w:i/>
              </w:rPr>
            </w:pPr>
          </w:p>
        </w:tc>
        <w:tc>
          <w:tcPr>
            <w:tcW w:w="341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p>
        </w:tc>
      </w:tr>
      <w:tr w:rsidR="00457587" w:rsidTr="00457587">
        <w:trPr>
          <w:cantSplit/>
        </w:trPr>
        <w:tc>
          <w:tcPr>
            <w:tcW w:w="1290" w:type="dxa"/>
            <w:tcBorders>
              <w:left w:val="single" w:sz="4" w:space="0" w:color="000000"/>
              <w:bottom w:val="single" w:sz="4" w:space="0" w:color="000000"/>
            </w:tcBorders>
          </w:tcPr>
          <w:p w:rsidR="00457587" w:rsidRDefault="00457587" w:rsidP="00FE0F0B">
            <w:pPr>
              <w:snapToGrid w:val="0"/>
              <w:ind w:firstLine="0"/>
              <w:jc w:val="center"/>
              <w:rPr>
                <w:i/>
              </w:rPr>
            </w:pPr>
            <w:r>
              <w:rPr>
                <w:i/>
              </w:rPr>
              <w:t>11.2007</w:t>
            </w:r>
          </w:p>
        </w:tc>
        <w:tc>
          <w:tcPr>
            <w:tcW w:w="1290" w:type="dxa"/>
            <w:tcBorders>
              <w:left w:val="single" w:sz="4" w:space="0" w:color="000000"/>
              <w:bottom w:val="single" w:sz="4" w:space="0" w:color="000000"/>
            </w:tcBorders>
          </w:tcPr>
          <w:p w:rsidR="00457587" w:rsidRDefault="00457587" w:rsidP="00FE0F0B">
            <w:pPr>
              <w:snapToGrid w:val="0"/>
              <w:ind w:firstLine="0"/>
              <w:jc w:val="center"/>
              <w:rPr>
                <w:i/>
              </w:rPr>
            </w:pPr>
            <w:r>
              <w:rPr>
                <w:i/>
              </w:rPr>
              <w:t>н/вр.</w:t>
            </w:r>
          </w:p>
        </w:tc>
        <w:tc>
          <w:tcPr>
            <w:tcW w:w="4252" w:type="dxa"/>
            <w:tcBorders>
              <w:left w:val="single" w:sz="4" w:space="0" w:color="000000"/>
              <w:bottom w:val="single" w:sz="4" w:space="0" w:color="000000"/>
            </w:tcBorders>
          </w:tcPr>
          <w:p w:rsidR="00457587" w:rsidRDefault="00457587" w:rsidP="0029672F">
            <w:pPr>
              <w:snapToGrid w:val="0"/>
              <w:ind w:firstLine="64"/>
              <w:jc w:val="center"/>
              <w:rPr>
                <w:i/>
              </w:rPr>
            </w:pPr>
            <w:r>
              <w:rPr>
                <w:i/>
              </w:rPr>
              <w:t>юрист открытого акционерного</w:t>
            </w:r>
          </w:p>
        </w:tc>
        <w:tc>
          <w:tcPr>
            <w:tcW w:w="341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r>
              <w:rPr>
                <w:i/>
              </w:rPr>
              <w:t>г.Иваново</w:t>
            </w:r>
          </w:p>
        </w:tc>
      </w:tr>
      <w:tr w:rsidR="00457587" w:rsidTr="00457587">
        <w:trPr>
          <w:cantSplit/>
        </w:trPr>
        <w:tc>
          <w:tcPr>
            <w:tcW w:w="1290" w:type="dxa"/>
            <w:tcBorders>
              <w:left w:val="single" w:sz="4" w:space="0" w:color="000000"/>
              <w:bottom w:val="single" w:sz="4" w:space="0" w:color="000000"/>
            </w:tcBorders>
          </w:tcPr>
          <w:p w:rsidR="00457587" w:rsidRDefault="00457587" w:rsidP="00FE0F0B">
            <w:pPr>
              <w:snapToGrid w:val="0"/>
              <w:ind w:firstLine="0"/>
              <w:jc w:val="center"/>
              <w:rPr>
                <w:i/>
              </w:rPr>
            </w:pPr>
          </w:p>
        </w:tc>
        <w:tc>
          <w:tcPr>
            <w:tcW w:w="1290" w:type="dxa"/>
            <w:tcBorders>
              <w:left w:val="single" w:sz="4" w:space="0" w:color="000000"/>
              <w:bottom w:val="single" w:sz="4" w:space="0" w:color="000000"/>
            </w:tcBorders>
          </w:tcPr>
          <w:p w:rsidR="00457587" w:rsidRDefault="00457587" w:rsidP="00FE0F0B">
            <w:pPr>
              <w:snapToGrid w:val="0"/>
              <w:ind w:firstLine="0"/>
              <w:jc w:val="center"/>
              <w:rPr>
                <w:i/>
              </w:rPr>
            </w:pPr>
          </w:p>
        </w:tc>
        <w:tc>
          <w:tcPr>
            <w:tcW w:w="4252" w:type="dxa"/>
            <w:tcBorders>
              <w:left w:val="single" w:sz="4" w:space="0" w:color="000000"/>
              <w:bottom w:val="single" w:sz="4" w:space="0" w:color="000000"/>
            </w:tcBorders>
          </w:tcPr>
          <w:p w:rsidR="00457587" w:rsidRDefault="00457587" w:rsidP="0029672F">
            <w:pPr>
              <w:snapToGrid w:val="0"/>
              <w:ind w:firstLine="64"/>
              <w:jc w:val="center"/>
              <w:rPr>
                <w:i/>
              </w:rPr>
            </w:pPr>
            <w:r>
              <w:rPr>
                <w:i/>
              </w:rPr>
              <w:t>общества«Научно-производственное</w:t>
            </w:r>
          </w:p>
        </w:tc>
        <w:tc>
          <w:tcPr>
            <w:tcW w:w="341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r>
              <w:rPr>
                <w:i/>
              </w:rPr>
              <w:t>пр. Шмидта 180</w:t>
            </w:r>
          </w:p>
        </w:tc>
      </w:tr>
      <w:tr w:rsidR="00457587" w:rsidTr="00457587">
        <w:trPr>
          <w:cantSplit/>
        </w:trPr>
        <w:tc>
          <w:tcPr>
            <w:tcW w:w="1290" w:type="dxa"/>
            <w:tcBorders>
              <w:left w:val="single" w:sz="4" w:space="0" w:color="000000"/>
              <w:bottom w:val="single" w:sz="4" w:space="0" w:color="000000"/>
            </w:tcBorders>
          </w:tcPr>
          <w:p w:rsidR="00457587" w:rsidRDefault="00457587" w:rsidP="00457587">
            <w:pPr>
              <w:snapToGrid w:val="0"/>
              <w:jc w:val="center"/>
              <w:rPr>
                <w:i/>
              </w:rPr>
            </w:pPr>
          </w:p>
        </w:tc>
        <w:tc>
          <w:tcPr>
            <w:tcW w:w="1290" w:type="dxa"/>
            <w:tcBorders>
              <w:left w:val="single" w:sz="4" w:space="0" w:color="000000"/>
              <w:bottom w:val="single" w:sz="4" w:space="0" w:color="000000"/>
            </w:tcBorders>
          </w:tcPr>
          <w:p w:rsidR="00457587" w:rsidRDefault="00457587" w:rsidP="00457587">
            <w:pPr>
              <w:snapToGrid w:val="0"/>
              <w:jc w:val="center"/>
              <w:rPr>
                <w:i/>
              </w:rPr>
            </w:pPr>
          </w:p>
        </w:tc>
        <w:tc>
          <w:tcPr>
            <w:tcW w:w="4252" w:type="dxa"/>
            <w:tcBorders>
              <w:left w:val="single" w:sz="4" w:space="0" w:color="000000"/>
              <w:bottom w:val="single" w:sz="4" w:space="0" w:color="000000"/>
            </w:tcBorders>
          </w:tcPr>
          <w:p w:rsidR="00457587" w:rsidRDefault="00457587" w:rsidP="0029672F">
            <w:pPr>
              <w:snapToGrid w:val="0"/>
              <w:ind w:firstLine="64"/>
              <w:jc w:val="center"/>
              <w:rPr>
                <w:i/>
              </w:rPr>
            </w:pPr>
            <w:r>
              <w:rPr>
                <w:i/>
              </w:rPr>
              <w:t>предприятие «Феникс»</w:t>
            </w:r>
          </w:p>
        </w:tc>
        <w:tc>
          <w:tcPr>
            <w:tcW w:w="3412" w:type="dxa"/>
            <w:tcBorders>
              <w:left w:val="single" w:sz="4" w:space="0" w:color="000000"/>
              <w:bottom w:val="single" w:sz="4" w:space="0" w:color="000000"/>
              <w:right w:val="single" w:sz="4" w:space="0" w:color="000000"/>
            </w:tcBorders>
          </w:tcPr>
          <w:p w:rsidR="00457587" w:rsidRDefault="00457587" w:rsidP="00457587">
            <w:pPr>
              <w:snapToGrid w:val="0"/>
              <w:rPr>
                <w:i/>
              </w:rPr>
            </w:pPr>
          </w:p>
        </w:tc>
      </w:tr>
      <w:tr w:rsidR="00457587" w:rsidTr="00457587">
        <w:trPr>
          <w:cantSplit/>
        </w:trPr>
        <w:tc>
          <w:tcPr>
            <w:tcW w:w="1290" w:type="dxa"/>
            <w:tcBorders>
              <w:left w:val="single" w:sz="4" w:space="0" w:color="000000"/>
              <w:bottom w:val="single" w:sz="4" w:space="0" w:color="000000"/>
            </w:tcBorders>
          </w:tcPr>
          <w:p w:rsidR="00457587" w:rsidRDefault="00457587" w:rsidP="00457587">
            <w:pPr>
              <w:snapToGrid w:val="0"/>
              <w:jc w:val="center"/>
              <w:rPr>
                <w:i/>
              </w:rPr>
            </w:pPr>
          </w:p>
        </w:tc>
        <w:tc>
          <w:tcPr>
            <w:tcW w:w="1290" w:type="dxa"/>
            <w:tcBorders>
              <w:left w:val="single" w:sz="4" w:space="0" w:color="000000"/>
              <w:bottom w:val="single" w:sz="4" w:space="0" w:color="000000"/>
            </w:tcBorders>
          </w:tcPr>
          <w:p w:rsidR="00457587" w:rsidRDefault="00457587" w:rsidP="00457587">
            <w:pPr>
              <w:snapToGrid w:val="0"/>
              <w:jc w:val="center"/>
              <w:rPr>
                <w:i/>
              </w:rPr>
            </w:pPr>
          </w:p>
        </w:tc>
        <w:tc>
          <w:tcPr>
            <w:tcW w:w="4252" w:type="dxa"/>
            <w:tcBorders>
              <w:left w:val="single" w:sz="4" w:space="0" w:color="000000"/>
              <w:bottom w:val="single" w:sz="4" w:space="0" w:color="000000"/>
            </w:tcBorders>
          </w:tcPr>
          <w:p w:rsidR="00457587" w:rsidRDefault="00457587" w:rsidP="0029672F">
            <w:pPr>
              <w:snapToGrid w:val="0"/>
              <w:ind w:firstLine="64"/>
              <w:rPr>
                <w:i/>
              </w:rPr>
            </w:pPr>
          </w:p>
        </w:tc>
        <w:tc>
          <w:tcPr>
            <w:tcW w:w="3412" w:type="dxa"/>
            <w:tcBorders>
              <w:left w:val="single" w:sz="4" w:space="0" w:color="000000"/>
              <w:bottom w:val="single" w:sz="4" w:space="0" w:color="000000"/>
              <w:right w:val="single" w:sz="4" w:space="0" w:color="000000"/>
            </w:tcBorders>
          </w:tcPr>
          <w:p w:rsidR="00457587" w:rsidRDefault="00457587" w:rsidP="00457587">
            <w:pPr>
              <w:snapToGrid w:val="0"/>
              <w:rPr>
                <w:i/>
              </w:rPr>
            </w:pPr>
          </w:p>
        </w:tc>
      </w:tr>
    </w:tbl>
    <w:p w:rsidR="00457587" w:rsidRDefault="00457587" w:rsidP="00457587">
      <w:pPr>
        <w:ind w:left="-539"/>
      </w:pPr>
    </w:p>
    <w:p w:rsidR="00457587" w:rsidRDefault="00457587" w:rsidP="00457587">
      <w:pPr>
        <w:ind w:left="-539"/>
      </w:pPr>
      <w:r>
        <w:t>12. Государственные награды, иные награды и знаки отличия</w:t>
      </w:r>
    </w:p>
    <w:p w:rsidR="00457587" w:rsidRDefault="00457587" w:rsidP="00457587">
      <w:pPr>
        <w:spacing w:before="120"/>
      </w:pPr>
    </w:p>
    <w:tbl>
      <w:tblPr>
        <w:tblW w:w="0" w:type="auto"/>
        <w:tblInd w:w="-437" w:type="dxa"/>
        <w:tblLayout w:type="fixed"/>
        <w:tblLook w:val="0000"/>
      </w:tblPr>
      <w:tblGrid>
        <w:gridCol w:w="10270"/>
      </w:tblGrid>
      <w:tr w:rsidR="00457587" w:rsidTr="00457587">
        <w:tc>
          <w:tcPr>
            <w:tcW w:w="10270" w:type="dxa"/>
            <w:tcBorders>
              <w:top w:val="single" w:sz="4" w:space="0" w:color="000000"/>
              <w:left w:val="single" w:sz="4" w:space="0" w:color="000000"/>
              <w:bottom w:val="single" w:sz="4" w:space="0" w:color="000000"/>
              <w:right w:val="single" w:sz="4" w:space="0" w:color="000000"/>
            </w:tcBorders>
          </w:tcPr>
          <w:p w:rsidR="00457587" w:rsidRDefault="00457587" w:rsidP="00457587">
            <w:pPr>
              <w:snapToGrid w:val="0"/>
              <w:rPr>
                <w:i/>
              </w:rPr>
            </w:pPr>
            <w:r>
              <w:rPr>
                <w:i/>
              </w:rPr>
              <w:t xml:space="preserve"> медаль «За заслуги в проведении Всероссийской переписи населения»</w:t>
            </w:r>
          </w:p>
        </w:tc>
      </w:tr>
      <w:tr w:rsidR="00457587" w:rsidTr="00457587">
        <w:tc>
          <w:tcPr>
            <w:tcW w:w="10270" w:type="dxa"/>
            <w:tcBorders>
              <w:left w:val="single" w:sz="4" w:space="0" w:color="000000"/>
              <w:bottom w:val="single" w:sz="4" w:space="0" w:color="000000"/>
              <w:right w:val="single" w:sz="4" w:space="0" w:color="000000"/>
            </w:tcBorders>
          </w:tcPr>
          <w:p w:rsidR="00457587" w:rsidRDefault="00457587" w:rsidP="00457587">
            <w:pPr>
              <w:snapToGrid w:val="0"/>
              <w:rPr>
                <w:i/>
              </w:rPr>
            </w:pPr>
            <w:r>
              <w:t>или</w:t>
            </w:r>
            <w:r>
              <w:rPr>
                <w:i/>
              </w:rPr>
              <w:t xml:space="preserve"> государственных наград, иных наград и знаков отличия не имею</w:t>
            </w:r>
          </w:p>
        </w:tc>
      </w:tr>
    </w:tbl>
    <w:p w:rsidR="00457587" w:rsidRDefault="00457587" w:rsidP="00457587"/>
    <w:p w:rsidR="00457587" w:rsidRDefault="00457587" w:rsidP="00457587">
      <w:pPr>
        <w:ind w:left="-540" w:right="-365"/>
      </w:pPr>
      <w:r>
        <w:t>13. Ваши близкие родственники (отец, мать, братья, сестры и дети), а также муж (жена), в том числе бывшие.</w:t>
      </w:r>
    </w:p>
    <w:p w:rsidR="00457587" w:rsidRDefault="00457587" w:rsidP="00457587"/>
    <w:p w:rsidR="00457587" w:rsidRDefault="00457587" w:rsidP="00457587">
      <w:pPr>
        <w:spacing w:after="120"/>
        <w:ind w:left="-540" w:right="-365"/>
        <w:rPr>
          <w:sz w:val="20"/>
        </w:rPr>
      </w:pPr>
      <w:r>
        <w:rPr>
          <w:sz w:val="20"/>
        </w:rPr>
        <w:t>Если родственники изменяли фамилию, имя, отчество, необходимо также указать их прежние фамилию, имя, отчество.</w:t>
      </w:r>
    </w:p>
    <w:tbl>
      <w:tblPr>
        <w:tblW w:w="10326" w:type="dxa"/>
        <w:tblInd w:w="-517" w:type="dxa"/>
        <w:tblLayout w:type="fixed"/>
        <w:tblCellMar>
          <w:left w:w="28" w:type="dxa"/>
          <w:right w:w="28" w:type="dxa"/>
        </w:tblCellMar>
        <w:tblLook w:val="0000"/>
      </w:tblPr>
      <w:tblGrid>
        <w:gridCol w:w="1021"/>
        <w:gridCol w:w="1792"/>
        <w:gridCol w:w="2127"/>
        <w:gridCol w:w="2743"/>
        <w:gridCol w:w="91"/>
        <w:gridCol w:w="2552"/>
      </w:tblGrid>
      <w:tr w:rsidR="00457587" w:rsidTr="006A4A6A">
        <w:trPr>
          <w:cantSplit/>
        </w:trPr>
        <w:tc>
          <w:tcPr>
            <w:tcW w:w="1021" w:type="dxa"/>
            <w:tcBorders>
              <w:top w:val="single" w:sz="4" w:space="0" w:color="000000"/>
              <w:left w:val="single" w:sz="4" w:space="0" w:color="000000"/>
              <w:bottom w:val="single" w:sz="4" w:space="0" w:color="000000"/>
            </w:tcBorders>
            <w:vAlign w:val="center"/>
          </w:tcPr>
          <w:p w:rsidR="00457587" w:rsidRPr="006A4A6A" w:rsidRDefault="00457587" w:rsidP="00FE0F0B">
            <w:pPr>
              <w:snapToGrid w:val="0"/>
              <w:ind w:firstLine="0"/>
              <w:jc w:val="center"/>
              <w:rPr>
                <w:sz w:val="26"/>
                <w:szCs w:val="26"/>
              </w:rPr>
            </w:pPr>
            <w:r w:rsidRPr="006A4A6A">
              <w:rPr>
                <w:sz w:val="26"/>
                <w:szCs w:val="26"/>
              </w:rPr>
              <w:t>Степень родства</w:t>
            </w:r>
          </w:p>
        </w:tc>
        <w:tc>
          <w:tcPr>
            <w:tcW w:w="1792" w:type="dxa"/>
            <w:tcBorders>
              <w:top w:val="single" w:sz="4" w:space="0" w:color="000000"/>
              <w:left w:val="single" w:sz="4" w:space="0" w:color="000000"/>
              <w:bottom w:val="single" w:sz="4" w:space="0" w:color="000000"/>
            </w:tcBorders>
            <w:vAlign w:val="center"/>
          </w:tcPr>
          <w:p w:rsidR="00457587" w:rsidRPr="006A4A6A" w:rsidRDefault="00457587" w:rsidP="00FE0F0B">
            <w:pPr>
              <w:snapToGrid w:val="0"/>
              <w:ind w:firstLine="0"/>
              <w:jc w:val="center"/>
              <w:rPr>
                <w:sz w:val="26"/>
                <w:szCs w:val="26"/>
              </w:rPr>
            </w:pPr>
            <w:r w:rsidRPr="006A4A6A">
              <w:rPr>
                <w:sz w:val="26"/>
                <w:szCs w:val="26"/>
              </w:rPr>
              <w:t xml:space="preserve">Фамилия, </w:t>
            </w:r>
          </w:p>
          <w:p w:rsidR="00457587" w:rsidRPr="006A4A6A" w:rsidRDefault="00457587" w:rsidP="00FE0F0B">
            <w:pPr>
              <w:ind w:firstLine="0"/>
              <w:jc w:val="center"/>
              <w:rPr>
                <w:sz w:val="26"/>
                <w:szCs w:val="26"/>
              </w:rPr>
            </w:pPr>
            <w:r w:rsidRPr="006A4A6A">
              <w:rPr>
                <w:sz w:val="26"/>
                <w:szCs w:val="26"/>
              </w:rPr>
              <w:t>имя, отчество</w:t>
            </w:r>
          </w:p>
        </w:tc>
        <w:tc>
          <w:tcPr>
            <w:tcW w:w="2127" w:type="dxa"/>
            <w:tcBorders>
              <w:top w:val="single" w:sz="4" w:space="0" w:color="000000"/>
              <w:left w:val="single" w:sz="4" w:space="0" w:color="000000"/>
              <w:bottom w:val="single" w:sz="4" w:space="0" w:color="000000"/>
            </w:tcBorders>
            <w:vAlign w:val="center"/>
          </w:tcPr>
          <w:p w:rsidR="00457587" w:rsidRPr="006A4A6A" w:rsidRDefault="00457587" w:rsidP="00FE0F0B">
            <w:pPr>
              <w:snapToGrid w:val="0"/>
              <w:ind w:firstLine="0"/>
              <w:jc w:val="center"/>
              <w:rPr>
                <w:sz w:val="26"/>
                <w:szCs w:val="26"/>
              </w:rPr>
            </w:pPr>
            <w:r w:rsidRPr="006A4A6A">
              <w:rPr>
                <w:sz w:val="26"/>
                <w:szCs w:val="26"/>
              </w:rPr>
              <w:t>Год, число, месяц и место рождения</w:t>
            </w:r>
          </w:p>
        </w:tc>
        <w:tc>
          <w:tcPr>
            <w:tcW w:w="2743" w:type="dxa"/>
            <w:tcBorders>
              <w:top w:val="single" w:sz="4" w:space="0" w:color="000000"/>
              <w:left w:val="single" w:sz="4" w:space="0" w:color="000000"/>
              <w:bottom w:val="single" w:sz="4" w:space="0" w:color="000000"/>
            </w:tcBorders>
            <w:vAlign w:val="center"/>
          </w:tcPr>
          <w:p w:rsidR="00457587" w:rsidRPr="006A4A6A" w:rsidRDefault="00457587" w:rsidP="00FE0F0B">
            <w:pPr>
              <w:snapToGrid w:val="0"/>
              <w:ind w:firstLine="0"/>
              <w:jc w:val="center"/>
              <w:rPr>
                <w:sz w:val="26"/>
                <w:szCs w:val="26"/>
              </w:rPr>
            </w:pPr>
            <w:r w:rsidRPr="006A4A6A">
              <w:rPr>
                <w:sz w:val="26"/>
                <w:szCs w:val="26"/>
              </w:rPr>
              <w:t>Место работы (наименование и адрес организации), должность</w:t>
            </w:r>
          </w:p>
        </w:tc>
        <w:tc>
          <w:tcPr>
            <w:tcW w:w="2643" w:type="dxa"/>
            <w:gridSpan w:val="2"/>
            <w:tcBorders>
              <w:top w:val="single" w:sz="4" w:space="0" w:color="000000"/>
              <w:left w:val="single" w:sz="4" w:space="0" w:color="000000"/>
              <w:bottom w:val="single" w:sz="4" w:space="0" w:color="000000"/>
              <w:right w:val="single" w:sz="4" w:space="0" w:color="000000"/>
            </w:tcBorders>
            <w:vAlign w:val="center"/>
          </w:tcPr>
          <w:p w:rsidR="00457587" w:rsidRPr="006A4A6A" w:rsidRDefault="00457587" w:rsidP="00FE0F0B">
            <w:pPr>
              <w:snapToGrid w:val="0"/>
              <w:ind w:firstLine="64"/>
              <w:jc w:val="center"/>
              <w:rPr>
                <w:sz w:val="26"/>
                <w:szCs w:val="26"/>
              </w:rPr>
            </w:pPr>
            <w:r w:rsidRPr="006A4A6A">
              <w:rPr>
                <w:sz w:val="26"/>
                <w:szCs w:val="26"/>
              </w:rPr>
              <w:t>Домашний адрес (адрес регистрации, фактического проживания)</w:t>
            </w:r>
          </w:p>
        </w:tc>
      </w:tr>
      <w:tr w:rsidR="00457587" w:rsidTr="006A4A6A">
        <w:trPr>
          <w:cantSplit/>
        </w:trPr>
        <w:tc>
          <w:tcPr>
            <w:tcW w:w="1021" w:type="dxa"/>
            <w:tcBorders>
              <w:left w:val="single" w:sz="4" w:space="0" w:color="000000"/>
              <w:bottom w:val="single" w:sz="4" w:space="0" w:color="000000"/>
            </w:tcBorders>
          </w:tcPr>
          <w:p w:rsidR="00457587" w:rsidRDefault="00457587" w:rsidP="00FE0F0B">
            <w:pPr>
              <w:snapToGrid w:val="0"/>
              <w:ind w:firstLine="0"/>
              <w:rPr>
                <w:i/>
              </w:rPr>
            </w:pPr>
            <w:r>
              <w:rPr>
                <w:i/>
              </w:rPr>
              <w:t>отец</w:t>
            </w:r>
          </w:p>
        </w:tc>
        <w:tc>
          <w:tcPr>
            <w:tcW w:w="1792" w:type="dxa"/>
            <w:tcBorders>
              <w:left w:val="single" w:sz="4" w:space="0" w:color="000000"/>
              <w:bottom w:val="single" w:sz="4" w:space="0" w:color="000000"/>
            </w:tcBorders>
          </w:tcPr>
          <w:p w:rsidR="00457587" w:rsidRDefault="00457587" w:rsidP="00FE0F0B">
            <w:pPr>
              <w:snapToGrid w:val="0"/>
              <w:ind w:firstLine="0"/>
              <w:rPr>
                <w:i/>
              </w:rPr>
            </w:pPr>
            <w:r>
              <w:rPr>
                <w:i/>
              </w:rPr>
              <w:t>Иванов</w:t>
            </w:r>
          </w:p>
        </w:tc>
        <w:tc>
          <w:tcPr>
            <w:tcW w:w="2127" w:type="dxa"/>
            <w:tcBorders>
              <w:left w:val="single" w:sz="4" w:space="0" w:color="000000"/>
              <w:bottom w:val="single" w:sz="4" w:space="0" w:color="000000"/>
            </w:tcBorders>
          </w:tcPr>
          <w:p w:rsidR="00457587" w:rsidRDefault="00457587" w:rsidP="00FE0F0B">
            <w:pPr>
              <w:snapToGrid w:val="0"/>
              <w:ind w:firstLine="0"/>
              <w:jc w:val="center"/>
              <w:rPr>
                <w:i/>
              </w:rPr>
            </w:pPr>
            <w:r>
              <w:rPr>
                <w:i/>
              </w:rPr>
              <w:t>1929г. 5 мая,</w:t>
            </w:r>
          </w:p>
        </w:tc>
        <w:tc>
          <w:tcPr>
            <w:tcW w:w="5386" w:type="dxa"/>
            <w:gridSpan w:val="3"/>
            <w:tcBorders>
              <w:left w:val="single" w:sz="4" w:space="0" w:color="000000"/>
              <w:bottom w:val="single" w:sz="4" w:space="0" w:color="000000"/>
              <w:right w:val="single" w:sz="4" w:space="0" w:color="000000"/>
            </w:tcBorders>
          </w:tcPr>
          <w:p w:rsidR="00457587" w:rsidRDefault="00457587" w:rsidP="00457587">
            <w:pPr>
              <w:snapToGrid w:val="0"/>
              <w:jc w:val="center"/>
              <w:rPr>
                <w:i/>
              </w:rPr>
            </w:pPr>
            <w:r>
              <w:rPr>
                <w:i/>
              </w:rPr>
              <w:t>работал слесарем завода «Красный октябрь»,</w:t>
            </w:r>
          </w:p>
        </w:tc>
      </w:tr>
      <w:tr w:rsidR="00457587" w:rsidTr="006A4A6A">
        <w:trPr>
          <w:cantSplit/>
        </w:trPr>
        <w:tc>
          <w:tcPr>
            <w:tcW w:w="1021" w:type="dxa"/>
            <w:tcBorders>
              <w:left w:val="single" w:sz="4" w:space="0" w:color="000000"/>
              <w:bottom w:val="single" w:sz="4" w:space="0" w:color="000000"/>
            </w:tcBorders>
          </w:tcPr>
          <w:p w:rsidR="00457587" w:rsidRDefault="00457587" w:rsidP="00FE0F0B">
            <w:pPr>
              <w:snapToGrid w:val="0"/>
              <w:ind w:firstLine="0"/>
              <w:rPr>
                <w:i/>
              </w:rPr>
            </w:pPr>
          </w:p>
        </w:tc>
        <w:tc>
          <w:tcPr>
            <w:tcW w:w="1792" w:type="dxa"/>
            <w:tcBorders>
              <w:left w:val="single" w:sz="4" w:space="0" w:color="000000"/>
              <w:bottom w:val="single" w:sz="4" w:space="0" w:color="000000"/>
            </w:tcBorders>
          </w:tcPr>
          <w:p w:rsidR="00457587" w:rsidRDefault="00457587" w:rsidP="00FE0F0B">
            <w:pPr>
              <w:snapToGrid w:val="0"/>
              <w:ind w:firstLine="0"/>
              <w:rPr>
                <w:i/>
              </w:rPr>
            </w:pPr>
            <w:r>
              <w:rPr>
                <w:i/>
              </w:rPr>
              <w:t>Иван</w:t>
            </w:r>
          </w:p>
        </w:tc>
        <w:tc>
          <w:tcPr>
            <w:tcW w:w="2127" w:type="dxa"/>
            <w:tcBorders>
              <w:left w:val="single" w:sz="4" w:space="0" w:color="000000"/>
              <w:bottom w:val="single" w:sz="4" w:space="0" w:color="000000"/>
            </w:tcBorders>
          </w:tcPr>
          <w:p w:rsidR="00457587" w:rsidRDefault="00457587" w:rsidP="00FE0F0B">
            <w:pPr>
              <w:snapToGrid w:val="0"/>
              <w:ind w:firstLine="0"/>
              <w:jc w:val="center"/>
              <w:rPr>
                <w:i/>
              </w:rPr>
            </w:pPr>
            <w:r>
              <w:rPr>
                <w:i/>
              </w:rPr>
              <w:t>х. Заря</w:t>
            </w:r>
          </w:p>
        </w:tc>
        <w:tc>
          <w:tcPr>
            <w:tcW w:w="5386" w:type="dxa"/>
            <w:gridSpan w:val="3"/>
            <w:tcBorders>
              <w:left w:val="single" w:sz="4" w:space="0" w:color="000000"/>
              <w:bottom w:val="single" w:sz="4" w:space="0" w:color="000000"/>
              <w:right w:val="single" w:sz="4" w:space="0" w:color="000000"/>
            </w:tcBorders>
          </w:tcPr>
          <w:p w:rsidR="00457587" w:rsidRDefault="00457587" w:rsidP="00457587">
            <w:pPr>
              <w:snapToGrid w:val="0"/>
              <w:jc w:val="center"/>
              <w:rPr>
                <w:i/>
              </w:rPr>
            </w:pPr>
            <w:r>
              <w:rPr>
                <w:i/>
              </w:rPr>
              <w:t>г.Иваново</w:t>
            </w:r>
          </w:p>
        </w:tc>
      </w:tr>
      <w:tr w:rsidR="00457587" w:rsidTr="006A4A6A">
        <w:trPr>
          <w:cantSplit/>
        </w:trPr>
        <w:tc>
          <w:tcPr>
            <w:tcW w:w="1021" w:type="dxa"/>
            <w:tcBorders>
              <w:left w:val="single" w:sz="4" w:space="0" w:color="000000"/>
              <w:bottom w:val="single" w:sz="4" w:space="0" w:color="000000"/>
            </w:tcBorders>
          </w:tcPr>
          <w:p w:rsidR="00457587" w:rsidRDefault="00457587" w:rsidP="00FE0F0B">
            <w:pPr>
              <w:snapToGrid w:val="0"/>
              <w:ind w:firstLine="0"/>
              <w:rPr>
                <w:i/>
              </w:rPr>
            </w:pPr>
          </w:p>
        </w:tc>
        <w:tc>
          <w:tcPr>
            <w:tcW w:w="1792" w:type="dxa"/>
            <w:tcBorders>
              <w:left w:val="single" w:sz="4" w:space="0" w:color="000000"/>
              <w:bottom w:val="single" w:sz="4" w:space="0" w:color="000000"/>
            </w:tcBorders>
          </w:tcPr>
          <w:p w:rsidR="00457587" w:rsidRDefault="00457587" w:rsidP="00FE0F0B">
            <w:pPr>
              <w:snapToGrid w:val="0"/>
              <w:ind w:firstLine="0"/>
              <w:rPr>
                <w:i/>
              </w:rPr>
            </w:pPr>
            <w:r>
              <w:rPr>
                <w:i/>
              </w:rPr>
              <w:t>Васильевич</w:t>
            </w:r>
          </w:p>
        </w:tc>
        <w:tc>
          <w:tcPr>
            <w:tcW w:w="2127" w:type="dxa"/>
            <w:tcBorders>
              <w:left w:val="single" w:sz="4" w:space="0" w:color="000000"/>
              <w:bottom w:val="single" w:sz="4" w:space="0" w:color="000000"/>
            </w:tcBorders>
          </w:tcPr>
          <w:p w:rsidR="00457587" w:rsidRDefault="00457587" w:rsidP="00FE0F0B">
            <w:pPr>
              <w:snapToGrid w:val="0"/>
              <w:ind w:firstLine="0"/>
              <w:jc w:val="center"/>
              <w:rPr>
                <w:i/>
              </w:rPr>
            </w:pPr>
            <w:r>
              <w:rPr>
                <w:i/>
              </w:rPr>
              <w:t>Степановского</w:t>
            </w:r>
          </w:p>
        </w:tc>
        <w:tc>
          <w:tcPr>
            <w:tcW w:w="5386" w:type="dxa"/>
            <w:gridSpan w:val="3"/>
            <w:tcBorders>
              <w:left w:val="single" w:sz="4" w:space="0" w:color="000000"/>
              <w:bottom w:val="single" w:sz="4" w:space="0" w:color="000000"/>
              <w:right w:val="single" w:sz="4" w:space="0" w:color="000000"/>
            </w:tcBorders>
          </w:tcPr>
          <w:p w:rsidR="00457587" w:rsidRDefault="00457587" w:rsidP="00457587">
            <w:pPr>
              <w:snapToGrid w:val="0"/>
              <w:jc w:val="center"/>
              <w:rPr>
                <w:i/>
              </w:rPr>
            </w:pPr>
          </w:p>
        </w:tc>
      </w:tr>
      <w:tr w:rsidR="00457587" w:rsidTr="006A4A6A">
        <w:trPr>
          <w:cantSplit/>
        </w:trPr>
        <w:tc>
          <w:tcPr>
            <w:tcW w:w="1021" w:type="dxa"/>
            <w:tcBorders>
              <w:left w:val="single" w:sz="4" w:space="0" w:color="000000"/>
            </w:tcBorders>
          </w:tcPr>
          <w:p w:rsidR="00457587" w:rsidRDefault="00457587" w:rsidP="00FE0F0B">
            <w:pPr>
              <w:snapToGrid w:val="0"/>
              <w:ind w:firstLine="0"/>
              <w:rPr>
                <w:i/>
              </w:rPr>
            </w:pPr>
          </w:p>
        </w:tc>
        <w:tc>
          <w:tcPr>
            <w:tcW w:w="1792" w:type="dxa"/>
            <w:tcBorders>
              <w:left w:val="single" w:sz="4" w:space="0" w:color="000000"/>
            </w:tcBorders>
          </w:tcPr>
          <w:p w:rsidR="00457587" w:rsidRDefault="00457587" w:rsidP="00FE0F0B">
            <w:pPr>
              <w:snapToGrid w:val="0"/>
              <w:ind w:firstLine="0"/>
              <w:rPr>
                <w:i/>
              </w:rPr>
            </w:pPr>
          </w:p>
        </w:tc>
        <w:tc>
          <w:tcPr>
            <w:tcW w:w="2127" w:type="dxa"/>
            <w:tcBorders>
              <w:left w:val="single" w:sz="4" w:space="0" w:color="000000"/>
            </w:tcBorders>
          </w:tcPr>
          <w:p w:rsidR="00457587" w:rsidRDefault="00457587" w:rsidP="00FE0F0B">
            <w:pPr>
              <w:snapToGrid w:val="0"/>
              <w:ind w:firstLine="0"/>
              <w:jc w:val="center"/>
              <w:rPr>
                <w:i/>
              </w:rPr>
            </w:pPr>
            <w:r>
              <w:rPr>
                <w:i/>
              </w:rPr>
              <w:t>района</w:t>
            </w:r>
          </w:p>
        </w:tc>
        <w:tc>
          <w:tcPr>
            <w:tcW w:w="5386" w:type="dxa"/>
            <w:gridSpan w:val="3"/>
            <w:tcBorders>
              <w:left w:val="single" w:sz="4" w:space="0" w:color="000000"/>
              <w:right w:val="single" w:sz="4" w:space="0" w:color="000000"/>
            </w:tcBorders>
          </w:tcPr>
          <w:p w:rsidR="00457587" w:rsidRDefault="00457587" w:rsidP="00457587">
            <w:pPr>
              <w:snapToGrid w:val="0"/>
              <w:jc w:val="center"/>
              <w:rPr>
                <w:i/>
              </w:rPr>
            </w:pPr>
            <w:r>
              <w:rPr>
                <w:i/>
              </w:rPr>
              <w:t>умер в 1997 году, похоронен в г.Петрозаводске</w:t>
            </w:r>
          </w:p>
        </w:tc>
      </w:tr>
      <w:tr w:rsidR="00457587" w:rsidTr="006A4A6A">
        <w:trPr>
          <w:cantSplit/>
        </w:trPr>
        <w:tc>
          <w:tcPr>
            <w:tcW w:w="1021" w:type="dxa"/>
            <w:tcBorders>
              <w:left w:val="single" w:sz="4" w:space="0" w:color="000000"/>
              <w:bottom w:val="single" w:sz="4" w:space="0" w:color="000000"/>
            </w:tcBorders>
          </w:tcPr>
          <w:p w:rsidR="00457587" w:rsidRDefault="00457587" w:rsidP="00FE0F0B">
            <w:pPr>
              <w:snapToGrid w:val="0"/>
              <w:ind w:firstLine="0"/>
              <w:rPr>
                <w:i/>
              </w:rPr>
            </w:pPr>
          </w:p>
        </w:tc>
        <w:tc>
          <w:tcPr>
            <w:tcW w:w="1792" w:type="dxa"/>
            <w:tcBorders>
              <w:left w:val="single" w:sz="4" w:space="0" w:color="000000"/>
              <w:bottom w:val="single" w:sz="4" w:space="0" w:color="000000"/>
            </w:tcBorders>
          </w:tcPr>
          <w:p w:rsidR="00457587" w:rsidRDefault="00457587" w:rsidP="00FE0F0B">
            <w:pPr>
              <w:snapToGrid w:val="0"/>
              <w:ind w:firstLine="0"/>
              <w:rPr>
                <w:i/>
              </w:rPr>
            </w:pPr>
          </w:p>
        </w:tc>
        <w:tc>
          <w:tcPr>
            <w:tcW w:w="2127" w:type="dxa"/>
            <w:tcBorders>
              <w:left w:val="single" w:sz="4" w:space="0" w:color="000000"/>
              <w:bottom w:val="single" w:sz="4" w:space="0" w:color="000000"/>
            </w:tcBorders>
          </w:tcPr>
          <w:p w:rsidR="00457587" w:rsidRDefault="00457587" w:rsidP="00FE0F0B">
            <w:pPr>
              <w:snapToGrid w:val="0"/>
              <w:ind w:firstLine="0"/>
              <w:jc w:val="center"/>
              <w:rPr>
                <w:i/>
              </w:rPr>
            </w:pPr>
            <w:r>
              <w:rPr>
                <w:i/>
              </w:rPr>
              <w:t>Ивановской</w:t>
            </w:r>
          </w:p>
        </w:tc>
        <w:tc>
          <w:tcPr>
            <w:tcW w:w="5386" w:type="dxa"/>
            <w:gridSpan w:val="3"/>
            <w:tcBorders>
              <w:left w:val="single" w:sz="4" w:space="0" w:color="000000"/>
              <w:bottom w:val="single" w:sz="4" w:space="0" w:color="000000"/>
              <w:right w:val="single" w:sz="4" w:space="0" w:color="000000"/>
            </w:tcBorders>
          </w:tcPr>
          <w:p w:rsidR="00457587" w:rsidRDefault="00457587" w:rsidP="00457587">
            <w:pPr>
              <w:snapToGrid w:val="0"/>
              <w:jc w:val="center"/>
              <w:rPr>
                <w:i/>
              </w:rPr>
            </w:pPr>
          </w:p>
        </w:tc>
      </w:tr>
      <w:tr w:rsidR="00457587" w:rsidTr="006A4A6A">
        <w:trPr>
          <w:cantSplit/>
        </w:trPr>
        <w:tc>
          <w:tcPr>
            <w:tcW w:w="1021" w:type="dxa"/>
            <w:tcBorders>
              <w:left w:val="single" w:sz="4" w:space="0" w:color="000000"/>
              <w:bottom w:val="single" w:sz="4" w:space="0" w:color="000000"/>
            </w:tcBorders>
          </w:tcPr>
          <w:p w:rsidR="00457587" w:rsidRDefault="00457587" w:rsidP="00FE0F0B">
            <w:pPr>
              <w:snapToGrid w:val="0"/>
              <w:ind w:firstLine="0"/>
              <w:rPr>
                <w:i/>
              </w:rPr>
            </w:pPr>
          </w:p>
        </w:tc>
        <w:tc>
          <w:tcPr>
            <w:tcW w:w="1792" w:type="dxa"/>
            <w:tcBorders>
              <w:left w:val="single" w:sz="4" w:space="0" w:color="000000"/>
              <w:bottom w:val="single" w:sz="4" w:space="0" w:color="000000"/>
            </w:tcBorders>
          </w:tcPr>
          <w:p w:rsidR="00457587" w:rsidRDefault="00457587" w:rsidP="00FE0F0B">
            <w:pPr>
              <w:snapToGrid w:val="0"/>
              <w:ind w:firstLine="0"/>
              <w:rPr>
                <w:i/>
              </w:rPr>
            </w:pPr>
          </w:p>
        </w:tc>
        <w:tc>
          <w:tcPr>
            <w:tcW w:w="2127" w:type="dxa"/>
            <w:tcBorders>
              <w:left w:val="single" w:sz="4" w:space="0" w:color="000000"/>
              <w:bottom w:val="single" w:sz="4" w:space="0" w:color="000000"/>
            </w:tcBorders>
          </w:tcPr>
          <w:p w:rsidR="00457587" w:rsidRDefault="00457587" w:rsidP="00FE0F0B">
            <w:pPr>
              <w:snapToGrid w:val="0"/>
              <w:ind w:firstLine="0"/>
              <w:jc w:val="center"/>
              <w:rPr>
                <w:i/>
              </w:rPr>
            </w:pPr>
            <w:r>
              <w:rPr>
                <w:i/>
              </w:rPr>
              <w:t>области</w:t>
            </w:r>
          </w:p>
        </w:tc>
        <w:tc>
          <w:tcPr>
            <w:tcW w:w="5386" w:type="dxa"/>
            <w:gridSpan w:val="3"/>
            <w:tcBorders>
              <w:left w:val="single" w:sz="4" w:space="0" w:color="000000"/>
              <w:bottom w:val="single" w:sz="4" w:space="0" w:color="000000"/>
              <w:right w:val="single" w:sz="4" w:space="0" w:color="000000"/>
            </w:tcBorders>
          </w:tcPr>
          <w:p w:rsidR="00457587" w:rsidRDefault="00457587" w:rsidP="00457587">
            <w:pPr>
              <w:snapToGrid w:val="0"/>
              <w:rPr>
                <w:i/>
              </w:rPr>
            </w:pPr>
          </w:p>
        </w:tc>
      </w:tr>
      <w:tr w:rsidR="00457587" w:rsidTr="006A4A6A">
        <w:trPr>
          <w:cantSplit/>
        </w:trPr>
        <w:tc>
          <w:tcPr>
            <w:tcW w:w="1021" w:type="dxa"/>
            <w:tcBorders>
              <w:left w:val="single" w:sz="4" w:space="0" w:color="000000"/>
              <w:bottom w:val="single" w:sz="4" w:space="0" w:color="000000"/>
            </w:tcBorders>
          </w:tcPr>
          <w:p w:rsidR="00457587" w:rsidRDefault="00457587" w:rsidP="00FE0F0B">
            <w:pPr>
              <w:snapToGrid w:val="0"/>
              <w:ind w:firstLine="0"/>
              <w:rPr>
                <w:i/>
              </w:rPr>
            </w:pPr>
            <w:r>
              <w:rPr>
                <w:i/>
              </w:rPr>
              <w:t>мать</w:t>
            </w:r>
          </w:p>
        </w:tc>
        <w:tc>
          <w:tcPr>
            <w:tcW w:w="1792" w:type="dxa"/>
            <w:tcBorders>
              <w:left w:val="single" w:sz="4" w:space="0" w:color="000000"/>
              <w:bottom w:val="single" w:sz="4" w:space="0" w:color="000000"/>
            </w:tcBorders>
          </w:tcPr>
          <w:p w:rsidR="00457587" w:rsidRDefault="00457587" w:rsidP="00FE0F0B">
            <w:pPr>
              <w:snapToGrid w:val="0"/>
              <w:ind w:firstLine="0"/>
              <w:rPr>
                <w:i/>
              </w:rPr>
            </w:pPr>
            <w:r>
              <w:rPr>
                <w:i/>
              </w:rPr>
              <w:t xml:space="preserve">Иванова </w:t>
            </w:r>
          </w:p>
        </w:tc>
        <w:tc>
          <w:tcPr>
            <w:tcW w:w="2127" w:type="dxa"/>
            <w:tcBorders>
              <w:left w:val="single" w:sz="4" w:space="0" w:color="000000"/>
              <w:bottom w:val="single" w:sz="4" w:space="0" w:color="000000"/>
            </w:tcBorders>
          </w:tcPr>
          <w:p w:rsidR="00457587" w:rsidRDefault="00457587" w:rsidP="00FE0F0B">
            <w:pPr>
              <w:snapToGrid w:val="0"/>
              <w:ind w:firstLine="0"/>
              <w:jc w:val="center"/>
              <w:rPr>
                <w:i/>
              </w:rPr>
            </w:pPr>
            <w:r>
              <w:rPr>
                <w:i/>
              </w:rPr>
              <w:t>1932г. 17 июня,</w:t>
            </w:r>
          </w:p>
        </w:tc>
        <w:tc>
          <w:tcPr>
            <w:tcW w:w="2834" w:type="dxa"/>
            <w:gridSpan w:val="2"/>
            <w:tcBorders>
              <w:left w:val="single" w:sz="4" w:space="0" w:color="000000"/>
              <w:bottom w:val="single" w:sz="4" w:space="0" w:color="000000"/>
            </w:tcBorders>
          </w:tcPr>
          <w:p w:rsidR="00457587" w:rsidRDefault="00457587" w:rsidP="00916D15">
            <w:pPr>
              <w:snapToGrid w:val="0"/>
              <w:ind w:firstLine="0"/>
              <w:jc w:val="center"/>
              <w:rPr>
                <w:i/>
              </w:rPr>
            </w:pPr>
            <w:r>
              <w:rPr>
                <w:i/>
              </w:rPr>
              <w:t>пенсионерка,</w:t>
            </w:r>
          </w:p>
        </w:tc>
        <w:tc>
          <w:tcPr>
            <w:tcW w:w="2552" w:type="dxa"/>
            <w:tcBorders>
              <w:left w:val="single" w:sz="4" w:space="0" w:color="000000"/>
              <w:bottom w:val="single" w:sz="4" w:space="0" w:color="000000"/>
              <w:right w:val="single" w:sz="4" w:space="0" w:color="000000"/>
            </w:tcBorders>
          </w:tcPr>
          <w:p w:rsidR="00457587" w:rsidRDefault="00457587" w:rsidP="00916D15">
            <w:pPr>
              <w:snapToGrid w:val="0"/>
              <w:jc w:val="center"/>
              <w:rPr>
                <w:i/>
              </w:rPr>
            </w:pPr>
            <w:r>
              <w:rPr>
                <w:i/>
              </w:rPr>
              <w:t>355065,</w:t>
            </w:r>
          </w:p>
        </w:tc>
      </w:tr>
      <w:tr w:rsidR="00457587" w:rsidTr="006A4A6A">
        <w:trPr>
          <w:cantSplit/>
        </w:trPr>
        <w:tc>
          <w:tcPr>
            <w:tcW w:w="1021" w:type="dxa"/>
            <w:tcBorders>
              <w:left w:val="single" w:sz="4" w:space="0" w:color="000000"/>
              <w:bottom w:val="single" w:sz="4" w:space="0" w:color="000000"/>
            </w:tcBorders>
          </w:tcPr>
          <w:p w:rsidR="00457587" w:rsidRDefault="00457587" w:rsidP="00FE0F0B">
            <w:pPr>
              <w:snapToGrid w:val="0"/>
              <w:ind w:firstLine="0"/>
              <w:rPr>
                <w:i/>
              </w:rPr>
            </w:pPr>
          </w:p>
        </w:tc>
        <w:tc>
          <w:tcPr>
            <w:tcW w:w="1792" w:type="dxa"/>
            <w:tcBorders>
              <w:left w:val="single" w:sz="4" w:space="0" w:color="000000"/>
              <w:bottom w:val="single" w:sz="4" w:space="0" w:color="000000"/>
            </w:tcBorders>
          </w:tcPr>
          <w:p w:rsidR="00457587" w:rsidRDefault="00457587" w:rsidP="00FE0F0B">
            <w:pPr>
              <w:snapToGrid w:val="0"/>
              <w:ind w:firstLine="0"/>
              <w:rPr>
                <w:i/>
              </w:rPr>
            </w:pPr>
            <w:r>
              <w:rPr>
                <w:i/>
              </w:rPr>
              <w:t xml:space="preserve">(дев. Андреева) </w:t>
            </w:r>
          </w:p>
        </w:tc>
        <w:tc>
          <w:tcPr>
            <w:tcW w:w="2127" w:type="dxa"/>
            <w:tcBorders>
              <w:left w:val="single" w:sz="4" w:space="0" w:color="000000"/>
              <w:bottom w:val="single" w:sz="4" w:space="0" w:color="000000"/>
            </w:tcBorders>
          </w:tcPr>
          <w:p w:rsidR="00457587" w:rsidRDefault="00457587" w:rsidP="00FE0F0B">
            <w:pPr>
              <w:snapToGrid w:val="0"/>
              <w:ind w:firstLine="0"/>
              <w:jc w:val="center"/>
              <w:rPr>
                <w:i/>
              </w:rPr>
            </w:pPr>
            <w:r>
              <w:rPr>
                <w:i/>
              </w:rPr>
              <w:t>х.Ольховый</w:t>
            </w:r>
          </w:p>
        </w:tc>
        <w:tc>
          <w:tcPr>
            <w:tcW w:w="2834" w:type="dxa"/>
            <w:gridSpan w:val="2"/>
            <w:tcBorders>
              <w:left w:val="single" w:sz="4" w:space="0" w:color="000000"/>
              <w:bottom w:val="single" w:sz="4" w:space="0" w:color="000000"/>
            </w:tcBorders>
          </w:tcPr>
          <w:p w:rsidR="00457587" w:rsidRDefault="00457587" w:rsidP="00916D15">
            <w:pPr>
              <w:snapToGrid w:val="0"/>
              <w:ind w:firstLine="0"/>
              <w:jc w:val="center"/>
              <w:rPr>
                <w:i/>
              </w:rPr>
            </w:pPr>
            <w:r>
              <w:rPr>
                <w:i/>
              </w:rPr>
              <w:t>ранее работала</w:t>
            </w:r>
          </w:p>
        </w:tc>
        <w:tc>
          <w:tcPr>
            <w:tcW w:w="2552" w:type="dxa"/>
            <w:tcBorders>
              <w:left w:val="single" w:sz="4" w:space="0" w:color="000000"/>
              <w:bottom w:val="single" w:sz="4" w:space="0" w:color="000000"/>
              <w:right w:val="single" w:sz="4" w:space="0" w:color="000000"/>
            </w:tcBorders>
          </w:tcPr>
          <w:p w:rsidR="00457587" w:rsidRDefault="00457587" w:rsidP="00916D15">
            <w:pPr>
              <w:snapToGrid w:val="0"/>
              <w:jc w:val="center"/>
              <w:rPr>
                <w:i/>
              </w:rPr>
            </w:pPr>
            <w:r>
              <w:rPr>
                <w:i/>
              </w:rPr>
              <w:t>г.Иваново,</w:t>
            </w:r>
          </w:p>
        </w:tc>
      </w:tr>
      <w:tr w:rsidR="00457587" w:rsidTr="006A4A6A">
        <w:trPr>
          <w:cantSplit/>
        </w:trPr>
        <w:tc>
          <w:tcPr>
            <w:tcW w:w="1021" w:type="dxa"/>
            <w:tcBorders>
              <w:left w:val="single" w:sz="4" w:space="0" w:color="000000"/>
              <w:bottom w:val="single" w:sz="4" w:space="0" w:color="000000"/>
            </w:tcBorders>
          </w:tcPr>
          <w:p w:rsidR="00457587" w:rsidRDefault="00457587" w:rsidP="00FE0F0B">
            <w:pPr>
              <w:snapToGrid w:val="0"/>
              <w:ind w:firstLine="0"/>
              <w:rPr>
                <w:i/>
              </w:rPr>
            </w:pPr>
          </w:p>
        </w:tc>
        <w:tc>
          <w:tcPr>
            <w:tcW w:w="1792" w:type="dxa"/>
            <w:tcBorders>
              <w:left w:val="single" w:sz="4" w:space="0" w:color="000000"/>
              <w:bottom w:val="single" w:sz="4" w:space="0" w:color="000000"/>
            </w:tcBorders>
          </w:tcPr>
          <w:p w:rsidR="00457587" w:rsidRDefault="00457587" w:rsidP="00FE0F0B">
            <w:pPr>
              <w:snapToGrid w:val="0"/>
              <w:ind w:firstLine="0"/>
              <w:rPr>
                <w:i/>
              </w:rPr>
            </w:pPr>
            <w:r>
              <w:rPr>
                <w:i/>
              </w:rPr>
              <w:t xml:space="preserve">Анна </w:t>
            </w:r>
          </w:p>
        </w:tc>
        <w:tc>
          <w:tcPr>
            <w:tcW w:w="2127" w:type="dxa"/>
            <w:tcBorders>
              <w:left w:val="single" w:sz="4" w:space="0" w:color="000000"/>
              <w:bottom w:val="single" w:sz="4" w:space="0" w:color="000000"/>
            </w:tcBorders>
          </w:tcPr>
          <w:p w:rsidR="00457587" w:rsidRDefault="00457587" w:rsidP="00FE0F0B">
            <w:pPr>
              <w:snapToGrid w:val="0"/>
              <w:ind w:firstLine="0"/>
              <w:jc w:val="center"/>
              <w:rPr>
                <w:i/>
              </w:rPr>
            </w:pPr>
            <w:r>
              <w:rPr>
                <w:i/>
              </w:rPr>
              <w:t>Петровского</w:t>
            </w:r>
          </w:p>
        </w:tc>
        <w:tc>
          <w:tcPr>
            <w:tcW w:w="2834" w:type="dxa"/>
            <w:gridSpan w:val="2"/>
            <w:tcBorders>
              <w:left w:val="single" w:sz="4" w:space="0" w:color="000000"/>
              <w:bottom w:val="single" w:sz="4" w:space="0" w:color="000000"/>
            </w:tcBorders>
          </w:tcPr>
          <w:p w:rsidR="00457587" w:rsidRDefault="00457587" w:rsidP="00916D15">
            <w:pPr>
              <w:snapToGrid w:val="0"/>
              <w:ind w:firstLine="0"/>
              <w:jc w:val="center"/>
              <w:rPr>
                <w:i/>
              </w:rPr>
            </w:pPr>
            <w:r>
              <w:rPr>
                <w:i/>
              </w:rPr>
              <w:t>бухгалтером</w:t>
            </w:r>
          </w:p>
        </w:tc>
        <w:tc>
          <w:tcPr>
            <w:tcW w:w="255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r>
              <w:rPr>
                <w:i/>
              </w:rPr>
              <w:t>пр.Кутузова 55, кв.6</w:t>
            </w:r>
          </w:p>
        </w:tc>
      </w:tr>
      <w:tr w:rsidR="00457587" w:rsidTr="006A4A6A">
        <w:trPr>
          <w:cantSplit/>
        </w:trPr>
        <w:tc>
          <w:tcPr>
            <w:tcW w:w="1021" w:type="dxa"/>
            <w:tcBorders>
              <w:left w:val="single" w:sz="4" w:space="0" w:color="000000"/>
              <w:bottom w:val="single" w:sz="4" w:space="0" w:color="000000"/>
            </w:tcBorders>
          </w:tcPr>
          <w:p w:rsidR="00457587" w:rsidRDefault="00457587" w:rsidP="00FE0F0B">
            <w:pPr>
              <w:snapToGrid w:val="0"/>
              <w:ind w:firstLine="0"/>
              <w:rPr>
                <w:i/>
              </w:rPr>
            </w:pPr>
          </w:p>
        </w:tc>
        <w:tc>
          <w:tcPr>
            <w:tcW w:w="1792" w:type="dxa"/>
            <w:tcBorders>
              <w:left w:val="single" w:sz="4" w:space="0" w:color="000000"/>
              <w:bottom w:val="single" w:sz="4" w:space="0" w:color="000000"/>
            </w:tcBorders>
          </w:tcPr>
          <w:p w:rsidR="00457587" w:rsidRDefault="00457587" w:rsidP="00FE0F0B">
            <w:pPr>
              <w:snapToGrid w:val="0"/>
              <w:ind w:firstLine="0"/>
              <w:rPr>
                <w:i/>
              </w:rPr>
            </w:pPr>
            <w:r>
              <w:rPr>
                <w:i/>
              </w:rPr>
              <w:t>Петровна</w:t>
            </w:r>
          </w:p>
        </w:tc>
        <w:tc>
          <w:tcPr>
            <w:tcW w:w="2127" w:type="dxa"/>
            <w:tcBorders>
              <w:left w:val="single" w:sz="4" w:space="0" w:color="000000"/>
              <w:bottom w:val="single" w:sz="4" w:space="0" w:color="000000"/>
            </w:tcBorders>
          </w:tcPr>
          <w:p w:rsidR="00457587" w:rsidRDefault="00457587" w:rsidP="00FE0F0B">
            <w:pPr>
              <w:snapToGrid w:val="0"/>
              <w:ind w:firstLine="0"/>
              <w:jc w:val="center"/>
              <w:rPr>
                <w:i/>
              </w:rPr>
            </w:pPr>
            <w:r>
              <w:rPr>
                <w:i/>
              </w:rPr>
              <w:t>района</w:t>
            </w:r>
          </w:p>
        </w:tc>
        <w:tc>
          <w:tcPr>
            <w:tcW w:w="2834" w:type="dxa"/>
            <w:gridSpan w:val="2"/>
            <w:tcBorders>
              <w:left w:val="single" w:sz="4" w:space="0" w:color="000000"/>
              <w:bottom w:val="single" w:sz="4" w:space="0" w:color="000000"/>
            </w:tcBorders>
          </w:tcPr>
          <w:p w:rsidR="00457587" w:rsidRDefault="00457587" w:rsidP="00916D15">
            <w:pPr>
              <w:snapToGrid w:val="0"/>
              <w:ind w:firstLine="0"/>
              <w:jc w:val="center"/>
              <w:rPr>
                <w:i/>
              </w:rPr>
            </w:pPr>
            <w:r>
              <w:rPr>
                <w:i/>
              </w:rPr>
              <w:t>ОАО «Сапфир»,</w:t>
            </w:r>
          </w:p>
        </w:tc>
        <w:tc>
          <w:tcPr>
            <w:tcW w:w="255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p>
        </w:tc>
      </w:tr>
      <w:tr w:rsidR="00457587" w:rsidTr="006A4A6A">
        <w:trPr>
          <w:cantSplit/>
        </w:trPr>
        <w:tc>
          <w:tcPr>
            <w:tcW w:w="1021" w:type="dxa"/>
            <w:tcBorders>
              <w:left w:val="single" w:sz="4" w:space="0" w:color="000000"/>
              <w:bottom w:val="single" w:sz="4" w:space="0" w:color="000000"/>
            </w:tcBorders>
          </w:tcPr>
          <w:p w:rsidR="00457587" w:rsidRDefault="00457587" w:rsidP="00FE0F0B">
            <w:pPr>
              <w:snapToGrid w:val="0"/>
              <w:ind w:firstLine="0"/>
              <w:rPr>
                <w:i/>
              </w:rPr>
            </w:pPr>
          </w:p>
        </w:tc>
        <w:tc>
          <w:tcPr>
            <w:tcW w:w="1792" w:type="dxa"/>
            <w:tcBorders>
              <w:left w:val="single" w:sz="4" w:space="0" w:color="000000"/>
              <w:bottom w:val="single" w:sz="4" w:space="0" w:color="000000"/>
            </w:tcBorders>
          </w:tcPr>
          <w:p w:rsidR="00457587" w:rsidRDefault="00457587" w:rsidP="00FE0F0B">
            <w:pPr>
              <w:snapToGrid w:val="0"/>
              <w:ind w:firstLine="0"/>
              <w:rPr>
                <w:i/>
              </w:rPr>
            </w:pPr>
          </w:p>
        </w:tc>
        <w:tc>
          <w:tcPr>
            <w:tcW w:w="2127" w:type="dxa"/>
            <w:tcBorders>
              <w:left w:val="single" w:sz="4" w:space="0" w:color="000000"/>
              <w:bottom w:val="single" w:sz="4" w:space="0" w:color="000000"/>
            </w:tcBorders>
          </w:tcPr>
          <w:p w:rsidR="00457587" w:rsidRDefault="00457587" w:rsidP="00FE0F0B">
            <w:pPr>
              <w:snapToGrid w:val="0"/>
              <w:ind w:firstLine="0"/>
              <w:jc w:val="center"/>
              <w:rPr>
                <w:i/>
              </w:rPr>
            </w:pPr>
            <w:r>
              <w:rPr>
                <w:i/>
              </w:rPr>
              <w:t>Николаевской</w:t>
            </w:r>
          </w:p>
        </w:tc>
        <w:tc>
          <w:tcPr>
            <w:tcW w:w="2834" w:type="dxa"/>
            <w:gridSpan w:val="2"/>
            <w:tcBorders>
              <w:left w:val="single" w:sz="4" w:space="0" w:color="000000"/>
              <w:bottom w:val="single" w:sz="4" w:space="0" w:color="000000"/>
            </w:tcBorders>
          </w:tcPr>
          <w:p w:rsidR="00457587" w:rsidRDefault="00457587" w:rsidP="00916D15">
            <w:pPr>
              <w:snapToGrid w:val="0"/>
              <w:ind w:firstLine="0"/>
              <w:jc w:val="center"/>
              <w:rPr>
                <w:i/>
              </w:rPr>
            </w:pPr>
            <w:r>
              <w:rPr>
                <w:i/>
              </w:rPr>
              <w:t>г.Иваново</w:t>
            </w:r>
          </w:p>
        </w:tc>
        <w:tc>
          <w:tcPr>
            <w:tcW w:w="255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p>
        </w:tc>
      </w:tr>
      <w:tr w:rsidR="00457587" w:rsidTr="006A4A6A">
        <w:trPr>
          <w:cantSplit/>
        </w:trPr>
        <w:tc>
          <w:tcPr>
            <w:tcW w:w="1021" w:type="dxa"/>
            <w:tcBorders>
              <w:left w:val="single" w:sz="4" w:space="0" w:color="000000"/>
              <w:bottom w:val="single" w:sz="4" w:space="0" w:color="000000"/>
            </w:tcBorders>
          </w:tcPr>
          <w:p w:rsidR="00457587" w:rsidRDefault="00457587" w:rsidP="00FE0F0B">
            <w:pPr>
              <w:snapToGrid w:val="0"/>
              <w:ind w:firstLine="0"/>
              <w:rPr>
                <w:i/>
              </w:rPr>
            </w:pPr>
          </w:p>
        </w:tc>
        <w:tc>
          <w:tcPr>
            <w:tcW w:w="1792" w:type="dxa"/>
            <w:tcBorders>
              <w:left w:val="single" w:sz="4" w:space="0" w:color="000000"/>
              <w:bottom w:val="single" w:sz="4" w:space="0" w:color="000000"/>
            </w:tcBorders>
          </w:tcPr>
          <w:p w:rsidR="00457587" w:rsidRDefault="00457587" w:rsidP="00FE0F0B">
            <w:pPr>
              <w:snapToGrid w:val="0"/>
              <w:ind w:firstLine="0"/>
              <w:rPr>
                <w:i/>
              </w:rPr>
            </w:pPr>
          </w:p>
        </w:tc>
        <w:tc>
          <w:tcPr>
            <w:tcW w:w="2127" w:type="dxa"/>
            <w:tcBorders>
              <w:left w:val="single" w:sz="4" w:space="0" w:color="000000"/>
              <w:bottom w:val="single" w:sz="4" w:space="0" w:color="000000"/>
            </w:tcBorders>
          </w:tcPr>
          <w:p w:rsidR="00457587" w:rsidRDefault="00457587" w:rsidP="00FE0F0B">
            <w:pPr>
              <w:snapToGrid w:val="0"/>
              <w:ind w:firstLine="0"/>
              <w:jc w:val="center"/>
              <w:rPr>
                <w:i/>
              </w:rPr>
            </w:pPr>
            <w:r>
              <w:rPr>
                <w:i/>
              </w:rPr>
              <w:t>области</w:t>
            </w:r>
          </w:p>
        </w:tc>
        <w:tc>
          <w:tcPr>
            <w:tcW w:w="2834" w:type="dxa"/>
            <w:gridSpan w:val="2"/>
            <w:tcBorders>
              <w:left w:val="single" w:sz="4" w:space="0" w:color="000000"/>
              <w:bottom w:val="single" w:sz="4" w:space="0" w:color="000000"/>
            </w:tcBorders>
          </w:tcPr>
          <w:p w:rsidR="00457587" w:rsidRDefault="00457587" w:rsidP="00916D15">
            <w:pPr>
              <w:snapToGrid w:val="0"/>
              <w:ind w:firstLine="0"/>
              <w:jc w:val="center"/>
              <w:rPr>
                <w:i/>
              </w:rPr>
            </w:pPr>
          </w:p>
        </w:tc>
        <w:tc>
          <w:tcPr>
            <w:tcW w:w="255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p>
        </w:tc>
      </w:tr>
      <w:tr w:rsidR="00457587" w:rsidTr="006A4A6A">
        <w:trPr>
          <w:cantSplit/>
        </w:trPr>
        <w:tc>
          <w:tcPr>
            <w:tcW w:w="1021" w:type="dxa"/>
            <w:tcBorders>
              <w:left w:val="single" w:sz="4" w:space="0" w:color="000000"/>
              <w:bottom w:val="single" w:sz="4" w:space="0" w:color="000000"/>
            </w:tcBorders>
          </w:tcPr>
          <w:p w:rsidR="00457587" w:rsidRDefault="00457587" w:rsidP="00FE0F0B">
            <w:pPr>
              <w:snapToGrid w:val="0"/>
              <w:ind w:firstLine="0"/>
              <w:rPr>
                <w:i/>
              </w:rPr>
            </w:pPr>
            <w:r>
              <w:rPr>
                <w:i/>
              </w:rPr>
              <w:t>жена</w:t>
            </w:r>
          </w:p>
        </w:tc>
        <w:tc>
          <w:tcPr>
            <w:tcW w:w="1792" w:type="dxa"/>
            <w:tcBorders>
              <w:left w:val="single" w:sz="4" w:space="0" w:color="000000"/>
              <w:bottom w:val="single" w:sz="4" w:space="0" w:color="000000"/>
            </w:tcBorders>
          </w:tcPr>
          <w:p w:rsidR="00457587" w:rsidRDefault="00457587" w:rsidP="00FE0F0B">
            <w:pPr>
              <w:snapToGrid w:val="0"/>
              <w:ind w:firstLine="0"/>
              <w:rPr>
                <w:i/>
              </w:rPr>
            </w:pPr>
            <w:r>
              <w:rPr>
                <w:i/>
              </w:rPr>
              <w:t xml:space="preserve">Иванова </w:t>
            </w:r>
          </w:p>
        </w:tc>
        <w:tc>
          <w:tcPr>
            <w:tcW w:w="2127" w:type="dxa"/>
            <w:tcBorders>
              <w:left w:val="single" w:sz="4" w:space="0" w:color="000000"/>
              <w:bottom w:val="single" w:sz="4" w:space="0" w:color="000000"/>
            </w:tcBorders>
          </w:tcPr>
          <w:p w:rsidR="00457587" w:rsidRDefault="00457587" w:rsidP="00FE0F0B">
            <w:pPr>
              <w:snapToGrid w:val="0"/>
              <w:ind w:firstLine="0"/>
              <w:jc w:val="center"/>
              <w:rPr>
                <w:i/>
              </w:rPr>
            </w:pPr>
            <w:r>
              <w:rPr>
                <w:i/>
              </w:rPr>
              <w:t>1958г. 17 мая</w:t>
            </w:r>
          </w:p>
        </w:tc>
        <w:tc>
          <w:tcPr>
            <w:tcW w:w="2834" w:type="dxa"/>
            <w:gridSpan w:val="2"/>
            <w:tcBorders>
              <w:left w:val="single" w:sz="4" w:space="0" w:color="000000"/>
              <w:bottom w:val="single" w:sz="4" w:space="0" w:color="000000"/>
            </w:tcBorders>
          </w:tcPr>
          <w:p w:rsidR="00457587" w:rsidRDefault="00457587" w:rsidP="00916D15">
            <w:pPr>
              <w:snapToGrid w:val="0"/>
              <w:ind w:firstLine="0"/>
              <w:jc w:val="center"/>
              <w:rPr>
                <w:i/>
              </w:rPr>
            </w:pPr>
            <w:r>
              <w:rPr>
                <w:i/>
              </w:rPr>
              <w:t>Представительство</w:t>
            </w:r>
          </w:p>
        </w:tc>
        <w:tc>
          <w:tcPr>
            <w:tcW w:w="255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r>
              <w:rPr>
                <w:i/>
              </w:rPr>
              <w:t>зарегистрирован:</w:t>
            </w:r>
          </w:p>
        </w:tc>
      </w:tr>
      <w:tr w:rsidR="00457587" w:rsidTr="006A4A6A">
        <w:trPr>
          <w:cantSplit/>
        </w:trPr>
        <w:tc>
          <w:tcPr>
            <w:tcW w:w="1021" w:type="dxa"/>
            <w:tcBorders>
              <w:left w:val="single" w:sz="4" w:space="0" w:color="000000"/>
              <w:bottom w:val="single" w:sz="4" w:space="0" w:color="000000"/>
            </w:tcBorders>
          </w:tcPr>
          <w:p w:rsidR="00457587" w:rsidRDefault="00457587" w:rsidP="00FE0F0B">
            <w:pPr>
              <w:snapToGrid w:val="0"/>
              <w:ind w:firstLine="0"/>
              <w:rPr>
                <w:i/>
              </w:rPr>
            </w:pPr>
          </w:p>
        </w:tc>
        <w:tc>
          <w:tcPr>
            <w:tcW w:w="1792" w:type="dxa"/>
            <w:tcBorders>
              <w:left w:val="single" w:sz="4" w:space="0" w:color="000000"/>
              <w:bottom w:val="single" w:sz="4" w:space="0" w:color="000000"/>
            </w:tcBorders>
          </w:tcPr>
          <w:p w:rsidR="00457587" w:rsidRDefault="00457587" w:rsidP="00FE0F0B">
            <w:pPr>
              <w:snapToGrid w:val="0"/>
              <w:ind w:firstLine="0"/>
              <w:rPr>
                <w:i/>
              </w:rPr>
            </w:pPr>
            <w:r>
              <w:rPr>
                <w:i/>
              </w:rPr>
              <w:t>(дев. Антонова)</w:t>
            </w:r>
          </w:p>
        </w:tc>
        <w:tc>
          <w:tcPr>
            <w:tcW w:w="2127" w:type="dxa"/>
            <w:tcBorders>
              <w:left w:val="single" w:sz="4" w:space="0" w:color="000000"/>
              <w:bottom w:val="single" w:sz="4" w:space="0" w:color="000000"/>
            </w:tcBorders>
          </w:tcPr>
          <w:p w:rsidR="00457587" w:rsidRDefault="00457587" w:rsidP="00FE0F0B">
            <w:pPr>
              <w:snapToGrid w:val="0"/>
              <w:ind w:firstLine="0"/>
              <w:jc w:val="center"/>
              <w:rPr>
                <w:i/>
              </w:rPr>
            </w:pPr>
            <w:r>
              <w:rPr>
                <w:i/>
              </w:rPr>
              <w:t>г.Иваново</w:t>
            </w:r>
          </w:p>
        </w:tc>
        <w:tc>
          <w:tcPr>
            <w:tcW w:w="2834" w:type="dxa"/>
            <w:gridSpan w:val="2"/>
            <w:tcBorders>
              <w:left w:val="single" w:sz="4" w:space="0" w:color="000000"/>
              <w:bottom w:val="single" w:sz="4" w:space="0" w:color="000000"/>
            </w:tcBorders>
          </w:tcPr>
          <w:p w:rsidR="00457587" w:rsidRDefault="00457587" w:rsidP="00916D15">
            <w:pPr>
              <w:snapToGrid w:val="0"/>
              <w:ind w:firstLine="0"/>
              <w:jc w:val="center"/>
              <w:rPr>
                <w:i/>
              </w:rPr>
            </w:pPr>
            <w:r>
              <w:rPr>
                <w:i/>
              </w:rPr>
              <w:t>ООО</w:t>
            </w:r>
          </w:p>
        </w:tc>
        <w:tc>
          <w:tcPr>
            <w:tcW w:w="2552" w:type="dxa"/>
            <w:tcBorders>
              <w:left w:val="single" w:sz="4" w:space="0" w:color="000000"/>
              <w:bottom w:val="single" w:sz="4" w:space="0" w:color="000000"/>
              <w:right w:val="single" w:sz="4" w:space="0" w:color="000000"/>
            </w:tcBorders>
          </w:tcPr>
          <w:p w:rsidR="00457587" w:rsidRDefault="00457587" w:rsidP="00916D15">
            <w:pPr>
              <w:snapToGrid w:val="0"/>
              <w:jc w:val="center"/>
              <w:rPr>
                <w:i/>
              </w:rPr>
            </w:pPr>
            <w:r>
              <w:rPr>
                <w:i/>
              </w:rPr>
              <w:t>344012,</w:t>
            </w:r>
          </w:p>
        </w:tc>
      </w:tr>
      <w:tr w:rsidR="00457587" w:rsidTr="006A4A6A">
        <w:trPr>
          <w:cantSplit/>
        </w:trPr>
        <w:tc>
          <w:tcPr>
            <w:tcW w:w="1021" w:type="dxa"/>
            <w:tcBorders>
              <w:left w:val="single" w:sz="4" w:space="0" w:color="000000"/>
              <w:bottom w:val="single" w:sz="4" w:space="0" w:color="000000"/>
            </w:tcBorders>
          </w:tcPr>
          <w:p w:rsidR="00457587" w:rsidRDefault="00457587" w:rsidP="00FE0F0B">
            <w:pPr>
              <w:snapToGrid w:val="0"/>
              <w:ind w:firstLine="0"/>
              <w:rPr>
                <w:i/>
              </w:rPr>
            </w:pPr>
          </w:p>
        </w:tc>
        <w:tc>
          <w:tcPr>
            <w:tcW w:w="1792" w:type="dxa"/>
            <w:tcBorders>
              <w:left w:val="single" w:sz="4" w:space="0" w:color="000000"/>
              <w:bottom w:val="single" w:sz="4" w:space="0" w:color="000000"/>
            </w:tcBorders>
          </w:tcPr>
          <w:p w:rsidR="00457587" w:rsidRDefault="00457587" w:rsidP="00FE0F0B">
            <w:pPr>
              <w:snapToGrid w:val="0"/>
              <w:ind w:firstLine="0"/>
              <w:rPr>
                <w:i/>
              </w:rPr>
            </w:pPr>
            <w:r>
              <w:rPr>
                <w:i/>
              </w:rPr>
              <w:t xml:space="preserve">Елена </w:t>
            </w:r>
          </w:p>
        </w:tc>
        <w:tc>
          <w:tcPr>
            <w:tcW w:w="2127" w:type="dxa"/>
            <w:tcBorders>
              <w:left w:val="single" w:sz="4" w:space="0" w:color="000000"/>
              <w:bottom w:val="single" w:sz="4" w:space="0" w:color="000000"/>
            </w:tcBorders>
          </w:tcPr>
          <w:p w:rsidR="00457587" w:rsidRDefault="00457587" w:rsidP="00FE0F0B">
            <w:pPr>
              <w:snapToGrid w:val="0"/>
              <w:ind w:firstLine="0"/>
              <w:jc w:val="center"/>
              <w:rPr>
                <w:i/>
              </w:rPr>
            </w:pPr>
          </w:p>
        </w:tc>
        <w:tc>
          <w:tcPr>
            <w:tcW w:w="2834" w:type="dxa"/>
            <w:gridSpan w:val="2"/>
            <w:tcBorders>
              <w:left w:val="single" w:sz="4" w:space="0" w:color="000000"/>
              <w:bottom w:val="single" w:sz="4" w:space="0" w:color="000000"/>
            </w:tcBorders>
          </w:tcPr>
          <w:p w:rsidR="00457587" w:rsidRDefault="00457587" w:rsidP="00916D15">
            <w:pPr>
              <w:snapToGrid w:val="0"/>
              <w:ind w:firstLine="0"/>
              <w:jc w:val="center"/>
              <w:rPr>
                <w:i/>
              </w:rPr>
            </w:pPr>
            <w:r>
              <w:rPr>
                <w:i/>
              </w:rPr>
              <w:t>«Городской</w:t>
            </w:r>
          </w:p>
        </w:tc>
        <w:tc>
          <w:tcPr>
            <w:tcW w:w="255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r>
              <w:rPr>
                <w:i/>
              </w:rPr>
              <w:t>г.Иваново,</w:t>
            </w:r>
          </w:p>
        </w:tc>
      </w:tr>
      <w:tr w:rsidR="00457587" w:rsidTr="006A4A6A">
        <w:trPr>
          <w:cantSplit/>
        </w:trPr>
        <w:tc>
          <w:tcPr>
            <w:tcW w:w="1021" w:type="dxa"/>
            <w:tcBorders>
              <w:left w:val="single" w:sz="4" w:space="0" w:color="000000"/>
              <w:bottom w:val="single" w:sz="4" w:space="0" w:color="000000"/>
            </w:tcBorders>
          </w:tcPr>
          <w:p w:rsidR="00457587" w:rsidRDefault="00457587" w:rsidP="00FE0F0B">
            <w:pPr>
              <w:snapToGrid w:val="0"/>
              <w:ind w:firstLine="0"/>
              <w:rPr>
                <w:i/>
              </w:rPr>
            </w:pPr>
          </w:p>
        </w:tc>
        <w:tc>
          <w:tcPr>
            <w:tcW w:w="1792" w:type="dxa"/>
            <w:tcBorders>
              <w:left w:val="single" w:sz="4" w:space="0" w:color="000000"/>
              <w:bottom w:val="single" w:sz="4" w:space="0" w:color="000000"/>
            </w:tcBorders>
          </w:tcPr>
          <w:p w:rsidR="00457587" w:rsidRDefault="00457587" w:rsidP="00FE0F0B">
            <w:pPr>
              <w:snapToGrid w:val="0"/>
              <w:ind w:firstLine="0"/>
              <w:rPr>
                <w:i/>
              </w:rPr>
            </w:pPr>
            <w:r>
              <w:rPr>
                <w:i/>
              </w:rPr>
              <w:t>Николаевна</w:t>
            </w:r>
          </w:p>
        </w:tc>
        <w:tc>
          <w:tcPr>
            <w:tcW w:w="2127" w:type="dxa"/>
            <w:tcBorders>
              <w:left w:val="single" w:sz="4" w:space="0" w:color="000000"/>
              <w:bottom w:val="single" w:sz="4" w:space="0" w:color="000000"/>
            </w:tcBorders>
          </w:tcPr>
          <w:p w:rsidR="00457587" w:rsidRDefault="00457587" w:rsidP="00FE0F0B">
            <w:pPr>
              <w:snapToGrid w:val="0"/>
              <w:ind w:firstLine="0"/>
              <w:jc w:val="center"/>
              <w:rPr>
                <w:i/>
              </w:rPr>
            </w:pPr>
          </w:p>
        </w:tc>
        <w:tc>
          <w:tcPr>
            <w:tcW w:w="2834" w:type="dxa"/>
            <w:gridSpan w:val="2"/>
            <w:tcBorders>
              <w:left w:val="single" w:sz="4" w:space="0" w:color="000000"/>
              <w:bottom w:val="single" w:sz="4" w:space="0" w:color="000000"/>
            </w:tcBorders>
          </w:tcPr>
          <w:p w:rsidR="00457587" w:rsidRDefault="00457587" w:rsidP="00916D15">
            <w:pPr>
              <w:snapToGrid w:val="0"/>
              <w:ind w:firstLine="0"/>
              <w:jc w:val="center"/>
              <w:rPr>
                <w:i/>
              </w:rPr>
            </w:pPr>
            <w:r>
              <w:rPr>
                <w:i/>
              </w:rPr>
              <w:t>Ипотечный Банк»,</w:t>
            </w:r>
          </w:p>
        </w:tc>
        <w:tc>
          <w:tcPr>
            <w:tcW w:w="255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r>
              <w:rPr>
                <w:i/>
              </w:rPr>
              <w:t>ул.Луговая 16</w:t>
            </w:r>
          </w:p>
        </w:tc>
      </w:tr>
      <w:tr w:rsidR="00457587" w:rsidTr="006A4A6A">
        <w:trPr>
          <w:cantSplit/>
        </w:trPr>
        <w:tc>
          <w:tcPr>
            <w:tcW w:w="1021" w:type="dxa"/>
            <w:tcBorders>
              <w:left w:val="single" w:sz="4" w:space="0" w:color="000000"/>
              <w:bottom w:val="single" w:sz="4" w:space="0" w:color="000000"/>
            </w:tcBorders>
          </w:tcPr>
          <w:p w:rsidR="00457587" w:rsidRDefault="00457587" w:rsidP="00FE0F0B">
            <w:pPr>
              <w:snapToGrid w:val="0"/>
              <w:ind w:firstLine="0"/>
              <w:rPr>
                <w:i/>
              </w:rPr>
            </w:pPr>
          </w:p>
        </w:tc>
        <w:tc>
          <w:tcPr>
            <w:tcW w:w="1792" w:type="dxa"/>
            <w:tcBorders>
              <w:left w:val="single" w:sz="4" w:space="0" w:color="000000"/>
              <w:bottom w:val="single" w:sz="4" w:space="0" w:color="000000"/>
            </w:tcBorders>
          </w:tcPr>
          <w:p w:rsidR="00457587" w:rsidRDefault="00457587" w:rsidP="00FE0F0B">
            <w:pPr>
              <w:snapToGrid w:val="0"/>
              <w:ind w:firstLine="0"/>
              <w:rPr>
                <w:i/>
              </w:rPr>
            </w:pPr>
          </w:p>
        </w:tc>
        <w:tc>
          <w:tcPr>
            <w:tcW w:w="2127" w:type="dxa"/>
            <w:tcBorders>
              <w:left w:val="single" w:sz="4" w:space="0" w:color="000000"/>
              <w:bottom w:val="single" w:sz="4" w:space="0" w:color="000000"/>
            </w:tcBorders>
          </w:tcPr>
          <w:p w:rsidR="00457587" w:rsidRDefault="00457587" w:rsidP="00FE0F0B">
            <w:pPr>
              <w:snapToGrid w:val="0"/>
              <w:ind w:firstLine="0"/>
              <w:jc w:val="center"/>
              <w:rPr>
                <w:i/>
              </w:rPr>
            </w:pPr>
          </w:p>
        </w:tc>
        <w:tc>
          <w:tcPr>
            <w:tcW w:w="2834" w:type="dxa"/>
            <w:gridSpan w:val="2"/>
            <w:tcBorders>
              <w:left w:val="single" w:sz="4" w:space="0" w:color="000000"/>
              <w:bottom w:val="single" w:sz="4" w:space="0" w:color="000000"/>
            </w:tcBorders>
          </w:tcPr>
          <w:p w:rsidR="00457587" w:rsidRDefault="00457587" w:rsidP="00916D15">
            <w:pPr>
              <w:snapToGrid w:val="0"/>
              <w:ind w:firstLine="0"/>
              <w:jc w:val="center"/>
              <w:rPr>
                <w:i/>
              </w:rPr>
            </w:pPr>
            <w:r>
              <w:rPr>
                <w:i/>
              </w:rPr>
              <w:t>г.Иваново,</w:t>
            </w:r>
          </w:p>
        </w:tc>
        <w:tc>
          <w:tcPr>
            <w:tcW w:w="255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r>
              <w:rPr>
                <w:i/>
              </w:rPr>
              <w:t>проживает:</w:t>
            </w:r>
          </w:p>
        </w:tc>
      </w:tr>
      <w:tr w:rsidR="00457587" w:rsidTr="006A4A6A">
        <w:trPr>
          <w:cantSplit/>
        </w:trPr>
        <w:tc>
          <w:tcPr>
            <w:tcW w:w="1021" w:type="dxa"/>
            <w:tcBorders>
              <w:left w:val="single" w:sz="4" w:space="0" w:color="000000"/>
              <w:bottom w:val="single" w:sz="4" w:space="0" w:color="000000"/>
            </w:tcBorders>
          </w:tcPr>
          <w:p w:rsidR="00457587" w:rsidRDefault="00457587" w:rsidP="00FE0F0B">
            <w:pPr>
              <w:snapToGrid w:val="0"/>
              <w:ind w:firstLine="0"/>
              <w:rPr>
                <w:i/>
              </w:rPr>
            </w:pPr>
          </w:p>
        </w:tc>
        <w:tc>
          <w:tcPr>
            <w:tcW w:w="1792" w:type="dxa"/>
            <w:tcBorders>
              <w:left w:val="single" w:sz="4" w:space="0" w:color="000000"/>
              <w:bottom w:val="single" w:sz="4" w:space="0" w:color="000000"/>
            </w:tcBorders>
          </w:tcPr>
          <w:p w:rsidR="00457587" w:rsidRDefault="00457587" w:rsidP="00FE0F0B">
            <w:pPr>
              <w:snapToGrid w:val="0"/>
              <w:ind w:firstLine="0"/>
              <w:rPr>
                <w:i/>
              </w:rPr>
            </w:pPr>
          </w:p>
        </w:tc>
        <w:tc>
          <w:tcPr>
            <w:tcW w:w="2127" w:type="dxa"/>
            <w:tcBorders>
              <w:left w:val="single" w:sz="4" w:space="0" w:color="000000"/>
              <w:bottom w:val="single" w:sz="4" w:space="0" w:color="000000"/>
            </w:tcBorders>
          </w:tcPr>
          <w:p w:rsidR="00457587" w:rsidRDefault="00457587" w:rsidP="00FE0F0B">
            <w:pPr>
              <w:snapToGrid w:val="0"/>
              <w:ind w:firstLine="0"/>
              <w:jc w:val="center"/>
              <w:rPr>
                <w:i/>
              </w:rPr>
            </w:pPr>
          </w:p>
        </w:tc>
        <w:tc>
          <w:tcPr>
            <w:tcW w:w="2834" w:type="dxa"/>
            <w:gridSpan w:val="2"/>
            <w:tcBorders>
              <w:left w:val="single" w:sz="4" w:space="0" w:color="000000"/>
              <w:bottom w:val="single" w:sz="4" w:space="0" w:color="000000"/>
            </w:tcBorders>
          </w:tcPr>
          <w:p w:rsidR="00457587" w:rsidRDefault="00457587" w:rsidP="00916D15">
            <w:pPr>
              <w:snapToGrid w:val="0"/>
              <w:ind w:firstLine="0"/>
              <w:jc w:val="center"/>
              <w:rPr>
                <w:i/>
              </w:rPr>
            </w:pPr>
            <w:r>
              <w:rPr>
                <w:i/>
              </w:rPr>
              <w:t>экономист</w:t>
            </w:r>
          </w:p>
        </w:tc>
        <w:tc>
          <w:tcPr>
            <w:tcW w:w="255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r>
              <w:rPr>
                <w:i/>
              </w:rPr>
              <w:t>344007,</w:t>
            </w:r>
          </w:p>
        </w:tc>
      </w:tr>
      <w:tr w:rsidR="00457587" w:rsidTr="006A4A6A">
        <w:trPr>
          <w:cantSplit/>
        </w:trPr>
        <w:tc>
          <w:tcPr>
            <w:tcW w:w="1021" w:type="dxa"/>
            <w:tcBorders>
              <w:left w:val="single" w:sz="4" w:space="0" w:color="000000"/>
              <w:bottom w:val="single" w:sz="4" w:space="0" w:color="000000"/>
            </w:tcBorders>
          </w:tcPr>
          <w:p w:rsidR="00457587" w:rsidRDefault="00457587" w:rsidP="00FE0F0B">
            <w:pPr>
              <w:snapToGrid w:val="0"/>
              <w:ind w:firstLine="0"/>
              <w:rPr>
                <w:i/>
              </w:rPr>
            </w:pPr>
          </w:p>
        </w:tc>
        <w:tc>
          <w:tcPr>
            <w:tcW w:w="1792" w:type="dxa"/>
            <w:tcBorders>
              <w:left w:val="single" w:sz="4" w:space="0" w:color="000000"/>
              <w:bottom w:val="single" w:sz="4" w:space="0" w:color="000000"/>
            </w:tcBorders>
          </w:tcPr>
          <w:p w:rsidR="00457587" w:rsidRDefault="00457587" w:rsidP="00FE0F0B">
            <w:pPr>
              <w:snapToGrid w:val="0"/>
              <w:ind w:firstLine="0"/>
              <w:rPr>
                <w:i/>
              </w:rPr>
            </w:pPr>
          </w:p>
        </w:tc>
        <w:tc>
          <w:tcPr>
            <w:tcW w:w="2127" w:type="dxa"/>
            <w:tcBorders>
              <w:left w:val="single" w:sz="4" w:space="0" w:color="000000"/>
              <w:bottom w:val="single" w:sz="4" w:space="0" w:color="000000"/>
            </w:tcBorders>
          </w:tcPr>
          <w:p w:rsidR="00457587" w:rsidRDefault="00457587" w:rsidP="00FE0F0B">
            <w:pPr>
              <w:snapToGrid w:val="0"/>
              <w:ind w:firstLine="0"/>
              <w:jc w:val="center"/>
              <w:rPr>
                <w:i/>
              </w:rPr>
            </w:pPr>
          </w:p>
        </w:tc>
        <w:tc>
          <w:tcPr>
            <w:tcW w:w="2834" w:type="dxa"/>
            <w:gridSpan w:val="2"/>
            <w:tcBorders>
              <w:left w:val="single" w:sz="4" w:space="0" w:color="000000"/>
              <w:bottom w:val="single" w:sz="4" w:space="0" w:color="000000"/>
            </w:tcBorders>
          </w:tcPr>
          <w:p w:rsidR="00457587" w:rsidRDefault="00457587" w:rsidP="00916D15">
            <w:pPr>
              <w:snapToGrid w:val="0"/>
              <w:ind w:firstLine="0"/>
              <w:jc w:val="center"/>
              <w:rPr>
                <w:i/>
              </w:rPr>
            </w:pPr>
          </w:p>
        </w:tc>
        <w:tc>
          <w:tcPr>
            <w:tcW w:w="255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r>
              <w:rPr>
                <w:i/>
              </w:rPr>
              <w:t>г.Иваново,</w:t>
            </w:r>
          </w:p>
        </w:tc>
      </w:tr>
      <w:tr w:rsidR="00457587" w:rsidTr="006A4A6A">
        <w:trPr>
          <w:cantSplit/>
        </w:trPr>
        <w:tc>
          <w:tcPr>
            <w:tcW w:w="1021" w:type="dxa"/>
            <w:tcBorders>
              <w:left w:val="single" w:sz="4" w:space="0" w:color="000000"/>
              <w:bottom w:val="single" w:sz="4" w:space="0" w:color="000000"/>
            </w:tcBorders>
          </w:tcPr>
          <w:p w:rsidR="00457587" w:rsidRDefault="00457587" w:rsidP="00FE0F0B">
            <w:pPr>
              <w:snapToGrid w:val="0"/>
              <w:ind w:firstLine="0"/>
              <w:rPr>
                <w:i/>
              </w:rPr>
            </w:pPr>
          </w:p>
        </w:tc>
        <w:tc>
          <w:tcPr>
            <w:tcW w:w="1792" w:type="dxa"/>
            <w:tcBorders>
              <w:left w:val="single" w:sz="4" w:space="0" w:color="000000"/>
              <w:bottom w:val="single" w:sz="4" w:space="0" w:color="000000"/>
            </w:tcBorders>
          </w:tcPr>
          <w:p w:rsidR="00457587" w:rsidRDefault="00457587" w:rsidP="00FE0F0B">
            <w:pPr>
              <w:snapToGrid w:val="0"/>
              <w:ind w:firstLine="0"/>
              <w:rPr>
                <w:i/>
              </w:rPr>
            </w:pPr>
          </w:p>
        </w:tc>
        <w:tc>
          <w:tcPr>
            <w:tcW w:w="2127" w:type="dxa"/>
            <w:tcBorders>
              <w:left w:val="single" w:sz="4" w:space="0" w:color="000000"/>
              <w:bottom w:val="single" w:sz="4" w:space="0" w:color="000000"/>
            </w:tcBorders>
          </w:tcPr>
          <w:p w:rsidR="00457587" w:rsidRDefault="00457587" w:rsidP="00FE0F0B">
            <w:pPr>
              <w:snapToGrid w:val="0"/>
              <w:ind w:firstLine="0"/>
              <w:jc w:val="center"/>
              <w:rPr>
                <w:i/>
              </w:rPr>
            </w:pPr>
          </w:p>
        </w:tc>
        <w:tc>
          <w:tcPr>
            <w:tcW w:w="2834" w:type="dxa"/>
            <w:gridSpan w:val="2"/>
            <w:tcBorders>
              <w:left w:val="single" w:sz="4" w:space="0" w:color="000000"/>
              <w:bottom w:val="single" w:sz="4" w:space="0" w:color="000000"/>
            </w:tcBorders>
          </w:tcPr>
          <w:p w:rsidR="00457587" w:rsidRDefault="00457587" w:rsidP="00916D15">
            <w:pPr>
              <w:snapToGrid w:val="0"/>
              <w:ind w:firstLine="0"/>
              <w:jc w:val="center"/>
              <w:rPr>
                <w:i/>
              </w:rPr>
            </w:pPr>
          </w:p>
        </w:tc>
        <w:tc>
          <w:tcPr>
            <w:tcW w:w="255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r>
              <w:rPr>
                <w:i/>
              </w:rPr>
              <w:t>пр.Кутузова 55,кв.6</w:t>
            </w:r>
          </w:p>
        </w:tc>
      </w:tr>
      <w:tr w:rsidR="00457587" w:rsidTr="006A4A6A">
        <w:trPr>
          <w:cantSplit/>
        </w:trPr>
        <w:tc>
          <w:tcPr>
            <w:tcW w:w="1021" w:type="dxa"/>
            <w:tcBorders>
              <w:left w:val="single" w:sz="4" w:space="0" w:color="000000"/>
              <w:bottom w:val="single" w:sz="4" w:space="0" w:color="000000"/>
            </w:tcBorders>
          </w:tcPr>
          <w:p w:rsidR="00457587" w:rsidRDefault="00457587" w:rsidP="00FE0F0B">
            <w:pPr>
              <w:snapToGrid w:val="0"/>
              <w:ind w:firstLine="0"/>
              <w:rPr>
                <w:i/>
              </w:rPr>
            </w:pPr>
            <w:r>
              <w:rPr>
                <w:i/>
              </w:rPr>
              <w:t>дочь</w:t>
            </w:r>
          </w:p>
        </w:tc>
        <w:tc>
          <w:tcPr>
            <w:tcW w:w="1792" w:type="dxa"/>
            <w:tcBorders>
              <w:left w:val="single" w:sz="4" w:space="0" w:color="000000"/>
              <w:bottom w:val="single" w:sz="4" w:space="0" w:color="000000"/>
            </w:tcBorders>
          </w:tcPr>
          <w:p w:rsidR="00457587" w:rsidRDefault="00457587" w:rsidP="00FE0F0B">
            <w:pPr>
              <w:snapToGrid w:val="0"/>
              <w:ind w:firstLine="0"/>
              <w:rPr>
                <w:i/>
              </w:rPr>
            </w:pPr>
            <w:r>
              <w:rPr>
                <w:i/>
              </w:rPr>
              <w:t>Иванова</w:t>
            </w:r>
          </w:p>
        </w:tc>
        <w:tc>
          <w:tcPr>
            <w:tcW w:w="2127" w:type="dxa"/>
            <w:tcBorders>
              <w:left w:val="single" w:sz="4" w:space="0" w:color="000000"/>
              <w:bottom w:val="single" w:sz="4" w:space="0" w:color="000000"/>
            </w:tcBorders>
          </w:tcPr>
          <w:p w:rsidR="00457587" w:rsidRDefault="00457587" w:rsidP="00FE0F0B">
            <w:pPr>
              <w:snapToGrid w:val="0"/>
              <w:ind w:firstLine="0"/>
              <w:jc w:val="center"/>
              <w:rPr>
                <w:i/>
              </w:rPr>
            </w:pPr>
            <w:r>
              <w:rPr>
                <w:i/>
              </w:rPr>
              <w:t>1987г. 3 апреля</w:t>
            </w:r>
          </w:p>
        </w:tc>
        <w:tc>
          <w:tcPr>
            <w:tcW w:w="2834" w:type="dxa"/>
            <w:gridSpan w:val="2"/>
            <w:tcBorders>
              <w:left w:val="single" w:sz="4" w:space="0" w:color="000000"/>
              <w:bottom w:val="single" w:sz="4" w:space="0" w:color="000000"/>
            </w:tcBorders>
          </w:tcPr>
          <w:p w:rsidR="00457587" w:rsidRDefault="00457587" w:rsidP="00916D15">
            <w:pPr>
              <w:snapToGrid w:val="0"/>
              <w:ind w:firstLine="0"/>
              <w:jc w:val="center"/>
              <w:rPr>
                <w:i/>
              </w:rPr>
            </w:pPr>
            <w:r>
              <w:rPr>
                <w:i/>
              </w:rPr>
              <w:t>учащаяся средней</w:t>
            </w:r>
          </w:p>
        </w:tc>
        <w:tc>
          <w:tcPr>
            <w:tcW w:w="255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r>
              <w:rPr>
                <w:i/>
              </w:rPr>
              <w:t>344007,</w:t>
            </w:r>
          </w:p>
        </w:tc>
      </w:tr>
      <w:tr w:rsidR="00457587" w:rsidTr="006A4A6A">
        <w:trPr>
          <w:cantSplit/>
        </w:trPr>
        <w:tc>
          <w:tcPr>
            <w:tcW w:w="1021" w:type="dxa"/>
            <w:tcBorders>
              <w:left w:val="single" w:sz="4" w:space="0" w:color="000000"/>
              <w:bottom w:val="single" w:sz="4" w:space="0" w:color="000000"/>
            </w:tcBorders>
          </w:tcPr>
          <w:p w:rsidR="00457587" w:rsidRDefault="00457587" w:rsidP="00FE0F0B">
            <w:pPr>
              <w:snapToGrid w:val="0"/>
              <w:ind w:firstLine="0"/>
              <w:rPr>
                <w:i/>
              </w:rPr>
            </w:pPr>
          </w:p>
        </w:tc>
        <w:tc>
          <w:tcPr>
            <w:tcW w:w="1792" w:type="dxa"/>
            <w:tcBorders>
              <w:left w:val="single" w:sz="4" w:space="0" w:color="000000"/>
              <w:bottom w:val="single" w:sz="4" w:space="0" w:color="000000"/>
            </w:tcBorders>
          </w:tcPr>
          <w:p w:rsidR="00457587" w:rsidRDefault="00457587" w:rsidP="00FE0F0B">
            <w:pPr>
              <w:snapToGrid w:val="0"/>
              <w:ind w:firstLine="0"/>
              <w:rPr>
                <w:i/>
              </w:rPr>
            </w:pPr>
            <w:r>
              <w:rPr>
                <w:i/>
              </w:rPr>
              <w:t>Ольга</w:t>
            </w:r>
          </w:p>
        </w:tc>
        <w:tc>
          <w:tcPr>
            <w:tcW w:w="2127" w:type="dxa"/>
            <w:tcBorders>
              <w:left w:val="single" w:sz="4" w:space="0" w:color="000000"/>
              <w:bottom w:val="single" w:sz="4" w:space="0" w:color="000000"/>
            </w:tcBorders>
          </w:tcPr>
          <w:p w:rsidR="00457587" w:rsidRDefault="00457587" w:rsidP="00FE0F0B">
            <w:pPr>
              <w:snapToGrid w:val="0"/>
              <w:ind w:firstLine="0"/>
              <w:jc w:val="center"/>
              <w:rPr>
                <w:i/>
              </w:rPr>
            </w:pPr>
            <w:r>
              <w:rPr>
                <w:i/>
              </w:rPr>
              <w:t>г.Иваново</w:t>
            </w:r>
          </w:p>
        </w:tc>
        <w:tc>
          <w:tcPr>
            <w:tcW w:w="2834" w:type="dxa"/>
            <w:gridSpan w:val="2"/>
            <w:tcBorders>
              <w:left w:val="single" w:sz="4" w:space="0" w:color="000000"/>
              <w:bottom w:val="single" w:sz="4" w:space="0" w:color="000000"/>
            </w:tcBorders>
          </w:tcPr>
          <w:p w:rsidR="00457587" w:rsidRDefault="00457587" w:rsidP="00916D15">
            <w:pPr>
              <w:snapToGrid w:val="0"/>
              <w:ind w:firstLine="0"/>
              <w:jc w:val="center"/>
              <w:rPr>
                <w:i/>
              </w:rPr>
            </w:pPr>
            <w:r>
              <w:rPr>
                <w:i/>
              </w:rPr>
              <w:t>школы № 5,</w:t>
            </w:r>
          </w:p>
        </w:tc>
        <w:tc>
          <w:tcPr>
            <w:tcW w:w="255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r>
              <w:rPr>
                <w:i/>
              </w:rPr>
              <w:t>г.Николаевск,</w:t>
            </w:r>
          </w:p>
        </w:tc>
      </w:tr>
      <w:tr w:rsidR="00457587" w:rsidTr="006A4A6A">
        <w:trPr>
          <w:cantSplit/>
        </w:trPr>
        <w:tc>
          <w:tcPr>
            <w:tcW w:w="1021" w:type="dxa"/>
            <w:tcBorders>
              <w:left w:val="single" w:sz="4" w:space="0" w:color="000000"/>
              <w:bottom w:val="single" w:sz="4" w:space="0" w:color="000000"/>
            </w:tcBorders>
          </w:tcPr>
          <w:p w:rsidR="00457587" w:rsidRDefault="00457587" w:rsidP="00FE0F0B">
            <w:pPr>
              <w:snapToGrid w:val="0"/>
              <w:ind w:firstLine="0"/>
              <w:rPr>
                <w:i/>
              </w:rPr>
            </w:pPr>
          </w:p>
        </w:tc>
        <w:tc>
          <w:tcPr>
            <w:tcW w:w="1792" w:type="dxa"/>
            <w:tcBorders>
              <w:left w:val="single" w:sz="4" w:space="0" w:color="000000"/>
              <w:bottom w:val="single" w:sz="4" w:space="0" w:color="000000"/>
            </w:tcBorders>
          </w:tcPr>
          <w:p w:rsidR="00457587" w:rsidRDefault="00457587" w:rsidP="00FE0F0B">
            <w:pPr>
              <w:snapToGrid w:val="0"/>
              <w:ind w:firstLine="0"/>
              <w:rPr>
                <w:i/>
              </w:rPr>
            </w:pPr>
            <w:r>
              <w:rPr>
                <w:i/>
              </w:rPr>
              <w:t>Ивановна</w:t>
            </w:r>
          </w:p>
        </w:tc>
        <w:tc>
          <w:tcPr>
            <w:tcW w:w="2127" w:type="dxa"/>
            <w:tcBorders>
              <w:left w:val="single" w:sz="4" w:space="0" w:color="000000"/>
              <w:bottom w:val="single" w:sz="4" w:space="0" w:color="000000"/>
            </w:tcBorders>
          </w:tcPr>
          <w:p w:rsidR="00457587" w:rsidRDefault="00457587" w:rsidP="00FE0F0B">
            <w:pPr>
              <w:snapToGrid w:val="0"/>
              <w:ind w:firstLine="0"/>
              <w:jc w:val="center"/>
              <w:rPr>
                <w:i/>
              </w:rPr>
            </w:pPr>
          </w:p>
        </w:tc>
        <w:tc>
          <w:tcPr>
            <w:tcW w:w="2834" w:type="dxa"/>
            <w:gridSpan w:val="2"/>
            <w:tcBorders>
              <w:left w:val="single" w:sz="4" w:space="0" w:color="000000"/>
              <w:bottom w:val="single" w:sz="4" w:space="0" w:color="000000"/>
            </w:tcBorders>
          </w:tcPr>
          <w:p w:rsidR="00457587" w:rsidRDefault="00457587" w:rsidP="00916D15">
            <w:pPr>
              <w:snapToGrid w:val="0"/>
              <w:ind w:firstLine="0"/>
              <w:jc w:val="center"/>
              <w:rPr>
                <w:i/>
              </w:rPr>
            </w:pPr>
            <w:r>
              <w:rPr>
                <w:i/>
              </w:rPr>
              <w:t>г.Николаевск</w:t>
            </w:r>
          </w:p>
        </w:tc>
        <w:tc>
          <w:tcPr>
            <w:tcW w:w="255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r>
              <w:rPr>
                <w:i/>
              </w:rPr>
              <w:t>пр.Кирова 55, кв.6</w:t>
            </w:r>
          </w:p>
        </w:tc>
      </w:tr>
      <w:tr w:rsidR="00457587" w:rsidTr="006A4A6A">
        <w:trPr>
          <w:cantSplit/>
        </w:trPr>
        <w:tc>
          <w:tcPr>
            <w:tcW w:w="1021" w:type="dxa"/>
            <w:tcBorders>
              <w:left w:val="single" w:sz="4" w:space="0" w:color="000000"/>
              <w:bottom w:val="single" w:sz="4" w:space="0" w:color="000000"/>
            </w:tcBorders>
          </w:tcPr>
          <w:p w:rsidR="00457587" w:rsidRDefault="00457587" w:rsidP="00FE0F0B">
            <w:pPr>
              <w:snapToGrid w:val="0"/>
              <w:ind w:firstLine="0"/>
              <w:rPr>
                <w:i/>
              </w:rPr>
            </w:pPr>
            <w:r>
              <w:rPr>
                <w:i/>
              </w:rPr>
              <w:t>сестра</w:t>
            </w:r>
          </w:p>
        </w:tc>
        <w:tc>
          <w:tcPr>
            <w:tcW w:w="1792" w:type="dxa"/>
            <w:tcBorders>
              <w:left w:val="single" w:sz="4" w:space="0" w:color="000000"/>
              <w:bottom w:val="single" w:sz="4" w:space="0" w:color="000000"/>
            </w:tcBorders>
          </w:tcPr>
          <w:p w:rsidR="00457587" w:rsidRDefault="00457587" w:rsidP="00FE0F0B">
            <w:pPr>
              <w:snapToGrid w:val="0"/>
              <w:ind w:firstLine="0"/>
              <w:rPr>
                <w:i/>
              </w:rPr>
            </w:pPr>
            <w:r>
              <w:rPr>
                <w:i/>
              </w:rPr>
              <w:t xml:space="preserve">Гусева </w:t>
            </w:r>
          </w:p>
        </w:tc>
        <w:tc>
          <w:tcPr>
            <w:tcW w:w="2127" w:type="dxa"/>
            <w:tcBorders>
              <w:left w:val="single" w:sz="4" w:space="0" w:color="000000"/>
              <w:bottom w:val="single" w:sz="4" w:space="0" w:color="000000"/>
            </w:tcBorders>
          </w:tcPr>
          <w:p w:rsidR="00457587" w:rsidRDefault="00457587" w:rsidP="00FE0F0B">
            <w:pPr>
              <w:snapToGrid w:val="0"/>
              <w:ind w:firstLine="0"/>
              <w:jc w:val="center"/>
              <w:rPr>
                <w:i/>
              </w:rPr>
            </w:pPr>
            <w:r>
              <w:rPr>
                <w:i/>
              </w:rPr>
              <w:t>1955г. 17 июля</w:t>
            </w:r>
          </w:p>
        </w:tc>
        <w:tc>
          <w:tcPr>
            <w:tcW w:w="2834" w:type="dxa"/>
            <w:gridSpan w:val="2"/>
            <w:tcBorders>
              <w:left w:val="single" w:sz="4" w:space="0" w:color="000000"/>
              <w:bottom w:val="single" w:sz="4" w:space="0" w:color="000000"/>
            </w:tcBorders>
          </w:tcPr>
          <w:p w:rsidR="00457587" w:rsidRDefault="00457587" w:rsidP="00916D15">
            <w:pPr>
              <w:snapToGrid w:val="0"/>
              <w:ind w:firstLine="0"/>
              <w:jc w:val="center"/>
              <w:rPr>
                <w:i/>
              </w:rPr>
            </w:pPr>
            <w:r>
              <w:rPr>
                <w:i/>
              </w:rPr>
              <w:t xml:space="preserve">инвалид </w:t>
            </w:r>
            <w:r>
              <w:rPr>
                <w:i/>
                <w:lang w:val="en-US"/>
              </w:rPr>
              <w:t>II</w:t>
            </w:r>
            <w:r>
              <w:rPr>
                <w:i/>
              </w:rPr>
              <w:t xml:space="preserve"> группы,</w:t>
            </w:r>
          </w:p>
        </w:tc>
        <w:tc>
          <w:tcPr>
            <w:tcW w:w="255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r>
              <w:rPr>
                <w:i/>
              </w:rPr>
              <w:t>344564,</w:t>
            </w:r>
          </w:p>
        </w:tc>
      </w:tr>
      <w:tr w:rsidR="00457587" w:rsidTr="006A4A6A">
        <w:trPr>
          <w:cantSplit/>
        </w:trPr>
        <w:tc>
          <w:tcPr>
            <w:tcW w:w="1021" w:type="dxa"/>
            <w:tcBorders>
              <w:left w:val="single" w:sz="4" w:space="0" w:color="000000"/>
              <w:bottom w:val="single" w:sz="4" w:space="0" w:color="000000"/>
            </w:tcBorders>
          </w:tcPr>
          <w:p w:rsidR="00457587" w:rsidRDefault="00457587" w:rsidP="00FE0F0B">
            <w:pPr>
              <w:snapToGrid w:val="0"/>
              <w:ind w:firstLine="0"/>
              <w:rPr>
                <w:i/>
              </w:rPr>
            </w:pPr>
          </w:p>
        </w:tc>
        <w:tc>
          <w:tcPr>
            <w:tcW w:w="1792" w:type="dxa"/>
            <w:tcBorders>
              <w:left w:val="single" w:sz="4" w:space="0" w:color="000000"/>
              <w:bottom w:val="single" w:sz="4" w:space="0" w:color="000000"/>
            </w:tcBorders>
          </w:tcPr>
          <w:p w:rsidR="00457587" w:rsidRDefault="00457587" w:rsidP="00FE0F0B">
            <w:pPr>
              <w:snapToGrid w:val="0"/>
              <w:ind w:firstLine="0"/>
              <w:rPr>
                <w:i/>
              </w:rPr>
            </w:pPr>
            <w:r>
              <w:rPr>
                <w:i/>
              </w:rPr>
              <w:t>(дев.Иванова)</w:t>
            </w:r>
          </w:p>
        </w:tc>
        <w:tc>
          <w:tcPr>
            <w:tcW w:w="2127" w:type="dxa"/>
            <w:tcBorders>
              <w:left w:val="single" w:sz="4" w:space="0" w:color="000000"/>
              <w:bottom w:val="single" w:sz="4" w:space="0" w:color="000000"/>
            </w:tcBorders>
          </w:tcPr>
          <w:p w:rsidR="00457587" w:rsidRDefault="00457587" w:rsidP="00FE0F0B">
            <w:pPr>
              <w:snapToGrid w:val="0"/>
              <w:ind w:firstLine="0"/>
              <w:jc w:val="center"/>
              <w:rPr>
                <w:i/>
              </w:rPr>
            </w:pPr>
            <w:r>
              <w:rPr>
                <w:i/>
              </w:rPr>
              <w:t>г.Иваново</w:t>
            </w:r>
          </w:p>
        </w:tc>
        <w:tc>
          <w:tcPr>
            <w:tcW w:w="2834" w:type="dxa"/>
            <w:gridSpan w:val="2"/>
            <w:tcBorders>
              <w:left w:val="single" w:sz="4" w:space="0" w:color="000000"/>
              <w:bottom w:val="single" w:sz="4" w:space="0" w:color="000000"/>
            </w:tcBorders>
          </w:tcPr>
          <w:p w:rsidR="00457587" w:rsidRDefault="00457587" w:rsidP="00916D15">
            <w:pPr>
              <w:snapToGrid w:val="0"/>
              <w:ind w:firstLine="0"/>
              <w:jc w:val="center"/>
              <w:rPr>
                <w:i/>
              </w:rPr>
            </w:pPr>
            <w:r>
              <w:rPr>
                <w:i/>
              </w:rPr>
              <w:t>ранее работала</w:t>
            </w:r>
          </w:p>
        </w:tc>
        <w:tc>
          <w:tcPr>
            <w:tcW w:w="255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r>
              <w:rPr>
                <w:i/>
              </w:rPr>
              <w:t>Республика Карелия,</w:t>
            </w:r>
          </w:p>
        </w:tc>
      </w:tr>
      <w:tr w:rsidR="00457587" w:rsidTr="006A4A6A">
        <w:trPr>
          <w:cantSplit/>
        </w:trPr>
        <w:tc>
          <w:tcPr>
            <w:tcW w:w="1021" w:type="dxa"/>
            <w:tcBorders>
              <w:left w:val="single" w:sz="4" w:space="0" w:color="000000"/>
              <w:bottom w:val="single" w:sz="4" w:space="0" w:color="000000"/>
            </w:tcBorders>
          </w:tcPr>
          <w:p w:rsidR="00457587" w:rsidRDefault="00457587" w:rsidP="00FE0F0B">
            <w:pPr>
              <w:snapToGrid w:val="0"/>
              <w:ind w:firstLine="0"/>
              <w:rPr>
                <w:i/>
              </w:rPr>
            </w:pPr>
          </w:p>
        </w:tc>
        <w:tc>
          <w:tcPr>
            <w:tcW w:w="1792" w:type="dxa"/>
            <w:tcBorders>
              <w:left w:val="single" w:sz="4" w:space="0" w:color="000000"/>
              <w:bottom w:val="single" w:sz="4" w:space="0" w:color="000000"/>
            </w:tcBorders>
          </w:tcPr>
          <w:p w:rsidR="00457587" w:rsidRDefault="00457587" w:rsidP="00FE0F0B">
            <w:pPr>
              <w:snapToGrid w:val="0"/>
              <w:ind w:firstLine="0"/>
              <w:rPr>
                <w:i/>
              </w:rPr>
            </w:pPr>
            <w:r>
              <w:rPr>
                <w:i/>
              </w:rPr>
              <w:t xml:space="preserve">Елена </w:t>
            </w:r>
          </w:p>
        </w:tc>
        <w:tc>
          <w:tcPr>
            <w:tcW w:w="2127" w:type="dxa"/>
            <w:tcBorders>
              <w:left w:val="single" w:sz="4" w:space="0" w:color="000000"/>
              <w:bottom w:val="single" w:sz="4" w:space="0" w:color="000000"/>
            </w:tcBorders>
          </w:tcPr>
          <w:p w:rsidR="00457587" w:rsidRDefault="00457587" w:rsidP="00FE0F0B">
            <w:pPr>
              <w:snapToGrid w:val="0"/>
              <w:ind w:firstLine="0"/>
              <w:jc w:val="center"/>
              <w:rPr>
                <w:i/>
              </w:rPr>
            </w:pPr>
          </w:p>
        </w:tc>
        <w:tc>
          <w:tcPr>
            <w:tcW w:w="2834" w:type="dxa"/>
            <w:gridSpan w:val="2"/>
            <w:tcBorders>
              <w:left w:val="single" w:sz="4" w:space="0" w:color="000000"/>
              <w:bottom w:val="single" w:sz="4" w:space="0" w:color="000000"/>
            </w:tcBorders>
          </w:tcPr>
          <w:p w:rsidR="00457587" w:rsidRDefault="00457587" w:rsidP="00916D15">
            <w:pPr>
              <w:snapToGrid w:val="0"/>
              <w:ind w:firstLine="0"/>
              <w:jc w:val="center"/>
              <w:rPr>
                <w:i/>
              </w:rPr>
            </w:pPr>
            <w:r>
              <w:rPr>
                <w:i/>
              </w:rPr>
              <w:t>мастером</w:t>
            </w:r>
          </w:p>
        </w:tc>
        <w:tc>
          <w:tcPr>
            <w:tcW w:w="255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r>
              <w:rPr>
                <w:i/>
              </w:rPr>
              <w:t>г.Петрозаводск,</w:t>
            </w:r>
          </w:p>
        </w:tc>
      </w:tr>
      <w:tr w:rsidR="00457587" w:rsidTr="006A4A6A">
        <w:trPr>
          <w:cantSplit/>
        </w:trPr>
        <w:tc>
          <w:tcPr>
            <w:tcW w:w="1021" w:type="dxa"/>
            <w:tcBorders>
              <w:left w:val="single" w:sz="4" w:space="0" w:color="000000"/>
              <w:bottom w:val="single" w:sz="4" w:space="0" w:color="000000"/>
            </w:tcBorders>
          </w:tcPr>
          <w:p w:rsidR="00457587" w:rsidRDefault="00457587" w:rsidP="00FE0F0B">
            <w:pPr>
              <w:snapToGrid w:val="0"/>
              <w:ind w:firstLine="0"/>
              <w:rPr>
                <w:i/>
              </w:rPr>
            </w:pPr>
          </w:p>
        </w:tc>
        <w:tc>
          <w:tcPr>
            <w:tcW w:w="1792" w:type="dxa"/>
            <w:tcBorders>
              <w:left w:val="single" w:sz="4" w:space="0" w:color="000000"/>
              <w:bottom w:val="single" w:sz="4" w:space="0" w:color="000000"/>
            </w:tcBorders>
          </w:tcPr>
          <w:p w:rsidR="00457587" w:rsidRDefault="00457587" w:rsidP="00FE0F0B">
            <w:pPr>
              <w:snapToGrid w:val="0"/>
              <w:ind w:firstLine="0"/>
              <w:rPr>
                <w:i/>
              </w:rPr>
            </w:pPr>
            <w:r>
              <w:rPr>
                <w:i/>
              </w:rPr>
              <w:t>Ивановна</w:t>
            </w:r>
          </w:p>
        </w:tc>
        <w:tc>
          <w:tcPr>
            <w:tcW w:w="2127" w:type="dxa"/>
            <w:tcBorders>
              <w:left w:val="single" w:sz="4" w:space="0" w:color="000000"/>
              <w:bottom w:val="single" w:sz="4" w:space="0" w:color="000000"/>
            </w:tcBorders>
          </w:tcPr>
          <w:p w:rsidR="00457587" w:rsidRDefault="00457587" w:rsidP="00FE0F0B">
            <w:pPr>
              <w:snapToGrid w:val="0"/>
              <w:ind w:firstLine="0"/>
              <w:jc w:val="center"/>
              <w:rPr>
                <w:i/>
              </w:rPr>
            </w:pPr>
          </w:p>
        </w:tc>
        <w:tc>
          <w:tcPr>
            <w:tcW w:w="2834" w:type="dxa"/>
            <w:gridSpan w:val="2"/>
            <w:tcBorders>
              <w:left w:val="single" w:sz="4" w:space="0" w:color="000000"/>
              <w:bottom w:val="single" w:sz="4" w:space="0" w:color="000000"/>
            </w:tcBorders>
          </w:tcPr>
          <w:p w:rsidR="00457587" w:rsidRDefault="00457587" w:rsidP="00916D15">
            <w:pPr>
              <w:snapToGrid w:val="0"/>
              <w:ind w:firstLine="0"/>
              <w:jc w:val="center"/>
              <w:rPr>
                <w:i/>
              </w:rPr>
            </w:pPr>
            <w:r>
              <w:rPr>
                <w:i/>
              </w:rPr>
              <w:t>автоматического цеха</w:t>
            </w:r>
          </w:p>
        </w:tc>
        <w:tc>
          <w:tcPr>
            <w:tcW w:w="255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r>
              <w:rPr>
                <w:i/>
              </w:rPr>
              <w:t>ул.Советская 78</w:t>
            </w:r>
          </w:p>
        </w:tc>
      </w:tr>
      <w:tr w:rsidR="00457587" w:rsidTr="006A4A6A">
        <w:trPr>
          <w:cantSplit/>
        </w:trPr>
        <w:tc>
          <w:tcPr>
            <w:tcW w:w="1021" w:type="dxa"/>
            <w:tcBorders>
              <w:left w:val="single" w:sz="4" w:space="0" w:color="000000"/>
              <w:bottom w:val="single" w:sz="4" w:space="0" w:color="000000"/>
            </w:tcBorders>
          </w:tcPr>
          <w:p w:rsidR="00457587" w:rsidRDefault="00457587" w:rsidP="00FE0F0B">
            <w:pPr>
              <w:snapToGrid w:val="0"/>
              <w:ind w:firstLine="0"/>
              <w:rPr>
                <w:i/>
              </w:rPr>
            </w:pPr>
          </w:p>
        </w:tc>
        <w:tc>
          <w:tcPr>
            <w:tcW w:w="1792" w:type="dxa"/>
            <w:tcBorders>
              <w:left w:val="single" w:sz="4" w:space="0" w:color="000000"/>
              <w:bottom w:val="single" w:sz="4" w:space="0" w:color="000000"/>
            </w:tcBorders>
          </w:tcPr>
          <w:p w:rsidR="00457587" w:rsidRDefault="00457587" w:rsidP="00FE0F0B">
            <w:pPr>
              <w:snapToGrid w:val="0"/>
              <w:ind w:firstLine="0"/>
              <w:rPr>
                <w:i/>
              </w:rPr>
            </w:pPr>
          </w:p>
        </w:tc>
        <w:tc>
          <w:tcPr>
            <w:tcW w:w="2127" w:type="dxa"/>
            <w:tcBorders>
              <w:left w:val="single" w:sz="4" w:space="0" w:color="000000"/>
              <w:bottom w:val="single" w:sz="4" w:space="0" w:color="000000"/>
            </w:tcBorders>
          </w:tcPr>
          <w:p w:rsidR="00457587" w:rsidRDefault="00457587" w:rsidP="00FE0F0B">
            <w:pPr>
              <w:snapToGrid w:val="0"/>
              <w:ind w:firstLine="0"/>
              <w:jc w:val="center"/>
              <w:rPr>
                <w:i/>
              </w:rPr>
            </w:pPr>
          </w:p>
        </w:tc>
        <w:tc>
          <w:tcPr>
            <w:tcW w:w="2834" w:type="dxa"/>
            <w:gridSpan w:val="2"/>
            <w:tcBorders>
              <w:left w:val="single" w:sz="4" w:space="0" w:color="000000"/>
              <w:bottom w:val="single" w:sz="4" w:space="0" w:color="000000"/>
            </w:tcBorders>
          </w:tcPr>
          <w:p w:rsidR="00457587" w:rsidRDefault="00457587" w:rsidP="00916D15">
            <w:pPr>
              <w:snapToGrid w:val="0"/>
              <w:ind w:firstLine="0"/>
              <w:jc w:val="center"/>
              <w:rPr>
                <w:i/>
              </w:rPr>
            </w:pPr>
            <w:r>
              <w:rPr>
                <w:i/>
              </w:rPr>
              <w:t>завода «Рубин»,</w:t>
            </w:r>
          </w:p>
        </w:tc>
        <w:tc>
          <w:tcPr>
            <w:tcW w:w="2552" w:type="dxa"/>
            <w:tcBorders>
              <w:left w:val="single" w:sz="4" w:space="0" w:color="000000"/>
              <w:bottom w:val="single" w:sz="4" w:space="0" w:color="000000"/>
              <w:right w:val="single" w:sz="4" w:space="0" w:color="000000"/>
            </w:tcBorders>
          </w:tcPr>
          <w:p w:rsidR="00457587" w:rsidRDefault="00457587" w:rsidP="00916D15">
            <w:pPr>
              <w:snapToGrid w:val="0"/>
              <w:ind w:firstLine="0"/>
              <w:jc w:val="center"/>
              <w:rPr>
                <w:i/>
              </w:rPr>
            </w:pPr>
          </w:p>
        </w:tc>
      </w:tr>
      <w:tr w:rsidR="00457587" w:rsidTr="006A4A6A">
        <w:trPr>
          <w:cantSplit/>
        </w:trPr>
        <w:tc>
          <w:tcPr>
            <w:tcW w:w="1021" w:type="dxa"/>
            <w:tcBorders>
              <w:left w:val="single" w:sz="4" w:space="0" w:color="000000"/>
              <w:bottom w:val="single" w:sz="4" w:space="0" w:color="000000"/>
            </w:tcBorders>
          </w:tcPr>
          <w:p w:rsidR="00457587" w:rsidRDefault="00457587" w:rsidP="00FE0F0B">
            <w:pPr>
              <w:snapToGrid w:val="0"/>
              <w:ind w:firstLine="0"/>
              <w:rPr>
                <w:i/>
              </w:rPr>
            </w:pPr>
          </w:p>
        </w:tc>
        <w:tc>
          <w:tcPr>
            <w:tcW w:w="1792" w:type="dxa"/>
            <w:tcBorders>
              <w:left w:val="single" w:sz="4" w:space="0" w:color="000000"/>
              <w:bottom w:val="single" w:sz="4" w:space="0" w:color="000000"/>
            </w:tcBorders>
          </w:tcPr>
          <w:p w:rsidR="00457587" w:rsidRDefault="00457587" w:rsidP="00FE0F0B">
            <w:pPr>
              <w:snapToGrid w:val="0"/>
              <w:ind w:firstLine="0"/>
              <w:rPr>
                <w:i/>
              </w:rPr>
            </w:pPr>
          </w:p>
        </w:tc>
        <w:tc>
          <w:tcPr>
            <w:tcW w:w="2127" w:type="dxa"/>
            <w:tcBorders>
              <w:left w:val="single" w:sz="4" w:space="0" w:color="000000"/>
              <w:bottom w:val="single" w:sz="4" w:space="0" w:color="000000"/>
            </w:tcBorders>
          </w:tcPr>
          <w:p w:rsidR="00457587" w:rsidRDefault="00457587" w:rsidP="00FE0F0B">
            <w:pPr>
              <w:snapToGrid w:val="0"/>
              <w:ind w:firstLine="0"/>
              <w:jc w:val="center"/>
              <w:rPr>
                <w:i/>
              </w:rPr>
            </w:pPr>
          </w:p>
        </w:tc>
        <w:tc>
          <w:tcPr>
            <w:tcW w:w="2834" w:type="dxa"/>
            <w:gridSpan w:val="2"/>
            <w:tcBorders>
              <w:left w:val="single" w:sz="4" w:space="0" w:color="000000"/>
              <w:bottom w:val="single" w:sz="4" w:space="0" w:color="000000"/>
            </w:tcBorders>
          </w:tcPr>
          <w:p w:rsidR="00457587" w:rsidRDefault="00457587" w:rsidP="00916D15">
            <w:pPr>
              <w:snapToGrid w:val="0"/>
              <w:ind w:firstLine="0"/>
              <w:jc w:val="center"/>
              <w:rPr>
                <w:i/>
              </w:rPr>
            </w:pPr>
            <w:r>
              <w:rPr>
                <w:i/>
              </w:rPr>
              <w:t>г.Иваново</w:t>
            </w:r>
          </w:p>
        </w:tc>
        <w:tc>
          <w:tcPr>
            <w:tcW w:w="2552" w:type="dxa"/>
            <w:tcBorders>
              <w:left w:val="single" w:sz="4" w:space="0" w:color="000000"/>
              <w:bottom w:val="single" w:sz="4" w:space="0" w:color="000000"/>
              <w:right w:val="single" w:sz="4" w:space="0" w:color="000000"/>
            </w:tcBorders>
          </w:tcPr>
          <w:p w:rsidR="00457587" w:rsidRDefault="00457587" w:rsidP="00916D15">
            <w:pPr>
              <w:snapToGrid w:val="0"/>
              <w:jc w:val="center"/>
              <w:rPr>
                <w:i/>
              </w:rPr>
            </w:pPr>
          </w:p>
        </w:tc>
      </w:tr>
      <w:tr w:rsidR="00457587" w:rsidTr="006A4A6A">
        <w:trPr>
          <w:cantSplit/>
        </w:trPr>
        <w:tc>
          <w:tcPr>
            <w:tcW w:w="1021" w:type="dxa"/>
            <w:tcBorders>
              <w:left w:val="single" w:sz="4" w:space="0" w:color="000000"/>
              <w:bottom w:val="single" w:sz="4" w:space="0" w:color="000000"/>
            </w:tcBorders>
          </w:tcPr>
          <w:p w:rsidR="00457587" w:rsidRDefault="00457587" w:rsidP="00FE0F0B">
            <w:pPr>
              <w:snapToGrid w:val="0"/>
              <w:ind w:firstLine="0"/>
              <w:rPr>
                <w:i/>
              </w:rPr>
            </w:pPr>
            <w:r>
              <w:rPr>
                <w:i/>
              </w:rPr>
              <w:t>сестра</w:t>
            </w:r>
          </w:p>
        </w:tc>
        <w:tc>
          <w:tcPr>
            <w:tcW w:w="1792" w:type="dxa"/>
            <w:tcBorders>
              <w:left w:val="single" w:sz="4" w:space="0" w:color="000000"/>
              <w:bottom w:val="single" w:sz="4" w:space="0" w:color="000000"/>
            </w:tcBorders>
          </w:tcPr>
          <w:p w:rsidR="00457587" w:rsidRDefault="00457587" w:rsidP="00FE0F0B">
            <w:pPr>
              <w:snapToGrid w:val="0"/>
              <w:ind w:firstLine="0"/>
              <w:rPr>
                <w:i/>
              </w:rPr>
            </w:pPr>
            <w:r>
              <w:rPr>
                <w:i/>
              </w:rPr>
              <w:t>Иванова</w:t>
            </w:r>
          </w:p>
        </w:tc>
        <w:tc>
          <w:tcPr>
            <w:tcW w:w="2127" w:type="dxa"/>
            <w:tcBorders>
              <w:left w:val="single" w:sz="4" w:space="0" w:color="000000"/>
              <w:bottom w:val="single" w:sz="4" w:space="0" w:color="000000"/>
            </w:tcBorders>
          </w:tcPr>
          <w:p w:rsidR="00457587" w:rsidRDefault="00457587" w:rsidP="00FE0F0B">
            <w:pPr>
              <w:snapToGrid w:val="0"/>
              <w:ind w:firstLine="0"/>
              <w:jc w:val="center"/>
              <w:rPr>
                <w:i/>
              </w:rPr>
            </w:pPr>
            <w:r>
              <w:rPr>
                <w:i/>
              </w:rPr>
              <w:t>1957г. 23 мая</w:t>
            </w:r>
          </w:p>
        </w:tc>
        <w:tc>
          <w:tcPr>
            <w:tcW w:w="5386" w:type="dxa"/>
            <w:gridSpan w:val="3"/>
            <w:tcBorders>
              <w:left w:val="single" w:sz="4" w:space="0" w:color="000000"/>
              <w:bottom w:val="single" w:sz="4" w:space="0" w:color="000000"/>
              <w:right w:val="single" w:sz="4" w:space="0" w:color="000000"/>
            </w:tcBorders>
          </w:tcPr>
          <w:p w:rsidR="00457587" w:rsidRDefault="00457587" w:rsidP="00457587">
            <w:pPr>
              <w:snapToGrid w:val="0"/>
              <w:jc w:val="center"/>
              <w:rPr>
                <w:i/>
              </w:rPr>
            </w:pPr>
            <w:r>
              <w:rPr>
                <w:i/>
              </w:rPr>
              <w:t>остальных сведений не имею</w:t>
            </w:r>
          </w:p>
        </w:tc>
      </w:tr>
      <w:tr w:rsidR="00457587" w:rsidTr="006A4A6A">
        <w:trPr>
          <w:cantSplit/>
        </w:trPr>
        <w:tc>
          <w:tcPr>
            <w:tcW w:w="1021" w:type="dxa"/>
            <w:tcBorders>
              <w:left w:val="single" w:sz="4" w:space="0" w:color="000000"/>
              <w:bottom w:val="single" w:sz="4" w:space="0" w:color="000000"/>
            </w:tcBorders>
          </w:tcPr>
          <w:p w:rsidR="00457587" w:rsidRDefault="00457587" w:rsidP="00FE0F0B">
            <w:pPr>
              <w:snapToGrid w:val="0"/>
              <w:ind w:firstLine="0"/>
              <w:rPr>
                <w:i/>
              </w:rPr>
            </w:pPr>
          </w:p>
        </w:tc>
        <w:tc>
          <w:tcPr>
            <w:tcW w:w="1792" w:type="dxa"/>
            <w:tcBorders>
              <w:left w:val="single" w:sz="4" w:space="0" w:color="000000"/>
              <w:bottom w:val="single" w:sz="4" w:space="0" w:color="000000"/>
            </w:tcBorders>
          </w:tcPr>
          <w:p w:rsidR="00457587" w:rsidRDefault="00457587" w:rsidP="00FE0F0B">
            <w:pPr>
              <w:snapToGrid w:val="0"/>
              <w:ind w:firstLine="0"/>
              <w:rPr>
                <w:i/>
              </w:rPr>
            </w:pPr>
            <w:r>
              <w:rPr>
                <w:i/>
              </w:rPr>
              <w:t>Людмила</w:t>
            </w:r>
          </w:p>
        </w:tc>
        <w:tc>
          <w:tcPr>
            <w:tcW w:w="2127" w:type="dxa"/>
            <w:tcBorders>
              <w:left w:val="single" w:sz="4" w:space="0" w:color="000000"/>
              <w:bottom w:val="single" w:sz="4" w:space="0" w:color="000000"/>
            </w:tcBorders>
          </w:tcPr>
          <w:p w:rsidR="00457587" w:rsidRDefault="00457587" w:rsidP="00FE0F0B">
            <w:pPr>
              <w:snapToGrid w:val="0"/>
              <w:ind w:firstLine="0"/>
              <w:jc w:val="center"/>
              <w:rPr>
                <w:i/>
              </w:rPr>
            </w:pPr>
            <w:r>
              <w:rPr>
                <w:i/>
              </w:rPr>
              <w:t>г.Иваново</w:t>
            </w:r>
          </w:p>
        </w:tc>
        <w:tc>
          <w:tcPr>
            <w:tcW w:w="2834" w:type="dxa"/>
            <w:gridSpan w:val="2"/>
            <w:tcBorders>
              <w:left w:val="single" w:sz="4" w:space="0" w:color="000000"/>
              <w:bottom w:val="single" w:sz="4" w:space="0" w:color="000000"/>
            </w:tcBorders>
          </w:tcPr>
          <w:p w:rsidR="00457587" w:rsidRDefault="00457587" w:rsidP="00457587">
            <w:pPr>
              <w:snapToGrid w:val="0"/>
              <w:rPr>
                <w:i/>
              </w:rPr>
            </w:pPr>
          </w:p>
        </w:tc>
        <w:tc>
          <w:tcPr>
            <w:tcW w:w="2552" w:type="dxa"/>
            <w:tcBorders>
              <w:left w:val="single" w:sz="4" w:space="0" w:color="000000"/>
              <w:bottom w:val="single" w:sz="4" w:space="0" w:color="000000"/>
              <w:right w:val="single" w:sz="4" w:space="0" w:color="000000"/>
            </w:tcBorders>
          </w:tcPr>
          <w:p w:rsidR="00457587" w:rsidRDefault="00457587" w:rsidP="00457587">
            <w:pPr>
              <w:snapToGrid w:val="0"/>
              <w:rPr>
                <w:i/>
              </w:rPr>
            </w:pPr>
          </w:p>
        </w:tc>
      </w:tr>
      <w:tr w:rsidR="00457587" w:rsidTr="006A4A6A">
        <w:trPr>
          <w:cantSplit/>
        </w:trPr>
        <w:tc>
          <w:tcPr>
            <w:tcW w:w="1021" w:type="dxa"/>
            <w:tcBorders>
              <w:left w:val="single" w:sz="4" w:space="0" w:color="000000"/>
              <w:bottom w:val="single" w:sz="4" w:space="0" w:color="000000"/>
            </w:tcBorders>
          </w:tcPr>
          <w:p w:rsidR="00457587" w:rsidRDefault="00457587" w:rsidP="00FE0F0B">
            <w:pPr>
              <w:snapToGrid w:val="0"/>
              <w:ind w:firstLine="0"/>
              <w:rPr>
                <w:i/>
              </w:rPr>
            </w:pPr>
          </w:p>
        </w:tc>
        <w:tc>
          <w:tcPr>
            <w:tcW w:w="1792" w:type="dxa"/>
            <w:tcBorders>
              <w:left w:val="single" w:sz="4" w:space="0" w:color="000000"/>
              <w:bottom w:val="single" w:sz="4" w:space="0" w:color="000000"/>
            </w:tcBorders>
          </w:tcPr>
          <w:p w:rsidR="00457587" w:rsidRDefault="00457587" w:rsidP="00FE0F0B">
            <w:pPr>
              <w:snapToGrid w:val="0"/>
              <w:ind w:firstLine="0"/>
              <w:rPr>
                <w:i/>
              </w:rPr>
            </w:pPr>
            <w:r>
              <w:rPr>
                <w:i/>
              </w:rPr>
              <w:t>Ивановна</w:t>
            </w:r>
          </w:p>
        </w:tc>
        <w:tc>
          <w:tcPr>
            <w:tcW w:w="2127" w:type="dxa"/>
            <w:tcBorders>
              <w:left w:val="single" w:sz="4" w:space="0" w:color="000000"/>
              <w:bottom w:val="single" w:sz="4" w:space="0" w:color="000000"/>
            </w:tcBorders>
          </w:tcPr>
          <w:p w:rsidR="00457587" w:rsidRDefault="00457587" w:rsidP="00FE0F0B">
            <w:pPr>
              <w:snapToGrid w:val="0"/>
              <w:ind w:firstLine="0"/>
              <w:jc w:val="center"/>
              <w:rPr>
                <w:i/>
              </w:rPr>
            </w:pPr>
          </w:p>
        </w:tc>
        <w:tc>
          <w:tcPr>
            <w:tcW w:w="2834" w:type="dxa"/>
            <w:gridSpan w:val="2"/>
            <w:tcBorders>
              <w:left w:val="single" w:sz="4" w:space="0" w:color="000000"/>
              <w:bottom w:val="single" w:sz="4" w:space="0" w:color="000000"/>
            </w:tcBorders>
          </w:tcPr>
          <w:p w:rsidR="00457587" w:rsidRDefault="00457587" w:rsidP="00457587">
            <w:pPr>
              <w:snapToGrid w:val="0"/>
              <w:rPr>
                <w:i/>
              </w:rPr>
            </w:pPr>
          </w:p>
        </w:tc>
        <w:tc>
          <w:tcPr>
            <w:tcW w:w="2552" w:type="dxa"/>
            <w:tcBorders>
              <w:left w:val="single" w:sz="4" w:space="0" w:color="000000"/>
              <w:bottom w:val="single" w:sz="4" w:space="0" w:color="000000"/>
              <w:right w:val="single" w:sz="4" w:space="0" w:color="000000"/>
            </w:tcBorders>
          </w:tcPr>
          <w:p w:rsidR="00457587" w:rsidRDefault="00457587" w:rsidP="00457587">
            <w:pPr>
              <w:snapToGrid w:val="0"/>
              <w:rPr>
                <w:i/>
              </w:rPr>
            </w:pPr>
          </w:p>
        </w:tc>
      </w:tr>
    </w:tbl>
    <w:p w:rsidR="00457587" w:rsidRDefault="00457587" w:rsidP="00457587"/>
    <w:p w:rsidR="00457587" w:rsidRDefault="00457587" w:rsidP="00457587">
      <w:pPr>
        <w:ind w:left="-540" w:right="-365"/>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457587" w:rsidRDefault="00457587" w:rsidP="00457587">
      <w:pPr>
        <w:rPr>
          <w:sz w:val="4"/>
          <w:szCs w:val="4"/>
        </w:rPr>
      </w:pPr>
    </w:p>
    <w:tbl>
      <w:tblPr>
        <w:tblW w:w="0" w:type="auto"/>
        <w:tblInd w:w="-432" w:type="dxa"/>
        <w:tblLayout w:type="fixed"/>
        <w:tblLook w:val="0000"/>
      </w:tblPr>
      <w:tblGrid>
        <w:gridCol w:w="10260"/>
      </w:tblGrid>
      <w:tr w:rsidR="00457587" w:rsidTr="00457587">
        <w:tc>
          <w:tcPr>
            <w:tcW w:w="10260" w:type="dxa"/>
            <w:tcBorders>
              <w:bottom w:val="single" w:sz="4" w:space="0" w:color="000000"/>
            </w:tcBorders>
          </w:tcPr>
          <w:p w:rsidR="00457587" w:rsidRDefault="00457587" w:rsidP="00457587">
            <w:pPr>
              <w:snapToGrid w:val="0"/>
              <w:rPr>
                <w:i/>
              </w:rPr>
            </w:pPr>
            <w:r>
              <w:rPr>
                <w:i/>
              </w:rPr>
              <w:t xml:space="preserve">                     </w:t>
            </w:r>
            <w:r w:rsidR="00F628A2">
              <w:rPr>
                <w:i/>
              </w:rPr>
              <w:t xml:space="preserve">                 </w:t>
            </w:r>
            <w:r>
              <w:rPr>
                <w:i/>
              </w:rPr>
              <w:t xml:space="preserve"> брат Иванов Антон Иванович </w:t>
            </w:r>
          </w:p>
        </w:tc>
      </w:tr>
      <w:tr w:rsidR="00457587" w:rsidTr="00457587">
        <w:tc>
          <w:tcPr>
            <w:tcW w:w="10260" w:type="dxa"/>
            <w:tcBorders>
              <w:bottom w:val="single" w:sz="4" w:space="0" w:color="000000"/>
            </w:tcBorders>
          </w:tcPr>
          <w:p w:rsidR="00457587" w:rsidRDefault="00457587" w:rsidP="00457587">
            <w:pPr>
              <w:snapToGrid w:val="0"/>
              <w:jc w:val="center"/>
            </w:pPr>
            <w:r>
              <w:t>(фамилия, имя, отчество,</w:t>
            </w:r>
          </w:p>
        </w:tc>
      </w:tr>
      <w:tr w:rsidR="00457587" w:rsidTr="00457587">
        <w:tc>
          <w:tcPr>
            <w:tcW w:w="10260" w:type="dxa"/>
            <w:tcBorders>
              <w:bottom w:val="single" w:sz="4" w:space="0" w:color="000000"/>
            </w:tcBorders>
          </w:tcPr>
          <w:p w:rsidR="00457587" w:rsidRDefault="00457587" w:rsidP="00457587">
            <w:pPr>
              <w:snapToGrid w:val="0"/>
              <w:jc w:val="center"/>
              <w:rPr>
                <w:i/>
              </w:rPr>
            </w:pPr>
            <w:r>
              <w:rPr>
                <w:i/>
              </w:rPr>
              <w:t>с 1999 года проживает в Германии</w:t>
            </w:r>
          </w:p>
        </w:tc>
      </w:tr>
      <w:tr w:rsidR="00457587" w:rsidTr="00457587">
        <w:tc>
          <w:tcPr>
            <w:tcW w:w="10260" w:type="dxa"/>
            <w:tcBorders>
              <w:bottom w:val="single" w:sz="4" w:space="0" w:color="000000"/>
            </w:tcBorders>
          </w:tcPr>
          <w:p w:rsidR="00457587" w:rsidRDefault="00457587" w:rsidP="00457587">
            <w:pPr>
              <w:snapToGrid w:val="0"/>
              <w:jc w:val="center"/>
            </w:pPr>
            <w:r>
              <w:t>с какого времени они проживают за границей)</w:t>
            </w:r>
          </w:p>
        </w:tc>
      </w:tr>
      <w:tr w:rsidR="00457587" w:rsidTr="00457587">
        <w:tc>
          <w:tcPr>
            <w:tcW w:w="10260" w:type="dxa"/>
            <w:tcBorders>
              <w:bottom w:val="single" w:sz="4" w:space="0" w:color="000000"/>
            </w:tcBorders>
          </w:tcPr>
          <w:p w:rsidR="00457587" w:rsidRDefault="00457587" w:rsidP="00457587">
            <w:pPr>
              <w:snapToGrid w:val="0"/>
              <w:rPr>
                <w:i/>
              </w:rPr>
            </w:pPr>
            <w:r>
              <w:t>или</w:t>
            </w:r>
            <w:r>
              <w:rPr>
                <w:b/>
              </w:rPr>
              <w:t xml:space="preserve"> </w:t>
            </w:r>
            <w:r>
              <w:rPr>
                <w:i/>
              </w:rPr>
              <w:t>близких родственников</w:t>
            </w:r>
            <w:r>
              <w:t xml:space="preserve"> </w:t>
            </w:r>
            <w:r>
              <w:rPr>
                <w:i/>
              </w:rPr>
              <w:t>постоянно проживающих за границей и (или) оформляющих</w:t>
            </w:r>
            <w:r w:rsidR="00916D15">
              <w:rPr>
                <w:i/>
              </w:rPr>
              <w:t xml:space="preserve"> </w:t>
            </w:r>
            <w:r>
              <w:rPr>
                <w:i/>
              </w:rPr>
              <w:t xml:space="preserve"> </w:t>
            </w:r>
            <w:r w:rsidR="00916D15">
              <w:rPr>
                <w:i/>
              </w:rPr>
              <w:t>документы для выезда на постоянное место жительства в другое</w:t>
            </w:r>
          </w:p>
        </w:tc>
      </w:tr>
      <w:tr w:rsidR="00457587" w:rsidTr="00457587">
        <w:tc>
          <w:tcPr>
            <w:tcW w:w="10260" w:type="dxa"/>
            <w:tcBorders>
              <w:bottom w:val="single" w:sz="4" w:space="0" w:color="000000"/>
            </w:tcBorders>
          </w:tcPr>
          <w:p w:rsidR="00457587" w:rsidRDefault="00457587" w:rsidP="00457587">
            <w:pPr>
              <w:snapToGrid w:val="0"/>
              <w:rPr>
                <w:i/>
              </w:rPr>
            </w:pPr>
            <w:r>
              <w:rPr>
                <w:i/>
              </w:rPr>
              <w:t>государство не имею</w:t>
            </w:r>
          </w:p>
        </w:tc>
      </w:tr>
    </w:tbl>
    <w:p w:rsidR="00457587" w:rsidRDefault="00457587" w:rsidP="00457587"/>
    <w:tbl>
      <w:tblPr>
        <w:tblW w:w="10260" w:type="dxa"/>
        <w:tblInd w:w="-432" w:type="dxa"/>
        <w:tblLayout w:type="fixed"/>
        <w:tblLook w:val="0000"/>
      </w:tblPr>
      <w:tblGrid>
        <w:gridCol w:w="10260"/>
      </w:tblGrid>
      <w:tr w:rsidR="001B10BC" w:rsidTr="00CE20E8">
        <w:trPr>
          <w:trHeight w:val="132"/>
        </w:trPr>
        <w:tc>
          <w:tcPr>
            <w:tcW w:w="10260" w:type="dxa"/>
          </w:tcPr>
          <w:p w:rsidR="001B10BC" w:rsidRPr="001B10BC" w:rsidRDefault="001B10BC" w:rsidP="001B10BC">
            <w:pPr>
              <w:tabs>
                <w:tab w:val="left" w:pos="8505"/>
              </w:tabs>
              <w:snapToGrid w:val="0"/>
            </w:pPr>
            <w:r>
              <w:t>15. Пребывание за границей (когда,  где, с какой целью)</w:t>
            </w:r>
          </w:p>
        </w:tc>
      </w:tr>
      <w:tr w:rsidR="00457587" w:rsidTr="00CE20E8">
        <w:tc>
          <w:tcPr>
            <w:tcW w:w="10260" w:type="dxa"/>
          </w:tcPr>
          <w:p w:rsidR="00457587" w:rsidRPr="00CE20E8" w:rsidRDefault="001B10BC" w:rsidP="00457587">
            <w:pPr>
              <w:tabs>
                <w:tab w:val="left" w:pos="8505"/>
              </w:tabs>
              <w:snapToGrid w:val="0"/>
              <w:rPr>
                <w:i/>
                <w:u w:val="single"/>
              </w:rPr>
            </w:pPr>
            <w:r w:rsidRPr="00CE20E8">
              <w:rPr>
                <w:i/>
                <w:u w:val="single"/>
              </w:rPr>
              <w:t>1988г. – Чехословакия (туризм),</w:t>
            </w:r>
            <w:r w:rsidR="00457587" w:rsidRPr="00CE20E8">
              <w:rPr>
                <w:i/>
                <w:u w:val="single"/>
              </w:rPr>
              <w:t>2000г. – США (обучение), 2003г. – Германия (командировка)</w:t>
            </w:r>
            <w:r w:rsidR="00CE20E8" w:rsidRPr="00CE20E8">
              <w:rPr>
                <w:u w:val="single"/>
              </w:rPr>
              <w:t xml:space="preserve"> </w:t>
            </w:r>
            <w:r w:rsidR="00CE20E8">
              <w:rPr>
                <w:u w:val="single"/>
              </w:rPr>
              <w:t xml:space="preserve"> </w:t>
            </w:r>
            <w:r w:rsidR="00CE20E8" w:rsidRPr="00CE20E8">
              <w:rPr>
                <w:u w:val="single"/>
              </w:rPr>
              <w:t>или</w:t>
            </w:r>
            <w:r w:rsidR="00CE20E8" w:rsidRPr="00CE20E8">
              <w:rPr>
                <w:i/>
                <w:u w:val="single"/>
              </w:rPr>
              <w:t xml:space="preserve"> за границей не пребывал</w:t>
            </w:r>
          </w:p>
        </w:tc>
      </w:tr>
    </w:tbl>
    <w:p w:rsidR="00457587" w:rsidRDefault="00457587" w:rsidP="00457587">
      <w:pPr>
        <w:tabs>
          <w:tab w:val="left" w:pos="8505"/>
        </w:tabs>
      </w:pPr>
    </w:p>
    <w:tbl>
      <w:tblPr>
        <w:tblW w:w="10260" w:type="dxa"/>
        <w:tblInd w:w="-432" w:type="dxa"/>
        <w:tblLayout w:type="fixed"/>
        <w:tblLook w:val="0000"/>
      </w:tblPr>
      <w:tblGrid>
        <w:gridCol w:w="10260"/>
      </w:tblGrid>
      <w:tr w:rsidR="00CE20E8" w:rsidTr="00CE20E8">
        <w:tc>
          <w:tcPr>
            <w:tcW w:w="10260" w:type="dxa"/>
          </w:tcPr>
          <w:p w:rsidR="00CE20E8" w:rsidRPr="00CE20E8" w:rsidRDefault="00CE20E8" w:rsidP="00CE20E8">
            <w:pPr>
              <w:tabs>
                <w:tab w:val="left" w:pos="8505"/>
              </w:tabs>
              <w:snapToGrid w:val="0"/>
            </w:pPr>
            <w:r>
              <w:lastRenderedPageBreak/>
              <w:t xml:space="preserve">16. Отношение к воинской обязанности и воинское звание  </w:t>
            </w:r>
          </w:p>
        </w:tc>
      </w:tr>
      <w:tr w:rsidR="00CE20E8" w:rsidTr="00CE20E8">
        <w:tc>
          <w:tcPr>
            <w:tcW w:w="10260" w:type="dxa"/>
          </w:tcPr>
          <w:p w:rsidR="00CE20E8" w:rsidRPr="00CE20E8" w:rsidRDefault="00CE20E8" w:rsidP="00457587">
            <w:pPr>
              <w:tabs>
                <w:tab w:val="left" w:pos="8505"/>
              </w:tabs>
              <w:snapToGrid w:val="0"/>
              <w:rPr>
                <w:u w:val="single"/>
              </w:rPr>
            </w:pPr>
            <w:r w:rsidRPr="00CE20E8">
              <w:rPr>
                <w:i/>
                <w:u w:val="single"/>
              </w:rPr>
              <w:t xml:space="preserve">военнообязанный лейтенант </w:t>
            </w:r>
            <w:r w:rsidRPr="00CE20E8">
              <w:rPr>
                <w:u w:val="single"/>
              </w:rPr>
              <w:t>или</w:t>
            </w:r>
            <w:r w:rsidRPr="00CE20E8">
              <w:rPr>
                <w:i/>
                <w:u w:val="single"/>
              </w:rPr>
              <w:t xml:space="preserve"> не военнообязанный</w:t>
            </w:r>
          </w:p>
        </w:tc>
      </w:tr>
    </w:tbl>
    <w:p w:rsidR="00457587" w:rsidRDefault="00457587" w:rsidP="00457587">
      <w:pPr>
        <w:tabs>
          <w:tab w:val="left" w:pos="8505"/>
        </w:tabs>
      </w:pPr>
    </w:p>
    <w:p w:rsidR="00457587" w:rsidRDefault="00457587" w:rsidP="00CE20E8">
      <w:pPr>
        <w:tabs>
          <w:tab w:val="left" w:pos="8505"/>
        </w:tabs>
        <w:ind w:left="-540" w:right="-365"/>
      </w:pPr>
      <w:r>
        <w:t xml:space="preserve">17. Домашний адрес (адрес регистрации, фактического проживания), номер телефона (либо иной </w:t>
      </w:r>
      <w:r w:rsidR="00CE20E8">
        <w:t>вид</w:t>
      </w:r>
      <w:r w:rsidR="00CE20E8" w:rsidRPr="00CE20E8">
        <w:t xml:space="preserve"> </w:t>
      </w:r>
      <w:r w:rsidR="00CE20E8">
        <w:t>связи)</w:t>
      </w:r>
    </w:p>
    <w:tbl>
      <w:tblPr>
        <w:tblW w:w="10260" w:type="dxa"/>
        <w:tblInd w:w="-432" w:type="dxa"/>
        <w:tblLayout w:type="fixed"/>
        <w:tblLook w:val="0000"/>
      </w:tblPr>
      <w:tblGrid>
        <w:gridCol w:w="10260"/>
      </w:tblGrid>
      <w:tr w:rsidR="00CE20E8" w:rsidTr="00CE20E8">
        <w:tc>
          <w:tcPr>
            <w:tcW w:w="10260" w:type="dxa"/>
          </w:tcPr>
          <w:p w:rsidR="00CE20E8" w:rsidRDefault="00CE20E8" w:rsidP="00CE20E8">
            <w:pPr>
              <w:tabs>
                <w:tab w:val="left" w:pos="8505"/>
              </w:tabs>
              <w:snapToGrid w:val="0"/>
              <w:ind w:firstLine="0"/>
              <w:rPr>
                <w:i/>
              </w:rPr>
            </w:pPr>
            <w:r>
              <w:rPr>
                <w:i/>
              </w:rPr>
              <w:t>355056, г.Иваново, пр.Кирова 55, кв.6, тел. дом.: 232-45-85,</w:t>
            </w:r>
          </w:p>
        </w:tc>
      </w:tr>
      <w:tr w:rsidR="00457587" w:rsidTr="00CE20E8">
        <w:tc>
          <w:tcPr>
            <w:tcW w:w="10260" w:type="dxa"/>
            <w:tcBorders>
              <w:bottom w:val="single" w:sz="4" w:space="0" w:color="000000"/>
            </w:tcBorders>
          </w:tcPr>
          <w:p w:rsidR="00457587" w:rsidRDefault="00457587" w:rsidP="00CE20E8">
            <w:pPr>
              <w:tabs>
                <w:tab w:val="left" w:pos="8505"/>
              </w:tabs>
              <w:snapToGrid w:val="0"/>
              <w:ind w:firstLine="0"/>
              <w:rPr>
                <w:i/>
              </w:rPr>
            </w:pPr>
            <w:r>
              <w:rPr>
                <w:i/>
              </w:rPr>
              <w:t>моб. 8-928-75-47-546</w:t>
            </w:r>
          </w:p>
        </w:tc>
      </w:tr>
    </w:tbl>
    <w:p w:rsidR="00457587" w:rsidRDefault="00457587" w:rsidP="00457587">
      <w:pPr>
        <w:tabs>
          <w:tab w:val="left" w:pos="8505"/>
        </w:tabs>
      </w:pPr>
    </w:p>
    <w:tbl>
      <w:tblPr>
        <w:tblW w:w="10260" w:type="dxa"/>
        <w:tblInd w:w="-432" w:type="dxa"/>
        <w:tblLayout w:type="fixed"/>
        <w:tblLook w:val="0000"/>
      </w:tblPr>
      <w:tblGrid>
        <w:gridCol w:w="10260"/>
      </w:tblGrid>
      <w:tr w:rsidR="00CE20E8" w:rsidTr="00CE20E8">
        <w:tc>
          <w:tcPr>
            <w:tcW w:w="10260" w:type="dxa"/>
          </w:tcPr>
          <w:p w:rsidR="00CE20E8" w:rsidRPr="00CE20E8" w:rsidRDefault="00CE20E8" w:rsidP="00CE20E8">
            <w:pPr>
              <w:tabs>
                <w:tab w:val="left" w:pos="8505"/>
              </w:tabs>
              <w:snapToGrid w:val="0"/>
            </w:pPr>
            <w:r>
              <w:t xml:space="preserve">18. Паспорт или документ, его заменяющий  </w:t>
            </w:r>
            <w:r w:rsidRPr="00CE20E8">
              <w:rPr>
                <w:i/>
                <w:u w:val="single"/>
              </w:rPr>
              <w:t>паспорт РФ, 60 02  465829, выдан ОВД  Петровского района г.Иваново 18.06.2003г.</w:t>
            </w:r>
          </w:p>
        </w:tc>
      </w:tr>
      <w:tr w:rsidR="00CE20E8" w:rsidTr="00A94F87">
        <w:tc>
          <w:tcPr>
            <w:tcW w:w="10260" w:type="dxa"/>
            <w:tcBorders>
              <w:bottom w:val="single" w:sz="4" w:space="0" w:color="auto"/>
            </w:tcBorders>
          </w:tcPr>
          <w:p w:rsidR="00CE20E8" w:rsidRDefault="00CE20E8" w:rsidP="00457587">
            <w:pPr>
              <w:tabs>
                <w:tab w:val="left" w:pos="8505"/>
              </w:tabs>
              <w:snapToGrid w:val="0"/>
              <w:jc w:val="center"/>
            </w:pPr>
            <w:r>
              <w:t>(серия, номер, кем и когда выдан)</w:t>
            </w:r>
          </w:p>
        </w:tc>
      </w:tr>
    </w:tbl>
    <w:p w:rsidR="00457587" w:rsidRDefault="00457587" w:rsidP="00457587">
      <w:pPr>
        <w:tabs>
          <w:tab w:val="left" w:pos="8505"/>
        </w:tabs>
      </w:pPr>
    </w:p>
    <w:p w:rsidR="00457587" w:rsidRDefault="00457587" w:rsidP="00457587">
      <w:pPr>
        <w:tabs>
          <w:tab w:val="left" w:pos="8505"/>
        </w:tabs>
        <w:ind w:right="-365" w:hanging="540"/>
        <w:rPr>
          <w:i/>
        </w:rPr>
      </w:pPr>
      <w:r>
        <w:t>19. Наличие заграничного па</w:t>
      </w:r>
      <w:r w:rsidR="00FE0F0B">
        <w:t xml:space="preserve">спорта                         </w:t>
      </w:r>
      <w:r>
        <w:rPr>
          <w:i/>
        </w:rPr>
        <w:t>заграничного паспорта</w:t>
      </w:r>
      <w:r>
        <w:t xml:space="preserve"> </w:t>
      </w:r>
      <w:r w:rsidR="00FE0F0B">
        <w:rPr>
          <w:i/>
        </w:rPr>
        <w:t>не имею</w:t>
      </w:r>
    </w:p>
    <w:p w:rsidR="00457587" w:rsidRDefault="00457587" w:rsidP="00457587">
      <w:pPr>
        <w:pBdr>
          <w:top w:val="single" w:sz="4" w:space="1" w:color="000000"/>
        </w:pBdr>
        <w:ind w:left="3771" w:right="-365" w:hanging="540"/>
        <w:jc w:val="center"/>
      </w:pPr>
      <w:r>
        <w:t>(серия, номер, кем и когда выдан)</w:t>
      </w:r>
    </w:p>
    <w:p w:rsidR="00457587" w:rsidRDefault="00457587" w:rsidP="00FE0F0B">
      <w:pPr>
        <w:ind w:right="-365" w:firstLine="0"/>
      </w:pPr>
    </w:p>
    <w:p w:rsidR="00457587" w:rsidRDefault="00457587" w:rsidP="00457587">
      <w:pPr>
        <w:pBdr>
          <w:top w:val="single" w:sz="4" w:space="1" w:color="000000"/>
        </w:pBdr>
        <w:ind w:right="-365" w:hanging="540"/>
        <w:rPr>
          <w:sz w:val="2"/>
          <w:szCs w:val="2"/>
        </w:rPr>
      </w:pPr>
    </w:p>
    <w:p w:rsidR="00457587" w:rsidRDefault="00457587" w:rsidP="00457587">
      <w:pPr>
        <w:pBdr>
          <w:top w:val="single" w:sz="4" w:space="1" w:color="000000"/>
        </w:pBdr>
        <w:ind w:right="-365" w:hanging="540"/>
        <w:rPr>
          <w:sz w:val="2"/>
          <w:szCs w:val="2"/>
        </w:rPr>
      </w:pPr>
    </w:p>
    <w:p w:rsidR="00457587" w:rsidRPr="00FE0F0B" w:rsidRDefault="00457587" w:rsidP="00FE0F0B">
      <w:pPr>
        <w:ind w:right="-365" w:hanging="540"/>
      </w:pPr>
      <w:r>
        <w:t>20. Номер страхового свидетельства обязательного пенсион</w:t>
      </w:r>
      <w:r w:rsidR="00A94F87">
        <w:t xml:space="preserve">ного страхования (если имеется)    </w:t>
      </w:r>
      <w:r>
        <w:rPr>
          <w:i/>
        </w:rPr>
        <w:t>123-795-746 87</w:t>
      </w:r>
    </w:p>
    <w:p w:rsidR="00457587" w:rsidRDefault="00457587" w:rsidP="00457587">
      <w:pPr>
        <w:pBdr>
          <w:top w:val="single" w:sz="4" w:space="1" w:color="000000"/>
        </w:pBdr>
        <w:ind w:right="-365" w:hanging="540"/>
        <w:rPr>
          <w:sz w:val="2"/>
          <w:szCs w:val="2"/>
        </w:rPr>
      </w:pPr>
    </w:p>
    <w:p w:rsidR="00457587" w:rsidRDefault="00457587" w:rsidP="00457587">
      <w:pPr>
        <w:ind w:right="-365" w:hanging="540"/>
      </w:pPr>
    </w:p>
    <w:p w:rsidR="00457587" w:rsidRDefault="00457587" w:rsidP="00457587">
      <w:pPr>
        <w:ind w:right="-365" w:hanging="540"/>
        <w:rPr>
          <w:sz w:val="2"/>
          <w:szCs w:val="2"/>
        </w:rPr>
      </w:pPr>
      <w:r>
        <w:t xml:space="preserve">21. ИНН (если имеется)  </w:t>
      </w:r>
      <w:r>
        <w:rPr>
          <w:u w:val="single"/>
        </w:rPr>
        <w:t xml:space="preserve">61676948736 </w:t>
      </w:r>
      <w:r>
        <w:t>___________________________________</w:t>
      </w:r>
      <w:r w:rsidR="00FE0F0B">
        <w:t>____</w:t>
      </w:r>
      <w:r>
        <w:rPr>
          <w:sz w:val="2"/>
          <w:szCs w:val="2"/>
        </w:rPr>
        <w:t xml:space="preserve">                </w:t>
      </w:r>
    </w:p>
    <w:p w:rsidR="00457587" w:rsidRDefault="00457587" w:rsidP="00457587">
      <w:pPr>
        <w:ind w:left="-540" w:right="-365"/>
        <w:rPr>
          <w:i/>
        </w:rPr>
      </w:pPr>
      <w:r>
        <w:t xml:space="preserve">22. Дополнительные сведения (участие в выборных представительных органах, другая информация, которую желаете сообщить о себе)    </w:t>
      </w:r>
      <w:r>
        <w:rPr>
          <w:i/>
        </w:rPr>
        <w:t>дополнительных сведений не имею</w:t>
      </w:r>
    </w:p>
    <w:p w:rsidR="00457587" w:rsidRDefault="00457587" w:rsidP="00457587">
      <w:pPr>
        <w:pBdr>
          <w:top w:val="single" w:sz="4" w:space="1" w:color="000000"/>
        </w:pBdr>
        <w:ind w:left="-540" w:right="-365"/>
        <w:rPr>
          <w:sz w:val="2"/>
          <w:szCs w:val="2"/>
        </w:rPr>
      </w:pPr>
    </w:p>
    <w:p w:rsidR="00457587" w:rsidRDefault="00457587" w:rsidP="00457587">
      <w:pPr>
        <w:ind w:left="-540" w:right="-365"/>
        <w:rPr>
          <w:i/>
        </w:rPr>
      </w:pPr>
    </w:p>
    <w:p w:rsidR="00457587" w:rsidRDefault="00457587" w:rsidP="00457587">
      <w:pPr>
        <w:pBdr>
          <w:top w:val="single" w:sz="4" w:space="1" w:color="000000"/>
        </w:pBdr>
        <w:ind w:left="-540" w:right="-365"/>
        <w:rPr>
          <w:sz w:val="2"/>
          <w:szCs w:val="2"/>
        </w:rPr>
      </w:pPr>
    </w:p>
    <w:p w:rsidR="00457587" w:rsidRDefault="00457587" w:rsidP="00457587">
      <w:pPr>
        <w:ind w:right="-365"/>
      </w:pPr>
    </w:p>
    <w:p w:rsidR="00457587" w:rsidRDefault="00457587" w:rsidP="00457587">
      <w:pPr>
        <w:ind w:left="-540" w:right="-365"/>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муниципальную службу в Российской Федерации.</w:t>
      </w:r>
    </w:p>
    <w:p w:rsidR="00457587" w:rsidRDefault="00457587" w:rsidP="00457587">
      <w:pPr>
        <w:ind w:left="-540" w:right="-365"/>
      </w:pPr>
    </w:p>
    <w:p w:rsidR="00457587" w:rsidRDefault="00457587" w:rsidP="00457587">
      <w:pPr>
        <w:ind w:left="-540" w:right="-365"/>
      </w:pPr>
      <w:r>
        <w:t>На проведение в отношении меня проверочных мероприятий согласен (согласна).</w:t>
      </w:r>
    </w:p>
    <w:tbl>
      <w:tblPr>
        <w:tblW w:w="10620" w:type="dxa"/>
        <w:tblInd w:w="-512" w:type="dxa"/>
        <w:tblLayout w:type="fixed"/>
        <w:tblCellMar>
          <w:left w:w="28" w:type="dxa"/>
          <w:right w:w="28" w:type="dxa"/>
        </w:tblCellMar>
        <w:tblLook w:val="0000"/>
      </w:tblPr>
      <w:tblGrid>
        <w:gridCol w:w="170"/>
        <w:gridCol w:w="446"/>
        <w:gridCol w:w="339"/>
        <w:gridCol w:w="1984"/>
        <w:gridCol w:w="426"/>
        <w:gridCol w:w="1504"/>
        <w:gridCol w:w="2334"/>
        <w:gridCol w:w="3417"/>
      </w:tblGrid>
      <w:tr w:rsidR="00457587" w:rsidTr="00A94F87">
        <w:trPr>
          <w:trHeight w:val="155"/>
        </w:trPr>
        <w:tc>
          <w:tcPr>
            <w:tcW w:w="170" w:type="dxa"/>
            <w:vAlign w:val="bottom"/>
          </w:tcPr>
          <w:p w:rsidR="00457587" w:rsidRDefault="00457587" w:rsidP="00457587">
            <w:pPr>
              <w:snapToGrid w:val="0"/>
            </w:pPr>
            <w:r>
              <w:t>“</w:t>
            </w:r>
          </w:p>
        </w:tc>
        <w:tc>
          <w:tcPr>
            <w:tcW w:w="446" w:type="dxa"/>
            <w:tcBorders>
              <w:bottom w:val="single" w:sz="4" w:space="0" w:color="000000"/>
            </w:tcBorders>
            <w:vAlign w:val="bottom"/>
          </w:tcPr>
          <w:p w:rsidR="00457587" w:rsidRDefault="00457587" w:rsidP="00A94F87">
            <w:pPr>
              <w:snapToGrid w:val="0"/>
              <w:ind w:firstLine="0"/>
              <w:rPr>
                <w:i/>
              </w:rPr>
            </w:pPr>
          </w:p>
        </w:tc>
        <w:tc>
          <w:tcPr>
            <w:tcW w:w="339" w:type="dxa"/>
            <w:vAlign w:val="bottom"/>
          </w:tcPr>
          <w:p w:rsidR="00457587" w:rsidRDefault="00457587" w:rsidP="00457587">
            <w:pPr>
              <w:snapToGrid w:val="0"/>
            </w:pPr>
            <w:r>
              <w:t>”</w:t>
            </w:r>
          </w:p>
        </w:tc>
        <w:tc>
          <w:tcPr>
            <w:tcW w:w="1984" w:type="dxa"/>
            <w:tcBorders>
              <w:bottom w:val="single" w:sz="4" w:space="0" w:color="000000"/>
            </w:tcBorders>
            <w:vAlign w:val="bottom"/>
          </w:tcPr>
          <w:p w:rsidR="00457587" w:rsidRDefault="00457587" w:rsidP="00457587">
            <w:pPr>
              <w:snapToGrid w:val="0"/>
              <w:jc w:val="center"/>
              <w:rPr>
                <w:i/>
              </w:rPr>
            </w:pPr>
            <w:r>
              <w:rPr>
                <w:i/>
              </w:rPr>
              <w:t>сентября</w:t>
            </w:r>
          </w:p>
        </w:tc>
        <w:tc>
          <w:tcPr>
            <w:tcW w:w="426" w:type="dxa"/>
            <w:vAlign w:val="bottom"/>
          </w:tcPr>
          <w:p w:rsidR="00457587" w:rsidRDefault="00FE0F0B" w:rsidP="00457587">
            <w:pPr>
              <w:snapToGrid w:val="0"/>
              <w:jc w:val="right"/>
            </w:pPr>
            <w:r>
              <w:t>2</w:t>
            </w:r>
          </w:p>
        </w:tc>
        <w:tc>
          <w:tcPr>
            <w:tcW w:w="1504" w:type="dxa"/>
            <w:tcBorders>
              <w:bottom w:val="single" w:sz="4" w:space="0" w:color="000000"/>
            </w:tcBorders>
            <w:vAlign w:val="bottom"/>
          </w:tcPr>
          <w:p w:rsidR="00457587" w:rsidRDefault="00FE0F0B" w:rsidP="00FE0F0B">
            <w:pPr>
              <w:snapToGrid w:val="0"/>
              <w:rPr>
                <w:i/>
              </w:rPr>
            </w:pPr>
            <w:r w:rsidRPr="00FE0F0B">
              <w:t>20_</w:t>
            </w:r>
            <w:r>
              <w:rPr>
                <w:i/>
              </w:rPr>
              <w:t>_</w:t>
            </w:r>
            <w:r w:rsidRPr="00FE0F0B">
              <w:t>г</w:t>
            </w:r>
          </w:p>
        </w:tc>
        <w:tc>
          <w:tcPr>
            <w:tcW w:w="2334" w:type="dxa"/>
            <w:vAlign w:val="bottom"/>
          </w:tcPr>
          <w:p w:rsidR="00FE0F0B" w:rsidRDefault="00457587" w:rsidP="00FE0F0B">
            <w:pPr>
              <w:tabs>
                <w:tab w:val="left" w:pos="1356"/>
              </w:tabs>
              <w:snapToGrid w:val="0"/>
              <w:ind w:firstLine="0"/>
            </w:pPr>
            <w:r>
              <w:t xml:space="preserve">                                </w:t>
            </w:r>
            <w:r w:rsidR="00FE0F0B">
              <w:t xml:space="preserve">                           </w:t>
            </w:r>
          </w:p>
          <w:p w:rsidR="00457587" w:rsidRDefault="00FE0F0B" w:rsidP="00FE0F0B">
            <w:pPr>
              <w:tabs>
                <w:tab w:val="left" w:pos="1356"/>
              </w:tabs>
              <w:snapToGrid w:val="0"/>
              <w:ind w:left="321" w:hanging="321"/>
            </w:pPr>
            <w:r>
              <w:t xml:space="preserve">       </w:t>
            </w:r>
            <w:r w:rsidR="00457587">
              <w:t>Подпись</w:t>
            </w:r>
          </w:p>
        </w:tc>
        <w:tc>
          <w:tcPr>
            <w:tcW w:w="3417" w:type="dxa"/>
            <w:tcBorders>
              <w:bottom w:val="single" w:sz="4" w:space="0" w:color="000000"/>
            </w:tcBorders>
            <w:vAlign w:val="bottom"/>
          </w:tcPr>
          <w:p w:rsidR="00457587" w:rsidRDefault="00457587" w:rsidP="00457587">
            <w:pPr>
              <w:snapToGrid w:val="0"/>
              <w:jc w:val="center"/>
            </w:pPr>
          </w:p>
        </w:tc>
      </w:tr>
    </w:tbl>
    <w:p w:rsidR="00457587" w:rsidRDefault="00457587" w:rsidP="00457587">
      <w:pPr>
        <w:spacing w:after="240"/>
      </w:pPr>
    </w:p>
    <w:tbl>
      <w:tblPr>
        <w:tblW w:w="14789" w:type="dxa"/>
        <w:tblInd w:w="-512" w:type="dxa"/>
        <w:tblLayout w:type="fixed"/>
        <w:tblCellMar>
          <w:left w:w="28" w:type="dxa"/>
          <w:right w:w="28" w:type="dxa"/>
        </w:tblCellMar>
        <w:tblLook w:val="0000"/>
      </w:tblPr>
      <w:tblGrid>
        <w:gridCol w:w="170"/>
        <w:gridCol w:w="262"/>
        <w:gridCol w:w="163"/>
        <w:gridCol w:w="284"/>
        <w:gridCol w:w="1134"/>
        <w:gridCol w:w="850"/>
        <w:gridCol w:w="426"/>
        <w:gridCol w:w="317"/>
        <w:gridCol w:w="675"/>
        <w:gridCol w:w="936"/>
        <w:gridCol w:w="4786"/>
        <w:gridCol w:w="257"/>
        <w:gridCol w:w="4529"/>
      </w:tblGrid>
      <w:tr w:rsidR="00457587" w:rsidTr="00533E36">
        <w:trPr>
          <w:gridAfter w:val="1"/>
          <w:wAfter w:w="4529" w:type="dxa"/>
        </w:trPr>
        <w:tc>
          <w:tcPr>
            <w:tcW w:w="2013" w:type="dxa"/>
            <w:gridSpan w:val="5"/>
            <w:vAlign w:val="center"/>
          </w:tcPr>
          <w:p w:rsidR="00457587" w:rsidRDefault="00457587" w:rsidP="00457587">
            <w:pPr>
              <w:snapToGrid w:val="0"/>
              <w:jc w:val="center"/>
            </w:pPr>
            <w:r>
              <w:t>М.П.</w:t>
            </w:r>
          </w:p>
        </w:tc>
        <w:tc>
          <w:tcPr>
            <w:tcW w:w="8247" w:type="dxa"/>
            <w:gridSpan w:val="7"/>
          </w:tcPr>
          <w:p w:rsidR="00457587" w:rsidRDefault="00457587" w:rsidP="00457587">
            <w:pPr>
              <w:snapToGrid w:val="0"/>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457587" w:rsidTr="00533E36">
        <w:trPr>
          <w:gridAfter w:val="1"/>
          <w:wAfter w:w="4529" w:type="dxa"/>
          <w:trHeight w:val="212"/>
        </w:trPr>
        <w:tc>
          <w:tcPr>
            <w:tcW w:w="170" w:type="dxa"/>
            <w:vAlign w:val="bottom"/>
          </w:tcPr>
          <w:p w:rsidR="00457587" w:rsidRDefault="00457587" w:rsidP="00A94F87">
            <w:pPr>
              <w:pBdr>
                <w:between w:val="single" w:sz="4" w:space="1" w:color="auto"/>
              </w:pBdr>
              <w:snapToGrid w:val="0"/>
            </w:pPr>
            <w:r>
              <w:t>“</w:t>
            </w:r>
          </w:p>
        </w:tc>
        <w:tc>
          <w:tcPr>
            <w:tcW w:w="425" w:type="dxa"/>
            <w:gridSpan w:val="2"/>
            <w:tcBorders>
              <w:bottom w:val="single" w:sz="4" w:space="0" w:color="000000"/>
            </w:tcBorders>
            <w:vAlign w:val="bottom"/>
          </w:tcPr>
          <w:p w:rsidR="00457587" w:rsidRDefault="00457587" w:rsidP="00A94F87">
            <w:pPr>
              <w:pBdr>
                <w:between w:val="single" w:sz="4" w:space="1" w:color="auto"/>
              </w:pBdr>
              <w:snapToGrid w:val="0"/>
              <w:ind w:firstLine="0"/>
            </w:pPr>
          </w:p>
        </w:tc>
        <w:tc>
          <w:tcPr>
            <w:tcW w:w="284" w:type="dxa"/>
            <w:vAlign w:val="bottom"/>
          </w:tcPr>
          <w:p w:rsidR="00457587" w:rsidRDefault="00457587" w:rsidP="00A94F87">
            <w:pPr>
              <w:pBdr>
                <w:between w:val="single" w:sz="4" w:space="1" w:color="auto"/>
              </w:pBdr>
              <w:snapToGrid w:val="0"/>
            </w:pPr>
            <w:r>
              <w:t>”</w:t>
            </w:r>
          </w:p>
        </w:tc>
        <w:tc>
          <w:tcPr>
            <w:tcW w:w="1984" w:type="dxa"/>
            <w:gridSpan w:val="2"/>
            <w:tcBorders>
              <w:bottom w:val="single" w:sz="4" w:space="0" w:color="000000"/>
            </w:tcBorders>
            <w:vAlign w:val="bottom"/>
          </w:tcPr>
          <w:p w:rsidR="00457587" w:rsidRDefault="00457587" w:rsidP="00A94F87">
            <w:pPr>
              <w:pBdr>
                <w:between w:val="single" w:sz="4" w:space="1" w:color="auto"/>
              </w:pBdr>
              <w:snapToGrid w:val="0"/>
              <w:jc w:val="center"/>
            </w:pPr>
          </w:p>
        </w:tc>
        <w:tc>
          <w:tcPr>
            <w:tcW w:w="426" w:type="dxa"/>
            <w:vAlign w:val="bottom"/>
          </w:tcPr>
          <w:p w:rsidR="00457587" w:rsidRDefault="00FE0F0B" w:rsidP="00A94F87">
            <w:pPr>
              <w:pBdr>
                <w:between w:val="single" w:sz="4" w:space="1" w:color="auto"/>
              </w:pBdr>
              <w:snapToGrid w:val="0"/>
              <w:jc w:val="right"/>
            </w:pPr>
            <w:r>
              <w:t>220</w:t>
            </w:r>
          </w:p>
        </w:tc>
        <w:tc>
          <w:tcPr>
            <w:tcW w:w="317" w:type="dxa"/>
            <w:tcBorders>
              <w:bottom w:val="single" w:sz="4" w:space="0" w:color="000000"/>
            </w:tcBorders>
            <w:vAlign w:val="bottom"/>
          </w:tcPr>
          <w:p w:rsidR="00457587" w:rsidRDefault="00457587" w:rsidP="00A94F87">
            <w:pPr>
              <w:pBdr>
                <w:between w:val="single" w:sz="4" w:space="1" w:color="auto"/>
              </w:pBdr>
              <w:snapToGrid w:val="0"/>
            </w:pPr>
          </w:p>
        </w:tc>
        <w:tc>
          <w:tcPr>
            <w:tcW w:w="675" w:type="dxa"/>
            <w:vAlign w:val="bottom"/>
          </w:tcPr>
          <w:p w:rsidR="00457587" w:rsidRDefault="00457587" w:rsidP="00A94F87">
            <w:pPr>
              <w:pBdr>
                <w:between w:val="single" w:sz="4" w:space="1" w:color="auto"/>
              </w:pBdr>
              <w:tabs>
                <w:tab w:val="left" w:pos="3270"/>
              </w:tabs>
              <w:snapToGrid w:val="0"/>
            </w:pPr>
            <w:r>
              <w:t xml:space="preserve"> г.</w:t>
            </w:r>
          </w:p>
        </w:tc>
        <w:tc>
          <w:tcPr>
            <w:tcW w:w="5979" w:type="dxa"/>
            <w:gridSpan w:val="3"/>
            <w:tcBorders>
              <w:bottom w:val="single" w:sz="4" w:space="0" w:color="000000"/>
            </w:tcBorders>
            <w:vAlign w:val="bottom"/>
          </w:tcPr>
          <w:p w:rsidR="00457587" w:rsidRDefault="00457587" w:rsidP="00A94F87">
            <w:pPr>
              <w:pBdr>
                <w:between w:val="single" w:sz="4" w:space="1" w:color="auto"/>
              </w:pBdr>
              <w:snapToGrid w:val="0"/>
              <w:jc w:val="center"/>
            </w:pPr>
          </w:p>
        </w:tc>
      </w:tr>
      <w:tr w:rsidR="00457587" w:rsidTr="00533E36">
        <w:trPr>
          <w:gridAfter w:val="1"/>
          <w:wAfter w:w="4529" w:type="dxa"/>
        </w:trPr>
        <w:tc>
          <w:tcPr>
            <w:tcW w:w="170" w:type="dxa"/>
          </w:tcPr>
          <w:p w:rsidR="00457587" w:rsidRDefault="00457587" w:rsidP="00457587">
            <w:pPr>
              <w:snapToGrid w:val="0"/>
            </w:pPr>
          </w:p>
        </w:tc>
        <w:tc>
          <w:tcPr>
            <w:tcW w:w="425" w:type="dxa"/>
            <w:gridSpan w:val="2"/>
          </w:tcPr>
          <w:p w:rsidR="00457587" w:rsidRDefault="00457587" w:rsidP="00457587">
            <w:pPr>
              <w:snapToGrid w:val="0"/>
              <w:jc w:val="center"/>
            </w:pPr>
          </w:p>
        </w:tc>
        <w:tc>
          <w:tcPr>
            <w:tcW w:w="284" w:type="dxa"/>
          </w:tcPr>
          <w:p w:rsidR="00457587" w:rsidRDefault="00457587" w:rsidP="00457587">
            <w:pPr>
              <w:snapToGrid w:val="0"/>
            </w:pPr>
          </w:p>
        </w:tc>
        <w:tc>
          <w:tcPr>
            <w:tcW w:w="1984" w:type="dxa"/>
            <w:gridSpan w:val="2"/>
          </w:tcPr>
          <w:p w:rsidR="00457587" w:rsidRDefault="00457587" w:rsidP="00457587">
            <w:pPr>
              <w:snapToGrid w:val="0"/>
              <w:jc w:val="center"/>
            </w:pPr>
          </w:p>
        </w:tc>
        <w:tc>
          <w:tcPr>
            <w:tcW w:w="426" w:type="dxa"/>
          </w:tcPr>
          <w:p w:rsidR="00457587" w:rsidRDefault="00457587" w:rsidP="00457587">
            <w:pPr>
              <w:snapToGrid w:val="0"/>
              <w:jc w:val="right"/>
            </w:pPr>
          </w:p>
        </w:tc>
        <w:tc>
          <w:tcPr>
            <w:tcW w:w="317" w:type="dxa"/>
          </w:tcPr>
          <w:p w:rsidR="00457587" w:rsidRDefault="00457587" w:rsidP="00457587">
            <w:pPr>
              <w:snapToGrid w:val="0"/>
            </w:pPr>
          </w:p>
        </w:tc>
        <w:tc>
          <w:tcPr>
            <w:tcW w:w="675" w:type="dxa"/>
          </w:tcPr>
          <w:p w:rsidR="00457587" w:rsidRDefault="00457587" w:rsidP="00457587">
            <w:pPr>
              <w:tabs>
                <w:tab w:val="left" w:pos="3270"/>
              </w:tabs>
              <w:snapToGrid w:val="0"/>
            </w:pPr>
          </w:p>
        </w:tc>
        <w:tc>
          <w:tcPr>
            <w:tcW w:w="5979" w:type="dxa"/>
            <w:gridSpan w:val="3"/>
          </w:tcPr>
          <w:p w:rsidR="00457587" w:rsidRDefault="00457587" w:rsidP="00457587">
            <w:pPr>
              <w:snapToGrid w:val="0"/>
              <w:jc w:val="center"/>
            </w:pPr>
            <w:r>
              <w:t>(подпись, фамилия работника кадровой службы)</w:t>
            </w:r>
          </w:p>
          <w:p w:rsidR="00533E36" w:rsidRDefault="00533E36" w:rsidP="00457587">
            <w:pPr>
              <w:snapToGrid w:val="0"/>
              <w:jc w:val="center"/>
            </w:pPr>
          </w:p>
          <w:p w:rsidR="00533E36" w:rsidRDefault="00533E36" w:rsidP="00457587">
            <w:pPr>
              <w:snapToGrid w:val="0"/>
              <w:jc w:val="center"/>
            </w:pPr>
          </w:p>
        </w:tc>
      </w:tr>
      <w:tr w:rsidR="00CE20E8" w:rsidTr="00533E36">
        <w:tblPrEx>
          <w:tblCellMar>
            <w:left w:w="108" w:type="dxa"/>
            <w:right w:w="108" w:type="dxa"/>
          </w:tblCellMar>
        </w:tblPrEx>
        <w:trPr>
          <w:gridBefore w:val="2"/>
          <w:wBefore w:w="432" w:type="dxa"/>
          <w:trHeight w:val="898"/>
        </w:trPr>
        <w:tc>
          <w:tcPr>
            <w:tcW w:w="4785" w:type="dxa"/>
            <w:gridSpan w:val="8"/>
          </w:tcPr>
          <w:p w:rsidR="00CE20E8" w:rsidRDefault="00CE20E8" w:rsidP="00457587">
            <w:pPr>
              <w:pStyle w:val="ConsPlusNormal"/>
              <w:snapToGrid w:val="0"/>
              <w:ind w:firstLine="0"/>
              <w:jc w:val="center"/>
              <w:rPr>
                <w:rFonts w:ascii="Times New Roman" w:hAnsi="Times New Roman" w:cs="Times New Roman"/>
                <w:sz w:val="28"/>
                <w:szCs w:val="28"/>
              </w:rPr>
            </w:pPr>
          </w:p>
          <w:p w:rsidR="00533E36" w:rsidRDefault="00533E36" w:rsidP="00457587">
            <w:pPr>
              <w:pStyle w:val="ConsPlusNormal"/>
              <w:snapToGrid w:val="0"/>
              <w:ind w:firstLine="0"/>
              <w:jc w:val="center"/>
              <w:rPr>
                <w:rFonts w:ascii="Times New Roman" w:hAnsi="Times New Roman" w:cs="Times New Roman"/>
                <w:sz w:val="28"/>
                <w:szCs w:val="28"/>
              </w:rPr>
            </w:pPr>
          </w:p>
          <w:p w:rsidR="00533E36" w:rsidRDefault="00533E36" w:rsidP="00457587">
            <w:pPr>
              <w:pStyle w:val="ConsPlusNormal"/>
              <w:snapToGrid w:val="0"/>
              <w:ind w:firstLine="0"/>
              <w:jc w:val="center"/>
              <w:rPr>
                <w:rFonts w:ascii="Times New Roman" w:hAnsi="Times New Roman" w:cs="Times New Roman"/>
                <w:sz w:val="28"/>
                <w:szCs w:val="28"/>
              </w:rPr>
            </w:pPr>
          </w:p>
          <w:p w:rsidR="00533E36" w:rsidRDefault="00533E36" w:rsidP="00457587">
            <w:pPr>
              <w:pStyle w:val="ConsPlusNormal"/>
              <w:snapToGrid w:val="0"/>
              <w:ind w:firstLine="0"/>
              <w:jc w:val="center"/>
              <w:rPr>
                <w:rFonts w:ascii="Times New Roman" w:hAnsi="Times New Roman" w:cs="Times New Roman"/>
                <w:sz w:val="28"/>
                <w:szCs w:val="28"/>
              </w:rPr>
            </w:pPr>
          </w:p>
          <w:p w:rsidR="00533E36" w:rsidRDefault="00533E36" w:rsidP="00457587">
            <w:pPr>
              <w:pStyle w:val="ConsPlusNormal"/>
              <w:snapToGrid w:val="0"/>
              <w:ind w:firstLine="0"/>
              <w:jc w:val="center"/>
              <w:rPr>
                <w:rFonts w:ascii="Times New Roman" w:hAnsi="Times New Roman" w:cs="Times New Roman"/>
                <w:sz w:val="28"/>
                <w:szCs w:val="28"/>
              </w:rPr>
            </w:pPr>
          </w:p>
          <w:p w:rsidR="00533E36" w:rsidRDefault="00533E36" w:rsidP="00457587">
            <w:pPr>
              <w:pStyle w:val="ConsPlusNormal"/>
              <w:snapToGrid w:val="0"/>
              <w:ind w:firstLine="0"/>
              <w:jc w:val="center"/>
              <w:rPr>
                <w:rFonts w:ascii="Times New Roman" w:hAnsi="Times New Roman" w:cs="Times New Roman"/>
                <w:sz w:val="28"/>
                <w:szCs w:val="28"/>
              </w:rPr>
            </w:pPr>
          </w:p>
        </w:tc>
        <w:tc>
          <w:tcPr>
            <w:tcW w:w="4786" w:type="dxa"/>
          </w:tcPr>
          <w:p w:rsidR="00CE20E8" w:rsidRDefault="00CE20E8" w:rsidP="004C0CBC">
            <w:pPr>
              <w:ind w:firstLine="0"/>
              <w:rPr>
                <w:szCs w:val="28"/>
              </w:rPr>
            </w:pPr>
            <w:r>
              <w:rPr>
                <w:szCs w:val="28"/>
              </w:rPr>
              <w:t>Приложение № 6 к Положению по подбору кадров в Администраци</w:t>
            </w:r>
            <w:r w:rsidR="000941ED">
              <w:rPr>
                <w:szCs w:val="28"/>
              </w:rPr>
              <w:t>и</w:t>
            </w:r>
            <w:r>
              <w:rPr>
                <w:szCs w:val="28"/>
              </w:rPr>
              <w:t xml:space="preserve"> города Волгодонска</w:t>
            </w:r>
            <w:r w:rsidR="000941ED">
              <w:rPr>
                <w:szCs w:val="28"/>
              </w:rPr>
              <w:t xml:space="preserve"> и органах Администрации города Волгодонска</w:t>
            </w:r>
          </w:p>
          <w:p w:rsidR="00CE20E8" w:rsidRDefault="00CE20E8" w:rsidP="004C0CBC">
            <w:pPr>
              <w:jc w:val="right"/>
              <w:rPr>
                <w:szCs w:val="28"/>
              </w:rPr>
            </w:pPr>
            <w:r>
              <w:rPr>
                <w:szCs w:val="28"/>
              </w:rPr>
              <w:t xml:space="preserve">                                                                            </w:t>
            </w:r>
          </w:p>
        </w:tc>
        <w:tc>
          <w:tcPr>
            <w:tcW w:w="4786" w:type="dxa"/>
            <w:gridSpan w:val="2"/>
          </w:tcPr>
          <w:p w:rsidR="00CE20E8" w:rsidRDefault="00CE20E8" w:rsidP="00CE20E8">
            <w:pPr>
              <w:jc w:val="right"/>
              <w:rPr>
                <w:szCs w:val="28"/>
              </w:rPr>
            </w:pPr>
          </w:p>
        </w:tc>
      </w:tr>
    </w:tbl>
    <w:p w:rsidR="00457587" w:rsidRDefault="00457587" w:rsidP="00457587">
      <w:pPr>
        <w:pStyle w:val="af0"/>
        <w:tabs>
          <w:tab w:val="left" w:pos="540"/>
        </w:tabs>
        <w:jc w:val="center"/>
        <w:rPr>
          <w:rFonts w:ascii="Times New Roman" w:hAnsi="Times New Roman" w:cs="Times New Roman"/>
          <w:color w:val="auto"/>
        </w:rPr>
      </w:pPr>
    </w:p>
    <w:p w:rsidR="00457587" w:rsidRDefault="00457587" w:rsidP="000941ED">
      <w:pPr>
        <w:pStyle w:val="af0"/>
        <w:tabs>
          <w:tab w:val="left" w:pos="540"/>
        </w:tabs>
        <w:spacing w:before="0" w:after="0"/>
        <w:jc w:val="center"/>
        <w:rPr>
          <w:rFonts w:ascii="Times New Roman" w:hAnsi="Times New Roman" w:cs="Times New Roman"/>
          <w:color w:val="auto"/>
        </w:rPr>
      </w:pPr>
      <w:r>
        <w:rPr>
          <w:rFonts w:ascii="Times New Roman" w:hAnsi="Times New Roman" w:cs="Times New Roman"/>
          <w:color w:val="auto"/>
        </w:rPr>
        <w:t>ПЕРЕЧЕНЬ</w:t>
      </w:r>
    </w:p>
    <w:p w:rsidR="00457587" w:rsidRDefault="00457587" w:rsidP="00457587">
      <w:pPr>
        <w:pStyle w:val="af0"/>
        <w:tabs>
          <w:tab w:val="left" w:pos="540"/>
        </w:tabs>
        <w:spacing w:before="0" w:after="0"/>
        <w:jc w:val="center"/>
        <w:rPr>
          <w:rFonts w:ascii="Times New Roman" w:hAnsi="Times New Roman" w:cs="Times New Roman"/>
          <w:color w:val="auto"/>
        </w:rPr>
      </w:pPr>
      <w:r>
        <w:rPr>
          <w:rFonts w:ascii="Times New Roman" w:hAnsi="Times New Roman" w:cs="Times New Roman"/>
          <w:color w:val="auto"/>
        </w:rPr>
        <w:t xml:space="preserve">тестовых вопросов для кандидатов на вакантные должности </w:t>
      </w:r>
    </w:p>
    <w:p w:rsidR="00457587" w:rsidRDefault="00457587" w:rsidP="00457587">
      <w:pPr>
        <w:pStyle w:val="af0"/>
        <w:tabs>
          <w:tab w:val="left" w:pos="540"/>
        </w:tabs>
        <w:spacing w:before="0" w:after="0"/>
        <w:jc w:val="center"/>
        <w:rPr>
          <w:rFonts w:ascii="Times New Roman" w:hAnsi="Times New Roman" w:cs="Times New Roman"/>
          <w:color w:val="auto"/>
        </w:rPr>
      </w:pPr>
      <w:r>
        <w:rPr>
          <w:rFonts w:ascii="Times New Roman" w:hAnsi="Times New Roman" w:cs="Times New Roman"/>
          <w:color w:val="auto"/>
        </w:rPr>
        <w:t xml:space="preserve">муниципальной службы </w:t>
      </w:r>
    </w:p>
    <w:p w:rsidR="00457587" w:rsidRDefault="00457587" w:rsidP="00457587">
      <w:pPr>
        <w:pStyle w:val="af0"/>
        <w:tabs>
          <w:tab w:val="left" w:pos="540"/>
        </w:tabs>
        <w:jc w:val="center"/>
        <w:rPr>
          <w:rFonts w:ascii="Times New Roman" w:hAnsi="Times New Roman" w:cs="Times New Roman"/>
          <w:color w:val="auto"/>
        </w:rPr>
      </w:pPr>
    </w:p>
    <w:p w:rsidR="00457587" w:rsidRDefault="00457587" w:rsidP="004575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Вопрос 1. Должности муниципальной службы подразделяются на следующие группы:</w:t>
      </w:r>
    </w:p>
    <w:p w:rsidR="00457587" w:rsidRDefault="00457587" w:rsidP="00457587">
      <w:pPr>
        <w:pStyle w:val="ConsPlusNormal"/>
        <w:widowControl/>
        <w:ind w:firstLine="540"/>
        <w:jc w:val="both"/>
        <w:rPr>
          <w:rFonts w:ascii="Times New Roman" w:hAnsi="Times New Roman" w:cs="Times New Roman"/>
          <w:sz w:val="28"/>
          <w:szCs w:val="28"/>
        </w:rPr>
      </w:pPr>
    </w:p>
    <w:p w:rsidR="00457587" w:rsidRDefault="00457587" w:rsidP="00457587">
      <w:pPr>
        <w:pStyle w:val="ConsPlusNormal"/>
        <w:widowControl/>
        <w:tabs>
          <w:tab w:val="left" w:pos="900"/>
        </w:tabs>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color w:val="FFFFFF"/>
          <w:sz w:val="28"/>
          <w:szCs w:val="28"/>
        </w:rPr>
        <w:t> </w:t>
      </w:r>
      <w:r>
        <w:rPr>
          <w:rFonts w:ascii="Times New Roman" w:hAnsi="Times New Roman" w:cs="Times New Roman"/>
          <w:sz w:val="28"/>
          <w:szCs w:val="28"/>
        </w:rPr>
        <w:t>высшие,  главные,  ведущие, старшие и младшие должности муниципальной службы</w:t>
      </w:r>
    </w:p>
    <w:p w:rsidR="00457587" w:rsidRDefault="00457587" w:rsidP="00457587">
      <w:pPr>
        <w:pStyle w:val="ConsPlusNormal"/>
        <w:widowControl/>
        <w:tabs>
          <w:tab w:val="left" w:pos="900"/>
        </w:tabs>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color w:val="FFFFFF"/>
          <w:sz w:val="28"/>
          <w:szCs w:val="28"/>
        </w:rPr>
        <w:t> </w:t>
      </w:r>
      <w:r>
        <w:rPr>
          <w:rFonts w:ascii="Times New Roman" w:hAnsi="Times New Roman" w:cs="Times New Roman"/>
          <w:sz w:val="28"/>
          <w:szCs w:val="28"/>
        </w:rPr>
        <w:t>руководители, помощники (советники), специалисты</w:t>
      </w:r>
    </w:p>
    <w:p w:rsidR="00457587" w:rsidRDefault="00457587" w:rsidP="00457587">
      <w:pPr>
        <w:pStyle w:val="ConsPlusNormal"/>
        <w:widowControl/>
        <w:tabs>
          <w:tab w:val="left" w:pos="900"/>
        </w:tabs>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color w:val="FFFFFF"/>
          <w:sz w:val="28"/>
          <w:szCs w:val="28"/>
        </w:rPr>
        <w:t> </w:t>
      </w:r>
      <w:r>
        <w:rPr>
          <w:rFonts w:ascii="Times New Roman" w:hAnsi="Times New Roman" w:cs="Times New Roman"/>
          <w:sz w:val="28"/>
          <w:szCs w:val="28"/>
        </w:rPr>
        <w:t>муниципальные должности, должности муниципальной службы</w:t>
      </w:r>
    </w:p>
    <w:p w:rsidR="00457587" w:rsidRDefault="00457587" w:rsidP="00457587">
      <w:pPr>
        <w:pStyle w:val="ConsPlusNormal"/>
        <w:widowControl/>
        <w:ind w:firstLine="540"/>
        <w:jc w:val="both"/>
        <w:rPr>
          <w:rFonts w:ascii="Times New Roman" w:hAnsi="Times New Roman" w:cs="Times New Roman"/>
          <w:sz w:val="28"/>
          <w:szCs w:val="28"/>
        </w:rPr>
      </w:pPr>
    </w:p>
    <w:p w:rsidR="00457587" w:rsidRDefault="00457587" w:rsidP="004575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Вопрос 2. В связи с прохождением муниципальной службы муниципальному служащему запрещается:</w:t>
      </w:r>
    </w:p>
    <w:p w:rsidR="00457587" w:rsidRDefault="00457587" w:rsidP="00457587">
      <w:pPr>
        <w:pStyle w:val="ConsNormal"/>
        <w:ind w:left="540" w:firstLine="0"/>
        <w:jc w:val="both"/>
        <w:rPr>
          <w:rFonts w:ascii="Times New Roman" w:hAnsi="Times New Roman" w:cs="Times New Roman"/>
          <w:sz w:val="28"/>
          <w:szCs w:val="28"/>
        </w:rPr>
      </w:pPr>
    </w:p>
    <w:p w:rsidR="00457587" w:rsidRDefault="00457587" w:rsidP="004575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color w:val="FFFFFF"/>
          <w:sz w:val="28"/>
          <w:szCs w:val="28"/>
        </w:rPr>
        <w:t> </w:t>
      </w:r>
      <w:r>
        <w:rPr>
          <w:rFonts w:ascii="Times New Roman" w:hAnsi="Times New Roman" w:cs="Times New Roman"/>
          <w:sz w:val="28"/>
          <w:szCs w:val="28"/>
        </w:rPr>
        <w:t>знакомиться с отзывами о его профессиональной служебной деятельности</w:t>
      </w:r>
    </w:p>
    <w:p w:rsidR="00457587" w:rsidRDefault="00457587" w:rsidP="004575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color w:val="FFFFFF"/>
          <w:sz w:val="28"/>
          <w:szCs w:val="28"/>
        </w:rPr>
        <w:t> </w:t>
      </w:r>
      <w:r>
        <w:rPr>
          <w:rFonts w:ascii="Times New Roman" w:hAnsi="Times New Roman" w:cs="Times New Roman"/>
          <w:sz w:val="28"/>
          <w:szCs w:val="28"/>
        </w:rPr>
        <w:t>прекращать исполнение должностных обязанностей в целях урегулирования трудового спора</w:t>
      </w:r>
    </w:p>
    <w:p w:rsidR="00457587" w:rsidRDefault="00457587" w:rsidP="004575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color w:val="FFFFFF"/>
          <w:sz w:val="28"/>
          <w:szCs w:val="28"/>
        </w:rPr>
        <w:t>.</w:t>
      </w:r>
      <w:r>
        <w:rPr>
          <w:rFonts w:ascii="Times New Roman" w:hAnsi="Times New Roman" w:cs="Times New Roman"/>
          <w:sz w:val="28"/>
          <w:szCs w:val="28"/>
        </w:rPr>
        <w:t>быть членом политической партии</w:t>
      </w:r>
    </w:p>
    <w:p w:rsidR="00457587" w:rsidRDefault="00457587" w:rsidP="004575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ab/>
      </w:r>
    </w:p>
    <w:p w:rsidR="00457587" w:rsidRDefault="00457587" w:rsidP="004575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Вопрос 3. Предельный возраст пребывания на муниципальной службе:</w:t>
      </w:r>
    </w:p>
    <w:p w:rsidR="00457587" w:rsidRDefault="00457587" w:rsidP="00457587">
      <w:pPr>
        <w:pStyle w:val="ConsPlusNormal"/>
        <w:widowControl/>
        <w:ind w:firstLine="540"/>
        <w:jc w:val="both"/>
        <w:rPr>
          <w:rFonts w:ascii="Times New Roman" w:hAnsi="Times New Roman" w:cs="Times New Roman"/>
          <w:sz w:val="28"/>
          <w:szCs w:val="28"/>
        </w:rPr>
      </w:pPr>
    </w:p>
    <w:p w:rsidR="00457587" w:rsidRDefault="00457587" w:rsidP="00457587">
      <w:pPr>
        <w:pStyle w:val="ConsPlusNormal"/>
        <w:widowControl/>
        <w:numPr>
          <w:ilvl w:val="0"/>
          <w:numId w:val="7"/>
        </w:numPr>
        <w:tabs>
          <w:tab w:val="left" w:pos="900"/>
        </w:tabs>
        <w:jc w:val="both"/>
        <w:rPr>
          <w:rFonts w:ascii="Times New Roman" w:hAnsi="Times New Roman" w:cs="Times New Roman"/>
          <w:sz w:val="28"/>
          <w:szCs w:val="28"/>
        </w:rPr>
      </w:pPr>
      <w:r>
        <w:rPr>
          <w:rFonts w:ascii="Times New Roman" w:hAnsi="Times New Roman" w:cs="Times New Roman"/>
          <w:sz w:val="28"/>
          <w:szCs w:val="28"/>
        </w:rPr>
        <w:t>70 лет</w:t>
      </w:r>
    </w:p>
    <w:p w:rsidR="00457587" w:rsidRDefault="00457587" w:rsidP="00457587">
      <w:pPr>
        <w:pStyle w:val="ConsPlusNormal"/>
        <w:widowControl/>
        <w:numPr>
          <w:ilvl w:val="0"/>
          <w:numId w:val="7"/>
        </w:numPr>
        <w:tabs>
          <w:tab w:val="left" w:pos="900"/>
        </w:tabs>
        <w:jc w:val="both"/>
        <w:rPr>
          <w:rFonts w:ascii="Times New Roman" w:hAnsi="Times New Roman" w:cs="Times New Roman"/>
          <w:sz w:val="28"/>
          <w:szCs w:val="28"/>
        </w:rPr>
      </w:pPr>
      <w:r>
        <w:rPr>
          <w:rFonts w:ascii="Times New Roman" w:hAnsi="Times New Roman" w:cs="Times New Roman"/>
          <w:sz w:val="28"/>
          <w:szCs w:val="28"/>
        </w:rPr>
        <w:t>65 лет</w:t>
      </w:r>
    </w:p>
    <w:p w:rsidR="00457587" w:rsidRDefault="00457587" w:rsidP="00457587">
      <w:pPr>
        <w:pStyle w:val="ConsPlusNormal"/>
        <w:widowControl/>
        <w:numPr>
          <w:ilvl w:val="0"/>
          <w:numId w:val="7"/>
        </w:numPr>
        <w:tabs>
          <w:tab w:val="left" w:pos="900"/>
        </w:tabs>
        <w:jc w:val="both"/>
        <w:rPr>
          <w:rFonts w:ascii="Times New Roman" w:hAnsi="Times New Roman" w:cs="Times New Roman"/>
          <w:sz w:val="28"/>
          <w:szCs w:val="28"/>
        </w:rPr>
      </w:pPr>
      <w:r>
        <w:rPr>
          <w:rFonts w:ascii="Times New Roman" w:hAnsi="Times New Roman" w:cs="Times New Roman"/>
          <w:sz w:val="28"/>
          <w:szCs w:val="28"/>
        </w:rPr>
        <w:t>60 лет</w:t>
      </w:r>
    </w:p>
    <w:p w:rsidR="00457587" w:rsidRDefault="00457587" w:rsidP="00457587">
      <w:pPr>
        <w:pStyle w:val="ConsPlusNormal"/>
        <w:widowControl/>
        <w:ind w:firstLine="0"/>
        <w:jc w:val="both"/>
        <w:rPr>
          <w:rFonts w:ascii="Times New Roman" w:hAnsi="Times New Roman" w:cs="Times New Roman"/>
          <w:sz w:val="28"/>
          <w:szCs w:val="28"/>
        </w:rPr>
      </w:pPr>
    </w:p>
    <w:p w:rsidR="00457587" w:rsidRDefault="00457587" w:rsidP="004575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Вопрос 4. Аттестация муниципального служащего проводится в целях:</w:t>
      </w:r>
    </w:p>
    <w:p w:rsidR="00457587" w:rsidRDefault="00457587" w:rsidP="00457587">
      <w:pPr>
        <w:pStyle w:val="ConsPlusNormal"/>
        <w:widowControl/>
        <w:ind w:left="540" w:firstLine="0"/>
        <w:jc w:val="both"/>
        <w:rPr>
          <w:rFonts w:ascii="Times New Roman" w:hAnsi="Times New Roman" w:cs="Times New Roman"/>
          <w:sz w:val="28"/>
          <w:szCs w:val="28"/>
        </w:rPr>
      </w:pPr>
    </w:p>
    <w:p w:rsidR="00457587" w:rsidRDefault="00457587" w:rsidP="004575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определения его соответствия замещаемой должности </w:t>
      </w:r>
    </w:p>
    <w:p w:rsidR="00457587" w:rsidRDefault="00457587" w:rsidP="004575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определения размера денежной премии по результатам труда </w:t>
      </w:r>
    </w:p>
    <w:p w:rsidR="00457587" w:rsidRDefault="00457587" w:rsidP="004575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color w:val="FFFFFF"/>
          <w:sz w:val="28"/>
          <w:szCs w:val="28"/>
        </w:rPr>
        <w:t> </w:t>
      </w:r>
      <w:r>
        <w:rPr>
          <w:rFonts w:ascii="Times New Roman" w:hAnsi="Times New Roman" w:cs="Times New Roman"/>
          <w:sz w:val="28"/>
          <w:szCs w:val="28"/>
        </w:rPr>
        <w:t xml:space="preserve">награждения муниципального служащего государственной наградой </w:t>
      </w:r>
    </w:p>
    <w:p w:rsidR="00457587" w:rsidRDefault="00457587" w:rsidP="00457587">
      <w:pPr>
        <w:pStyle w:val="ConsPlusNormal"/>
        <w:widowControl/>
        <w:ind w:firstLine="540"/>
        <w:jc w:val="both"/>
        <w:rPr>
          <w:rFonts w:ascii="Times New Roman" w:hAnsi="Times New Roman" w:cs="Times New Roman"/>
          <w:sz w:val="28"/>
          <w:szCs w:val="28"/>
        </w:rPr>
      </w:pPr>
    </w:p>
    <w:p w:rsidR="00457587" w:rsidRPr="00FE0F0B" w:rsidRDefault="00457587" w:rsidP="00FE0F0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Вопрос 5. Гражданин при поступлении на муниципальную службу, а также муниципальный служащий ежегодно не позднее _____________года,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
    <w:p w:rsidR="00457587" w:rsidRDefault="00457587" w:rsidP="004575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 30 апреля</w:t>
      </w:r>
    </w:p>
    <w:p w:rsidR="00457587" w:rsidRDefault="00457587" w:rsidP="004575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1 мая</w:t>
      </w:r>
    </w:p>
    <w:p w:rsidR="00457587" w:rsidRDefault="00457587" w:rsidP="004575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30 декабря</w:t>
      </w:r>
    </w:p>
    <w:p w:rsidR="00457587" w:rsidRDefault="00457587" w:rsidP="00457587">
      <w:pPr>
        <w:pStyle w:val="ConsPlusNormal"/>
        <w:widowControl/>
        <w:ind w:firstLine="540"/>
        <w:jc w:val="both"/>
        <w:rPr>
          <w:rFonts w:ascii="Times New Roman" w:hAnsi="Times New Roman" w:cs="Times New Roman"/>
          <w:sz w:val="28"/>
          <w:szCs w:val="28"/>
        </w:rPr>
      </w:pPr>
    </w:p>
    <w:p w:rsidR="00457587" w:rsidRDefault="00457587" w:rsidP="00457587">
      <w:pPr>
        <w:autoSpaceDE w:val="0"/>
        <w:ind w:firstLine="540"/>
        <w:rPr>
          <w:szCs w:val="28"/>
        </w:rPr>
      </w:pPr>
      <w:r>
        <w:rPr>
          <w:szCs w:val="28"/>
        </w:rPr>
        <w:t>Вопрос 6. К основным принципам противодействия коррупции относится:</w:t>
      </w:r>
    </w:p>
    <w:p w:rsidR="00457587" w:rsidRDefault="00457587" w:rsidP="00457587">
      <w:pPr>
        <w:autoSpaceDE w:val="0"/>
        <w:ind w:firstLine="540"/>
        <w:rPr>
          <w:szCs w:val="28"/>
        </w:rPr>
      </w:pPr>
      <w:r>
        <w:rPr>
          <w:szCs w:val="28"/>
        </w:rPr>
        <w:t>1) публичность и открытость деятельности государственных органов и органов местного самоуправления</w:t>
      </w:r>
    </w:p>
    <w:p w:rsidR="00457587" w:rsidRDefault="00457587" w:rsidP="00457587">
      <w:pPr>
        <w:autoSpaceDE w:val="0"/>
        <w:ind w:firstLine="540"/>
        <w:rPr>
          <w:szCs w:val="28"/>
        </w:rPr>
      </w:pPr>
      <w:r>
        <w:rPr>
          <w:szCs w:val="28"/>
        </w:rPr>
        <w:t>2) формирование в обществе нетерпимости к коррупционному поведению</w:t>
      </w:r>
    </w:p>
    <w:p w:rsidR="00457587" w:rsidRDefault="00457587" w:rsidP="00457587">
      <w:pPr>
        <w:autoSpaceDE w:val="0"/>
        <w:ind w:firstLine="540"/>
        <w:rPr>
          <w:szCs w:val="28"/>
        </w:rPr>
      </w:pPr>
      <w:r>
        <w:rPr>
          <w:szCs w:val="28"/>
        </w:rPr>
        <w:t>3) антикоррупционная экспертиза правовых актов и их проектов</w:t>
      </w:r>
    </w:p>
    <w:p w:rsidR="00457587" w:rsidRDefault="00457587" w:rsidP="00457587">
      <w:pPr>
        <w:pStyle w:val="ConsPlusNormal"/>
        <w:widowControl/>
        <w:ind w:firstLine="540"/>
        <w:jc w:val="both"/>
        <w:rPr>
          <w:rFonts w:ascii="Times New Roman" w:hAnsi="Times New Roman" w:cs="Times New Roman"/>
          <w:sz w:val="28"/>
          <w:szCs w:val="28"/>
        </w:rPr>
      </w:pPr>
    </w:p>
    <w:p w:rsidR="00457587" w:rsidRDefault="00457587" w:rsidP="00457587">
      <w:pPr>
        <w:autoSpaceDE w:val="0"/>
        <w:ind w:firstLine="540"/>
        <w:rPr>
          <w:szCs w:val="28"/>
        </w:rPr>
      </w:pPr>
      <w:r>
        <w:rPr>
          <w:bCs/>
          <w:szCs w:val="28"/>
        </w:rPr>
        <w:t xml:space="preserve">Вопрос 7. </w:t>
      </w:r>
      <w:r>
        <w:rPr>
          <w:szCs w:val="28"/>
        </w:rPr>
        <w:t>Нанимателем для муниципального служащего является:</w:t>
      </w:r>
    </w:p>
    <w:p w:rsidR="00457587" w:rsidRDefault="00457587" w:rsidP="00457587">
      <w:pPr>
        <w:autoSpaceDE w:val="0"/>
        <w:ind w:firstLine="540"/>
        <w:rPr>
          <w:szCs w:val="28"/>
        </w:rPr>
      </w:pPr>
    </w:p>
    <w:p w:rsidR="00457587" w:rsidRDefault="00457587" w:rsidP="00457587">
      <w:pPr>
        <w:ind w:firstLine="540"/>
        <w:rPr>
          <w:szCs w:val="28"/>
        </w:rPr>
      </w:pPr>
      <w:r>
        <w:rPr>
          <w:szCs w:val="28"/>
        </w:rPr>
        <w:t>1)</w:t>
      </w:r>
      <w:r>
        <w:rPr>
          <w:color w:val="FFFFFF"/>
          <w:szCs w:val="28"/>
        </w:rPr>
        <w:t> </w:t>
      </w:r>
      <w:r>
        <w:rPr>
          <w:szCs w:val="28"/>
        </w:rPr>
        <w:t>муниципальное образование</w:t>
      </w:r>
    </w:p>
    <w:p w:rsidR="00457587" w:rsidRDefault="00457587" w:rsidP="00457587">
      <w:pPr>
        <w:ind w:firstLine="540"/>
        <w:rPr>
          <w:szCs w:val="28"/>
        </w:rPr>
      </w:pPr>
      <w:r>
        <w:rPr>
          <w:szCs w:val="28"/>
        </w:rPr>
        <w:t>2) Ростовская область</w:t>
      </w:r>
    </w:p>
    <w:p w:rsidR="00457587" w:rsidRDefault="00457587" w:rsidP="00457587">
      <w:pPr>
        <w:ind w:firstLine="540"/>
        <w:rPr>
          <w:szCs w:val="28"/>
        </w:rPr>
      </w:pPr>
      <w:r>
        <w:rPr>
          <w:szCs w:val="28"/>
        </w:rPr>
        <w:t>3) руководитель кадровой службы органа местного самоуправления</w:t>
      </w:r>
    </w:p>
    <w:p w:rsidR="00457587" w:rsidRDefault="00457587" w:rsidP="00457587">
      <w:pPr>
        <w:ind w:firstLine="540"/>
        <w:rPr>
          <w:szCs w:val="28"/>
        </w:rPr>
      </w:pPr>
    </w:p>
    <w:p w:rsidR="00457587" w:rsidRDefault="00457587" w:rsidP="00457587">
      <w:pPr>
        <w:ind w:firstLine="540"/>
        <w:rPr>
          <w:szCs w:val="28"/>
        </w:rPr>
      </w:pPr>
      <w:r>
        <w:rPr>
          <w:szCs w:val="28"/>
        </w:rPr>
        <w:t>Вопрос 8. Для замещения должностей муниципальной службы квалификационные требования предъявляются:</w:t>
      </w:r>
    </w:p>
    <w:p w:rsidR="00457587" w:rsidRDefault="00457587" w:rsidP="00457587">
      <w:pPr>
        <w:ind w:firstLine="540"/>
        <w:rPr>
          <w:szCs w:val="28"/>
          <w:shd w:val="clear" w:color="auto" w:fill="FFFF00"/>
        </w:rPr>
      </w:pPr>
    </w:p>
    <w:p w:rsidR="00457587" w:rsidRDefault="00457587" w:rsidP="00457587">
      <w:pPr>
        <w:ind w:firstLine="540"/>
        <w:rPr>
          <w:szCs w:val="28"/>
        </w:rPr>
      </w:pPr>
      <w:r>
        <w:rPr>
          <w:szCs w:val="28"/>
        </w:rPr>
        <w:t xml:space="preserve">1)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w:t>
      </w:r>
    </w:p>
    <w:p w:rsidR="00457587" w:rsidRDefault="00457587" w:rsidP="00457587">
      <w:pPr>
        <w:ind w:firstLine="540"/>
        <w:rPr>
          <w:szCs w:val="28"/>
        </w:rPr>
      </w:pPr>
      <w:r>
        <w:rPr>
          <w:szCs w:val="28"/>
        </w:rPr>
        <w:t>2) к уровню профессионального образования</w:t>
      </w:r>
    </w:p>
    <w:p w:rsidR="00457587" w:rsidRDefault="00457587" w:rsidP="00457587">
      <w:pPr>
        <w:ind w:firstLine="540"/>
        <w:rPr>
          <w:szCs w:val="28"/>
        </w:rPr>
      </w:pPr>
      <w:r>
        <w:rPr>
          <w:szCs w:val="28"/>
        </w:rPr>
        <w:t>3) к профессиональным знаниям и навыкам, необходимым для исполнения должностных обязанностей</w:t>
      </w:r>
    </w:p>
    <w:p w:rsidR="00457587" w:rsidRDefault="00457587" w:rsidP="00457587">
      <w:pPr>
        <w:ind w:firstLine="540"/>
        <w:rPr>
          <w:szCs w:val="28"/>
        </w:rPr>
      </w:pPr>
    </w:p>
    <w:p w:rsidR="00457587" w:rsidRDefault="00457587" w:rsidP="004575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Вопрос 9. Письменные обращения граждан подлежат обязательной регистрации:</w:t>
      </w:r>
    </w:p>
    <w:p w:rsidR="00457587" w:rsidRDefault="00457587" w:rsidP="00457587">
      <w:pPr>
        <w:pStyle w:val="ConsPlusNormal"/>
        <w:ind w:firstLine="540"/>
        <w:jc w:val="both"/>
        <w:rPr>
          <w:rFonts w:ascii="Times New Roman" w:hAnsi="Times New Roman" w:cs="Times New Roman"/>
          <w:sz w:val="28"/>
          <w:szCs w:val="28"/>
        </w:rPr>
      </w:pPr>
    </w:p>
    <w:p w:rsidR="00457587" w:rsidRDefault="00457587" w:rsidP="004575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 течение 1 дня с момента поступления в орган местного самоуправления или должностному лицу</w:t>
      </w:r>
    </w:p>
    <w:p w:rsidR="00457587" w:rsidRDefault="00457587" w:rsidP="004575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течение 2 дней с момента поступления в орган местного самоуправления или должностному лицу</w:t>
      </w:r>
    </w:p>
    <w:p w:rsidR="00457587" w:rsidRDefault="00457587" w:rsidP="004575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 течение 3 дней с момента поступления в орган местного самоуправления или должностному лицу</w:t>
      </w:r>
    </w:p>
    <w:p w:rsidR="00457587" w:rsidRDefault="00457587" w:rsidP="00457587">
      <w:pPr>
        <w:pStyle w:val="ConsPlusNormal"/>
        <w:ind w:firstLine="0"/>
        <w:jc w:val="both"/>
        <w:rPr>
          <w:rFonts w:ascii="Times New Roman" w:hAnsi="Times New Roman" w:cs="Times New Roman"/>
          <w:sz w:val="28"/>
          <w:szCs w:val="28"/>
        </w:rPr>
      </w:pPr>
    </w:p>
    <w:p w:rsidR="00457587" w:rsidRDefault="00457587" w:rsidP="004575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Вопрос 10. Обращения граждан рассматриваются: </w:t>
      </w:r>
    </w:p>
    <w:p w:rsidR="00457587" w:rsidRDefault="00457587" w:rsidP="00457587">
      <w:pPr>
        <w:pStyle w:val="ConsPlusNormal"/>
        <w:ind w:firstLine="540"/>
        <w:jc w:val="both"/>
        <w:rPr>
          <w:rFonts w:ascii="Times New Roman" w:hAnsi="Times New Roman" w:cs="Times New Roman"/>
          <w:sz w:val="28"/>
          <w:szCs w:val="28"/>
        </w:rPr>
      </w:pPr>
    </w:p>
    <w:p w:rsidR="00457587" w:rsidRDefault="00457587" w:rsidP="004575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 течение 15 дней с даты регистрации</w:t>
      </w:r>
    </w:p>
    <w:p w:rsidR="00457587" w:rsidRDefault="00457587" w:rsidP="004575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течение 20 дней с даты регистрации</w:t>
      </w:r>
    </w:p>
    <w:p w:rsidR="00457587" w:rsidRDefault="00457587" w:rsidP="004575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 течение 30 дней с даты регистрации</w:t>
      </w:r>
    </w:p>
    <w:p w:rsidR="00457587" w:rsidRDefault="00457587" w:rsidP="00457587">
      <w:pPr>
        <w:pStyle w:val="ConsPlusNormal"/>
        <w:ind w:firstLine="540"/>
        <w:jc w:val="both"/>
        <w:rPr>
          <w:rFonts w:ascii="Times New Roman" w:hAnsi="Times New Roman" w:cs="Times New Roman"/>
          <w:sz w:val="28"/>
          <w:szCs w:val="28"/>
        </w:rPr>
      </w:pPr>
    </w:p>
    <w:p w:rsidR="00457587" w:rsidRDefault="00457587" w:rsidP="00457587">
      <w:pPr>
        <w:ind w:firstLine="540"/>
        <w:rPr>
          <w:szCs w:val="28"/>
        </w:rPr>
      </w:pPr>
      <w:r>
        <w:rPr>
          <w:szCs w:val="28"/>
        </w:rPr>
        <w:t>Вопрос 11. Муниципальным образованием не является:</w:t>
      </w:r>
    </w:p>
    <w:p w:rsidR="00457587" w:rsidRDefault="00457587" w:rsidP="00457587">
      <w:pPr>
        <w:ind w:firstLine="540"/>
        <w:rPr>
          <w:szCs w:val="28"/>
        </w:rPr>
      </w:pPr>
      <w:r>
        <w:rPr>
          <w:szCs w:val="28"/>
        </w:rPr>
        <w:tab/>
      </w:r>
    </w:p>
    <w:p w:rsidR="00457587" w:rsidRDefault="00457587" w:rsidP="00457587">
      <w:pPr>
        <w:ind w:firstLine="540"/>
        <w:rPr>
          <w:szCs w:val="28"/>
        </w:rPr>
      </w:pPr>
      <w:r>
        <w:rPr>
          <w:szCs w:val="28"/>
        </w:rPr>
        <w:lastRenderedPageBreak/>
        <w:t>1) городское поселение</w:t>
      </w:r>
    </w:p>
    <w:p w:rsidR="00457587" w:rsidRDefault="00457587" w:rsidP="00457587">
      <w:pPr>
        <w:ind w:firstLine="540"/>
        <w:rPr>
          <w:szCs w:val="28"/>
        </w:rPr>
      </w:pPr>
      <w:r>
        <w:rPr>
          <w:szCs w:val="28"/>
        </w:rPr>
        <w:t>2) автономный округ</w:t>
      </w:r>
    </w:p>
    <w:p w:rsidR="00457587" w:rsidRDefault="00457587" w:rsidP="00457587">
      <w:pPr>
        <w:ind w:firstLine="540"/>
        <w:rPr>
          <w:szCs w:val="28"/>
        </w:rPr>
      </w:pPr>
      <w:r>
        <w:rPr>
          <w:szCs w:val="28"/>
        </w:rPr>
        <w:t xml:space="preserve">3) городской округ </w:t>
      </w:r>
    </w:p>
    <w:p w:rsidR="00457587" w:rsidRDefault="00457587" w:rsidP="00457587">
      <w:pPr>
        <w:ind w:firstLine="540"/>
        <w:rPr>
          <w:szCs w:val="28"/>
        </w:rPr>
      </w:pPr>
    </w:p>
    <w:p w:rsidR="00457587" w:rsidRDefault="00457587" w:rsidP="00457587">
      <w:pPr>
        <w:ind w:firstLine="540"/>
        <w:rPr>
          <w:szCs w:val="28"/>
        </w:rPr>
      </w:pPr>
      <w:r>
        <w:rPr>
          <w:szCs w:val="28"/>
        </w:rPr>
        <w:t>Вопрос 12. Муниципальный район – это:</w:t>
      </w:r>
    </w:p>
    <w:p w:rsidR="00457587" w:rsidRDefault="00457587" w:rsidP="00457587">
      <w:pPr>
        <w:ind w:firstLine="540"/>
        <w:rPr>
          <w:szCs w:val="28"/>
        </w:rPr>
      </w:pPr>
    </w:p>
    <w:p w:rsidR="00457587" w:rsidRDefault="00457587" w:rsidP="00457587">
      <w:pPr>
        <w:ind w:firstLine="540"/>
        <w:rPr>
          <w:szCs w:val="28"/>
        </w:rPr>
      </w:pPr>
      <w:r>
        <w:rPr>
          <w:szCs w:val="28"/>
        </w:rPr>
        <w:t>1) часть территории городского округа</w:t>
      </w:r>
    </w:p>
    <w:p w:rsidR="00457587" w:rsidRDefault="00457587" w:rsidP="00457587">
      <w:pPr>
        <w:ind w:firstLine="540"/>
        <w:rPr>
          <w:szCs w:val="28"/>
        </w:rPr>
      </w:pPr>
      <w:r>
        <w:rPr>
          <w:szCs w:val="28"/>
        </w:rPr>
        <w:t>2) несколько поселений, объединенных общей территорией</w:t>
      </w:r>
    </w:p>
    <w:p w:rsidR="00457587" w:rsidRDefault="00457587" w:rsidP="00457587">
      <w:pPr>
        <w:ind w:firstLine="540"/>
        <w:rPr>
          <w:szCs w:val="28"/>
        </w:rPr>
      </w:pPr>
      <w:r>
        <w:rPr>
          <w:szCs w:val="28"/>
        </w:rPr>
        <w:t>3) несколько населенных пунктов, не являющихся поселениями</w:t>
      </w:r>
    </w:p>
    <w:p w:rsidR="00457587" w:rsidRDefault="00457587" w:rsidP="00457587">
      <w:pPr>
        <w:ind w:firstLine="540"/>
        <w:rPr>
          <w:szCs w:val="28"/>
        </w:rPr>
      </w:pPr>
    </w:p>
    <w:p w:rsidR="00457587" w:rsidRDefault="00457587" w:rsidP="00457587">
      <w:pPr>
        <w:ind w:firstLine="540"/>
        <w:rPr>
          <w:szCs w:val="28"/>
        </w:rPr>
      </w:pPr>
      <w:r>
        <w:rPr>
          <w:szCs w:val="28"/>
        </w:rPr>
        <w:t>Вопрос 13. Границы муниципальных образований устанавливаются и изменяются:</w:t>
      </w:r>
    </w:p>
    <w:p w:rsidR="00457587" w:rsidRDefault="00457587" w:rsidP="00457587">
      <w:pPr>
        <w:ind w:left="540"/>
        <w:rPr>
          <w:szCs w:val="28"/>
        </w:rPr>
      </w:pPr>
    </w:p>
    <w:p w:rsidR="00457587" w:rsidRDefault="00457587" w:rsidP="009545B0">
      <w:pPr>
        <w:ind w:left="540" w:firstLine="27"/>
        <w:rPr>
          <w:szCs w:val="28"/>
        </w:rPr>
      </w:pPr>
      <w:r>
        <w:rPr>
          <w:szCs w:val="28"/>
        </w:rPr>
        <w:t>1) федеральным законом</w:t>
      </w:r>
    </w:p>
    <w:p w:rsidR="00457587" w:rsidRDefault="00457587" w:rsidP="009545B0">
      <w:pPr>
        <w:ind w:left="540" w:firstLine="27"/>
        <w:rPr>
          <w:szCs w:val="28"/>
        </w:rPr>
      </w:pPr>
      <w:r>
        <w:rPr>
          <w:szCs w:val="28"/>
        </w:rPr>
        <w:t xml:space="preserve">2) законом субъекта Российской Федерации </w:t>
      </w:r>
    </w:p>
    <w:p w:rsidR="00457587" w:rsidRDefault="00457587" w:rsidP="009545B0">
      <w:pPr>
        <w:rPr>
          <w:szCs w:val="28"/>
        </w:rPr>
      </w:pPr>
      <w:r>
        <w:rPr>
          <w:szCs w:val="28"/>
        </w:rPr>
        <w:t xml:space="preserve">3) постановлением главы местной администрации </w:t>
      </w:r>
    </w:p>
    <w:p w:rsidR="00457587" w:rsidRDefault="00457587" w:rsidP="00457587">
      <w:pPr>
        <w:ind w:firstLine="540"/>
        <w:rPr>
          <w:szCs w:val="28"/>
        </w:rPr>
      </w:pPr>
    </w:p>
    <w:p w:rsidR="00457587" w:rsidRDefault="00457587" w:rsidP="00457587">
      <w:pPr>
        <w:autoSpaceDE w:val="0"/>
        <w:ind w:firstLine="540"/>
        <w:rPr>
          <w:szCs w:val="28"/>
        </w:rPr>
      </w:pPr>
      <w:r>
        <w:rPr>
          <w:szCs w:val="28"/>
        </w:rPr>
        <w:t>Вопрос 14.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w:t>
      </w:r>
    </w:p>
    <w:p w:rsidR="00457587" w:rsidRDefault="00457587" w:rsidP="00457587">
      <w:pPr>
        <w:autoSpaceDE w:val="0"/>
        <w:ind w:firstLine="540"/>
        <w:rPr>
          <w:szCs w:val="28"/>
        </w:rPr>
      </w:pPr>
    </w:p>
    <w:p w:rsidR="00457587" w:rsidRDefault="00457587" w:rsidP="00457587">
      <w:pPr>
        <w:autoSpaceDE w:val="0"/>
        <w:ind w:firstLine="540"/>
        <w:rPr>
          <w:szCs w:val="28"/>
        </w:rPr>
      </w:pPr>
      <w:r>
        <w:rPr>
          <w:szCs w:val="28"/>
        </w:rPr>
        <w:t>1)</w:t>
      </w:r>
      <w:r>
        <w:rPr>
          <w:color w:val="FFFFFF"/>
          <w:szCs w:val="28"/>
        </w:rPr>
        <w:t>.</w:t>
      </w:r>
      <w:r>
        <w:rPr>
          <w:szCs w:val="28"/>
        </w:rPr>
        <w:t xml:space="preserve">осуществляется с учетом мнения населения, выраженного представительными органами соответствующих муниципальных районов и поселений </w:t>
      </w:r>
    </w:p>
    <w:p w:rsidR="00457587" w:rsidRDefault="00457587" w:rsidP="00457587">
      <w:pPr>
        <w:autoSpaceDE w:val="0"/>
        <w:ind w:firstLine="540"/>
        <w:rPr>
          <w:szCs w:val="28"/>
        </w:rPr>
      </w:pPr>
      <w:r>
        <w:rPr>
          <w:szCs w:val="28"/>
        </w:rPr>
        <w:t>2)</w:t>
      </w:r>
      <w:r>
        <w:rPr>
          <w:color w:val="FFFFFF"/>
          <w:szCs w:val="28"/>
        </w:rPr>
        <w:t>.</w:t>
      </w:r>
      <w:r>
        <w:rPr>
          <w:szCs w:val="28"/>
        </w:rPr>
        <w:t>осуществляется с согласия населения данных поселений и (или) населенных пунктов, выраженного путем голосования</w:t>
      </w:r>
    </w:p>
    <w:p w:rsidR="00457587" w:rsidRDefault="00457587" w:rsidP="00457587">
      <w:pPr>
        <w:autoSpaceDE w:val="0"/>
        <w:ind w:firstLine="540"/>
        <w:rPr>
          <w:szCs w:val="28"/>
        </w:rPr>
      </w:pPr>
      <w:r>
        <w:rPr>
          <w:szCs w:val="28"/>
        </w:rPr>
        <w:t>3)</w:t>
      </w:r>
      <w:r>
        <w:rPr>
          <w:color w:val="FFFFFF"/>
          <w:szCs w:val="28"/>
        </w:rPr>
        <w:t>.</w:t>
      </w:r>
      <w:r>
        <w:rPr>
          <w:szCs w:val="28"/>
        </w:rPr>
        <w:t>осуществляется без учета мнения населения</w:t>
      </w:r>
    </w:p>
    <w:p w:rsidR="00457587" w:rsidRDefault="00457587" w:rsidP="00457587">
      <w:pPr>
        <w:ind w:firstLine="540"/>
        <w:rPr>
          <w:szCs w:val="28"/>
        </w:rPr>
      </w:pPr>
    </w:p>
    <w:p w:rsidR="00457587" w:rsidRDefault="00457587" w:rsidP="00457587">
      <w:pPr>
        <w:ind w:firstLine="540"/>
        <w:rPr>
          <w:szCs w:val="28"/>
        </w:rPr>
      </w:pPr>
      <w:r>
        <w:rPr>
          <w:szCs w:val="28"/>
        </w:rPr>
        <w:t>Вопрос 15. Перечень вопросов местного значения установлен:</w:t>
      </w:r>
    </w:p>
    <w:p w:rsidR="00457587" w:rsidRDefault="00457587" w:rsidP="00457587">
      <w:pPr>
        <w:ind w:firstLine="540"/>
        <w:rPr>
          <w:szCs w:val="28"/>
        </w:rPr>
      </w:pPr>
    </w:p>
    <w:p w:rsidR="00457587" w:rsidRDefault="00457587" w:rsidP="00457587">
      <w:pPr>
        <w:ind w:firstLine="540"/>
        <w:rPr>
          <w:szCs w:val="28"/>
        </w:rPr>
      </w:pPr>
      <w:r>
        <w:rPr>
          <w:szCs w:val="28"/>
        </w:rPr>
        <w:t>1) Европейской Хартией местного самоуправления</w:t>
      </w:r>
    </w:p>
    <w:p w:rsidR="00457587" w:rsidRDefault="00457587" w:rsidP="00457587">
      <w:pPr>
        <w:ind w:firstLine="540"/>
        <w:rPr>
          <w:szCs w:val="28"/>
        </w:rPr>
      </w:pPr>
      <w:r>
        <w:rPr>
          <w:szCs w:val="28"/>
        </w:rPr>
        <w:t>2) Федеральным законом от 06.10.2003 № 131-ФЗ «Об общих принципах организации местного самоуправления в Российской Федерации»</w:t>
      </w:r>
    </w:p>
    <w:p w:rsidR="00457587" w:rsidRDefault="00457587" w:rsidP="00457587">
      <w:pPr>
        <w:ind w:firstLine="540"/>
        <w:rPr>
          <w:szCs w:val="28"/>
        </w:rPr>
      </w:pPr>
      <w:r>
        <w:rPr>
          <w:szCs w:val="28"/>
        </w:rPr>
        <w:t xml:space="preserve">3) постановлениями главы местной администрации  </w:t>
      </w:r>
    </w:p>
    <w:p w:rsidR="00457587" w:rsidRDefault="00457587" w:rsidP="00457587">
      <w:pPr>
        <w:ind w:firstLine="540"/>
        <w:rPr>
          <w:szCs w:val="28"/>
        </w:rPr>
      </w:pPr>
    </w:p>
    <w:p w:rsidR="00457587" w:rsidRDefault="00457587" w:rsidP="00457587">
      <w:pPr>
        <w:ind w:firstLine="540"/>
        <w:rPr>
          <w:szCs w:val="28"/>
        </w:rPr>
      </w:pPr>
      <w:r>
        <w:rPr>
          <w:szCs w:val="28"/>
        </w:rPr>
        <w:t>Вопрос 16. К вопросам местного значения поселения относится:</w:t>
      </w:r>
    </w:p>
    <w:p w:rsidR="00457587" w:rsidRDefault="00457587" w:rsidP="00457587">
      <w:pPr>
        <w:ind w:firstLine="540"/>
        <w:rPr>
          <w:szCs w:val="28"/>
        </w:rPr>
      </w:pPr>
    </w:p>
    <w:p w:rsidR="00457587" w:rsidRDefault="00457587" w:rsidP="00457587">
      <w:pPr>
        <w:autoSpaceDE w:val="0"/>
        <w:ind w:firstLine="540"/>
        <w:rPr>
          <w:szCs w:val="28"/>
        </w:rPr>
      </w:pPr>
      <w:r>
        <w:rPr>
          <w:szCs w:val="28"/>
        </w:rPr>
        <w:t>1)</w:t>
      </w:r>
      <w:r>
        <w:rPr>
          <w:color w:val="FFFFFF"/>
          <w:szCs w:val="28"/>
        </w:rPr>
        <w:t>.</w:t>
      </w:r>
      <w:r>
        <w:rPr>
          <w:szCs w:val="28"/>
        </w:rPr>
        <w:t>организации тушения пожаров силами Государственной противопожарной службы</w:t>
      </w:r>
    </w:p>
    <w:p w:rsidR="00457587" w:rsidRDefault="00457587" w:rsidP="00457587">
      <w:pPr>
        <w:autoSpaceDE w:val="0"/>
        <w:ind w:firstLine="540"/>
        <w:rPr>
          <w:szCs w:val="28"/>
        </w:rPr>
      </w:pPr>
      <w:r>
        <w:rPr>
          <w:szCs w:val="28"/>
        </w:rPr>
        <w:t>2) организация тушения лесных пожаров</w:t>
      </w:r>
    </w:p>
    <w:p w:rsidR="00457587" w:rsidRDefault="00457587" w:rsidP="00457587">
      <w:pPr>
        <w:autoSpaceDE w:val="0"/>
        <w:ind w:firstLine="540"/>
        <w:rPr>
          <w:szCs w:val="28"/>
        </w:rPr>
      </w:pPr>
      <w:r>
        <w:rPr>
          <w:szCs w:val="28"/>
        </w:rPr>
        <w:t>3) обеспечение первичных мер пожарной безопасности</w:t>
      </w:r>
    </w:p>
    <w:p w:rsidR="00457587" w:rsidRDefault="00457587" w:rsidP="00457587">
      <w:pPr>
        <w:ind w:firstLine="540"/>
        <w:rPr>
          <w:szCs w:val="28"/>
        </w:rPr>
      </w:pPr>
    </w:p>
    <w:p w:rsidR="00457587" w:rsidRDefault="00457587" w:rsidP="00457587">
      <w:pPr>
        <w:autoSpaceDE w:val="0"/>
        <w:ind w:firstLine="540"/>
        <w:rPr>
          <w:szCs w:val="28"/>
        </w:rPr>
      </w:pPr>
      <w:r>
        <w:rPr>
          <w:szCs w:val="28"/>
        </w:rPr>
        <w:t xml:space="preserve">Вопрос 17. Органы местного самоуправления отдельных поселений, входящих в состав муниципального района, вправе заключать соглашения с </w:t>
      </w:r>
      <w:r>
        <w:rPr>
          <w:szCs w:val="28"/>
        </w:rPr>
        <w:lastRenderedPageBreak/>
        <w:t>органами местного самоуправления муниципального района о передаче им осуществления части своих полномочий:</w:t>
      </w:r>
    </w:p>
    <w:p w:rsidR="00457587" w:rsidRDefault="00457587" w:rsidP="00457587">
      <w:pPr>
        <w:ind w:firstLine="540"/>
        <w:rPr>
          <w:szCs w:val="28"/>
        </w:rPr>
      </w:pPr>
    </w:p>
    <w:p w:rsidR="00457587" w:rsidRDefault="00457587" w:rsidP="00457587">
      <w:pPr>
        <w:autoSpaceDE w:val="0"/>
        <w:ind w:firstLine="540"/>
        <w:rPr>
          <w:szCs w:val="28"/>
        </w:rPr>
      </w:pPr>
      <w:r>
        <w:rPr>
          <w:szCs w:val="28"/>
        </w:rPr>
        <w:t xml:space="preserve">1) с предоставлением субвенций из бюджетов этих поселений в бюджет </w:t>
      </w:r>
      <w:r w:rsidR="009545B0">
        <w:rPr>
          <w:szCs w:val="28"/>
        </w:rPr>
        <w:t>муниципального района, если</w:t>
      </w:r>
      <w:r>
        <w:rPr>
          <w:szCs w:val="28"/>
        </w:rPr>
        <w:t xml:space="preserve"> характер передаваемого полномочия предусматривает необходимость его финансирования</w:t>
      </w:r>
    </w:p>
    <w:p w:rsidR="00457587" w:rsidRDefault="00457587" w:rsidP="00457587">
      <w:pPr>
        <w:ind w:firstLine="540"/>
        <w:rPr>
          <w:szCs w:val="28"/>
        </w:rPr>
      </w:pPr>
      <w:r>
        <w:rPr>
          <w:szCs w:val="28"/>
        </w:rPr>
        <w:t>2) с предоставлением субвенций из бюджетов этих поселений в бюджет муниципального района</w:t>
      </w:r>
    </w:p>
    <w:p w:rsidR="00457587" w:rsidRDefault="00457587" w:rsidP="00457587">
      <w:pPr>
        <w:ind w:firstLine="540"/>
        <w:rPr>
          <w:szCs w:val="28"/>
        </w:rPr>
      </w:pPr>
      <w:r>
        <w:rPr>
          <w:szCs w:val="28"/>
        </w:rPr>
        <w:t>3) без предоставления финансовых средств на исполнение передаваемых полномочий</w:t>
      </w:r>
    </w:p>
    <w:p w:rsidR="00457587" w:rsidRDefault="00457587" w:rsidP="00457587">
      <w:pPr>
        <w:ind w:firstLine="540"/>
        <w:rPr>
          <w:szCs w:val="28"/>
        </w:rPr>
      </w:pPr>
    </w:p>
    <w:p w:rsidR="00457587" w:rsidRDefault="00457587" w:rsidP="00457587">
      <w:pPr>
        <w:autoSpaceDE w:val="0"/>
        <w:ind w:firstLine="540"/>
        <w:rPr>
          <w:szCs w:val="28"/>
        </w:rPr>
      </w:pPr>
      <w:r>
        <w:rPr>
          <w:szCs w:val="28"/>
        </w:rPr>
        <w:t>Вопрос 18. Решения о привлечении граждан к выполнению на добровольной основе социально значимых работ вправе принимать:</w:t>
      </w:r>
    </w:p>
    <w:p w:rsidR="00457587" w:rsidRDefault="00457587" w:rsidP="00457587">
      <w:pPr>
        <w:autoSpaceDE w:val="0"/>
        <w:ind w:firstLine="540"/>
        <w:rPr>
          <w:szCs w:val="28"/>
        </w:rPr>
      </w:pPr>
    </w:p>
    <w:p w:rsidR="00457587" w:rsidRDefault="00457587" w:rsidP="00457587">
      <w:pPr>
        <w:autoSpaceDE w:val="0"/>
        <w:ind w:firstLine="540"/>
        <w:rPr>
          <w:szCs w:val="28"/>
        </w:rPr>
      </w:pPr>
      <w:r>
        <w:rPr>
          <w:szCs w:val="28"/>
        </w:rPr>
        <w:t>1) органы местного самоуправления городских округов, муниципальных районов и поселений</w:t>
      </w:r>
    </w:p>
    <w:p w:rsidR="00457587" w:rsidRDefault="00457587" w:rsidP="00457587">
      <w:pPr>
        <w:autoSpaceDE w:val="0"/>
        <w:ind w:firstLine="540"/>
        <w:rPr>
          <w:szCs w:val="28"/>
        </w:rPr>
      </w:pPr>
      <w:r>
        <w:rPr>
          <w:szCs w:val="28"/>
        </w:rPr>
        <w:t>2)</w:t>
      </w:r>
      <w:r>
        <w:rPr>
          <w:color w:val="FFFFFF"/>
          <w:szCs w:val="28"/>
        </w:rPr>
        <w:t>.</w:t>
      </w:r>
      <w:r>
        <w:rPr>
          <w:szCs w:val="28"/>
        </w:rPr>
        <w:t>органы местного самоуправления муниципальных районов и поселений</w:t>
      </w:r>
    </w:p>
    <w:p w:rsidR="00457587" w:rsidRDefault="00457587" w:rsidP="00457587">
      <w:pPr>
        <w:autoSpaceDE w:val="0"/>
        <w:ind w:firstLine="540"/>
        <w:rPr>
          <w:szCs w:val="28"/>
        </w:rPr>
      </w:pPr>
      <w:r>
        <w:rPr>
          <w:szCs w:val="28"/>
        </w:rPr>
        <w:t>3) органы местного самоуправления городских округов и поселений</w:t>
      </w:r>
    </w:p>
    <w:p w:rsidR="00457587" w:rsidRDefault="00457587" w:rsidP="00457587">
      <w:pPr>
        <w:autoSpaceDE w:val="0"/>
        <w:ind w:firstLine="540"/>
        <w:rPr>
          <w:szCs w:val="28"/>
        </w:rPr>
      </w:pPr>
    </w:p>
    <w:p w:rsidR="00457587" w:rsidRDefault="00457587" w:rsidP="00457587">
      <w:pPr>
        <w:ind w:firstLine="540"/>
        <w:rPr>
          <w:szCs w:val="28"/>
        </w:rPr>
      </w:pPr>
      <w:r>
        <w:rPr>
          <w:szCs w:val="28"/>
        </w:rPr>
        <w:t>Вопрос 19. Наделение органов местного самоуправления отдельными государственными полномочиями осуществляется:</w:t>
      </w:r>
    </w:p>
    <w:p w:rsidR="00457587" w:rsidRDefault="00457587" w:rsidP="00457587">
      <w:pPr>
        <w:ind w:firstLine="540"/>
        <w:rPr>
          <w:szCs w:val="28"/>
        </w:rPr>
      </w:pPr>
    </w:p>
    <w:p w:rsidR="00457587" w:rsidRDefault="00457587" w:rsidP="00457587">
      <w:pPr>
        <w:ind w:firstLine="540"/>
        <w:rPr>
          <w:szCs w:val="28"/>
        </w:rPr>
      </w:pPr>
      <w:r>
        <w:rPr>
          <w:szCs w:val="28"/>
        </w:rPr>
        <w:t>1)</w:t>
      </w:r>
      <w:r>
        <w:rPr>
          <w:color w:val="FFFFFF"/>
          <w:szCs w:val="28"/>
        </w:rPr>
        <w:t>.</w:t>
      </w:r>
      <w:r>
        <w:rPr>
          <w:szCs w:val="28"/>
        </w:rPr>
        <w:t>приказами руководителей федеральных органов исполнительной власти, органов исполнительной власти субъектов Российской Федерации</w:t>
      </w:r>
    </w:p>
    <w:p w:rsidR="00457587" w:rsidRDefault="00457587" w:rsidP="00457587">
      <w:pPr>
        <w:ind w:firstLine="540"/>
        <w:rPr>
          <w:szCs w:val="28"/>
        </w:rPr>
      </w:pPr>
      <w:r>
        <w:rPr>
          <w:szCs w:val="28"/>
        </w:rPr>
        <w:t>2)</w:t>
      </w:r>
      <w:r>
        <w:rPr>
          <w:color w:val="FFFFFF"/>
          <w:szCs w:val="28"/>
        </w:rPr>
        <w:t>.</w:t>
      </w:r>
      <w:r>
        <w:rPr>
          <w:szCs w:val="28"/>
        </w:rPr>
        <w:t>указами Президента Российской Федерации, указами высшего должностного лица субъекта Российской Федерации</w:t>
      </w:r>
    </w:p>
    <w:p w:rsidR="00457587" w:rsidRDefault="00457587" w:rsidP="00457587">
      <w:pPr>
        <w:autoSpaceDE w:val="0"/>
        <w:ind w:firstLine="540"/>
        <w:rPr>
          <w:szCs w:val="28"/>
        </w:rPr>
      </w:pPr>
      <w:r>
        <w:rPr>
          <w:szCs w:val="28"/>
        </w:rPr>
        <w:t>3) федеральными законами, законами субъектов Российской Федерации</w:t>
      </w:r>
    </w:p>
    <w:p w:rsidR="00457587" w:rsidRDefault="00457587" w:rsidP="00457587">
      <w:pPr>
        <w:autoSpaceDE w:val="0"/>
        <w:ind w:firstLine="540"/>
        <w:rPr>
          <w:szCs w:val="28"/>
        </w:rPr>
      </w:pPr>
    </w:p>
    <w:p w:rsidR="00457587" w:rsidRDefault="00457587" w:rsidP="00457587">
      <w:pPr>
        <w:ind w:firstLine="540"/>
        <w:rPr>
          <w:szCs w:val="28"/>
        </w:rPr>
      </w:pPr>
      <w:r>
        <w:rPr>
          <w:szCs w:val="28"/>
        </w:rPr>
        <w:t>Вопрос 20. Сход граждан для решения вопросов местного значения проводится:</w:t>
      </w:r>
    </w:p>
    <w:p w:rsidR="00457587" w:rsidRDefault="00457587" w:rsidP="00457587">
      <w:pPr>
        <w:ind w:firstLine="540"/>
        <w:rPr>
          <w:szCs w:val="28"/>
        </w:rPr>
      </w:pPr>
    </w:p>
    <w:p w:rsidR="00457587" w:rsidRDefault="00457587" w:rsidP="00457587">
      <w:pPr>
        <w:ind w:firstLine="540"/>
        <w:rPr>
          <w:szCs w:val="28"/>
        </w:rPr>
      </w:pPr>
      <w:r>
        <w:rPr>
          <w:szCs w:val="28"/>
        </w:rPr>
        <w:t>1)</w:t>
      </w:r>
      <w:r>
        <w:rPr>
          <w:color w:val="FFFFFF"/>
          <w:szCs w:val="28"/>
        </w:rPr>
        <w:t>.</w:t>
      </w:r>
      <w:r>
        <w:rPr>
          <w:szCs w:val="28"/>
        </w:rPr>
        <w:t xml:space="preserve">в поселениях с численностью жителей, обладающих избирательным правом, не более 100 человек </w:t>
      </w:r>
    </w:p>
    <w:p w:rsidR="00457587" w:rsidRDefault="00457587" w:rsidP="00457587">
      <w:pPr>
        <w:ind w:firstLine="540"/>
        <w:rPr>
          <w:szCs w:val="28"/>
        </w:rPr>
      </w:pPr>
      <w:r>
        <w:rPr>
          <w:szCs w:val="28"/>
        </w:rPr>
        <w:t>2)</w:t>
      </w:r>
      <w:r>
        <w:rPr>
          <w:color w:val="FFFFFF"/>
          <w:szCs w:val="28"/>
        </w:rPr>
        <w:t>.</w:t>
      </w:r>
      <w:r>
        <w:rPr>
          <w:szCs w:val="28"/>
        </w:rPr>
        <w:t>в поселениях, расположенных в отдаленных и труднодоступных местностях</w:t>
      </w:r>
    </w:p>
    <w:p w:rsidR="00457587" w:rsidRDefault="00457587" w:rsidP="00457587">
      <w:pPr>
        <w:ind w:firstLine="540"/>
        <w:rPr>
          <w:szCs w:val="28"/>
        </w:rPr>
      </w:pPr>
      <w:r>
        <w:rPr>
          <w:szCs w:val="28"/>
        </w:rPr>
        <w:t>3) во всех сельских поселениях</w:t>
      </w:r>
    </w:p>
    <w:p w:rsidR="00457587" w:rsidRDefault="00457587" w:rsidP="00457587">
      <w:pPr>
        <w:ind w:firstLine="540"/>
        <w:rPr>
          <w:szCs w:val="28"/>
        </w:rPr>
      </w:pPr>
    </w:p>
    <w:p w:rsidR="00457587" w:rsidRDefault="00457587" w:rsidP="00457587">
      <w:pPr>
        <w:ind w:firstLine="540"/>
        <w:rPr>
          <w:szCs w:val="28"/>
        </w:rPr>
      </w:pPr>
      <w:r>
        <w:rPr>
          <w:szCs w:val="28"/>
        </w:rPr>
        <w:t>Вопрос 21. Основаниями для отзыва депутата, выборного должностного лица местного самоуправления могут служить:</w:t>
      </w:r>
    </w:p>
    <w:p w:rsidR="00457587" w:rsidRDefault="00457587" w:rsidP="00457587">
      <w:pPr>
        <w:ind w:firstLine="540"/>
        <w:rPr>
          <w:szCs w:val="28"/>
        </w:rPr>
      </w:pPr>
    </w:p>
    <w:p w:rsidR="00457587" w:rsidRDefault="00457587" w:rsidP="00457587">
      <w:pPr>
        <w:ind w:firstLine="540"/>
        <w:rPr>
          <w:szCs w:val="28"/>
        </w:rPr>
      </w:pPr>
      <w:r>
        <w:rPr>
          <w:szCs w:val="28"/>
        </w:rPr>
        <w:t xml:space="preserve">1) конкретные противоправные решения или действия (бездействие) в случае их подтверждения в судебном порядке </w:t>
      </w:r>
    </w:p>
    <w:p w:rsidR="00457587" w:rsidRDefault="00457587" w:rsidP="00457587">
      <w:pPr>
        <w:ind w:firstLine="540"/>
        <w:rPr>
          <w:szCs w:val="28"/>
        </w:rPr>
      </w:pPr>
      <w:r>
        <w:rPr>
          <w:szCs w:val="28"/>
        </w:rPr>
        <w:t>2) утрата доверия населения, неисполнение предвыборных обещаний</w:t>
      </w:r>
    </w:p>
    <w:p w:rsidR="00457587" w:rsidRDefault="00457587" w:rsidP="00457587">
      <w:pPr>
        <w:ind w:firstLine="540"/>
        <w:rPr>
          <w:szCs w:val="28"/>
        </w:rPr>
      </w:pPr>
      <w:r>
        <w:rPr>
          <w:szCs w:val="28"/>
        </w:rPr>
        <w:t>3)</w:t>
      </w:r>
      <w:r>
        <w:rPr>
          <w:color w:val="FFFFFF"/>
          <w:szCs w:val="28"/>
        </w:rPr>
        <w:t>.</w:t>
      </w:r>
      <w:r>
        <w:rPr>
          <w:szCs w:val="28"/>
        </w:rPr>
        <w:t>неисполнение или ненадлежащее исполнение должностных обязанностей</w:t>
      </w:r>
    </w:p>
    <w:p w:rsidR="00457587" w:rsidRDefault="00457587" w:rsidP="00457587">
      <w:pPr>
        <w:ind w:firstLine="540"/>
        <w:rPr>
          <w:szCs w:val="28"/>
        </w:rPr>
      </w:pPr>
    </w:p>
    <w:p w:rsidR="00457587" w:rsidRDefault="00457587" w:rsidP="00457587">
      <w:pPr>
        <w:ind w:firstLine="540"/>
        <w:rPr>
          <w:szCs w:val="28"/>
        </w:rPr>
      </w:pPr>
      <w:r>
        <w:rPr>
          <w:szCs w:val="28"/>
        </w:rPr>
        <w:t>Вопрос 22. Порядок проведения опроса граждан, публичных слушаний, собраний (конференций) граждан определяется:</w:t>
      </w:r>
    </w:p>
    <w:p w:rsidR="00457587" w:rsidRDefault="00457587" w:rsidP="00457587">
      <w:pPr>
        <w:ind w:firstLine="540"/>
        <w:rPr>
          <w:szCs w:val="28"/>
        </w:rPr>
      </w:pPr>
    </w:p>
    <w:p w:rsidR="00457587" w:rsidRDefault="00457587" w:rsidP="00457587">
      <w:pPr>
        <w:ind w:firstLine="540"/>
        <w:rPr>
          <w:szCs w:val="28"/>
        </w:rPr>
      </w:pPr>
      <w:r>
        <w:rPr>
          <w:szCs w:val="28"/>
        </w:rPr>
        <w:t>1)</w:t>
      </w:r>
      <w:r>
        <w:rPr>
          <w:color w:val="FFFFFF"/>
          <w:szCs w:val="28"/>
        </w:rPr>
        <w:t>..</w:t>
      </w:r>
      <w:r>
        <w:rPr>
          <w:szCs w:val="28"/>
        </w:rPr>
        <w:t>постановлением (распоряжением) высшего органа исполнительной власти субъекта Российской Федерации</w:t>
      </w:r>
    </w:p>
    <w:p w:rsidR="00457587" w:rsidRDefault="00457587" w:rsidP="00457587">
      <w:pPr>
        <w:tabs>
          <w:tab w:val="left" w:pos="900"/>
          <w:tab w:val="left" w:pos="1080"/>
        </w:tabs>
        <w:ind w:firstLine="540"/>
        <w:rPr>
          <w:szCs w:val="28"/>
        </w:rPr>
      </w:pPr>
      <w:r>
        <w:rPr>
          <w:szCs w:val="28"/>
        </w:rPr>
        <w:t>2)</w:t>
      </w:r>
      <w:r>
        <w:rPr>
          <w:color w:val="FFFFFF"/>
          <w:szCs w:val="28"/>
        </w:rPr>
        <w:t>..</w:t>
      </w:r>
      <w:r>
        <w:rPr>
          <w:szCs w:val="28"/>
        </w:rPr>
        <w:t>конституцией (уставом) или законами субъекта Российской Федерации</w:t>
      </w:r>
    </w:p>
    <w:p w:rsidR="00457587" w:rsidRDefault="00457587" w:rsidP="00457587">
      <w:pPr>
        <w:ind w:firstLine="540"/>
        <w:rPr>
          <w:szCs w:val="28"/>
        </w:rPr>
      </w:pPr>
      <w:r>
        <w:rPr>
          <w:szCs w:val="28"/>
        </w:rPr>
        <w:t>3)</w:t>
      </w:r>
      <w:r>
        <w:rPr>
          <w:color w:val="FFFFFF"/>
          <w:szCs w:val="28"/>
        </w:rPr>
        <w:t>..</w:t>
      </w:r>
      <w:r>
        <w:rPr>
          <w:szCs w:val="28"/>
        </w:rPr>
        <w:t xml:space="preserve">уставом муниципального образования и (или) нормативными правовыми актами представительного органа муниципального образования </w:t>
      </w:r>
    </w:p>
    <w:p w:rsidR="00457587" w:rsidRDefault="00457587" w:rsidP="00457587">
      <w:pPr>
        <w:ind w:firstLine="540"/>
        <w:rPr>
          <w:szCs w:val="28"/>
        </w:rPr>
      </w:pPr>
    </w:p>
    <w:p w:rsidR="00457587" w:rsidRDefault="00457587" w:rsidP="00457587">
      <w:pPr>
        <w:autoSpaceDE w:val="0"/>
        <w:ind w:firstLine="540"/>
        <w:rPr>
          <w:szCs w:val="28"/>
        </w:rPr>
      </w:pPr>
      <w:r>
        <w:rPr>
          <w:szCs w:val="28"/>
        </w:rPr>
        <w:t>Вопрос 23. Территориальное общественное самоуправление считается учрежденным:</w:t>
      </w:r>
    </w:p>
    <w:p w:rsidR="00457587" w:rsidRDefault="00457587" w:rsidP="00457587">
      <w:pPr>
        <w:autoSpaceDE w:val="0"/>
        <w:ind w:firstLine="540"/>
        <w:rPr>
          <w:szCs w:val="28"/>
        </w:rPr>
      </w:pPr>
    </w:p>
    <w:p w:rsidR="00457587" w:rsidRDefault="00457587" w:rsidP="00457587">
      <w:pPr>
        <w:autoSpaceDE w:val="0"/>
        <w:ind w:firstLine="540"/>
        <w:rPr>
          <w:szCs w:val="28"/>
        </w:rPr>
      </w:pPr>
      <w:r>
        <w:rPr>
          <w:szCs w:val="28"/>
        </w:rPr>
        <w:t>1)</w:t>
      </w:r>
      <w:r>
        <w:rPr>
          <w:color w:val="FFFFFF"/>
          <w:szCs w:val="28"/>
        </w:rPr>
        <w:t>..</w:t>
      </w:r>
      <w:r>
        <w:rPr>
          <w:szCs w:val="28"/>
        </w:rPr>
        <w:t>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w:t>
      </w:r>
    </w:p>
    <w:p w:rsidR="00457587" w:rsidRDefault="00457587" w:rsidP="00457587">
      <w:pPr>
        <w:autoSpaceDE w:val="0"/>
        <w:ind w:firstLine="540"/>
        <w:rPr>
          <w:szCs w:val="28"/>
        </w:rPr>
      </w:pPr>
      <w:r>
        <w:rPr>
          <w:szCs w:val="28"/>
        </w:rPr>
        <w:t>2)</w:t>
      </w:r>
      <w:r>
        <w:rPr>
          <w:color w:val="FFFFFF"/>
          <w:szCs w:val="28"/>
        </w:rPr>
        <w:t>..</w:t>
      </w:r>
      <w:r>
        <w:rPr>
          <w:szCs w:val="28"/>
        </w:rPr>
        <w:t>с момента принятия решения о его учреждении собранием (конференцией) граждан</w:t>
      </w:r>
    </w:p>
    <w:p w:rsidR="00457587" w:rsidRDefault="00457587" w:rsidP="00457587">
      <w:pPr>
        <w:autoSpaceDE w:val="0"/>
        <w:ind w:firstLine="540"/>
        <w:rPr>
          <w:szCs w:val="28"/>
        </w:rPr>
      </w:pPr>
      <w:r>
        <w:rPr>
          <w:szCs w:val="28"/>
        </w:rPr>
        <w:t>3)</w:t>
      </w:r>
      <w:r>
        <w:rPr>
          <w:color w:val="FFFFFF"/>
          <w:szCs w:val="28"/>
        </w:rPr>
        <w:t>..</w:t>
      </w:r>
      <w:r>
        <w:rPr>
          <w:szCs w:val="28"/>
        </w:rPr>
        <w:t>с момента государственной регистрации территориального общественного самоуправления в качестве юридического лица уполномоченным органом государственной власти</w:t>
      </w:r>
    </w:p>
    <w:p w:rsidR="00457587" w:rsidRDefault="00457587" w:rsidP="00457587">
      <w:pPr>
        <w:autoSpaceDE w:val="0"/>
        <w:ind w:firstLine="540"/>
        <w:rPr>
          <w:szCs w:val="28"/>
        </w:rPr>
      </w:pPr>
    </w:p>
    <w:p w:rsidR="00457587" w:rsidRDefault="00457587" w:rsidP="00457587">
      <w:pPr>
        <w:ind w:firstLine="540"/>
        <w:rPr>
          <w:szCs w:val="28"/>
        </w:rPr>
      </w:pPr>
      <w:r>
        <w:rPr>
          <w:szCs w:val="28"/>
        </w:rPr>
        <w:t>Вопрос</w:t>
      </w:r>
      <w:r>
        <w:rPr>
          <w:color w:val="FFFFFF"/>
          <w:szCs w:val="28"/>
        </w:rPr>
        <w:t>..</w:t>
      </w:r>
      <w:r>
        <w:rPr>
          <w:szCs w:val="28"/>
        </w:rPr>
        <w:t>24. Обязательным является наличие в структуре органов местного самоуправления:</w:t>
      </w:r>
    </w:p>
    <w:p w:rsidR="00457587" w:rsidRDefault="00457587" w:rsidP="00457587">
      <w:pPr>
        <w:ind w:firstLine="540"/>
        <w:rPr>
          <w:szCs w:val="28"/>
        </w:rPr>
      </w:pPr>
    </w:p>
    <w:p w:rsidR="00457587" w:rsidRDefault="00457587" w:rsidP="00457587">
      <w:pPr>
        <w:autoSpaceDE w:val="0"/>
        <w:ind w:firstLine="540"/>
        <w:rPr>
          <w:szCs w:val="28"/>
        </w:rPr>
      </w:pPr>
      <w:r>
        <w:rPr>
          <w:szCs w:val="28"/>
        </w:rPr>
        <w:t>1)</w:t>
      </w:r>
      <w:r>
        <w:rPr>
          <w:color w:val="FFFFFF"/>
          <w:szCs w:val="28"/>
        </w:rPr>
        <w:t>..</w:t>
      </w:r>
      <w:r>
        <w:rPr>
          <w:szCs w:val="28"/>
        </w:rPr>
        <w:t>контрольного органа муниципального образования, представительного органа муниципального образования, местной администрации</w:t>
      </w:r>
    </w:p>
    <w:p w:rsidR="00457587" w:rsidRDefault="00457587" w:rsidP="00457587">
      <w:pPr>
        <w:ind w:firstLine="540"/>
        <w:rPr>
          <w:szCs w:val="28"/>
        </w:rPr>
      </w:pPr>
      <w:r>
        <w:rPr>
          <w:szCs w:val="28"/>
        </w:rPr>
        <w:t>2)</w:t>
      </w:r>
      <w:r>
        <w:rPr>
          <w:color w:val="FFFFFF"/>
          <w:szCs w:val="28"/>
        </w:rPr>
        <w:t>..</w:t>
      </w:r>
      <w:r>
        <w:rPr>
          <w:szCs w:val="28"/>
        </w:rPr>
        <w:t>главы муниципального образования, представительного органа муниципального образования, контрольного органа муниципального образования, местной администрации</w:t>
      </w:r>
    </w:p>
    <w:p w:rsidR="00457587" w:rsidRDefault="00457587" w:rsidP="00457587">
      <w:pPr>
        <w:ind w:firstLine="540"/>
        <w:rPr>
          <w:szCs w:val="28"/>
        </w:rPr>
      </w:pPr>
      <w:r>
        <w:rPr>
          <w:szCs w:val="28"/>
        </w:rPr>
        <w:t>3)</w:t>
      </w:r>
      <w:r>
        <w:rPr>
          <w:color w:val="FFFFFF"/>
          <w:szCs w:val="28"/>
        </w:rPr>
        <w:t>..</w:t>
      </w:r>
      <w:r>
        <w:rPr>
          <w:szCs w:val="28"/>
        </w:rPr>
        <w:t xml:space="preserve">представительного органа муниципального образования, главы муниципального образования, местной администрации </w:t>
      </w:r>
    </w:p>
    <w:p w:rsidR="00457587" w:rsidRDefault="00457587" w:rsidP="00457587">
      <w:pPr>
        <w:ind w:firstLine="540"/>
        <w:rPr>
          <w:szCs w:val="28"/>
        </w:rPr>
      </w:pPr>
    </w:p>
    <w:p w:rsidR="00457587" w:rsidRDefault="00457587" w:rsidP="00457587">
      <w:pPr>
        <w:ind w:firstLine="540"/>
        <w:rPr>
          <w:szCs w:val="28"/>
        </w:rPr>
      </w:pPr>
      <w:r>
        <w:rPr>
          <w:szCs w:val="28"/>
        </w:rPr>
        <w:t>Вопрос</w:t>
      </w:r>
      <w:r>
        <w:rPr>
          <w:color w:val="FFFFFF"/>
          <w:szCs w:val="28"/>
        </w:rPr>
        <w:t>..</w:t>
      </w:r>
      <w:r>
        <w:rPr>
          <w:szCs w:val="28"/>
        </w:rPr>
        <w:t>25. Глава муниципального образования:</w:t>
      </w:r>
    </w:p>
    <w:p w:rsidR="00457587" w:rsidRDefault="00457587" w:rsidP="00457587">
      <w:pPr>
        <w:ind w:left="540"/>
        <w:rPr>
          <w:szCs w:val="28"/>
        </w:rPr>
      </w:pPr>
    </w:p>
    <w:p w:rsidR="00457587" w:rsidRDefault="00457587" w:rsidP="00457587">
      <w:pPr>
        <w:ind w:firstLine="540"/>
        <w:rPr>
          <w:szCs w:val="28"/>
        </w:rPr>
      </w:pPr>
      <w:r>
        <w:rPr>
          <w:szCs w:val="28"/>
        </w:rPr>
        <w:t>1)</w:t>
      </w:r>
      <w:r>
        <w:rPr>
          <w:color w:val="FFFFFF"/>
          <w:szCs w:val="28"/>
        </w:rPr>
        <w:t>.</w:t>
      </w:r>
      <w:r>
        <w:rPr>
          <w:szCs w:val="28"/>
        </w:rPr>
        <w:t>может одновременно являться главой местной администрации и председателем представительного органа в любом муниципальном образовании</w:t>
      </w:r>
    </w:p>
    <w:p w:rsidR="00457587" w:rsidRDefault="00457587" w:rsidP="00457587">
      <w:pPr>
        <w:ind w:firstLine="540"/>
        <w:rPr>
          <w:szCs w:val="28"/>
        </w:rPr>
      </w:pPr>
      <w:r>
        <w:rPr>
          <w:szCs w:val="28"/>
        </w:rPr>
        <w:t>2) может одновременно являться главой местной администрации и председателем представительного органа в любом муниципальном образовании и руководителем контрольного органа</w:t>
      </w:r>
    </w:p>
    <w:p w:rsidR="00457587" w:rsidRDefault="00457587" w:rsidP="00457587">
      <w:pPr>
        <w:ind w:firstLine="540"/>
        <w:rPr>
          <w:szCs w:val="28"/>
        </w:rPr>
      </w:pPr>
      <w:r>
        <w:rPr>
          <w:szCs w:val="28"/>
        </w:rPr>
        <w:t>3)</w:t>
      </w:r>
      <w:r>
        <w:rPr>
          <w:color w:val="FFFFFF"/>
          <w:szCs w:val="28"/>
        </w:rPr>
        <w:t>.</w:t>
      </w:r>
      <w:r>
        <w:rPr>
          <w:szCs w:val="28"/>
        </w:rPr>
        <w:t xml:space="preserve">может одновременно являться главой местной администрации и председателем представительного органа только в сельском поселении </w:t>
      </w:r>
    </w:p>
    <w:p w:rsidR="00457587" w:rsidRDefault="00457587" w:rsidP="00457587">
      <w:pPr>
        <w:autoSpaceDE w:val="0"/>
        <w:ind w:firstLine="540"/>
        <w:rPr>
          <w:szCs w:val="28"/>
        </w:rPr>
      </w:pPr>
    </w:p>
    <w:p w:rsidR="00457587" w:rsidRDefault="00457587" w:rsidP="00457587">
      <w:pPr>
        <w:autoSpaceDE w:val="0"/>
        <w:ind w:firstLine="540"/>
        <w:rPr>
          <w:szCs w:val="28"/>
        </w:rPr>
      </w:pPr>
      <w:r>
        <w:rPr>
          <w:szCs w:val="28"/>
        </w:rPr>
        <w:lastRenderedPageBreak/>
        <w:t>Вопрос</w:t>
      </w:r>
      <w:r>
        <w:rPr>
          <w:color w:val="FFFFFF"/>
          <w:szCs w:val="28"/>
        </w:rPr>
        <w:t>..</w:t>
      </w:r>
      <w:r>
        <w:rPr>
          <w:szCs w:val="28"/>
        </w:rPr>
        <w:t>26. Нормативные правовые акты представительного органа муниципального образования подписывает и обнародует:</w:t>
      </w:r>
    </w:p>
    <w:p w:rsidR="00457587" w:rsidRDefault="00457587" w:rsidP="00457587">
      <w:pPr>
        <w:autoSpaceDE w:val="0"/>
        <w:ind w:firstLine="540"/>
        <w:rPr>
          <w:szCs w:val="28"/>
        </w:rPr>
      </w:pPr>
    </w:p>
    <w:p w:rsidR="00457587" w:rsidRDefault="00457587" w:rsidP="00457587">
      <w:pPr>
        <w:autoSpaceDE w:val="0"/>
        <w:ind w:firstLine="540"/>
        <w:rPr>
          <w:szCs w:val="28"/>
        </w:rPr>
      </w:pPr>
      <w:r>
        <w:rPr>
          <w:szCs w:val="28"/>
        </w:rPr>
        <w:t>1) руководитель контрольного органа муниципального образования</w:t>
      </w:r>
    </w:p>
    <w:p w:rsidR="00457587" w:rsidRDefault="00457587" w:rsidP="00457587">
      <w:pPr>
        <w:autoSpaceDE w:val="0"/>
        <w:ind w:firstLine="540"/>
        <w:rPr>
          <w:szCs w:val="28"/>
        </w:rPr>
      </w:pPr>
      <w:r>
        <w:rPr>
          <w:szCs w:val="28"/>
        </w:rPr>
        <w:t>2) председатель избирательной комиссии муниципального образования</w:t>
      </w:r>
    </w:p>
    <w:p w:rsidR="00457587" w:rsidRDefault="00457587" w:rsidP="00457587">
      <w:pPr>
        <w:ind w:firstLine="540"/>
        <w:rPr>
          <w:szCs w:val="28"/>
        </w:rPr>
      </w:pPr>
      <w:r>
        <w:rPr>
          <w:szCs w:val="28"/>
        </w:rPr>
        <w:t>3) глава муниципального образования</w:t>
      </w:r>
    </w:p>
    <w:p w:rsidR="00457587" w:rsidRDefault="00457587" w:rsidP="00457587">
      <w:pPr>
        <w:ind w:firstLine="540"/>
        <w:rPr>
          <w:szCs w:val="28"/>
        </w:rPr>
      </w:pPr>
    </w:p>
    <w:p w:rsidR="00457587" w:rsidRDefault="00457587" w:rsidP="00457587">
      <w:pPr>
        <w:autoSpaceDE w:val="0"/>
        <w:ind w:firstLine="540"/>
        <w:rPr>
          <w:szCs w:val="28"/>
        </w:rPr>
      </w:pPr>
      <w:r>
        <w:rPr>
          <w:szCs w:val="28"/>
        </w:rPr>
        <w:t>Вопрос</w:t>
      </w:r>
      <w:r>
        <w:rPr>
          <w:color w:val="FFFFFF"/>
          <w:szCs w:val="28"/>
        </w:rPr>
        <w:t>..</w:t>
      </w:r>
      <w:r>
        <w:rPr>
          <w:szCs w:val="28"/>
        </w:rPr>
        <w:t>27. Муниципальные правовые акты могут быть отменены или их действие может быть приостановлено:</w:t>
      </w:r>
    </w:p>
    <w:p w:rsidR="00457587" w:rsidRDefault="00457587" w:rsidP="00457587">
      <w:pPr>
        <w:autoSpaceDE w:val="0"/>
        <w:ind w:firstLine="540"/>
        <w:rPr>
          <w:szCs w:val="28"/>
        </w:rPr>
      </w:pPr>
    </w:p>
    <w:p w:rsidR="00457587" w:rsidRDefault="00457587" w:rsidP="00457587">
      <w:pPr>
        <w:autoSpaceDE w:val="0"/>
        <w:ind w:firstLine="540"/>
        <w:rPr>
          <w:szCs w:val="28"/>
        </w:rPr>
      </w:pPr>
      <w:r>
        <w:rPr>
          <w:szCs w:val="28"/>
        </w:rPr>
        <w:t>1)</w:t>
      </w:r>
      <w:r>
        <w:rPr>
          <w:color w:val="FFFFFF"/>
          <w:szCs w:val="28"/>
        </w:rPr>
        <w:t>.</w:t>
      </w:r>
      <w:r>
        <w:rPr>
          <w:szCs w:val="28"/>
        </w:rPr>
        <w:t>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rsidR="00457587" w:rsidRDefault="00457587" w:rsidP="00457587">
      <w:pPr>
        <w:ind w:firstLine="540"/>
        <w:rPr>
          <w:szCs w:val="28"/>
        </w:rPr>
      </w:pPr>
      <w:r>
        <w:rPr>
          <w:szCs w:val="28"/>
        </w:rPr>
        <w:t>2) вышестоящими органами местного самоуправления и должностными лицами местного самоуправления</w:t>
      </w:r>
    </w:p>
    <w:p w:rsidR="00457587" w:rsidRDefault="00457587" w:rsidP="00457587">
      <w:pPr>
        <w:ind w:firstLine="540"/>
        <w:rPr>
          <w:szCs w:val="28"/>
        </w:rPr>
      </w:pPr>
      <w:r>
        <w:rPr>
          <w:szCs w:val="28"/>
        </w:rPr>
        <w:t>3)</w:t>
      </w:r>
      <w:r>
        <w:rPr>
          <w:color w:val="FFFFFF"/>
          <w:szCs w:val="28"/>
        </w:rPr>
        <w:t>.</w:t>
      </w:r>
      <w:r>
        <w:rPr>
          <w:szCs w:val="28"/>
        </w:rPr>
        <w:t>органами местного самоуправления и должностными лицами местного самоуправления, в полномочия которых входит правовое обеспечение деятельности главы муниципального образования</w:t>
      </w:r>
    </w:p>
    <w:p w:rsidR="00457587" w:rsidRDefault="00457587" w:rsidP="00457587">
      <w:pPr>
        <w:ind w:firstLine="540"/>
        <w:rPr>
          <w:szCs w:val="28"/>
        </w:rPr>
      </w:pPr>
    </w:p>
    <w:p w:rsidR="00457587" w:rsidRDefault="00457587" w:rsidP="00457587">
      <w:pPr>
        <w:autoSpaceDE w:val="0"/>
        <w:ind w:firstLine="540"/>
        <w:rPr>
          <w:szCs w:val="28"/>
        </w:rPr>
      </w:pPr>
      <w:r>
        <w:rPr>
          <w:szCs w:val="28"/>
        </w:rPr>
        <w:t>Вопрос № 28. Порядок опубликования (обнародования) муниципальных правовых актов устанавливается:</w:t>
      </w:r>
    </w:p>
    <w:p w:rsidR="00457587" w:rsidRDefault="00457587" w:rsidP="00457587">
      <w:pPr>
        <w:ind w:firstLine="540"/>
        <w:rPr>
          <w:szCs w:val="28"/>
        </w:rPr>
      </w:pPr>
    </w:p>
    <w:p w:rsidR="00457587" w:rsidRDefault="00457587" w:rsidP="00457587">
      <w:pPr>
        <w:ind w:firstLine="540"/>
        <w:rPr>
          <w:szCs w:val="28"/>
        </w:rPr>
      </w:pPr>
      <w:r>
        <w:rPr>
          <w:szCs w:val="28"/>
        </w:rPr>
        <w:t>1) решением представительного органа муниципального образования</w:t>
      </w:r>
    </w:p>
    <w:p w:rsidR="00457587" w:rsidRDefault="00457587" w:rsidP="00457587">
      <w:pPr>
        <w:ind w:firstLine="540"/>
        <w:rPr>
          <w:szCs w:val="28"/>
        </w:rPr>
      </w:pPr>
      <w:r>
        <w:rPr>
          <w:szCs w:val="28"/>
        </w:rPr>
        <w:t>2) уставом муниципального образования</w:t>
      </w:r>
    </w:p>
    <w:p w:rsidR="00457587" w:rsidRDefault="00457587" w:rsidP="00457587">
      <w:pPr>
        <w:autoSpaceDE w:val="0"/>
        <w:ind w:firstLine="540"/>
        <w:rPr>
          <w:szCs w:val="28"/>
        </w:rPr>
      </w:pPr>
      <w:r>
        <w:rPr>
          <w:szCs w:val="28"/>
        </w:rPr>
        <w:t>3) постановлением главы муниципального образования</w:t>
      </w:r>
    </w:p>
    <w:p w:rsidR="00457587" w:rsidRDefault="00457587" w:rsidP="00457587">
      <w:pPr>
        <w:ind w:firstLine="540"/>
        <w:rPr>
          <w:szCs w:val="28"/>
        </w:rPr>
      </w:pPr>
    </w:p>
    <w:p w:rsidR="00457587" w:rsidRDefault="00457587" w:rsidP="00457587">
      <w:pPr>
        <w:autoSpaceDE w:val="0"/>
        <w:ind w:firstLine="540"/>
        <w:rPr>
          <w:szCs w:val="28"/>
        </w:rPr>
      </w:pPr>
      <w:r>
        <w:rPr>
          <w:szCs w:val="28"/>
        </w:rPr>
        <w:t>Вопрос</w:t>
      </w:r>
      <w:r>
        <w:rPr>
          <w:color w:val="FFFFFF"/>
          <w:szCs w:val="28"/>
        </w:rPr>
        <w:t>..</w:t>
      </w:r>
      <w:r>
        <w:rPr>
          <w:szCs w:val="28"/>
        </w:rPr>
        <w:t xml:space="preserve">29. Главой муниципального образования Ростовской области может быть избран: </w:t>
      </w:r>
    </w:p>
    <w:p w:rsidR="00457587" w:rsidRDefault="00457587" w:rsidP="00457587">
      <w:pPr>
        <w:autoSpaceDE w:val="0"/>
        <w:ind w:firstLine="540"/>
        <w:rPr>
          <w:szCs w:val="28"/>
        </w:rPr>
      </w:pPr>
    </w:p>
    <w:p w:rsidR="00457587" w:rsidRDefault="00457587" w:rsidP="00457587">
      <w:pPr>
        <w:autoSpaceDE w:val="0"/>
        <w:ind w:firstLine="540"/>
        <w:rPr>
          <w:szCs w:val="28"/>
        </w:rPr>
      </w:pPr>
      <w:r>
        <w:rPr>
          <w:szCs w:val="28"/>
        </w:rPr>
        <w:t>1) гражданин Российской Федерации, достигший на день голосования возраста 18  лет</w:t>
      </w:r>
    </w:p>
    <w:p w:rsidR="00457587" w:rsidRDefault="00457587" w:rsidP="00457587">
      <w:pPr>
        <w:autoSpaceDE w:val="0"/>
        <w:ind w:firstLine="540"/>
        <w:rPr>
          <w:szCs w:val="28"/>
        </w:rPr>
      </w:pPr>
      <w:r>
        <w:rPr>
          <w:szCs w:val="28"/>
        </w:rPr>
        <w:t>2) гражданин Российской Федерации, достигший на день голосования возраста 21 года</w:t>
      </w:r>
    </w:p>
    <w:p w:rsidR="00457587" w:rsidRDefault="00457587" w:rsidP="00457587">
      <w:pPr>
        <w:autoSpaceDE w:val="0"/>
        <w:ind w:firstLine="540"/>
        <w:rPr>
          <w:szCs w:val="28"/>
        </w:rPr>
      </w:pPr>
      <w:r>
        <w:rPr>
          <w:szCs w:val="28"/>
        </w:rPr>
        <w:t>3) гражданин Российской Федерации, достигший на день голосования возраста 30 лет</w:t>
      </w:r>
    </w:p>
    <w:p w:rsidR="00457587" w:rsidRDefault="00457587" w:rsidP="00457587">
      <w:pPr>
        <w:autoSpaceDE w:val="0"/>
        <w:ind w:firstLine="540"/>
        <w:rPr>
          <w:szCs w:val="28"/>
        </w:rPr>
      </w:pPr>
    </w:p>
    <w:p w:rsidR="00457587" w:rsidRDefault="00457587" w:rsidP="00457587">
      <w:pPr>
        <w:autoSpaceDE w:val="0"/>
        <w:ind w:firstLine="540"/>
        <w:rPr>
          <w:szCs w:val="28"/>
        </w:rPr>
      </w:pPr>
      <w:r>
        <w:rPr>
          <w:szCs w:val="28"/>
        </w:rPr>
        <w:t>Вопрос</w:t>
      </w:r>
      <w:r>
        <w:rPr>
          <w:color w:val="FFFFFF"/>
          <w:szCs w:val="28"/>
        </w:rPr>
        <w:t>..</w:t>
      </w:r>
      <w:r>
        <w:rPr>
          <w:szCs w:val="28"/>
        </w:rPr>
        <w:t xml:space="preserve">30. Депутатом представительного органа муниципального образования Ростовской области может быть избран: </w:t>
      </w:r>
    </w:p>
    <w:p w:rsidR="00457587" w:rsidRDefault="00457587" w:rsidP="00457587">
      <w:pPr>
        <w:autoSpaceDE w:val="0"/>
        <w:ind w:firstLine="540"/>
        <w:rPr>
          <w:szCs w:val="28"/>
        </w:rPr>
      </w:pPr>
    </w:p>
    <w:p w:rsidR="00457587" w:rsidRDefault="00457587" w:rsidP="00457587">
      <w:pPr>
        <w:autoSpaceDE w:val="0"/>
        <w:ind w:firstLine="540"/>
        <w:rPr>
          <w:szCs w:val="28"/>
        </w:rPr>
      </w:pPr>
      <w:r>
        <w:rPr>
          <w:szCs w:val="28"/>
        </w:rPr>
        <w:t>1) гражданин Российской Федерации, достигший на день голосования возраста 18  лет</w:t>
      </w:r>
    </w:p>
    <w:p w:rsidR="00457587" w:rsidRDefault="00457587" w:rsidP="00457587">
      <w:pPr>
        <w:autoSpaceDE w:val="0"/>
        <w:ind w:firstLine="540"/>
        <w:rPr>
          <w:szCs w:val="28"/>
        </w:rPr>
      </w:pPr>
      <w:r>
        <w:rPr>
          <w:szCs w:val="28"/>
        </w:rPr>
        <w:t>2) гражданин Российской Федерации, достигший на день голосования возраста 21  года  и проживающий на территории данного муниципального образования</w:t>
      </w:r>
    </w:p>
    <w:p w:rsidR="00457587" w:rsidRDefault="00457587" w:rsidP="00457587">
      <w:pPr>
        <w:autoSpaceDE w:val="0"/>
        <w:ind w:firstLine="540"/>
        <w:rPr>
          <w:szCs w:val="28"/>
        </w:rPr>
      </w:pPr>
      <w:r>
        <w:rPr>
          <w:szCs w:val="28"/>
        </w:rPr>
        <w:lastRenderedPageBreak/>
        <w:t>3) гражданин Российской Федерации, достигший на день голосования возраста 21  года и проживающий на территории субъекта Российской Федерации, в состав которого входит данное муниципальное образование</w:t>
      </w:r>
    </w:p>
    <w:p w:rsidR="00457587" w:rsidRDefault="00457587" w:rsidP="00457587">
      <w:pPr>
        <w:autoSpaceDE w:val="0"/>
        <w:ind w:firstLine="540"/>
        <w:rPr>
          <w:szCs w:val="28"/>
        </w:rPr>
      </w:pPr>
    </w:p>
    <w:p w:rsidR="00457587" w:rsidRDefault="00457587" w:rsidP="00457587">
      <w:pPr>
        <w:autoSpaceDE w:val="0"/>
        <w:ind w:firstLine="540"/>
        <w:rPr>
          <w:szCs w:val="28"/>
        </w:rPr>
      </w:pPr>
      <w:r>
        <w:rPr>
          <w:szCs w:val="28"/>
        </w:rPr>
        <w:t>Вопрос</w:t>
      </w:r>
      <w:r>
        <w:rPr>
          <w:color w:val="FFFFFF"/>
          <w:szCs w:val="28"/>
        </w:rPr>
        <w:t>..</w:t>
      </w:r>
      <w:r>
        <w:rPr>
          <w:szCs w:val="28"/>
        </w:rPr>
        <w:t>31. Муниципальные выборы назначаются:</w:t>
      </w:r>
    </w:p>
    <w:p w:rsidR="00457587" w:rsidRDefault="00457587" w:rsidP="00457587">
      <w:pPr>
        <w:autoSpaceDE w:val="0"/>
        <w:ind w:firstLine="540"/>
        <w:rPr>
          <w:szCs w:val="28"/>
        </w:rPr>
      </w:pPr>
    </w:p>
    <w:p w:rsidR="00457587" w:rsidRDefault="00457587" w:rsidP="00457587">
      <w:pPr>
        <w:autoSpaceDE w:val="0"/>
        <w:ind w:firstLine="540"/>
        <w:rPr>
          <w:szCs w:val="28"/>
        </w:rPr>
      </w:pPr>
      <w:r>
        <w:rPr>
          <w:szCs w:val="28"/>
        </w:rPr>
        <w:t>1)</w:t>
      </w:r>
      <w:r>
        <w:rPr>
          <w:color w:val="FFFFFF"/>
          <w:szCs w:val="28"/>
        </w:rPr>
        <w:t>.</w:t>
      </w:r>
      <w:r>
        <w:rPr>
          <w:szCs w:val="28"/>
        </w:rPr>
        <w:t xml:space="preserve">законодательным (представительным) органом государственной власти субъекта Российской Федерации </w:t>
      </w:r>
    </w:p>
    <w:p w:rsidR="00457587" w:rsidRDefault="00457587" w:rsidP="00457587">
      <w:pPr>
        <w:autoSpaceDE w:val="0"/>
        <w:ind w:firstLine="540"/>
        <w:rPr>
          <w:szCs w:val="28"/>
        </w:rPr>
      </w:pPr>
      <w:r>
        <w:rPr>
          <w:szCs w:val="28"/>
        </w:rPr>
        <w:t>2) представительным органом муниципального образования</w:t>
      </w:r>
    </w:p>
    <w:p w:rsidR="00457587" w:rsidRDefault="00457587" w:rsidP="00457587">
      <w:pPr>
        <w:autoSpaceDE w:val="0"/>
        <w:ind w:firstLine="540"/>
        <w:rPr>
          <w:szCs w:val="28"/>
        </w:rPr>
      </w:pPr>
      <w:r>
        <w:rPr>
          <w:szCs w:val="28"/>
        </w:rPr>
        <w:t>3)</w:t>
      </w:r>
      <w:r>
        <w:rPr>
          <w:color w:val="FFFFFF"/>
          <w:szCs w:val="28"/>
        </w:rPr>
        <w:t>.</w:t>
      </w:r>
      <w:r>
        <w:rPr>
          <w:szCs w:val="28"/>
        </w:rPr>
        <w:t>высшим исполнительным органом государственной власти субъекта Российской Федерации</w:t>
      </w:r>
    </w:p>
    <w:p w:rsidR="00457587" w:rsidRDefault="00457587" w:rsidP="00457587">
      <w:pPr>
        <w:autoSpaceDE w:val="0"/>
        <w:ind w:firstLine="540"/>
        <w:rPr>
          <w:szCs w:val="28"/>
        </w:rPr>
      </w:pPr>
    </w:p>
    <w:p w:rsidR="00457587" w:rsidRDefault="00457587" w:rsidP="00457587">
      <w:pPr>
        <w:autoSpaceDE w:val="0"/>
        <w:ind w:firstLine="540"/>
        <w:rPr>
          <w:bCs/>
          <w:szCs w:val="28"/>
        </w:rPr>
      </w:pPr>
      <w:r>
        <w:rPr>
          <w:szCs w:val="28"/>
        </w:rPr>
        <w:t>Вопрос</w:t>
      </w:r>
      <w:r>
        <w:rPr>
          <w:color w:val="FFFFFF"/>
          <w:szCs w:val="28"/>
        </w:rPr>
        <w:t>..</w:t>
      </w:r>
      <w:r>
        <w:rPr>
          <w:szCs w:val="28"/>
        </w:rPr>
        <w:t xml:space="preserve">32. </w:t>
      </w:r>
      <w:r>
        <w:rPr>
          <w:bCs/>
          <w:szCs w:val="28"/>
        </w:rPr>
        <w:t>Срок, на который избираются органы местного самоуправления, депутаты указанных органов, а также срок полномочий указанных органов и депутатов устанавливается:</w:t>
      </w:r>
    </w:p>
    <w:p w:rsidR="00457587" w:rsidRDefault="00457587" w:rsidP="00457587">
      <w:pPr>
        <w:autoSpaceDE w:val="0"/>
        <w:ind w:firstLine="540"/>
        <w:rPr>
          <w:bCs/>
          <w:szCs w:val="28"/>
        </w:rPr>
      </w:pPr>
    </w:p>
    <w:p w:rsidR="00457587" w:rsidRDefault="00457587" w:rsidP="00457587">
      <w:pPr>
        <w:autoSpaceDE w:val="0"/>
        <w:ind w:firstLine="540"/>
        <w:rPr>
          <w:bCs/>
          <w:szCs w:val="28"/>
        </w:rPr>
      </w:pPr>
      <w:r>
        <w:rPr>
          <w:bCs/>
          <w:szCs w:val="28"/>
        </w:rPr>
        <w:t>1)</w:t>
      </w:r>
      <w:r>
        <w:rPr>
          <w:bCs/>
          <w:color w:val="FFFFFF"/>
          <w:szCs w:val="28"/>
        </w:rPr>
        <w:t> </w:t>
      </w:r>
      <w:r>
        <w:rPr>
          <w:bCs/>
          <w:szCs w:val="28"/>
        </w:rPr>
        <w:t>федеральными законами</w:t>
      </w:r>
    </w:p>
    <w:p w:rsidR="00457587" w:rsidRDefault="00457587" w:rsidP="00457587">
      <w:pPr>
        <w:autoSpaceDE w:val="0"/>
        <w:ind w:firstLine="540"/>
        <w:rPr>
          <w:bCs/>
          <w:szCs w:val="28"/>
        </w:rPr>
      </w:pPr>
      <w:r>
        <w:rPr>
          <w:bCs/>
          <w:szCs w:val="28"/>
        </w:rPr>
        <w:t>2)</w:t>
      </w:r>
      <w:r>
        <w:rPr>
          <w:bCs/>
          <w:color w:val="FFFFFF"/>
          <w:szCs w:val="28"/>
        </w:rPr>
        <w:t> </w:t>
      </w:r>
      <w:r>
        <w:rPr>
          <w:bCs/>
          <w:szCs w:val="28"/>
        </w:rPr>
        <w:t>конституциями (уставами), законами субъектов Российской Федерации</w:t>
      </w:r>
    </w:p>
    <w:p w:rsidR="00457587" w:rsidRDefault="00457587" w:rsidP="00457587">
      <w:pPr>
        <w:autoSpaceDE w:val="0"/>
        <w:ind w:firstLine="540"/>
        <w:rPr>
          <w:bCs/>
          <w:szCs w:val="28"/>
        </w:rPr>
      </w:pPr>
      <w:r>
        <w:rPr>
          <w:bCs/>
          <w:szCs w:val="28"/>
        </w:rPr>
        <w:t>3) уставами муниципальных образований</w:t>
      </w:r>
    </w:p>
    <w:p w:rsidR="00457587" w:rsidRDefault="00457587" w:rsidP="00457587">
      <w:pPr>
        <w:autoSpaceDE w:val="0"/>
        <w:ind w:firstLine="540"/>
        <w:rPr>
          <w:bCs/>
          <w:szCs w:val="28"/>
        </w:rPr>
      </w:pPr>
    </w:p>
    <w:p w:rsidR="00457587" w:rsidRDefault="00457587" w:rsidP="00457587">
      <w:pPr>
        <w:autoSpaceDE w:val="0"/>
        <w:ind w:firstLine="540"/>
        <w:rPr>
          <w:szCs w:val="28"/>
        </w:rPr>
      </w:pPr>
      <w:r>
        <w:rPr>
          <w:szCs w:val="28"/>
        </w:rPr>
        <w:t>Вопрос</w:t>
      </w:r>
      <w:r>
        <w:rPr>
          <w:color w:val="FFFFFF"/>
          <w:szCs w:val="28"/>
        </w:rPr>
        <w:t>..</w:t>
      </w:r>
      <w:r>
        <w:rPr>
          <w:szCs w:val="28"/>
        </w:rPr>
        <w:t>33. Решение о назначении выборов в орган местного самоуправления должно быть принято:</w:t>
      </w:r>
    </w:p>
    <w:p w:rsidR="00457587" w:rsidRDefault="00457587" w:rsidP="00457587">
      <w:pPr>
        <w:autoSpaceDE w:val="0"/>
        <w:ind w:firstLine="540"/>
        <w:rPr>
          <w:szCs w:val="28"/>
        </w:rPr>
      </w:pPr>
    </w:p>
    <w:p w:rsidR="00457587" w:rsidRDefault="00457587" w:rsidP="00457587">
      <w:pPr>
        <w:numPr>
          <w:ilvl w:val="0"/>
          <w:numId w:val="9"/>
        </w:numPr>
        <w:tabs>
          <w:tab w:val="clear" w:pos="900"/>
          <w:tab w:val="left" w:pos="0"/>
          <w:tab w:val="left" w:pos="851"/>
        </w:tabs>
        <w:suppressAutoHyphens/>
        <w:autoSpaceDE w:val="0"/>
        <w:ind w:left="0" w:firstLine="567"/>
        <w:rPr>
          <w:szCs w:val="28"/>
        </w:rPr>
      </w:pPr>
      <w:r>
        <w:rPr>
          <w:szCs w:val="28"/>
        </w:rPr>
        <w:t>не ранее чем за 110 дней и не позднее чем за 90 дней до дня голосования</w:t>
      </w:r>
    </w:p>
    <w:p w:rsidR="00457587" w:rsidRDefault="00457587" w:rsidP="00457587">
      <w:pPr>
        <w:numPr>
          <w:ilvl w:val="0"/>
          <w:numId w:val="9"/>
        </w:numPr>
        <w:tabs>
          <w:tab w:val="clear" w:pos="900"/>
          <w:tab w:val="left" w:pos="0"/>
          <w:tab w:val="left" w:pos="851"/>
        </w:tabs>
        <w:suppressAutoHyphens/>
        <w:autoSpaceDE w:val="0"/>
        <w:ind w:left="0" w:firstLine="567"/>
        <w:rPr>
          <w:szCs w:val="28"/>
        </w:rPr>
      </w:pPr>
      <w:r>
        <w:rPr>
          <w:szCs w:val="28"/>
        </w:rPr>
        <w:t>не ранее чем за 100 дней и не позднее чем за 90 дней до дня голосования</w:t>
      </w:r>
    </w:p>
    <w:p w:rsidR="00457587" w:rsidRDefault="00457587" w:rsidP="00457587">
      <w:pPr>
        <w:numPr>
          <w:ilvl w:val="0"/>
          <w:numId w:val="9"/>
        </w:numPr>
        <w:tabs>
          <w:tab w:val="clear" w:pos="900"/>
          <w:tab w:val="left" w:pos="0"/>
          <w:tab w:val="left" w:pos="851"/>
        </w:tabs>
        <w:suppressAutoHyphens/>
        <w:autoSpaceDE w:val="0"/>
        <w:ind w:left="0" w:firstLine="567"/>
        <w:rPr>
          <w:szCs w:val="28"/>
        </w:rPr>
      </w:pPr>
      <w:r>
        <w:rPr>
          <w:szCs w:val="28"/>
        </w:rPr>
        <w:t>не ранее чем за 90 дней и не позднее чем за 80 дней до дня голосования</w:t>
      </w:r>
    </w:p>
    <w:p w:rsidR="00457587" w:rsidRDefault="00457587" w:rsidP="00457587">
      <w:pPr>
        <w:autoSpaceDE w:val="0"/>
        <w:ind w:firstLine="540"/>
        <w:rPr>
          <w:bCs/>
          <w:szCs w:val="28"/>
        </w:rPr>
      </w:pPr>
    </w:p>
    <w:p w:rsidR="00457587" w:rsidRDefault="00457587" w:rsidP="00457587">
      <w:pPr>
        <w:autoSpaceDE w:val="0"/>
        <w:ind w:firstLine="540"/>
        <w:rPr>
          <w:szCs w:val="28"/>
        </w:rPr>
      </w:pPr>
      <w:r>
        <w:rPr>
          <w:bCs/>
          <w:szCs w:val="28"/>
        </w:rPr>
        <w:t>Вопрос</w:t>
      </w:r>
      <w:r>
        <w:rPr>
          <w:bCs/>
          <w:color w:val="FFFFFF"/>
          <w:szCs w:val="28"/>
        </w:rPr>
        <w:t>..</w:t>
      </w:r>
      <w:r>
        <w:rPr>
          <w:bCs/>
          <w:szCs w:val="28"/>
        </w:rPr>
        <w:t xml:space="preserve">34.  </w:t>
      </w:r>
      <w:r>
        <w:rPr>
          <w:szCs w:val="28"/>
        </w:rPr>
        <w:t xml:space="preserve">На местный референдум могут быть вынесены: </w:t>
      </w:r>
    </w:p>
    <w:p w:rsidR="00457587" w:rsidRDefault="00457587" w:rsidP="00457587">
      <w:pPr>
        <w:autoSpaceDE w:val="0"/>
        <w:ind w:firstLine="540"/>
        <w:rPr>
          <w:szCs w:val="28"/>
        </w:rPr>
      </w:pPr>
    </w:p>
    <w:p w:rsidR="00457587" w:rsidRDefault="00457587" w:rsidP="00457587">
      <w:pPr>
        <w:autoSpaceDE w:val="0"/>
        <w:ind w:firstLine="540"/>
        <w:rPr>
          <w:szCs w:val="28"/>
        </w:rPr>
      </w:pPr>
      <w:r>
        <w:rPr>
          <w:szCs w:val="28"/>
        </w:rPr>
        <w:t>1)</w:t>
      </w:r>
      <w:r>
        <w:rPr>
          <w:color w:val="FFFFFF"/>
          <w:szCs w:val="28"/>
        </w:rPr>
        <w:t>.</w:t>
      </w:r>
      <w:r>
        <w:rPr>
          <w:szCs w:val="28"/>
        </w:rPr>
        <w:t>только вопросы, находящиеся в ведении субъекта Российской Федерации или в совместном ведении Российской Федерации и субъектов Российской Федерации</w:t>
      </w:r>
    </w:p>
    <w:p w:rsidR="00457587" w:rsidRDefault="00457587" w:rsidP="00457587">
      <w:pPr>
        <w:autoSpaceDE w:val="0"/>
        <w:ind w:firstLine="540"/>
        <w:rPr>
          <w:szCs w:val="28"/>
        </w:rPr>
      </w:pPr>
      <w:r>
        <w:rPr>
          <w:szCs w:val="28"/>
        </w:rPr>
        <w:t>2) только вопросы местного значения</w:t>
      </w:r>
    </w:p>
    <w:p w:rsidR="00457587" w:rsidRDefault="00457587" w:rsidP="00457587">
      <w:pPr>
        <w:autoSpaceDE w:val="0"/>
        <w:ind w:firstLine="540"/>
        <w:rPr>
          <w:szCs w:val="28"/>
        </w:rPr>
      </w:pPr>
      <w:r>
        <w:rPr>
          <w:szCs w:val="28"/>
        </w:rPr>
        <w:t>3) только вопросы местного значения и вопросы, находящиеся в ведении субъекта Российской Федерации</w:t>
      </w:r>
    </w:p>
    <w:p w:rsidR="00457587" w:rsidRDefault="00457587" w:rsidP="00457587">
      <w:pPr>
        <w:autoSpaceDE w:val="0"/>
        <w:ind w:firstLine="540"/>
        <w:rPr>
          <w:szCs w:val="28"/>
        </w:rPr>
      </w:pPr>
    </w:p>
    <w:p w:rsidR="00457587" w:rsidRDefault="00457587" w:rsidP="00457587">
      <w:pPr>
        <w:autoSpaceDE w:val="0"/>
        <w:ind w:firstLine="540"/>
        <w:rPr>
          <w:szCs w:val="28"/>
        </w:rPr>
      </w:pPr>
      <w:r>
        <w:rPr>
          <w:szCs w:val="28"/>
        </w:rPr>
        <w:t>Вопрос</w:t>
      </w:r>
      <w:r>
        <w:rPr>
          <w:color w:val="FFFFFF"/>
          <w:szCs w:val="28"/>
        </w:rPr>
        <w:t>..</w:t>
      </w:r>
      <w:r>
        <w:rPr>
          <w:szCs w:val="28"/>
        </w:rPr>
        <w:t>35. На местный референдум не могут быть вынесены вопросы:</w:t>
      </w:r>
    </w:p>
    <w:p w:rsidR="00457587" w:rsidRDefault="00457587" w:rsidP="00457587">
      <w:pPr>
        <w:autoSpaceDE w:val="0"/>
        <w:ind w:firstLine="540"/>
        <w:rPr>
          <w:szCs w:val="28"/>
        </w:rPr>
      </w:pPr>
    </w:p>
    <w:p w:rsidR="00457587" w:rsidRDefault="00457587" w:rsidP="00457587">
      <w:pPr>
        <w:numPr>
          <w:ilvl w:val="0"/>
          <w:numId w:val="8"/>
        </w:numPr>
        <w:tabs>
          <w:tab w:val="clear" w:pos="900"/>
          <w:tab w:val="left" w:pos="142"/>
          <w:tab w:val="left" w:pos="851"/>
        </w:tabs>
        <w:suppressAutoHyphens/>
        <w:autoSpaceDE w:val="0"/>
        <w:ind w:left="0" w:firstLine="567"/>
        <w:rPr>
          <w:szCs w:val="28"/>
        </w:rPr>
      </w:pPr>
      <w:r>
        <w:rPr>
          <w:szCs w:val="28"/>
        </w:rPr>
        <w:t>о досрочном прекращении полномочий органов местного</w:t>
      </w:r>
    </w:p>
    <w:p w:rsidR="00457587" w:rsidRDefault="00457587" w:rsidP="00457587">
      <w:pPr>
        <w:tabs>
          <w:tab w:val="left" w:pos="142"/>
          <w:tab w:val="left" w:pos="851"/>
        </w:tabs>
        <w:autoSpaceDE w:val="0"/>
        <w:rPr>
          <w:szCs w:val="28"/>
        </w:rPr>
      </w:pPr>
      <w:r>
        <w:rPr>
          <w:szCs w:val="28"/>
        </w:rPr>
        <w:t>самоуправления</w:t>
      </w:r>
    </w:p>
    <w:p w:rsidR="00457587" w:rsidRDefault="00457587" w:rsidP="00457587">
      <w:pPr>
        <w:numPr>
          <w:ilvl w:val="0"/>
          <w:numId w:val="8"/>
        </w:numPr>
        <w:tabs>
          <w:tab w:val="clear" w:pos="900"/>
          <w:tab w:val="left" w:pos="142"/>
          <w:tab w:val="left" w:pos="851"/>
        </w:tabs>
        <w:suppressAutoHyphens/>
        <w:autoSpaceDE w:val="0"/>
        <w:ind w:left="0" w:firstLine="567"/>
        <w:rPr>
          <w:szCs w:val="28"/>
        </w:rPr>
      </w:pPr>
      <w:r>
        <w:rPr>
          <w:szCs w:val="28"/>
        </w:rPr>
        <w:t>о структуре органов местного самоуправления</w:t>
      </w:r>
    </w:p>
    <w:p w:rsidR="00457587" w:rsidRDefault="00457587" w:rsidP="00457587">
      <w:pPr>
        <w:numPr>
          <w:ilvl w:val="0"/>
          <w:numId w:val="8"/>
        </w:numPr>
        <w:tabs>
          <w:tab w:val="clear" w:pos="900"/>
          <w:tab w:val="left" w:pos="142"/>
          <w:tab w:val="left" w:pos="851"/>
        </w:tabs>
        <w:suppressAutoHyphens/>
        <w:autoSpaceDE w:val="0"/>
        <w:ind w:left="0" w:firstLine="567"/>
        <w:rPr>
          <w:szCs w:val="28"/>
        </w:rPr>
      </w:pPr>
      <w:r>
        <w:rPr>
          <w:szCs w:val="28"/>
        </w:rPr>
        <w:t>об утверждении программы развития системы транспортного обслуживания населения в границах муниципального образования</w:t>
      </w:r>
    </w:p>
    <w:p w:rsidR="00457587" w:rsidRDefault="00457587" w:rsidP="00457587">
      <w:pPr>
        <w:tabs>
          <w:tab w:val="left" w:pos="0"/>
          <w:tab w:val="left" w:pos="900"/>
        </w:tabs>
        <w:autoSpaceDE w:val="0"/>
        <w:ind w:firstLine="540"/>
        <w:rPr>
          <w:szCs w:val="28"/>
        </w:rPr>
      </w:pPr>
    </w:p>
    <w:p w:rsidR="00457587" w:rsidRDefault="00457587" w:rsidP="00457587">
      <w:pPr>
        <w:rPr>
          <w:szCs w:val="28"/>
        </w:rPr>
      </w:pPr>
      <w:r>
        <w:rPr>
          <w:szCs w:val="28"/>
        </w:rPr>
        <w:t xml:space="preserve">        Правильные ответы к тестовому заданию:</w:t>
      </w:r>
    </w:p>
    <w:p w:rsidR="00457587" w:rsidRDefault="00457587" w:rsidP="00457587">
      <w:pPr>
        <w:tabs>
          <w:tab w:val="left" w:pos="0"/>
          <w:tab w:val="left" w:pos="900"/>
        </w:tabs>
        <w:autoSpaceDE w:val="0"/>
        <w:jc w:val="center"/>
        <w:rPr>
          <w:szCs w:val="28"/>
        </w:rPr>
      </w:pPr>
    </w:p>
    <w:tbl>
      <w:tblPr>
        <w:tblW w:w="0" w:type="auto"/>
        <w:tblInd w:w="-5" w:type="dxa"/>
        <w:tblLayout w:type="fixed"/>
        <w:tblLook w:val="0000"/>
      </w:tblPr>
      <w:tblGrid>
        <w:gridCol w:w="1772"/>
        <w:gridCol w:w="367"/>
        <w:gridCol w:w="368"/>
        <w:gridCol w:w="375"/>
        <w:gridCol w:w="375"/>
        <w:gridCol w:w="373"/>
        <w:gridCol w:w="371"/>
        <w:gridCol w:w="369"/>
        <w:gridCol w:w="475"/>
        <w:gridCol w:w="475"/>
        <w:gridCol w:w="475"/>
        <w:gridCol w:w="475"/>
        <w:gridCol w:w="475"/>
        <w:gridCol w:w="475"/>
        <w:gridCol w:w="475"/>
        <w:gridCol w:w="475"/>
        <w:gridCol w:w="475"/>
        <w:gridCol w:w="465"/>
        <w:gridCol w:w="471"/>
      </w:tblGrid>
      <w:tr w:rsidR="00457587" w:rsidTr="00457587">
        <w:tc>
          <w:tcPr>
            <w:tcW w:w="1772" w:type="dxa"/>
            <w:tcBorders>
              <w:top w:val="single" w:sz="4" w:space="0" w:color="000000"/>
              <w:left w:val="single" w:sz="4" w:space="0" w:color="000000"/>
              <w:bottom w:val="single" w:sz="4" w:space="0" w:color="000000"/>
            </w:tcBorders>
          </w:tcPr>
          <w:p w:rsidR="00457587" w:rsidRDefault="00457587" w:rsidP="00457587">
            <w:pPr>
              <w:snapToGrid w:val="0"/>
            </w:pPr>
            <w:r>
              <w:t>№ вопроса</w:t>
            </w:r>
          </w:p>
        </w:tc>
        <w:tc>
          <w:tcPr>
            <w:tcW w:w="367" w:type="dxa"/>
            <w:tcBorders>
              <w:top w:val="single" w:sz="4" w:space="0" w:color="000000"/>
              <w:left w:val="single" w:sz="4" w:space="0" w:color="000000"/>
              <w:bottom w:val="single" w:sz="4" w:space="0" w:color="000000"/>
            </w:tcBorders>
          </w:tcPr>
          <w:p w:rsidR="00457587" w:rsidRDefault="00457587" w:rsidP="00457587">
            <w:pPr>
              <w:snapToGrid w:val="0"/>
              <w:jc w:val="center"/>
            </w:pPr>
            <w:r>
              <w:t>1</w:t>
            </w:r>
          </w:p>
        </w:tc>
        <w:tc>
          <w:tcPr>
            <w:tcW w:w="368" w:type="dxa"/>
            <w:tcBorders>
              <w:top w:val="single" w:sz="4" w:space="0" w:color="000000"/>
              <w:left w:val="single" w:sz="4" w:space="0" w:color="000000"/>
              <w:bottom w:val="single" w:sz="4" w:space="0" w:color="000000"/>
            </w:tcBorders>
          </w:tcPr>
          <w:p w:rsidR="00457587" w:rsidRDefault="00457587" w:rsidP="00457587">
            <w:pPr>
              <w:snapToGrid w:val="0"/>
              <w:jc w:val="center"/>
            </w:pPr>
            <w:r>
              <w:t>2</w:t>
            </w:r>
          </w:p>
        </w:tc>
        <w:tc>
          <w:tcPr>
            <w:tcW w:w="375" w:type="dxa"/>
            <w:tcBorders>
              <w:top w:val="single" w:sz="4" w:space="0" w:color="000000"/>
              <w:left w:val="single" w:sz="4" w:space="0" w:color="000000"/>
              <w:bottom w:val="single" w:sz="4" w:space="0" w:color="000000"/>
            </w:tcBorders>
          </w:tcPr>
          <w:p w:rsidR="00457587" w:rsidRDefault="00457587" w:rsidP="00457587">
            <w:pPr>
              <w:snapToGrid w:val="0"/>
              <w:jc w:val="center"/>
            </w:pPr>
            <w:r>
              <w:t>3</w:t>
            </w:r>
          </w:p>
        </w:tc>
        <w:tc>
          <w:tcPr>
            <w:tcW w:w="375" w:type="dxa"/>
            <w:tcBorders>
              <w:top w:val="single" w:sz="4" w:space="0" w:color="000000"/>
              <w:left w:val="single" w:sz="4" w:space="0" w:color="000000"/>
              <w:bottom w:val="single" w:sz="4" w:space="0" w:color="000000"/>
            </w:tcBorders>
          </w:tcPr>
          <w:p w:rsidR="00457587" w:rsidRDefault="00457587" w:rsidP="00457587">
            <w:pPr>
              <w:snapToGrid w:val="0"/>
              <w:jc w:val="center"/>
            </w:pPr>
            <w:r>
              <w:t>4</w:t>
            </w:r>
          </w:p>
        </w:tc>
        <w:tc>
          <w:tcPr>
            <w:tcW w:w="373" w:type="dxa"/>
            <w:tcBorders>
              <w:top w:val="single" w:sz="4" w:space="0" w:color="000000"/>
              <w:left w:val="single" w:sz="4" w:space="0" w:color="000000"/>
              <w:bottom w:val="single" w:sz="4" w:space="0" w:color="000000"/>
            </w:tcBorders>
          </w:tcPr>
          <w:p w:rsidR="00457587" w:rsidRDefault="00457587" w:rsidP="00457587">
            <w:pPr>
              <w:snapToGrid w:val="0"/>
              <w:jc w:val="center"/>
            </w:pPr>
            <w:r>
              <w:t>5</w:t>
            </w:r>
          </w:p>
        </w:tc>
        <w:tc>
          <w:tcPr>
            <w:tcW w:w="371" w:type="dxa"/>
            <w:tcBorders>
              <w:top w:val="single" w:sz="4" w:space="0" w:color="000000"/>
              <w:left w:val="single" w:sz="4" w:space="0" w:color="000000"/>
              <w:bottom w:val="single" w:sz="4" w:space="0" w:color="000000"/>
            </w:tcBorders>
          </w:tcPr>
          <w:p w:rsidR="00457587" w:rsidRDefault="00457587" w:rsidP="00457587">
            <w:pPr>
              <w:snapToGrid w:val="0"/>
              <w:jc w:val="center"/>
            </w:pPr>
            <w:r>
              <w:t>6</w:t>
            </w:r>
          </w:p>
        </w:tc>
        <w:tc>
          <w:tcPr>
            <w:tcW w:w="369" w:type="dxa"/>
            <w:tcBorders>
              <w:top w:val="single" w:sz="4" w:space="0" w:color="000000"/>
              <w:left w:val="single" w:sz="4" w:space="0" w:color="000000"/>
              <w:bottom w:val="single" w:sz="4" w:space="0" w:color="000000"/>
            </w:tcBorders>
          </w:tcPr>
          <w:p w:rsidR="00457587" w:rsidRDefault="00457587" w:rsidP="00457587">
            <w:pPr>
              <w:snapToGrid w:val="0"/>
              <w:jc w:val="center"/>
            </w:pPr>
            <w:r>
              <w:t>7</w:t>
            </w:r>
          </w:p>
        </w:tc>
        <w:tc>
          <w:tcPr>
            <w:tcW w:w="475" w:type="dxa"/>
            <w:tcBorders>
              <w:top w:val="single" w:sz="4" w:space="0" w:color="000000"/>
              <w:left w:val="single" w:sz="4" w:space="0" w:color="000000"/>
              <w:bottom w:val="single" w:sz="4" w:space="0" w:color="000000"/>
            </w:tcBorders>
          </w:tcPr>
          <w:p w:rsidR="00457587" w:rsidRDefault="00457587" w:rsidP="00457587">
            <w:pPr>
              <w:snapToGrid w:val="0"/>
              <w:jc w:val="center"/>
            </w:pPr>
            <w:r>
              <w:t>8</w:t>
            </w:r>
          </w:p>
        </w:tc>
        <w:tc>
          <w:tcPr>
            <w:tcW w:w="475" w:type="dxa"/>
            <w:tcBorders>
              <w:top w:val="single" w:sz="4" w:space="0" w:color="000000"/>
              <w:left w:val="single" w:sz="4" w:space="0" w:color="000000"/>
              <w:bottom w:val="single" w:sz="4" w:space="0" w:color="000000"/>
            </w:tcBorders>
          </w:tcPr>
          <w:p w:rsidR="00457587" w:rsidRDefault="00457587" w:rsidP="00457587">
            <w:pPr>
              <w:snapToGrid w:val="0"/>
              <w:jc w:val="center"/>
            </w:pPr>
            <w:r>
              <w:t>9</w:t>
            </w:r>
          </w:p>
        </w:tc>
        <w:tc>
          <w:tcPr>
            <w:tcW w:w="475" w:type="dxa"/>
            <w:tcBorders>
              <w:top w:val="single" w:sz="4" w:space="0" w:color="000000"/>
              <w:left w:val="single" w:sz="4" w:space="0" w:color="000000"/>
              <w:bottom w:val="single" w:sz="4" w:space="0" w:color="000000"/>
            </w:tcBorders>
          </w:tcPr>
          <w:p w:rsidR="00457587" w:rsidRDefault="00457587" w:rsidP="00457587">
            <w:pPr>
              <w:snapToGrid w:val="0"/>
              <w:jc w:val="center"/>
            </w:pPr>
            <w:r>
              <w:t>10</w:t>
            </w:r>
          </w:p>
        </w:tc>
        <w:tc>
          <w:tcPr>
            <w:tcW w:w="475" w:type="dxa"/>
            <w:tcBorders>
              <w:top w:val="single" w:sz="4" w:space="0" w:color="000000"/>
              <w:left w:val="single" w:sz="4" w:space="0" w:color="000000"/>
              <w:bottom w:val="single" w:sz="4" w:space="0" w:color="000000"/>
            </w:tcBorders>
          </w:tcPr>
          <w:p w:rsidR="00457587" w:rsidRDefault="00457587" w:rsidP="00457587">
            <w:pPr>
              <w:snapToGrid w:val="0"/>
              <w:jc w:val="center"/>
            </w:pPr>
            <w:r>
              <w:t>11</w:t>
            </w:r>
          </w:p>
        </w:tc>
        <w:tc>
          <w:tcPr>
            <w:tcW w:w="475" w:type="dxa"/>
            <w:tcBorders>
              <w:top w:val="single" w:sz="4" w:space="0" w:color="000000"/>
              <w:left w:val="single" w:sz="4" w:space="0" w:color="000000"/>
              <w:bottom w:val="single" w:sz="4" w:space="0" w:color="000000"/>
            </w:tcBorders>
          </w:tcPr>
          <w:p w:rsidR="00457587" w:rsidRDefault="00457587" w:rsidP="00457587">
            <w:pPr>
              <w:snapToGrid w:val="0"/>
              <w:jc w:val="center"/>
            </w:pPr>
            <w:r>
              <w:t>12</w:t>
            </w:r>
          </w:p>
        </w:tc>
        <w:tc>
          <w:tcPr>
            <w:tcW w:w="475" w:type="dxa"/>
            <w:tcBorders>
              <w:top w:val="single" w:sz="4" w:space="0" w:color="000000"/>
              <w:left w:val="single" w:sz="4" w:space="0" w:color="000000"/>
              <w:bottom w:val="single" w:sz="4" w:space="0" w:color="000000"/>
            </w:tcBorders>
          </w:tcPr>
          <w:p w:rsidR="00457587" w:rsidRDefault="00457587" w:rsidP="00457587">
            <w:pPr>
              <w:snapToGrid w:val="0"/>
              <w:jc w:val="center"/>
            </w:pPr>
            <w:r>
              <w:t>13</w:t>
            </w:r>
          </w:p>
        </w:tc>
        <w:tc>
          <w:tcPr>
            <w:tcW w:w="475" w:type="dxa"/>
            <w:tcBorders>
              <w:top w:val="single" w:sz="4" w:space="0" w:color="000000"/>
              <w:left w:val="single" w:sz="4" w:space="0" w:color="000000"/>
              <w:bottom w:val="single" w:sz="4" w:space="0" w:color="000000"/>
            </w:tcBorders>
          </w:tcPr>
          <w:p w:rsidR="00457587" w:rsidRDefault="00457587" w:rsidP="00457587">
            <w:pPr>
              <w:snapToGrid w:val="0"/>
              <w:jc w:val="center"/>
            </w:pPr>
            <w:r>
              <w:t>14</w:t>
            </w:r>
          </w:p>
        </w:tc>
        <w:tc>
          <w:tcPr>
            <w:tcW w:w="475" w:type="dxa"/>
            <w:tcBorders>
              <w:top w:val="single" w:sz="4" w:space="0" w:color="000000"/>
              <w:left w:val="single" w:sz="4" w:space="0" w:color="000000"/>
              <w:bottom w:val="single" w:sz="4" w:space="0" w:color="000000"/>
            </w:tcBorders>
          </w:tcPr>
          <w:p w:rsidR="00457587" w:rsidRDefault="00457587" w:rsidP="00457587">
            <w:pPr>
              <w:snapToGrid w:val="0"/>
              <w:jc w:val="center"/>
            </w:pPr>
            <w:r>
              <w:t>15</w:t>
            </w:r>
          </w:p>
        </w:tc>
        <w:tc>
          <w:tcPr>
            <w:tcW w:w="475" w:type="dxa"/>
            <w:tcBorders>
              <w:top w:val="single" w:sz="4" w:space="0" w:color="000000"/>
              <w:left w:val="single" w:sz="4" w:space="0" w:color="000000"/>
              <w:bottom w:val="single" w:sz="4" w:space="0" w:color="000000"/>
            </w:tcBorders>
          </w:tcPr>
          <w:p w:rsidR="00457587" w:rsidRDefault="00457587" w:rsidP="00457587">
            <w:pPr>
              <w:snapToGrid w:val="0"/>
              <w:jc w:val="center"/>
            </w:pPr>
            <w:r>
              <w:t>16</w:t>
            </w:r>
          </w:p>
        </w:tc>
        <w:tc>
          <w:tcPr>
            <w:tcW w:w="465" w:type="dxa"/>
            <w:tcBorders>
              <w:top w:val="single" w:sz="4" w:space="0" w:color="000000"/>
              <w:left w:val="single" w:sz="4" w:space="0" w:color="000000"/>
              <w:bottom w:val="single" w:sz="4" w:space="0" w:color="000000"/>
            </w:tcBorders>
          </w:tcPr>
          <w:p w:rsidR="00457587" w:rsidRDefault="00457587" w:rsidP="00457587">
            <w:pPr>
              <w:snapToGrid w:val="0"/>
              <w:jc w:val="center"/>
            </w:pPr>
            <w:r>
              <w:t>17</w:t>
            </w:r>
          </w:p>
        </w:tc>
        <w:tc>
          <w:tcPr>
            <w:tcW w:w="471" w:type="dxa"/>
            <w:tcBorders>
              <w:top w:val="single" w:sz="4" w:space="0" w:color="000000"/>
              <w:left w:val="single" w:sz="4" w:space="0" w:color="000000"/>
              <w:bottom w:val="single" w:sz="4" w:space="0" w:color="000000"/>
              <w:right w:val="single" w:sz="4" w:space="0" w:color="000000"/>
            </w:tcBorders>
          </w:tcPr>
          <w:p w:rsidR="00457587" w:rsidRDefault="00457587" w:rsidP="00457587">
            <w:pPr>
              <w:snapToGrid w:val="0"/>
              <w:jc w:val="center"/>
            </w:pPr>
            <w:r>
              <w:t>18</w:t>
            </w:r>
          </w:p>
        </w:tc>
      </w:tr>
      <w:tr w:rsidR="00457587" w:rsidTr="00457587">
        <w:tc>
          <w:tcPr>
            <w:tcW w:w="1772" w:type="dxa"/>
            <w:tcBorders>
              <w:left w:val="single" w:sz="4" w:space="0" w:color="000000"/>
              <w:bottom w:val="single" w:sz="4" w:space="0" w:color="000000"/>
            </w:tcBorders>
          </w:tcPr>
          <w:p w:rsidR="00457587" w:rsidRDefault="00457587" w:rsidP="00457587">
            <w:pPr>
              <w:snapToGrid w:val="0"/>
              <w:ind w:right="-145"/>
            </w:pPr>
            <w:r>
              <w:t>№ правильного ответа</w:t>
            </w:r>
          </w:p>
        </w:tc>
        <w:tc>
          <w:tcPr>
            <w:tcW w:w="367" w:type="dxa"/>
            <w:tcBorders>
              <w:left w:val="single" w:sz="4" w:space="0" w:color="000000"/>
              <w:bottom w:val="single" w:sz="4" w:space="0" w:color="000000"/>
            </w:tcBorders>
          </w:tcPr>
          <w:p w:rsidR="00457587" w:rsidRDefault="00457587" w:rsidP="00457587">
            <w:pPr>
              <w:snapToGrid w:val="0"/>
              <w:jc w:val="center"/>
              <w:rPr>
                <w:b/>
              </w:rPr>
            </w:pPr>
            <w:r>
              <w:rPr>
                <w:b/>
              </w:rPr>
              <w:t>1</w:t>
            </w:r>
          </w:p>
        </w:tc>
        <w:tc>
          <w:tcPr>
            <w:tcW w:w="368" w:type="dxa"/>
            <w:tcBorders>
              <w:left w:val="single" w:sz="4" w:space="0" w:color="000000"/>
              <w:bottom w:val="single" w:sz="4" w:space="0" w:color="000000"/>
            </w:tcBorders>
          </w:tcPr>
          <w:p w:rsidR="00457587" w:rsidRDefault="00457587" w:rsidP="00457587">
            <w:pPr>
              <w:snapToGrid w:val="0"/>
              <w:jc w:val="center"/>
              <w:rPr>
                <w:b/>
              </w:rPr>
            </w:pPr>
            <w:r>
              <w:rPr>
                <w:b/>
              </w:rPr>
              <w:t>2</w:t>
            </w:r>
          </w:p>
        </w:tc>
        <w:tc>
          <w:tcPr>
            <w:tcW w:w="375" w:type="dxa"/>
            <w:tcBorders>
              <w:left w:val="single" w:sz="4" w:space="0" w:color="000000"/>
              <w:bottom w:val="single" w:sz="4" w:space="0" w:color="000000"/>
            </w:tcBorders>
          </w:tcPr>
          <w:p w:rsidR="00457587" w:rsidRDefault="00457587" w:rsidP="00457587">
            <w:pPr>
              <w:snapToGrid w:val="0"/>
              <w:jc w:val="center"/>
              <w:rPr>
                <w:b/>
              </w:rPr>
            </w:pPr>
            <w:r>
              <w:rPr>
                <w:b/>
              </w:rPr>
              <w:t>2</w:t>
            </w:r>
          </w:p>
        </w:tc>
        <w:tc>
          <w:tcPr>
            <w:tcW w:w="375" w:type="dxa"/>
            <w:tcBorders>
              <w:left w:val="single" w:sz="4" w:space="0" w:color="000000"/>
              <w:bottom w:val="single" w:sz="4" w:space="0" w:color="000000"/>
            </w:tcBorders>
          </w:tcPr>
          <w:p w:rsidR="00457587" w:rsidRDefault="00457587" w:rsidP="00457587">
            <w:pPr>
              <w:snapToGrid w:val="0"/>
              <w:jc w:val="center"/>
              <w:rPr>
                <w:b/>
              </w:rPr>
            </w:pPr>
            <w:r>
              <w:rPr>
                <w:b/>
              </w:rPr>
              <w:t>1</w:t>
            </w:r>
          </w:p>
        </w:tc>
        <w:tc>
          <w:tcPr>
            <w:tcW w:w="373" w:type="dxa"/>
            <w:tcBorders>
              <w:left w:val="single" w:sz="4" w:space="0" w:color="000000"/>
              <w:bottom w:val="single" w:sz="4" w:space="0" w:color="000000"/>
            </w:tcBorders>
          </w:tcPr>
          <w:p w:rsidR="00457587" w:rsidRDefault="00457587" w:rsidP="00457587">
            <w:pPr>
              <w:snapToGrid w:val="0"/>
              <w:jc w:val="center"/>
              <w:rPr>
                <w:b/>
              </w:rPr>
            </w:pPr>
            <w:r>
              <w:rPr>
                <w:b/>
              </w:rPr>
              <w:t>1</w:t>
            </w:r>
          </w:p>
        </w:tc>
        <w:tc>
          <w:tcPr>
            <w:tcW w:w="371" w:type="dxa"/>
            <w:tcBorders>
              <w:left w:val="single" w:sz="4" w:space="0" w:color="000000"/>
              <w:bottom w:val="single" w:sz="4" w:space="0" w:color="000000"/>
            </w:tcBorders>
          </w:tcPr>
          <w:p w:rsidR="00457587" w:rsidRDefault="00457587" w:rsidP="00457587">
            <w:pPr>
              <w:snapToGrid w:val="0"/>
              <w:jc w:val="center"/>
              <w:rPr>
                <w:b/>
              </w:rPr>
            </w:pPr>
            <w:r>
              <w:rPr>
                <w:b/>
              </w:rPr>
              <w:t>1</w:t>
            </w:r>
          </w:p>
        </w:tc>
        <w:tc>
          <w:tcPr>
            <w:tcW w:w="369" w:type="dxa"/>
            <w:tcBorders>
              <w:left w:val="single" w:sz="4" w:space="0" w:color="000000"/>
              <w:bottom w:val="single" w:sz="4" w:space="0" w:color="000000"/>
            </w:tcBorders>
          </w:tcPr>
          <w:p w:rsidR="00457587" w:rsidRDefault="00457587" w:rsidP="00457587">
            <w:pPr>
              <w:snapToGrid w:val="0"/>
              <w:jc w:val="center"/>
              <w:rPr>
                <w:b/>
              </w:rPr>
            </w:pPr>
            <w:r>
              <w:rPr>
                <w:b/>
              </w:rPr>
              <w:t>2</w:t>
            </w:r>
          </w:p>
        </w:tc>
        <w:tc>
          <w:tcPr>
            <w:tcW w:w="475" w:type="dxa"/>
            <w:tcBorders>
              <w:left w:val="single" w:sz="4" w:space="0" w:color="000000"/>
              <w:bottom w:val="single" w:sz="4" w:space="0" w:color="000000"/>
            </w:tcBorders>
          </w:tcPr>
          <w:p w:rsidR="00457587" w:rsidRDefault="00457587" w:rsidP="00457587">
            <w:pPr>
              <w:snapToGrid w:val="0"/>
              <w:jc w:val="center"/>
              <w:rPr>
                <w:b/>
              </w:rPr>
            </w:pPr>
            <w:r>
              <w:rPr>
                <w:b/>
              </w:rPr>
              <w:t>1</w:t>
            </w:r>
          </w:p>
        </w:tc>
        <w:tc>
          <w:tcPr>
            <w:tcW w:w="475" w:type="dxa"/>
            <w:tcBorders>
              <w:left w:val="single" w:sz="4" w:space="0" w:color="000000"/>
              <w:bottom w:val="single" w:sz="4" w:space="0" w:color="000000"/>
            </w:tcBorders>
          </w:tcPr>
          <w:p w:rsidR="00457587" w:rsidRDefault="00457587" w:rsidP="00457587">
            <w:pPr>
              <w:snapToGrid w:val="0"/>
              <w:jc w:val="center"/>
              <w:rPr>
                <w:b/>
              </w:rPr>
            </w:pPr>
            <w:r>
              <w:rPr>
                <w:b/>
              </w:rPr>
              <w:t>3</w:t>
            </w:r>
          </w:p>
        </w:tc>
        <w:tc>
          <w:tcPr>
            <w:tcW w:w="475" w:type="dxa"/>
            <w:tcBorders>
              <w:left w:val="single" w:sz="4" w:space="0" w:color="000000"/>
              <w:bottom w:val="single" w:sz="4" w:space="0" w:color="000000"/>
            </w:tcBorders>
          </w:tcPr>
          <w:p w:rsidR="00457587" w:rsidRDefault="00457587" w:rsidP="00457587">
            <w:pPr>
              <w:snapToGrid w:val="0"/>
              <w:jc w:val="center"/>
              <w:rPr>
                <w:b/>
              </w:rPr>
            </w:pPr>
            <w:r>
              <w:rPr>
                <w:b/>
              </w:rPr>
              <w:t>3</w:t>
            </w:r>
          </w:p>
        </w:tc>
        <w:tc>
          <w:tcPr>
            <w:tcW w:w="475" w:type="dxa"/>
            <w:tcBorders>
              <w:left w:val="single" w:sz="4" w:space="0" w:color="000000"/>
              <w:bottom w:val="single" w:sz="4" w:space="0" w:color="000000"/>
            </w:tcBorders>
          </w:tcPr>
          <w:p w:rsidR="00457587" w:rsidRDefault="00457587" w:rsidP="00457587">
            <w:pPr>
              <w:snapToGrid w:val="0"/>
              <w:jc w:val="center"/>
              <w:rPr>
                <w:b/>
              </w:rPr>
            </w:pPr>
            <w:r>
              <w:rPr>
                <w:b/>
              </w:rPr>
              <w:t>2</w:t>
            </w:r>
          </w:p>
        </w:tc>
        <w:tc>
          <w:tcPr>
            <w:tcW w:w="475" w:type="dxa"/>
            <w:tcBorders>
              <w:left w:val="single" w:sz="4" w:space="0" w:color="000000"/>
              <w:bottom w:val="single" w:sz="4" w:space="0" w:color="000000"/>
            </w:tcBorders>
          </w:tcPr>
          <w:p w:rsidR="00457587" w:rsidRDefault="00457587" w:rsidP="00457587">
            <w:pPr>
              <w:snapToGrid w:val="0"/>
              <w:jc w:val="center"/>
              <w:rPr>
                <w:b/>
              </w:rPr>
            </w:pPr>
            <w:r>
              <w:rPr>
                <w:b/>
              </w:rPr>
              <w:t>2</w:t>
            </w:r>
          </w:p>
        </w:tc>
        <w:tc>
          <w:tcPr>
            <w:tcW w:w="475" w:type="dxa"/>
            <w:tcBorders>
              <w:left w:val="single" w:sz="4" w:space="0" w:color="000000"/>
              <w:bottom w:val="single" w:sz="4" w:space="0" w:color="000000"/>
            </w:tcBorders>
          </w:tcPr>
          <w:p w:rsidR="00457587" w:rsidRDefault="00457587" w:rsidP="00457587">
            <w:pPr>
              <w:snapToGrid w:val="0"/>
              <w:jc w:val="center"/>
              <w:rPr>
                <w:b/>
              </w:rPr>
            </w:pPr>
            <w:r>
              <w:rPr>
                <w:b/>
              </w:rPr>
              <w:t>2</w:t>
            </w:r>
          </w:p>
        </w:tc>
        <w:tc>
          <w:tcPr>
            <w:tcW w:w="475" w:type="dxa"/>
            <w:tcBorders>
              <w:left w:val="single" w:sz="4" w:space="0" w:color="000000"/>
              <w:bottom w:val="single" w:sz="4" w:space="0" w:color="000000"/>
            </w:tcBorders>
          </w:tcPr>
          <w:p w:rsidR="00457587" w:rsidRDefault="00457587" w:rsidP="00457587">
            <w:pPr>
              <w:snapToGrid w:val="0"/>
              <w:jc w:val="center"/>
              <w:rPr>
                <w:b/>
              </w:rPr>
            </w:pPr>
            <w:r>
              <w:rPr>
                <w:b/>
              </w:rPr>
              <w:t>1</w:t>
            </w:r>
          </w:p>
        </w:tc>
        <w:tc>
          <w:tcPr>
            <w:tcW w:w="475" w:type="dxa"/>
            <w:tcBorders>
              <w:left w:val="single" w:sz="4" w:space="0" w:color="000000"/>
              <w:bottom w:val="single" w:sz="4" w:space="0" w:color="000000"/>
            </w:tcBorders>
          </w:tcPr>
          <w:p w:rsidR="00457587" w:rsidRDefault="00457587" w:rsidP="00457587">
            <w:pPr>
              <w:snapToGrid w:val="0"/>
              <w:jc w:val="center"/>
              <w:rPr>
                <w:b/>
              </w:rPr>
            </w:pPr>
            <w:r>
              <w:rPr>
                <w:b/>
              </w:rPr>
              <w:t>2</w:t>
            </w:r>
          </w:p>
        </w:tc>
        <w:tc>
          <w:tcPr>
            <w:tcW w:w="475" w:type="dxa"/>
            <w:tcBorders>
              <w:left w:val="single" w:sz="4" w:space="0" w:color="000000"/>
              <w:bottom w:val="single" w:sz="4" w:space="0" w:color="000000"/>
            </w:tcBorders>
          </w:tcPr>
          <w:p w:rsidR="00457587" w:rsidRDefault="00457587" w:rsidP="00457587">
            <w:pPr>
              <w:snapToGrid w:val="0"/>
              <w:jc w:val="center"/>
              <w:rPr>
                <w:b/>
              </w:rPr>
            </w:pPr>
            <w:r>
              <w:rPr>
                <w:b/>
              </w:rPr>
              <w:t>3</w:t>
            </w:r>
          </w:p>
        </w:tc>
        <w:tc>
          <w:tcPr>
            <w:tcW w:w="465" w:type="dxa"/>
            <w:tcBorders>
              <w:left w:val="single" w:sz="4" w:space="0" w:color="000000"/>
              <w:bottom w:val="single" w:sz="4" w:space="0" w:color="000000"/>
            </w:tcBorders>
          </w:tcPr>
          <w:p w:rsidR="00457587" w:rsidRDefault="00457587" w:rsidP="00457587">
            <w:pPr>
              <w:snapToGrid w:val="0"/>
              <w:jc w:val="center"/>
              <w:rPr>
                <w:b/>
              </w:rPr>
            </w:pPr>
            <w:r>
              <w:rPr>
                <w:b/>
              </w:rPr>
              <w:t>2</w:t>
            </w:r>
          </w:p>
        </w:tc>
        <w:tc>
          <w:tcPr>
            <w:tcW w:w="471" w:type="dxa"/>
            <w:tcBorders>
              <w:left w:val="single" w:sz="4" w:space="0" w:color="000000"/>
              <w:bottom w:val="single" w:sz="4" w:space="0" w:color="000000"/>
              <w:right w:val="single" w:sz="4" w:space="0" w:color="000000"/>
            </w:tcBorders>
          </w:tcPr>
          <w:p w:rsidR="00457587" w:rsidRDefault="00457587" w:rsidP="00457587">
            <w:pPr>
              <w:snapToGrid w:val="0"/>
              <w:jc w:val="center"/>
              <w:rPr>
                <w:b/>
              </w:rPr>
            </w:pPr>
            <w:r>
              <w:rPr>
                <w:b/>
              </w:rPr>
              <w:t>3</w:t>
            </w:r>
          </w:p>
        </w:tc>
      </w:tr>
    </w:tbl>
    <w:p w:rsidR="00457587" w:rsidRDefault="00457587" w:rsidP="00457587">
      <w:pPr>
        <w:jc w:val="center"/>
      </w:pPr>
    </w:p>
    <w:tbl>
      <w:tblPr>
        <w:tblW w:w="0" w:type="auto"/>
        <w:tblInd w:w="-5" w:type="dxa"/>
        <w:tblLayout w:type="fixed"/>
        <w:tblLook w:val="0000"/>
      </w:tblPr>
      <w:tblGrid>
        <w:gridCol w:w="1809"/>
        <w:gridCol w:w="456"/>
        <w:gridCol w:w="456"/>
        <w:gridCol w:w="456"/>
        <w:gridCol w:w="456"/>
        <w:gridCol w:w="456"/>
        <w:gridCol w:w="456"/>
        <w:gridCol w:w="456"/>
        <w:gridCol w:w="456"/>
        <w:gridCol w:w="456"/>
        <w:gridCol w:w="456"/>
        <w:gridCol w:w="456"/>
        <w:gridCol w:w="456"/>
        <w:gridCol w:w="456"/>
        <w:gridCol w:w="456"/>
        <w:gridCol w:w="456"/>
        <w:gridCol w:w="456"/>
        <w:gridCol w:w="466"/>
      </w:tblGrid>
      <w:tr w:rsidR="00457587" w:rsidTr="00457587">
        <w:tc>
          <w:tcPr>
            <w:tcW w:w="1809" w:type="dxa"/>
            <w:tcBorders>
              <w:top w:val="single" w:sz="4" w:space="0" w:color="000000"/>
              <w:left w:val="single" w:sz="4" w:space="0" w:color="000000"/>
              <w:bottom w:val="single" w:sz="4" w:space="0" w:color="000000"/>
            </w:tcBorders>
          </w:tcPr>
          <w:p w:rsidR="00457587" w:rsidRDefault="00457587" w:rsidP="00457587">
            <w:pPr>
              <w:snapToGrid w:val="0"/>
            </w:pPr>
            <w:r>
              <w:t>№ вопроса</w:t>
            </w:r>
          </w:p>
        </w:tc>
        <w:tc>
          <w:tcPr>
            <w:tcW w:w="456" w:type="dxa"/>
            <w:tcBorders>
              <w:top w:val="single" w:sz="4" w:space="0" w:color="000000"/>
              <w:left w:val="single" w:sz="4" w:space="0" w:color="000000"/>
              <w:bottom w:val="single" w:sz="4" w:space="0" w:color="000000"/>
            </w:tcBorders>
          </w:tcPr>
          <w:p w:rsidR="00457587" w:rsidRDefault="00457587" w:rsidP="00457587">
            <w:pPr>
              <w:snapToGrid w:val="0"/>
              <w:jc w:val="center"/>
            </w:pPr>
            <w:r>
              <w:t>19</w:t>
            </w:r>
          </w:p>
        </w:tc>
        <w:tc>
          <w:tcPr>
            <w:tcW w:w="456" w:type="dxa"/>
            <w:tcBorders>
              <w:top w:val="single" w:sz="4" w:space="0" w:color="000000"/>
              <w:left w:val="single" w:sz="4" w:space="0" w:color="000000"/>
              <w:bottom w:val="single" w:sz="4" w:space="0" w:color="000000"/>
            </w:tcBorders>
          </w:tcPr>
          <w:p w:rsidR="00457587" w:rsidRDefault="00457587" w:rsidP="00457587">
            <w:pPr>
              <w:snapToGrid w:val="0"/>
              <w:jc w:val="center"/>
            </w:pPr>
            <w:r>
              <w:t>20</w:t>
            </w:r>
          </w:p>
        </w:tc>
        <w:tc>
          <w:tcPr>
            <w:tcW w:w="456" w:type="dxa"/>
            <w:tcBorders>
              <w:top w:val="single" w:sz="4" w:space="0" w:color="000000"/>
              <w:left w:val="single" w:sz="4" w:space="0" w:color="000000"/>
              <w:bottom w:val="single" w:sz="4" w:space="0" w:color="000000"/>
            </w:tcBorders>
          </w:tcPr>
          <w:p w:rsidR="00457587" w:rsidRDefault="00457587" w:rsidP="00457587">
            <w:pPr>
              <w:snapToGrid w:val="0"/>
              <w:jc w:val="center"/>
            </w:pPr>
            <w:r>
              <w:t>21</w:t>
            </w:r>
          </w:p>
        </w:tc>
        <w:tc>
          <w:tcPr>
            <w:tcW w:w="456" w:type="dxa"/>
            <w:tcBorders>
              <w:top w:val="single" w:sz="4" w:space="0" w:color="000000"/>
              <w:left w:val="single" w:sz="4" w:space="0" w:color="000000"/>
              <w:bottom w:val="single" w:sz="4" w:space="0" w:color="000000"/>
            </w:tcBorders>
          </w:tcPr>
          <w:p w:rsidR="00457587" w:rsidRDefault="00457587" w:rsidP="00457587">
            <w:pPr>
              <w:snapToGrid w:val="0"/>
              <w:jc w:val="center"/>
            </w:pPr>
            <w:r>
              <w:t>22</w:t>
            </w:r>
          </w:p>
        </w:tc>
        <w:tc>
          <w:tcPr>
            <w:tcW w:w="456" w:type="dxa"/>
            <w:tcBorders>
              <w:top w:val="single" w:sz="4" w:space="0" w:color="000000"/>
              <w:left w:val="single" w:sz="4" w:space="0" w:color="000000"/>
              <w:bottom w:val="single" w:sz="4" w:space="0" w:color="000000"/>
            </w:tcBorders>
          </w:tcPr>
          <w:p w:rsidR="00457587" w:rsidRDefault="00457587" w:rsidP="00457587">
            <w:pPr>
              <w:snapToGrid w:val="0"/>
              <w:jc w:val="center"/>
            </w:pPr>
            <w:r>
              <w:t>23</w:t>
            </w:r>
          </w:p>
        </w:tc>
        <w:tc>
          <w:tcPr>
            <w:tcW w:w="456" w:type="dxa"/>
            <w:tcBorders>
              <w:top w:val="single" w:sz="4" w:space="0" w:color="000000"/>
              <w:left w:val="single" w:sz="4" w:space="0" w:color="000000"/>
              <w:bottom w:val="single" w:sz="4" w:space="0" w:color="000000"/>
            </w:tcBorders>
          </w:tcPr>
          <w:p w:rsidR="00457587" w:rsidRDefault="00457587" w:rsidP="00457587">
            <w:pPr>
              <w:snapToGrid w:val="0"/>
              <w:jc w:val="center"/>
            </w:pPr>
            <w:r>
              <w:t>24</w:t>
            </w:r>
          </w:p>
        </w:tc>
        <w:tc>
          <w:tcPr>
            <w:tcW w:w="456" w:type="dxa"/>
            <w:tcBorders>
              <w:top w:val="single" w:sz="4" w:space="0" w:color="000000"/>
              <w:left w:val="single" w:sz="4" w:space="0" w:color="000000"/>
              <w:bottom w:val="single" w:sz="4" w:space="0" w:color="000000"/>
            </w:tcBorders>
          </w:tcPr>
          <w:p w:rsidR="00457587" w:rsidRDefault="00457587" w:rsidP="00457587">
            <w:pPr>
              <w:snapToGrid w:val="0"/>
              <w:jc w:val="center"/>
            </w:pPr>
            <w:r>
              <w:t>25</w:t>
            </w:r>
          </w:p>
        </w:tc>
        <w:tc>
          <w:tcPr>
            <w:tcW w:w="456" w:type="dxa"/>
            <w:tcBorders>
              <w:top w:val="single" w:sz="4" w:space="0" w:color="000000"/>
              <w:left w:val="single" w:sz="4" w:space="0" w:color="000000"/>
              <w:bottom w:val="single" w:sz="4" w:space="0" w:color="000000"/>
            </w:tcBorders>
          </w:tcPr>
          <w:p w:rsidR="00457587" w:rsidRDefault="00457587" w:rsidP="00457587">
            <w:pPr>
              <w:snapToGrid w:val="0"/>
              <w:jc w:val="center"/>
            </w:pPr>
            <w:r>
              <w:t>26</w:t>
            </w:r>
          </w:p>
        </w:tc>
        <w:tc>
          <w:tcPr>
            <w:tcW w:w="456" w:type="dxa"/>
            <w:tcBorders>
              <w:top w:val="single" w:sz="4" w:space="0" w:color="000000"/>
              <w:left w:val="single" w:sz="4" w:space="0" w:color="000000"/>
              <w:bottom w:val="single" w:sz="4" w:space="0" w:color="000000"/>
            </w:tcBorders>
          </w:tcPr>
          <w:p w:rsidR="00457587" w:rsidRDefault="00457587" w:rsidP="00457587">
            <w:pPr>
              <w:snapToGrid w:val="0"/>
              <w:jc w:val="center"/>
            </w:pPr>
            <w:r>
              <w:t>27</w:t>
            </w:r>
          </w:p>
        </w:tc>
        <w:tc>
          <w:tcPr>
            <w:tcW w:w="456" w:type="dxa"/>
            <w:tcBorders>
              <w:top w:val="single" w:sz="4" w:space="0" w:color="000000"/>
              <w:left w:val="single" w:sz="4" w:space="0" w:color="000000"/>
              <w:bottom w:val="single" w:sz="4" w:space="0" w:color="000000"/>
            </w:tcBorders>
          </w:tcPr>
          <w:p w:rsidR="00457587" w:rsidRDefault="00457587" w:rsidP="00457587">
            <w:pPr>
              <w:snapToGrid w:val="0"/>
              <w:jc w:val="center"/>
            </w:pPr>
            <w:r>
              <w:t>28</w:t>
            </w:r>
          </w:p>
        </w:tc>
        <w:tc>
          <w:tcPr>
            <w:tcW w:w="456" w:type="dxa"/>
            <w:tcBorders>
              <w:top w:val="single" w:sz="4" w:space="0" w:color="000000"/>
              <w:left w:val="single" w:sz="4" w:space="0" w:color="000000"/>
              <w:bottom w:val="single" w:sz="4" w:space="0" w:color="000000"/>
            </w:tcBorders>
          </w:tcPr>
          <w:p w:rsidR="00457587" w:rsidRDefault="00457587" w:rsidP="00457587">
            <w:pPr>
              <w:snapToGrid w:val="0"/>
              <w:jc w:val="center"/>
            </w:pPr>
            <w:r>
              <w:t>29</w:t>
            </w:r>
          </w:p>
        </w:tc>
        <w:tc>
          <w:tcPr>
            <w:tcW w:w="456" w:type="dxa"/>
            <w:tcBorders>
              <w:top w:val="single" w:sz="4" w:space="0" w:color="000000"/>
              <w:left w:val="single" w:sz="4" w:space="0" w:color="000000"/>
              <w:bottom w:val="single" w:sz="4" w:space="0" w:color="000000"/>
            </w:tcBorders>
          </w:tcPr>
          <w:p w:rsidR="00457587" w:rsidRDefault="00457587" w:rsidP="00457587">
            <w:pPr>
              <w:snapToGrid w:val="0"/>
              <w:jc w:val="center"/>
            </w:pPr>
            <w:r>
              <w:t>30</w:t>
            </w:r>
          </w:p>
        </w:tc>
        <w:tc>
          <w:tcPr>
            <w:tcW w:w="456" w:type="dxa"/>
            <w:tcBorders>
              <w:top w:val="single" w:sz="4" w:space="0" w:color="000000"/>
              <w:left w:val="single" w:sz="4" w:space="0" w:color="000000"/>
              <w:bottom w:val="single" w:sz="4" w:space="0" w:color="000000"/>
            </w:tcBorders>
          </w:tcPr>
          <w:p w:rsidR="00457587" w:rsidRDefault="00457587" w:rsidP="00457587">
            <w:pPr>
              <w:snapToGrid w:val="0"/>
              <w:jc w:val="center"/>
            </w:pPr>
            <w:r>
              <w:t>31</w:t>
            </w:r>
          </w:p>
        </w:tc>
        <w:tc>
          <w:tcPr>
            <w:tcW w:w="456" w:type="dxa"/>
            <w:tcBorders>
              <w:top w:val="single" w:sz="4" w:space="0" w:color="000000"/>
              <w:left w:val="single" w:sz="4" w:space="0" w:color="000000"/>
              <w:bottom w:val="single" w:sz="4" w:space="0" w:color="000000"/>
            </w:tcBorders>
          </w:tcPr>
          <w:p w:rsidR="00457587" w:rsidRDefault="00457587" w:rsidP="00457587">
            <w:pPr>
              <w:snapToGrid w:val="0"/>
              <w:jc w:val="center"/>
            </w:pPr>
            <w:r>
              <w:t>32</w:t>
            </w:r>
          </w:p>
        </w:tc>
        <w:tc>
          <w:tcPr>
            <w:tcW w:w="456" w:type="dxa"/>
            <w:tcBorders>
              <w:top w:val="single" w:sz="4" w:space="0" w:color="000000"/>
              <w:left w:val="single" w:sz="4" w:space="0" w:color="000000"/>
              <w:bottom w:val="single" w:sz="4" w:space="0" w:color="000000"/>
            </w:tcBorders>
          </w:tcPr>
          <w:p w:rsidR="00457587" w:rsidRDefault="00457587" w:rsidP="00457587">
            <w:pPr>
              <w:snapToGrid w:val="0"/>
              <w:jc w:val="center"/>
            </w:pPr>
            <w:r>
              <w:t>33</w:t>
            </w:r>
          </w:p>
        </w:tc>
        <w:tc>
          <w:tcPr>
            <w:tcW w:w="456" w:type="dxa"/>
            <w:tcBorders>
              <w:top w:val="single" w:sz="4" w:space="0" w:color="000000"/>
              <w:left w:val="single" w:sz="4" w:space="0" w:color="000000"/>
              <w:bottom w:val="single" w:sz="4" w:space="0" w:color="000000"/>
            </w:tcBorders>
          </w:tcPr>
          <w:p w:rsidR="00457587" w:rsidRDefault="00457587" w:rsidP="00457587">
            <w:pPr>
              <w:snapToGrid w:val="0"/>
              <w:jc w:val="center"/>
            </w:pPr>
            <w:r>
              <w:t>34</w:t>
            </w:r>
          </w:p>
        </w:tc>
        <w:tc>
          <w:tcPr>
            <w:tcW w:w="466" w:type="dxa"/>
            <w:tcBorders>
              <w:top w:val="single" w:sz="4" w:space="0" w:color="000000"/>
              <w:left w:val="single" w:sz="4" w:space="0" w:color="000000"/>
              <w:bottom w:val="single" w:sz="4" w:space="0" w:color="000000"/>
              <w:right w:val="single" w:sz="4" w:space="0" w:color="000000"/>
            </w:tcBorders>
          </w:tcPr>
          <w:p w:rsidR="00457587" w:rsidRDefault="00457587" w:rsidP="00457587">
            <w:pPr>
              <w:snapToGrid w:val="0"/>
              <w:jc w:val="center"/>
            </w:pPr>
            <w:r>
              <w:t>35</w:t>
            </w:r>
          </w:p>
        </w:tc>
      </w:tr>
      <w:tr w:rsidR="00457587" w:rsidTr="00457587">
        <w:tc>
          <w:tcPr>
            <w:tcW w:w="1809" w:type="dxa"/>
            <w:tcBorders>
              <w:left w:val="single" w:sz="4" w:space="0" w:color="000000"/>
              <w:bottom w:val="single" w:sz="4" w:space="0" w:color="000000"/>
            </w:tcBorders>
          </w:tcPr>
          <w:p w:rsidR="00457587" w:rsidRDefault="00457587" w:rsidP="00457587">
            <w:pPr>
              <w:snapToGrid w:val="0"/>
            </w:pPr>
            <w:r>
              <w:t>№ правильного ответа</w:t>
            </w:r>
          </w:p>
        </w:tc>
        <w:tc>
          <w:tcPr>
            <w:tcW w:w="456" w:type="dxa"/>
            <w:tcBorders>
              <w:left w:val="single" w:sz="4" w:space="0" w:color="000000"/>
              <w:bottom w:val="single" w:sz="4" w:space="0" w:color="000000"/>
            </w:tcBorders>
          </w:tcPr>
          <w:p w:rsidR="00457587" w:rsidRDefault="00457587" w:rsidP="00457587">
            <w:pPr>
              <w:snapToGrid w:val="0"/>
              <w:jc w:val="center"/>
              <w:rPr>
                <w:b/>
              </w:rPr>
            </w:pPr>
            <w:r>
              <w:rPr>
                <w:b/>
              </w:rPr>
              <w:t>3</w:t>
            </w:r>
          </w:p>
        </w:tc>
        <w:tc>
          <w:tcPr>
            <w:tcW w:w="456" w:type="dxa"/>
            <w:tcBorders>
              <w:left w:val="single" w:sz="4" w:space="0" w:color="000000"/>
              <w:bottom w:val="single" w:sz="4" w:space="0" w:color="000000"/>
            </w:tcBorders>
          </w:tcPr>
          <w:p w:rsidR="00457587" w:rsidRDefault="00457587" w:rsidP="00457587">
            <w:pPr>
              <w:snapToGrid w:val="0"/>
              <w:jc w:val="center"/>
              <w:rPr>
                <w:b/>
              </w:rPr>
            </w:pPr>
            <w:r>
              <w:rPr>
                <w:b/>
              </w:rPr>
              <w:t>1</w:t>
            </w:r>
          </w:p>
        </w:tc>
        <w:tc>
          <w:tcPr>
            <w:tcW w:w="456" w:type="dxa"/>
            <w:tcBorders>
              <w:left w:val="single" w:sz="4" w:space="0" w:color="000000"/>
              <w:bottom w:val="single" w:sz="4" w:space="0" w:color="000000"/>
            </w:tcBorders>
          </w:tcPr>
          <w:p w:rsidR="00457587" w:rsidRDefault="00457587" w:rsidP="00457587">
            <w:pPr>
              <w:snapToGrid w:val="0"/>
              <w:jc w:val="center"/>
              <w:rPr>
                <w:b/>
              </w:rPr>
            </w:pPr>
            <w:r>
              <w:rPr>
                <w:b/>
              </w:rPr>
              <w:t>1</w:t>
            </w:r>
          </w:p>
        </w:tc>
        <w:tc>
          <w:tcPr>
            <w:tcW w:w="456" w:type="dxa"/>
            <w:tcBorders>
              <w:left w:val="single" w:sz="4" w:space="0" w:color="000000"/>
              <w:bottom w:val="single" w:sz="4" w:space="0" w:color="000000"/>
            </w:tcBorders>
          </w:tcPr>
          <w:p w:rsidR="00457587" w:rsidRDefault="00457587" w:rsidP="00457587">
            <w:pPr>
              <w:snapToGrid w:val="0"/>
              <w:jc w:val="center"/>
              <w:rPr>
                <w:b/>
              </w:rPr>
            </w:pPr>
            <w:r>
              <w:rPr>
                <w:b/>
              </w:rPr>
              <w:t>3</w:t>
            </w:r>
          </w:p>
        </w:tc>
        <w:tc>
          <w:tcPr>
            <w:tcW w:w="456" w:type="dxa"/>
            <w:tcBorders>
              <w:left w:val="single" w:sz="4" w:space="0" w:color="000000"/>
              <w:bottom w:val="single" w:sz="4" w:space="0" w:color="000000"/>
            </w:tcBorders>
          </w:tcPr>
          <w:p w:rsidR="00457587" w:rsidRDefault="00457587" w:rsidP="00457587">
            <w:pPr>
              <w:snapToGrid w:val="0"/>
              <w:jc w:val="center"/>
              <w:rPr>
                <w:b/>
              </w:rPr>
            </w:pPr>
            <w:r>
              <w:rPr>
                <w:b/>
              </w:rPr>
              <w:t>1</w:t>
            </w:r>
          </w:p>
        </w:tc>
        <w:tc>
          <w:tcPr>
            <w:tcW w:w="456" w:type="dxa"/>
            <w:tcBorders>
              <w:left w:val="single" w:sz="4" w:space="0" w:color="000000"/>
              <w:bottom w:val="single" w:sz="4" w:space="0" w:color="000000"/>
            </w:tcBorders>
          </w:tcPr>
          <w:p w:rsidR="00457587" w:rsidRDefault="00457587" w:rsidP="00457587">
            <w:pPr>
              <w:snapToGrid w:val="0"/>
              <w:jc w:val="center"/>
              <w:rPr>
                <w:b/>
              </w:rPr>
            </w:pPr>
            <w:r>
              <w:rPr>
                <w:b/>
              </w:rPr>
              <w:t>3</w:t>
            </w:r>
          </w:p>
        </w:tc>
        <w:tc>
          <w:tcPr>
            <w:tcW w:w="456" w:type="dxa"/>
            <w:tcBorders>
              <w:left w:val="single" w:sz="4" w:space="0" w:color="000000"/>
              <w:bottom w:val="single" w:sz="4" w:space="0" w:color="000000"/>
            </w:tcBorders>
          </w:tcPr>
          <w:p w:rsidR="00457587" w:rsidRDefault="00457587" w:rsidP="00457587">
            <w:pPr>
              <w:snapToGrid w:val="0"/>
              <w:jc w:val="center"/>
              <w:rPr>
                <w:b/>
              </w:rPr>
            </w:pPr>
            <w:r>
              <w:rPr>
                <w:b/>
              </w:rPr>
              <w:t>3</w:t>
            </w:r>
          </w:p>
        </w:tc>
        <w:tc>
          <w:tcPr>
            <w:tcW w:w="456" w:type="dxa"/>
            <w:tcBorders>
              <w:left w:val="single" w:sz="4" w:space="0" w:color="000000"/>
              <w:bottom w:val="single" w:sz="4" w:space="0" w:color="000000"/>
            </w:tcBorders>
          </w:tcPr>
          <w:p w:rsidR="00457587" w:rsidRDefault="00457587" w:rsidP="00457587">
            <w:pPr>
              <w:snapToGrid w:val="0"/>
              <w:jc w:val="center"/>
              <w:rPr>
                <w:b/>
              </w:rPr>
            </w:pPr>
            <w:r>
              <w:rPr>
                <w:b/>
              </w:rPr>
              <w:t>3</w:t>
            </w:r>
          </w:p>
        </w:tc>
        <w:tc>
          <w:tcPr>
            <w:tcW w:w="456" w:type="dxa"/>
            <w:tcBorders>
              <w:left w:val="single" w:sz="4" w:space="0" w:color="000000"/>
              <w:bottom w:val="single" w:sz="4" w:space="0" w:color="000000"/>
            </w:tcBorders>
          </w:tcPr>
          <w:p w:rsidR="00457587" w:rsidRDefault="00457587" w:rsidP="00457587">
            <w:pPr>
              <w:snapToGrid w:val="0"/>
              <w:jc w:val="center"/>
              <w:rPr>
                <w:b/>
              </w:rPr>
            </w:pPr>
            <w:r>
              <w:rPr>
                <w:b/>
              </w:rPr>
              <w:t>1</w:t>
            </w:r>
          </w:p>
        </w:tc>
        <w:tc>
          <w:tcPr>
            <w:tcW w:w="456" w:type="dxa"/>
            <w:tcBorders>
              <w:left w:val="single" w:sz="4" w:space="0" w:color="000000"/>
              <w:bottom w:val="single" w:sz="4" w:space="0" w:color="000000"/>
            </w:tcBorders>
          </w:tcPr>
          <w:p w:rsidR="00457587" w:rsidRDefault="00457587" w:rsidP="00457587">
            <w:pPr>
              <w:snapToGrid w:val="0"/>
              <w:jc w:val="center"/>
              <w:rPr>
                <w:b/>
              </w:rPr>
            </w:pPr>
            <w:r>
              <w:rPr>
                <w:b/>
              </w:rPr>
              <w:t>2</w:t>
            </w:r>
          </w:p>
        </w:tc>
        <w:tc>
          <w:tcPr>
            <w:tcW w:w="456" w:type="dxa"/>
            <w:tcBorders>
              <w:left w:val="single" w:sz="4" w:space="0" w:color="000000"/>
              <w:bottom w:val="single" w:sz="4" w:space="0" w:color="000000"/>
            </w:tcBorders>
          </w:tcPr>
          <w:p w:rsidR="00457587" w:rsidRDefault="00457587" w:rsidP="00457587">
            <w:pPr>
              <w:snapToGrid w:val="0"/>
              <w:jc w:val="center"/>
              <w:rPr>
                <w:b/>
              </w:rPr>
            </w:pPr>
            <w:r>
              <w:rPr>
                <w:b/>
              </w:rPr>
              <w:t>2</w:t>
            </w:r>
          </w:p>
        </w:tc>
        <w:tc>
          <w:tcPr>
            <w:tcW w:w="456" w:type="dxa"/>
            <w:tcBorders>
              <w:left w:val="single" w:sz="4" w:space="0" w:color="000000"/>
              <w:bottom w:val="single" w:sz="4" w:space="0" w:color="000000"/>
            </w:tcBorders>
          </w:tcPr>
          <w:p w:rsidR="00457587" w:rsidRDefault="00457587" w:rsidP="00457587">
            <w:pPr>
              <w:snapToGrid w:val="0"/>
              <w:jc w:val="center"/>
              <w:rPr>
                <w:b/>
              </w:rPr>
            </w:pPr>
            <w:r>
              <w:rPr>
                <w:b/>
              </w:rPr>
              <w:t>1</w:t>
            </w:r>
          </w:p>
        </w:tc>
        <w:tc>
          <w:tcPr>
            <w:tcW w:w="456" w:type="dxa"/>
            <w:tcBorders>
              <w:left w:val="single" w:sz="4" w:space="0" w:color="000000"/>
              <w:bottom w:val="single" w:sz="4" w:space="0" w:color="000000"/>
            </w:tcBorders>
          </w:tcPr>
          <w:p w:rsidR="00457587" w:rsidRDefault="00457587" w:rsidP="00457587">
            <w:pPr>
              <w:snapToGrid w:val="0"/>
              <w:jc w:val="center"/>
              <w:rPr>
                <w:b/>
              </w:rPr>
            </w:pPr>
            <w:r>
              <w:rPr>
                <w:b/>
              </w:rPr>
              <w:t>2</w:t>
            </w:r>
          </w:p>
        </w:tc>
        <w:tc>
          <w:tcPr>
            <w:tcW w:w="456" w:type="dxa"/>
            <w:tcBorders>
              <w:left w:val="single" w:sz="4" w:space="0" w:color="000000"/>
              <w:bottom w:val="single" w:sz="4" w:space="0" w:color="000000"/>
            </w:tcBorders>
          </w:tcPr>
          <w:p w:rsidR="00457587" w:rsidRDefault="00457587" w:rsidP="00457587">
            <w:pPr>
              <w:snapToGrid w:val="0"/>
              <w:jc w:val="center"/>
              <w:rPr>
                <w:b/>
              </w:rPr>
            </w:pPr>
            <w:r>
              <w:rPr>
                <w:b/>
              </w:rPr>
              <w:t>3</w:t>
            </w:r>
          </w:p>
        </w:tc>
        <w:tc>
          <w:tcPr>
            <w:tcW w:w="456" w:type="dxa"/>
            <w:tcBorders>
              <w:left w:val="single" w:sz="4" w:space="0" w:color="000000"/>
              <w:bottom w:val="single" w:sz="4" w:space="0" w:color="000000"/>
            </w:tcBorders>
          </w:tcPr>
          <w:p w:rsidR="00457587" w:rsidRDefault="00457587" w:rsidP="00457587">
            <w:pPr>
              <w:snapToGrid w:val="0"/>
              <w:jc w:val="center"/>
              <w:rPr>
                <w:b/>
              </w:rPr>
            </w:pPr>
            <w:r>
              <w:rPr>
                <w:b/>
              </w:rPr>
              <w:t>3</w:t>
            </w:r>
          </w:p>
        </w:tc>
        <w:tc>
          <w:tcPr>
            <w:tcW w:w="456" w:type="dxa"/>
            <w:tcBorders>
              <w:left w:val="single" w:sz="4" w:space="0" w:color="000000"/>
              <w:bottom w:val="single" w:sz="4" w:space="0" w:color="000000"/>
            </w:tcBorders>
          </w:tcPr>
          <w:p w:rsidR="00457587" w:rsidRDefault="00457587" w:rsidP="00457587">
            <w:pPr>
              <w:snapToGrid w:val="0"/>
              <w:jc w:val="center"/>
              <w:rPr>
                <w:b/>
              </w:rPr>
            </w:pPr>
            <w:r>
              <w:rPr>
                <w:b/>
              </w:rPr>
              <w:t>2</w:t>
            </w:r>
          </w:p>
        </w:tc>
        <w:tc>
          <w:tcPr>
            <w:tcW w:w="466" w:type="dxa"/>
            <w:tcBorders>
              <w:left w:val="single" w:sz="4" w:space="0" w:color="000000"/>
              <w:bottom w:val="single" w:sz="4" w:space="0" w:color="000000"/>
              <w:right w:val="single" w:sz="4" w:space="0" w:color="000000"/>
            </w:tcBorders>
          </w:tcPr>
          <w:p w:rsidR="00457587" w:rsidRDefault="00457587" w:rsidP="00457587">
            <w:pPr>
              <w:snapToGrid w:val="0"/>
              <w:jc w:val="center"/>
              <w:rPr>
                <w:b/>
              </w:rPr>
            </w:pPr>
            <w:r>
              <w:rPr>
                <w:b/>
              </w:rPr>
              <w:t>1</w:t>
            </w:r>
          </w:p>
        </w:tc>
      </w:tr>
    </w:tbl>
    <w:p w:rsidR="00457587" w:rsidRDefault="00457587" w:rsidP="00457587">
      <w:pPr>
        <w:rPr>
          <w:szCs w:val="28"/>
        </w:rPr>
      </w:pPr>
    </w:p>
    <w:p w:rsidR="00457587" w:rsidRDefault="00457587" w:rsidP="00457587">
      <w:pPr>
        <w:rPr>
          <w:szCs w:val="28"/>
        </w:rPr>
      </w:pPr>
      <w:bookmarkStart w:id="0" w:name="OLE_LINK1"/>
      <w:bookmarkStart w:id="1" w:name="OLE_LINK2"/>
      <w:r>
        <w:rPr>
          <w:szCs w:val="28"/>
        </w:rPr>
        <w:t xml:space="preserve">        Каждый правильный ответ оценивается в 1 балл.</w:t>
      </w:r>
    </w:p>
    <w:p w:rsidR="00457587" w:rsidRDefault="00457587" w:rsidP="00457587">
      <w:pPr>
        <w:rPr>
          <w:szCs w:val="28"/>
        </w:rPr>
      </w:pPr>
      <w:r>
        <w:rPr>
          <w:szCs w:val="28"/>
        </w:rPr>
        <w:t xml:space="preserve">        Неправильный ответ – 0 баллов.  </w:t>
      </w:r>
    </w:p>
    <w:p w:rsidR="00457587" w:rsidRDefault="00457587" w:rsidP="00457587">
      <w:pPr>
        <w:rPr>
          <w:szCs w:val="28"/>
        </w:rPr>
      </w:pPr>
      <w:r>
        <w:rPr>
          <w:szCs w:val="28"/>
        </w:rPr>
        <w:t xml:space="preserve">        Максимальное количество баллов – 35. </w:t>
      </w:r>
    </w:p>
    <w:bookmarkEnd w:id="0"/>
    <w:bookmarkEnd w:id="1"/>
    <w:p w:rsidR="0012302E" w:rsidRDefault="0012302E" w:rsidP="0012302E">
      <w:pPr>
        <w:ind w:firstLine="0"/>
        <w:rPr>
          <w:szCs w:val="28"/>
        </w:rPr>
      </w:pPr>
    </w:p>
    <w:p w:rsidR="00916D15" w:rsidRDefault="00916D15" w:rsidP="0012302E">
      <w:pPr>
        <w:ind w:firstLine="0"/>
        <w:rPr>
          <w:szCs w:val="28"/>
        </w:rPr>
      </w:pPr>
    </w:p>
    <w:p w:rsidR="00A94F87" w:rsidRDefault="00A94F87" w:rsidP="0012302E">
      <w:pPr>
        <w:ind w:firstLine="0"/>
        <w:rPr>
          <w:sz w:val="20"/>
        </w:rPr>
        <w:sectPr w:rsidR="00A94F87" w:rsidSect="00916D15">
          <w:pgSz w:w="11906" w:h="16838"/>
          <w:pgMar w:top="993" w:right="707" w:bottom="1135" w:left="1701" w:header="708" w:footer="708" w:gutter="0"/>
          <w:cols w:space="708"/>
          <w:docGrid w:linePitch="360"/>
        </w:sectPr>
      </w:pPr>
    </w:p>
    <w:p w:rsidR="00273CE5" w:rsidRDefault="00273CE5" w:rsidP="00FE0F0B">
      <w:pPr>
        <w:ind w:firstLine="0"/>
      </w:pPr>
    </w:p>
    <w:sectPr w:rsidR="00273CE5" w:rsidSect="00025898">
      <w:pgSz w:w="16838" w:h="11906" w:orient="landscape"/>
      <w:pgMar w:top="568" w:right="536" w:bottom="142"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CF7" w:rsidRDefault="006B2CF7" w:rsidP="00457587">
      <w:r>
        <w:separator/>
      </w:r>
    </w:p>
  </w:endnote>
  <w:endnote w:type="continuationSeparator" w:id="1">
    <w:p w:rsidR="006B2CF7" w:rsidRDefault="006B2CF7" w:rsidP="00457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CF7" w:rsidRDefault="006B2CF7" w:rsidP="00457587">
      <w:r>
        <w:separator/>
      </w:r>
    </w:p>
  </w:footnote>
  <w:footnote w:type="continuationSeparator" w:id="1">
    <w:p w:rsidR="006B2CF7" w:rsidRDefault="006B2CF7" w:rsidP="00457587">
      <w:r>
        <w:continuationSeparator/>
      </w:r>
    </w:p>
  </w:footnote>
  <w:footnote w:id="2">
    <w:p w:rsidR="00CF57A6" w:rsidRDefault="00CF57A6" w:rsidP="00457587">
      <w:pPr>
        <w:pStyle w:val="af8"/>
        <w:jc w:val="both"/>
      </w:pPr>
    </w:p>
  </w:footnote>
  <w:footnote w:id="3">
    <w:p w:rsidR="00CF57A6" w:rsidRDefault="00CF57A6" w:rsidP="00457587">
      <w:pPr>
        <w:pStyle w:val="af8"/>
      </w:pPr>
      <w:r>
        <w:rPr>
          <w:rStyle w:val="aa"/>
        </w:rPr>
        <w:footnoteRef/>
      </w:r>
      <w:r>
        <w:t xml:space="preserve"> Утверждена Распоряжением Правительства Российской Федерации от 26.05.2005 № 667-р </w:t>
      </w:r>
    </w:p>
  </w:footnote>
  <w:footnote w:id="4">
    <w:p w:rsidR="00CF57A6" w:rsidRDefault="00CF57A6" w:rsidP="00457587">
      <w:pPr>
        <w:rPr>
          <w:sz w:val="20"/>
        </w:rPr>
      </w:pPr>
      <w:r>
        <w:rPr>
          <w:rStyle w:val="aa"/>
        </w:rPr>
        <w:footnoteRef/>
      </w:r>
      <w:r>
        <w:tab/>
        <w:t xml:space="preserve"> </w:t>
      </w:r>
      <w:r>
        <w:rPr>
          <w:sz w:val="20"/>
        </w:rPr>
        <w:t>При заполнении не допускается употребление аббревиатур и сокращений</w:t>
      </w:r>
    </w:p>
    <w:p w:rsidR="00CF57A6" w:rsidRDefault="00CF57A6" w:rsidP="00457587">
      <w:pPr>
        <w:pStyle w:val="af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900"/>
        </w:tabs>
        <w:ind w:left="900" w:hanging="360"/>
      </w:pPr>
    </w:lvl>
  </w:abstractNum>
  <w:abstractNum w:abstractNumId="2">
    <w:nsid w:val="00000003"/>
    <w:multiLevelType w:val="singleLevel"/>
    <w:tmpl w:val="00000003"/>
    <w:name w:val="WW8Num9"/>
    <w:lvl w:ilvl="0">
      <w:start w:val="1"/>
      <w:numFmt w:val="decimal"/>
      <w:lvlText w:val="%1)"/>
      <w:lvlJc w:val="left"/>
      <w:pPr>
        <w:tabs>
          <w:tab w:val="num" w:pos="900"/>
        </w:tabs>
        <w:ind w:left="900" w:hanging="360"/>
      </w:pPr>
    </w:lvl>
  </w:abstractNum>
  <w:abstractNum w:abstractNumId="3">
    <w:nsid w:val="00000004"/>
    <w:multiLevelType w:val="singleLevel"/>
    <w:tmpl w:val="00000004"/>
    <w:name w:val="WW8Num11"/>
    <w:lvl w:ilvl="0">
      <w:start w:val="1"/>
      <w:numFmt w:val="decimal"/>
      <w:lvlText w:val="%1)"/>
      <w:lvlJc w:val="left"/>
      <w:pPr>
        <w:tabs>
          <w:tab w:val="num" w:pos="900"/>
        </w:tabs>
        <w:ind w:left="900" w:hanging="360"/>
      </w:pPr>
    </w:lvl>
  </w:abstractNum>
  <w:abstractNum w:abstractNumId="4">
    <w:nsid w:val="12FD2D19"/>
    <w:multiLevelType w:val="hybridMultilevel"/>
    <w:tmpl w:val="939A29D0"/>
    <w:lvl w:ilvl="0" w:tplc="490004D4">
      <w:start w:val="1"/>
      <w:numFmt w:val="decimal"/>
      <w:lvlText w:val="%1."/>
      <w:lvlJc w:val="left"/>
      <w:pPr>
        <w:ind w:left="1998" w:hanging="1290"/>
      </w:pPr>
      <w:rPr>
        <w:rFonts w:eastAsia="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21A60B5F"/>
    <w:multiLevelType w:val="hybridMultilevel"/>
    <w:tmpl w:val="16DAF786"/>
    <w:lvl w:ilvl="0" w:tplc="B5B4416C">
      <w:start w:val="1"/>
      <w:numFmt w:val="decimal"/>
      <w:lvlText w:val="%1."/>
      <w:lvlJc w:val="left"/>
      <w:pPr>
        <w:ind w:left="432" w:hanging="360"/>
      </w:pPr>
      <w:rPr>
        <w:rFonts w:cs="Times New Roman"/>
      </w:rPr>
    </w:lvl>
    <w:lvl w:ilvl="1" w:tplc="04190019">
      <w:start w:val="1"/>
      <w:numFmt w:val="lowerLetter"/>
      <w:lvlText w:val="%2."/>
      <w:lvlJc w:val="left"/>
      <w:pPr>
        <w:ind w:left="1152" w:hanging="360"/>
      </w:pPr>
      <w:rPr>
        <w:rFonts w:cs="Times New Roman"/>
      </w:rPr>
    </w:lvl>
    <w:lvl w:ilvl="2" w:tplc="0419001B">
      <w:start w:val="1"/>
      <w:numFmt w:val="lowerRoman"/>
      <w:lvlText w:val="%3."/>
      <w:lvlJc w:val="right"/>
      <w:pPr>
        <w:ind w:left="1872" w:hanging="180"/>
      </w:pPr>
      <w:rPr>
        <w:rFonts w:cs="Times New Roman"/>
      </w:rPr>
    </w:lvl>
    <w:lvl w:ilvl="3" w:tplc="0419000F">
      <w:start w:val="1"/>
      <w:numFmt w:val="decimal"/>
      <w:lvlText w:val="%4."/>
      <w:lvlJc w:val="left"/>
      <w:pPr>
        <w:ind w:left="2592" w:hanging="360"/>
      </w:pPr>
      <w:rPr>
        <w:rFonts w:cs="Times New Roman"/>
      </w:rPr>
    </w:lvl>
    <w:lvl w:ilvl="4" w:tplc="04190019">
      <w:start w:val="1"/>
      <w:numFmt w:val="lowerLetter"/>
      <w:lvlText w:val="%5."/>
      <w:lvlJc w:val="left"/>
      <w:pPr>
        <w:ind w:left="3312" w:hanging="360"/>
      </w:pPr>
      <w:rPr>
        <w:rFonts w:cs="Times New Roman"/>
      </w:rPr>
    </w:lvl>
    <w:lvl w:ilvl="5" w:tplc="0419001B">
      <w:start w:val="1"/>
      <w:numFmt w:val="lowerRoman"/>
      <w:lvlText w:val="%6."/>
      <w:lvlJc w:val="right"/>
      <w:pPr>
        <w:ind w:left="4032" w:hanging="180"/>
      </w:pPr>
      <w:rPr>
        <w:rFonts w:cs="Times New Roman"/>
      </w:rPr>
    </w:lvl>
    <w:lvl w:ilvl="6" w:tplc="0419000F">
      <w:start w:val="1"/>
      <w:numFmt w:val="decimal"/>
      <w:lvlText w:val="%7."/>
      <w:lvlJc w:val="left"/>
      <w:pPr>
        <w:ind w:left="4752" w:hanging="360"/>
      </w:pPr>
      <w:rPr>
        <w:rFonts w:cs="Times New Roman"/>
      </w:rPr>
    </w:lvl>
    <w:lvl w:ilvl="7" w:tplc="04190019">
      <w:start w:val="1"/>
      <w:numFmt w:val="lowerLetter"/>
      <w:lvlText w:val="%8."/>
      <w:lvlJc w:val="left"/>
      <w:pPr>
        <w:ind w:left="5472" w:hanging="360"/>
      </w:pPr>
      <w:rPr>
        <w:rFonts w:cs="Times New Roman"/>
      </w:rPr>
    </w:lvl>
    <w:lvl w:ilvl="8" w:tplc="0419001B">
      <w:start w:val="1"/>
      <w:numFmt w:val="lowerRoman"/>
      <w:lvlText w:val="%9."/>
      <w:lvlJc w:val="right"/>
      <w:pPr>
        <w:ind w:left="6192" w:hanging="180"/>
      </w:pPr>
      <w:rPr>
        <w:rFonts w:cs="Times New Roman"/>
      </w:rPr>
    </w:lvl>
  </w:abstractNum>
  <w:abstractNum w:abstractNumId="6">
    <w:nsid w:val="3E9A69C7"/>
    <w:multiLevelType w:val="hybridMultilevel"/>
    <w:tmpl w:val="FC723DBC"/>
    <w:lvl w:ilvl="0" w:tplc="EF5C5A4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50AF1B85"/>
    <w:multiLevelType w:val="hybridMultilevel"/>
    <w:tmpl w:val="A45607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E412DCD"/>
    <w:multiLevelType w:val="hybridMultilevel"/>
    <w:tmpl w:val="652CD192"/>
    <w:lvl w:ilvl="0" w:tplc="C7EAE686">
      <w:start w:val="1"/>
      <w:numFmt w:val="decimal"/>
      <w:lvlText w:val="%1."/>
      <w:lvlJc w:val="left"/>
      <w:pPr>
        <w:ind w:left="1863" w:hanging="115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68903BA1"/>
    <w:multiLevelType w:val="singleLevel"/>
    <w:tmpl w:val="1AF0A93C"/>
    <w:lvl w:ilvl="0">
      <w:start w:val="1"/>
      <w:numFmt w:val="decimal"/>
      <w:lvlText w:val="%1."/>
      <w:legacy w:legacy="1" w:legacySpace="0" w:legacyIndent="291"/>
      <w:lvlJc w:val="left"/>
      <w:rPr>
        <w:rFonts w:ascii="Times New Roman" w:hAnsi="Times New Roman" w:cs="Times New Roman" w:hint="default"/>
      </w:rPr>
    </w:lvl>
  </w:abstractNum>
  <w:abstractNum w:abstractNumId="10">
    <w:nsid w:val="7C965397"/>
    <w:multiLevelType w:val="hybridMultilevel"/>
    <w:tmpl w:val="29225794"/>
    <w:lvl w:ilvl="0" w:tplc="2B54ADF6">
      <w:start w:val="5"/>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num w:numId="1">
    <w:abstractNumId w:val="6"/>
  </w:num>
  <w:num w:numId="2">
    <w:abstractNumId w:val="8"/>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
  </w:num>
  <w:num w:numId="8">
    <w:abstractNumId w:val="2"/>
  </w:num>
  <w:num w:numId="9">
    <w:abstractNumId w:val="3"/>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4E1"/>
    <w:rsid w:val="00000BD0"/>
    <w:rsid w:val="000016FE"/>
    <w:rsid w:val="0000200A"/>
    <w:rsid w:val="00003360"/>
    <w:rsid w:val="0000525A"/>
    <w:rsid w:val="00005A29"/>
    <w:rsid w:val="00010E05"/>
    <w:rsid w:val="00013971"/>
    <w:rsid w:val="000154FF"/>
    <w:rsid w:val="00015DB2"/>
    <w:rsid w:val="0001611E"/>
    <w:rsid w:val="000168C7"/>
    <w:rsid w:val="000172C5"/>
    <w:rsid w:val="000174AF"/>
    <w:rsid w:val="000175C4"/>
    <w:rsid w:val="000217F3"/>
    <w:rsid w:val="0002210F"/>
    <w:rsid w:val="00022A72"/>
    <w:rsid w:val="00022ABC"/>
    <w:rsid w:val="00022D7E"/>
    <w:rsid w:val="00024323"/>
    <w:rsid w:val="00024734"/>
    <w:rsid w:val="00025898"/>
    <w:rsid w:val="000264B6"/>
    <w:rsid w:val="00026C2F"/>
    <w:rsid w:val="00030572"/>
    <w:rsid w:val="0003165D"/>
    <w:rsid w:val="00031FAA"/>
    <w:rsid w:val="0003277C"/>
    <w:rsid w:val="00033712"/>
    <w:rsid w:val="00033DDE"/>
    <w:rsid w:val="00034D01"/>
    <w:rsid w:val="00036B70"/>
    <w:rsid w:val="00036BFA"/>
    <w:rsid w:val="0004014A"/>
    <w:rsid w:val="000421F4"/>
    <w:rsid w:val="00042C08"/>
    <w:rsid w:val="00042CCA"/>
    <w:rsid w:val="000441F6"/>
    <w:rsid w:val="0004455E"/>
    <w:rsid w:val="00044CE4"/>
    <w:rsid w:val="00045633"/>
    <w:rsid w:val="00045C5B"/>
    <w:rsid w:val="00045DD7"/>
    <w:rsid w:val="000460B9"/>
    <w:rsid w:val="000468A7"/>
    <w:rsid w:val="00046C51"/>
    <w:rsid w:val="0004709B"/>
    <w:rsid w:val="000512D9"/>
    <w:rsid w:val="00051544"/>
    <w:rsid w:val="00052A5F"/>
    <w:rsid w:val="00052F33"/>
    <w:rsid w:val="000534DA"/>
    <w:rsid w:val="00053538"/>
    <w:rsid w:val="0005442D"/>
    <w:rsid w:val="00055356"/>
    <w:rsid w:val="0005674F"/>
    <w:rsid w:val="000570D2"/>
    <w:rsid w:val="000571C0"/>
    <w:rsid w:val="00057EF4"/>
    <w:rsid w:val="000602F5"/>
    <w:rsid w:val="000605B0"/>
    <w:rsid w:val="000617B7"/>
    <w:rsid w:val="0006241A"/>
    <w:rsid w:val="0006277B"/>
    <w:rsid w:val="00063DE0"/>
    <w:rsid w:val="00064A83"/>
    <w:rsid w:val="000654EB"/>
    <w:rsid w:val="000663E2"/>
    <w:rsid w:val="00066D48"/>
    <w:rsid w:val="0007013B"/>
    <w:rsid w:val="000702CC"/>
    <w:rsid w:val="00072CBC"/>
    <w:rsid w:val="0007341A"/>
    <w:rsid w:val="000739F1"/>
    <w:rsid w:val="00073DE8"/>
    <w:rsid w:val="0007417F"/>
    <w:rsid w:val="000804AC"/>
    <w:rsid w:val="00084128"/>
    <w:rsid w:val="000879CA"/>
    <w:rsid w:val="00087F37"/>
    <w:rsid w:val="00090AE9"/>
    <w:rsid w:val="00090DF4"/>
    <w:rsid w:val="00090FF9"/>
    <w:rsid w:val="000916A0"/>
    <w:rsid w:val="000916AE"/>
    <w:rsid w:val="00091FEA"/>
    <w:rsid w:val="0009268F"/>
    <w:rsid w:val="00092841"/>
    <w:rsid w:val="000934E0"/>
    <w:rsid w:val="000941ED"/>
    <w:rsid w:val="0009422D"/>
    <w:rsid w:val="00094708"/>
    <w:rsid w:val="000967AA"/>
    <w:rsid w:val="00097DE1"/>
    <w:rsid w:val="000A0566"/>
    <w:rsid w:val="000A09E8"/>
    <w:rsid w:val="000A1753"/>
    <w:rsid w:val="000A2906"/>
    <w:rsid w:val="000A2AA5"/>
    <w:rsid w:val="000A38E8"/>
    <w:rsid w:val="000A45DA"/>
    <w:rsid w:val="000A5814"/>
    <w:rsid w:val="000A5D40"/>
    <w:rsid w:val="000A5D67"/>
    <w:rsid w:val="000A7B05"/>
    <w:rsid w:val="000B162B"/>
    <w:rsid w:val="000B1927"/>
    <w:rsid w:val="000B29B7"/>
    <w:rsid w:val="000B2BAE"/>
    <w:rsid w:val="000B375E"/>
    <w:rsid w:val="000B38A2"/>
    <w:rsid w:val="000B4591"/>
    <w:rsid w:val="000B4692"/>
    <w:rsid w:val="000B74E5"/>
    <w:rsid w:val="000B7DEF"/>
    <w:rsid w:val="000B7FE0"/>
    <w:rsid w:val="000B7FF1"/>
    <w:rsid w:val="000C1738"/>
    <w:rsid w:val="000C240A"/>
    <w:rsid w:val="000C2D0D"/>
    <w:rsid w:val="000C371E"/>
    <w:rsid w:val="000C570C"/>
    <w:rsid w:val="000C6A2E"/>
    <w:rsid w:val="000C7839"/>
    <w:rsid w:val="000C7848"/>
    <w:rsid w:val="000D2E4B"/>
    <w:rsid w:val="000D30E0"/>
    <w:rsid w:val="000D4020"/>
    <w:rsid w:val="000D42B0"/>
    <w:rsid w:val="000D50B8"/>
    <w:rsid w:val="000D5B34"/>
    <w:rsid w:val="000D6770"/>
    <w:rsid w:val="000D6A82"/>
    <w:rsid w:val="000E047B"/>
    <w:rsid w:val="000E2920"/>
    <w:rsid w:val="000E33B1"/>
    <w:rsid w:val="000E3F19"/>
    <w:rsid w:val="000E4F04"/>
    <w:rsid w:val="000E6A5B"/>
    <w:rsid w:val="000E7967"/>
    <w:rsid w:val="000E7988"/>
    <w:rsid w:val="000F2B4D"/>
    <w:rsid w:val="000F546F"/>
    <w:rsid w:val="000F5EED"/>
    <w:rsid w:val="00100762"/>
    <w:rsid w:val="001013ED"/>
    <w:rsid w:val="00101F40"/>
    <w:rsid w:val="00102EFA"/>
    <w:rsid w:val="00104055"/>
    <w:rsid w:val="001047EA"/>
    <w:rsid w:val="00104D33"/>
    <w:rsid w:val="00105167"/>
    <w:rsid w:val="001061BC"/>
    <w:rsid w:val="00106E6C"/>
    <w:rsid w:val="0010796D"/>
    <w:rsid w:val="001124A8"/>
    <w:rsid w:val="0011269F"/>
    <w:rsid w:val="00114D16"/>
    <w:rsid w:val="00116DE5"/>
    <w:rsid w:val="00117088"/>
    <w:rsid w:val="00117671"/>
    <w:rsid w:val="00117809"/>
    <w:rsid w:val="001179D2"/>
    <w:rsid w:val="0012108E"/>
    <w:rsid w:val="0012174C"/>
    <w:rsid w:val="00121F52"/>
    <w:rsid w:val="0012302E"/>
    <w:rsid w:val="001245C1"/>
    <w:rsid w:val="00125F7A"/>
    <w:rsid w:val="001262E8"/>
    <w:rsid w:val="00127A60"/>
    <w:rsid w:val="0013226A"/>
    <w:rsid w:val="00132E30"/>
    <w:rsid w:val="00135229"/>
    <w:rsid w:val="00140972"/>
    <w:rsid w:val="00141081"/>
    <w:rsid w:val="00141B28"/>
    <w:rsid w:val="00142005"/>
    <w:rsid w:val="001432F0"/>
    <w:rsid w:val="00143C1F"/>
    <w:rsid w:val="0014407E"/>
    <w:rsid w:val="001452DB"/>
    <w:rsid w:val="00145640"/>
    <w:rsid w:val="00146095"/>
    <w:rsid w:val="00146A6F"/>
    <w:rsid w:val="00146C10"/>
    <w:rsid w:val="001478DE"/>
    <w:rsid w:val="00151A22"/>
    <w:rsid w:val="00151EEF"/>
    <w:rsid w:val="001524CF"/>
    <w:rsid w:val="00154F0E"/>
    <w:rsid w:val="001570C5"/>
    <w:rsid w:val="001576BE"/>
    <w:rsid w:val="0016061D"/>
    <w:rsid w:val="001628BD"/>
    <w:rsid w:val="00162967"/>
    <w:rsid w:val="00165121"/>
    <w:rsid w:val="00165779"/>
    <w:rsid w:val="00167E16"/>
    <w:rsid w:val="00170080"/>
    <w:rsid w:val="00170568"/>
    <w:rsid w:val="00170CFD"/>
    <w:rsid w:val="0017237C"/>
    <w:rsid w:val="001728B8"/>
    <w:rsid w:val="00172919"/>
    <w:rsid w:val="0017291F"/>
    <w:rsid w:val="0017352F"/>
    <w:rsid w:val="001737E4"/>
    <w:rsid w:val="00174548"/>
    <w:rsid w:val="0017496E"/>
    <w:rsid w:val="00174F9E"/>
    <w:rsid w:val="00176A55"/>
    <w:rsid w:val="00176E30"/>
    <w:rsid w:val="00176FA6"/>
    <w:rsid w:val="0017796D"/>
    <w:rsid w:val="00180280"/>
    <w:rsid w:val="001809EA"/>
    <w:rsid w:val="001812DA"/>
    <w:rsid w:val="001819C9"/>
    <w:rsid w:val="0018278A"/>
    <w:rsid w:val="00182CAF"/>
    <w:rsid w:val="00182D1A"/>
    <w:rsid w:val="0018371E"/>
    <w:rsid w:val="00183D30"/>
    <w:rsid w:val="00184B5C"/>
    <w:rsid w:val="0018628B"/>
    <w:rsid w:val="00191DDA"/>
    <w:rsid w:val="001923A4"/>
    <w:rsid w:val="001929D0"/>
    <w:rsid w:val="00192B51"/>
    <w:rsid w:val="00192F8F"/>
    <w:rsid w:val="0019321C"/>
    <w:rsid w:val="0019416D"/>
    <w:rsid w:val="00196885"/>
    <w:rsid w:val="00196F01"/>
    <w:rsid w:val="001A0B71"/>
    <w:rsid w:val="001A2922"/>
    <w:rsid w:val="001A3A86"/>
    <w:rsid w:val="001A57F3"/>
    <w:rsid w:val="001A6FA5"/>
    <w:rsid w:val="001B0966"/>
    <w:rsid w:val="001B10BC"/>
    <w:rsid w:val="001B1327"/>
    <w:rsid w:val="001B2070"/>
    <w:rsid w:val="001B36A6"/>
    <w:rsid w:val="001B3CBD"/>
    <w:rsid w:val="001B4D70"/>
    <w:rsid w:val="001B7DB9"/>
    <w:rsid w:val="001C0B75"/>
    <w:rsid w:val="001C25F5"/>
    <w:rsid w:val="001C3433"/>
    <w:rsid w:val="001C3AE3"/>
    <w:rsid w:val="001C598B"/>
    <w:rsid w:val="001C70B2"/>
    <w:rsid w:val="001C7D50"/>
    <w:rsid w:val="001D11DA"/>
    <w:rsid w:val="001D49A5"/>
    <w:rsid w:val="001D632B"/>
    <w:rsid w:val="001D6762"/>
    <w:rsid w:val="001D6A46"/>
    <w:rsid w:val="001D6F5E"/>
    <w:rsid w:val="001D6F79"/>
    <w:rsid w:val="001D7459"/>
    <w:rsid w:val="001E0CB9"/>
    <w:rsid w:val="001E2513"/>
    <w:rsid w:val="001E262E"/>
    <w:rsid w:val="001E2658"/>
    <w:rsid w:val="001E2A1C"/>
    <w:rsid w:val="001E2ED3"/>
    <w:rsid w:val="001E4165"/>
    <w:rsid w:val="001E51A8"/>
    <w:rsid w:val="001E64DB"/>
    <w:rsid w:val="001F10E0"/>
    <w:rsid w:val="001F325C"/>
    <w:rsid w:val="001F39E5"/>
    <w:rsid w:val="001F45CB"/>
    <w:rsid w:val="001F5546"/>
    <w:rsid w:val="001F569E"/>
    <w:rsid w:val="001F6F88"/>
    <w:rsid w:val="001F7F45"/>
    <w:rsid w:val="00200462"/>
    <w:rsid w:val="002010B3"/>
    <w:rsid w:val="0020315A"/>
    <w:rsid w:val="0020615F"/>
    <w:rsid w:val="00206AC2"/>
    <w:rsid w:val="00206E91"/>
    <w:rsid w:val="00207B39"/>
    <w:rsid w:val="002109F9"/>
    <w:rsid w:val="0021182C"/>
    <w:rsid w:val="00211B65"/>
    <w:rsid w:val="00213392"/>
    <w:rsid w:val="0021384A"/>
    <w:rsid w:val="00213B6B"/>
    <w:rsid w:val="00213D63"/>
    <w:rsid w:val="0021542B"/>
    <w:rsid w:val="00215D7B"/>
    <w:rsid w:val="00216185"/>
    <w:rsid w:val="0021689E"/>
    <w:rsid w:val="00217319"/>
    <w:rsid w:val="00217494"/>
    <w:rsid w:val="0021752F"/>
    <w:rsid w:val="00217D50"/>
    <w:rsid w:val="002203E8"/>
    <w:rsid w:val="00220401"/>
    <w:rsid w:val="00220458"/>
    <w:rsid w:val="00220A28"/>
    <w:rsid w:val="00221874"/>
    <w:rsid w:val="00221897"/>
    <w:rsid w:val="00222044"/>
    <w:rsid w:val="00224861"/>
    <w:rsid w:val="00226989"/>
    <w:rsid w:val="00226AC2"/>
    <w:rsid w:val="00227766"/>
    <w:rsid w:val="00227D11"/>
    <w:rsid w:val="002316B4"/>
    <w:rsid w:val="002317EC"/>
    <w:rsid w:val="002317EF"/>
    <w:rsid w:val="00231889"/>
    <w:rsid w:val="002333C6"/>
    <w:rsid w:val="0023619C"/>
    <w:rsid w:val="002369B0"/>
    <w:rsid w:val="00237505"/>
    <w:rsid w:val="00237951"/>
    <w:rsid w:val="00240530"/>
    <w:rsid w:val="00240D7B"/>
    <w:rsid w:val="002423CD"/>
    <w:rsid w:val="00242406"/>
    <w:rsid w:val="00245F5E"/>
    <w:rsid w:val="00246280"/>
    <w:rsid w:val="00247255"/>
    <w:rsid w:val="00247FC0"/>
    <w:rsid w:val="00251071"/>
    <w:rsid w:val="002517B4"/>
    <w:rsid w:val="0025395B"/>
    <w:rsid w:val="00253A27"/>
    <w:rsid w:val="00254437"/>
    <w:rsid w:val="00255024"/>
    <w:rsid w:val="0025609D"/>
    <w:rsid w:val="00256498"/>
    <w:rsid w:val="002565E5"/>
    <w:rsid w:val="00256B8D"/>
    <w:rsid w:val="00256D57"/>
    <w:rsid w:val="00257EA0"/>
    <w:rsid w:val="00257F49"/>
    <w:rsid w:val="002614D3"/>
    <w:rsid w:val="00261E52"/>
    <w:rsid w:val="00262076"/>
    <w:rsid w:val="002623F4"/>
    <w:rsid w:val="00262729"/>
    <w:rsid w:val="002634FD"/>
    <w:rsid w:val="002709BA"/>
    <w:rsid w:val="00272C90"/>
    <w:rsid w:val="00272D80"/>
    <w:rsid w:val="00273CE5"/>
    <w:rsid w:val="00273D5A"/>
    <w:rsid w:val="002747E8"/>
    <w:rsid w:val="00276B08"/>
    <w:rsid w:val="00276F5F"/>
    <w:rsid w:val="00277A90"/>
    <w:rsid w:val="0028042F"/>
    <w:rsid w:val="0028140B"/>
    <w:rsid w:val="002825DB"/>
    <w:rsid w:val="002844BA"/>
    <w:rsid w:val="0028740E"/>
    <w:rsid w:val="002915BD"/>
    <w:rsid w:val="002934D7"/>
    <w:rsid w:val="00293DCD"/>
    <w:rsid w:val="002941CE"/>
    <w:rsid w:val="00294592"/>
    <w:rsid w:val="002952F0"/>
    <w:rsid w:val="002958D8"/>
    <w:rsid w:val="0029672F"/>
    <w:rsid w:val="0029728A"/>
    <w:rsid w:val="002A09B2"/>
    <w:rsid w:val="002A0ED1"/>
    <w:rsid w:val="002A10EE"/>
    <w:rsid w:val="002A23A3"/>
    <w:rsid w:val="002A419C"/>
    <w:rsid w:val="002A75CB"/>
    <w:rsid w:val="002A7D16"/>
    <w:rsid w:val="002B3928"/>
    <w:rsid w:val="002B398C"/>
    <w:rsid w:val="002B3B3A"/>
    <w:rsid w:val="002B3F44"/>
    <w:rsid w:val="002B5316"/>
    <w:rsid w:val="002B5DFA"/>
    <w:rsid w:val="002B60DC"/>
    <w:rsid w:val="002B7F82"/>
    <w:rsid w:val="002C1330"/>
    <w:rsid w:val="002C199C"/>
    <w:rsid w:val="002C2355"/>
    <w:rsid w:val="002C2E3E"/>
    <w:rsid w:val="002C4DB7"/>
    <w:rsid w:val="002C74FA"/>
    <w:rsid w:val="002C7E4F"/>
    <w:rsid w:val="002D009B"/>
    <w:rsid w:val="002D043A"/>
    <w:rsid w:val="002D146C"/>
    <w:rsid w:val="002D2794"/>
    <w:rsid w:val="002D2FF0"/>
    <w:rsid w:val="002D3002"/>
    <w:rsid w:val="002D30ED"/>
    <w:rsid w:val="002D36DC"/>
    <w:rsid w:val="002D4771"/>
    <w:rsid w:val="002D5425"/>
    <w:rsid w:val="002D68A1"/>
    <w:rsid w:val="002D7397"/>
    <w:rsid w:val="002D79D6"/>
    <w:rsid w:val="002E05CC"/>
    <w:rsid w:val="002E0D38"/>
    <w:rsid w:val="002E0F14"/>
    <w:rsid w:val="002E14FC"/>
    <w:rsid w:val="002E1995"/>
    <w:rsid w:val="002E3B06"/>
    <w:rsid w:val="002E4682"/>
    <w:rsid w:val="002E49F1"/>
    <w:rsid w:val="002E5834"/>
    <w:rsid w:val="002E68D8"/>
    <w:rsid w:val="002E6B1E"/>
    <w:rsid w:val="002E76C5"/>
    <w:rsid w:val="002F0B6D"/>
    <w:rsid w:val="002F0E44"/>
    <w:rsid w:val="002F2247"/>
    <w:rsid w:val="002F24E7"/>
    <w:rsid w:val="002F32BA"/>
    <w:rsid w:val="002F5122"/>
    <w:rsid w:val="00300419"/>
    <w:rsid w:val="00300AB5"/>
    <w:rsid w:val="00302FD6"/>
    <w:rsid w:val="003042FB"/>
    <w:rsid w:val="00304392"/>
    <w:rsid w:val="0030446A"/>
    <w:rsid w:val="0030502F"/>
    <w:rsid w:val="003059D6"/>
    <w:rsid w:val="00307E0C"/>
    <w:rsid w:val="00312B03"/>
    <w:rsid w:val="00315528"/>
    <w:rsid w:val="003161BD"/>
    <w:rsid w:val="00316BEE"/>
    <w:rsid w:val="00316E7C"/>
    <w:rsid w:val="00320B6D"/>
    <w:rsid w:val="003213CF"/>
    <w:rsid w:val="0032442D"/>
    <w:rsid w:val="00324CB6"/>
    <w:rsid w:val="00327E56"/>
    <w:rsid w:val="00330003"/>
    <w:rsid w:val="003314DD"/>
    <w:rsid w:val="00331C92"/>
    <w:rsid w:val="003323F9"/>
    <w:rsid w:val="003325F5"/>
    <w:rsid w:val="00332DA6"/>
    <w:rsid w:val="003365B4"/>
    <w:rsid w:val="00340F6D"/>
    <w:rsid w:val="00341A04"/>
    <w:rsid w:val="00342F32"/>
    <w:rsid w:val="003432D1"/>
    <w:rsid w:val="00345A02"/>
    <w:rsid w:val="00345B5D"/>
    <w:rsid w:val="00346E2D"/>
    <w:rsid w:val="00347444"/>
    <w:rsid w:val="00347DC8"/>
    <w:rsid w:val="0035005C"/>
    <w:rsid w:val="00350FD2"/>
    <w:rsid w:val="00351B0B"/>
    <w:rsid w:val="00352423"/>
    <w:rsid w:val="003531B2"/>
    <w:rsid w:val="0035347C"/>
    <w:rsid w:val="003540F2"/>
    <w:rsid w:val="0035557D"/>
    <w:rsid w:val="00356DA9"/>
    <w:rsid w:val="00361D21"/>
    <w:rsid w:val="003629FD"/>
    <w:rsid w:val="00362F1D"/>
    <w:rsid w:val="003634C4"/>
    <w:rsid w:val="00363887"/>
    <w:rsid w:val="00365BE5"/>
    <w:rsid w:val="00365DCC"/>
    <w:rsid w:val="003664C7"/>
    <w:rsid w:val="0036750C"/>
    <w:rsid w:val="00370144"/>
    <w:rsid w:val="003709DD"/>
    <w:rsid w:val="00370E2B"/>
    <w:rsid w:val="00371A0F"/>
    <w:rsid w:val="00371EA7"/>
    <w:rsid w:val="003730AF"/>
    <w:rsid w:val="003764A3"/>
    <w:rsid w:val="003773C2"/>
    <w:rsid w:val="00380141"/>
    <w:rsid w:val="00381469"/>
    <w:rsid w:val="0038174F"/>
    <w:rsid w:val="003823F7"/>
    <w:rsid w:val="00383339"/>
    <w:rsid w:val="00383ECB"/>
    <w:rsid w:val="00383F31"/>
    <w:rsid w:val="00384641"/>
    <w:rsid w:val="003855E4"/>
    <w:rsid w:val="003857F6"/>
    <w:rsid w:val="003878F9"/>
    <w:rsid w:val="00392B2D"/>
    <w:rsid w:val="003947DF"/>
    <w:rsid w:val="00396CE1"/>
    <w:rsid w:val="0039794D"/>
    <w:rsid w:val="003A189F"/>
    <w:rsid w:val="003A23BB"/>
    <w:rsid w:val="003A2A8A"/>
    <w:rsid w:val="003A496F"/>
    <w:rsid w:val="003A4A60"/>
    <w:rsid w:val="003A5CA7"/>
    <w:rsid w:val="003A6164"/>
    <w:rsid w:val="003B023A"/>
    <w:rsid w:val="003B0B99"/>
    <w:rsid w:val="003B2551"/>
    <w:rsid w:val="003B2DE6"/>
    <w:rsid w:val="003B38AA"/>
    <w:rsid w:val="003B4388"/>
    <w:rsid w:val="003B44FB"/>
    <w:rsid w:val="003B610F"/>
    <w:rsid w:val="003B659F"/>
    <w:rsid w:val="003B76F7"/>
    <w:rsid w:val="003B7FD7"/>
    <w:rsid w:val="003C0692"/>
    <w:rsid w:val="003C082A"/>
    <w:rsid w:val="003C10B0"/>
    <w:rsid w:val="003C174B"/>
    <w:rsid w:val="003C26BE"/>
    <w:rsid w:val="003C2D72"/>
    <w:rsid w:val="003C3597"/>
    <w:rsid w:val="003C401B"/>
    <w:rsid w:val="003C4CE3"/>
    <w:rsid w:val="003C5513"/>
    <w:rsid w:val="003C639A"/>
    <w:rsid w:val="003C6D00"/>
    <w:rsid w:val="003C70D1"/>
    <w:rsid w:val="003D1055"/>
    <w:rsid w:val="003D18CE"/>
    <w:rsid w:val="003D282E"/>
    <w:rsid w:val="003D400E"/>
    <w:rsid w:val="003D4CAD"/>
    <w:rsid w:val="003D4D12"/>
    <w:rsid w:val="003D4F4A"/>
    <w:rsid w:val="003D515D"/>
    <w:rsid w:val="003D523B"/>
    <w:rsid w:val="003D55DC"/>
    <w:rsid w:val="003D6E55"/>
    <w:rsid w:val="003D7067"/>
    <w:rsid w:val="003E00D0"/>
    <w:rsid w:val="003E0644"/>
    <w:rsid w:val="003E0B3E"/>
    <w:rsid w:val="003E1154"/>
    <w:rsid w:val="003E1B2D"/>
    <w:rsid w:val="003E4587"/>
    <w:rsid w:val="003E573F"/>
    <w:rsid w:val="003E67C4"/>
    <w:rsid w:val="003E68D6"/>
    <w:rsid w:val="003E6925"/>
    <w:rsid w:val="003E6CB4"/>
    <w:rsid w:val="003E7433"/>
    <w:rsid w:val="003F0D42"/>
    <w:rsid w:val="003F2B74"/>
    <w:rsid w:val="003F2C1F"/>
    <w:rsid w:val="003F3D93"/>
    <w:rsid w:val="003F42FD"/>
    <w:rsid w:val="003F45EA"/>
    <w:rsid w:val="003F4F38"/>
    <w:rsid w:val="003F52A2"/>
    <w:rsid w:val="003F52EE"/>
    <w:rsid w:val="003F5B12"/>
    <w:rsid w:val="003F713A"/>
    <w:rsid w:val="003F7DB3"/>
    <w:rsid w:val="00401406"/>
    <w:rsid w:val="00401F51"/>
    <w:rsid w:val="00402413"/>
    <w:rsid w:val="0040270E"/>
    <w:rsid w:val="00402741"/>
    <w:rsid w:val="0040400C"/>
    <w:rsid w:val="004052E5"/>
    <w:rsid w:val="004054DF"/>
    <w:rsid w:val="00406767"/>
    <w:rsid w:val="00407F3D"/>
    <w:rsid w:val="004113E8"/>
    <w:rsid w:val="004138E4"/>
    <w:rsid w:val="00416617"/>
    <w:rsid w:val="00417144"/>
    <w:rsid w:val="004173AA"/>
    <w:rsid w:val="004176EB"/>
    <w:rsid w:val="0042080C"/>
    <w:rsid w:val="00421ADE"/>
    <w:rsid w:val="00421B56"/>
    <w:rsid w:val="004227EF"/>
    <w:rsid w:val="00422BC7"/>
    <w:rsid w:val="004247EA"/>
    <w:rsid w:val="0042506D"/>
    <w:rsid w:val="004253CB"/>
    <w:rsid w:val="00425FCC"/>
    <w:rsid w:val="00426E18"/>
    <w:rsid w:val="00427FF0"/>
    <w:rsid w:val="004329B5"/>
    <w:rsid w:val="004347FF"/>
    <w:rsid w:val="00435139"/>
    <w:rsid w:val="004351F9"/>
    <w:rsid w:val="00435AE3"/>
    <w:rsid w:val="00435ECF"/>
    <w:rsid w:val="00436706"/>
    <w:rsid w:val="00437990"/>
    <w:rsid w:val="00441E2D"/>
    <w:rsid w:val="00441F5D"/>
    <w:rsid w:val="00442688"/>
    <w:rsid w:val="00442CD8"/>
    <w:rsid w:val="0044311F"/>
    <w:rsid w:val="00443D54"/>
    <w:rsid w:val="004447AB"/>
    <w:rsid w:val="004452BE"/>
    <w:rsid w:val="00445DAC"/>
    <w:rsid w:val="00445DCF"/>
    <w:rsid w:val="004461C4"/>
    <w:rsid w:val="00446454"/>
    <w:rsid w:val="004469F2"/>
    <w:rsid w:val="00450395"/>
    <w:rsid w:val="00450B88"/>
    <w:rsid w:val="00451AE4"/>
    <w:rsid w:val="0045258C"/>
    <w:rsid w:val="0045325C"/>
    <w:rsid w:val="00453AEF"/>
    <w:rsid w:val="0045419D"/>
    <w:rsid w:val="004544C8"/>
    <w:rsid w:val="004564BD"/>
    <w:rsid w:val="0045690F"/>
    <w:rsid w:val="00457197"/>
    <w:rsid w:val="00457587"/>
    <w:rsid w:val="00460901"/>
    <w:rsid w:val="00462C87"/>
    <w:rsid w:val="00463078"/>
    <w:rsid w:val="00465275"/>
    <w:rsid w:val="00465651"/>
    <w:rsid w:val="0046597F"/>
    <w:rsid w:val="00465CFD"/>
    <w:rsid w:val="00467159"/>
    <w:rsid w:val="004707F9"/>
    <w:rsid w:val="004718C6"/>
    <w:rsid w:val="004754FE"/>
    <w:rsid w:val="00475C52"/>
    <w:rsid w:val="00476012"/>
    <w:rsid w:val="0047640D"/>
    <w:rsid w:val="00476A6D"/>
    <w:rsid w:val="00476DA3"/>
    <w:rsid w:val="00477666"/>
    <w:rsid w:val="00477777"/>
    <w:rsid w:val="00480BD5"/>
    <w:rsid w:val="0048107A"/>
    <w:rsid w:val="00481195"/>
    <w:rsid w:val="004817C6"/>
    <w:rsid w:val="0048206E"/>
    <w:rsid w:val="00482C16"/>
    <w:rsid w:val="00482DFF"/>
    <w:rsid w:val="00485470"/>
    <w:rsid w:val="00486F66"/>
    <w:rsid w:val="004875CD"/>
    <w:rsid w:val="004877F8"/>
    <w:rsid w:val="0049265B"/>
    <w:rsid w:val="00494249"/>
    <w:rsid w:val="00494D17"/>
    <w:rsid w:val="00495CC8"/>
    <w:rsid w:val="00497F54"/>
    <w:rsid w:val="004A1A25"/>
    <w:rsid w:val="004A2A37"/>
    <w:rsid w:val="004A364C"/>
    <w:rsid w:val="004A3ED8"/>
    <w:rsid w:val="004A48A6"/>
    <w:rsid w:val="004A4A84"/>
    <w:rsid w:val="004A6383"/>
    <w:rsid w:val="004A74AB"/>
    <w:rsid w:val="004A7969"/>
    <w:rsid w:val="004B2368"/>
    <w:rsid w:val="004B57D7"/>
    <w:rsid w:val="004B71B9"/>
    <w:rsid w:val="004B7318"/>
    <w:rsid w:val="004B7B63"/>
    <w:rsid w:val="004C0CBC"/>
    <w:rsid w:val="004C0E12"/>
    <w:rsid w:val="004C15F9"/>
    <w:rsid w:val="004C1AEB"/>
    <w:rsid w:val="004C3430"/>
    <w:rsid w:val="004C354F"/>
    <w:rsid w:val="004C3C14"/>
    <w:rsid w:val="004C44DD"/>
    <w:rsid w:val="004C485E"/>
    <w:rsid w:val="004C5EE3"/>
    <w:rsid w:val="004C6000"/>
    <w:rsid w:val="004C60AF"/>
    <w:rsid w:val="004C68FF"/>
    <w:rsid w:val="004C6A81"/>
    <w:rsid w:val="004D08E4"/>
    <w:rsid w:val="004D13BF"/>
    <w:rsid w:val="004D18AD"/>
    <w:rsid w:val="004D3A1B"/>
    <w:rsid w:val="004D4F86"/>
    <w:rsid w:val="004D7DDE"/>
    <w:rsid w:val="004E2DD9"/>
    <w:rsid w:val="004E37A5"/>
    <w:rsid w:val="004E3F5F"/>
    <w:rsid w:val="004E4CED"/>
    <w:rsid w:val="004E4E7A"/>
    <w:rsid w:val="004E585C"/>
    <w:rsid w:val="004E5BFC"/>
    <w:rsid w:val="004E7F11"/>
    <w:rsid w:val="004F0353"/>
    <w:rsid w:val="004F20B9"/>
    <w:rsid w:val="004F2412"/>
    <w:rsid w:val="004F2494"/>
    <w:rsid w:val="004F25C3"/>
    <w:rsid w:val="004F47DF"/>
    <w:rsid w:val="004F4AC8"/>
    <w:rsid w:val="004F500C"/>
    <w:rsid w:val="004F59BC"/>
    <w:rsid w:val="004F5AC0"/>
    <w:rsid w:val="004F60E2"/>
    <w:rsid w:val="00500E6B"/>
    <w:rsid w:val="00502458"/>
    <w:rsid w:val="0050294D"/>
    <w:rsid w:val="00503488"/>
    <w:rsid w:val="00503698"/>
    <w:rsid w:val="0050404B"/>
    <w:rsid w:val="00504154"/>
    <w:rsid w:val="0050439D"/>
    <w:rsid w:val="00505407"/>
    <w:rsid w:val="00506AC9"/>
    <w:rsid w:val="00506C34"/>
    <w:rsid w:val="00506E74"/>
    <w:rsid w:val="005076AE"/>
    <w:rsid w:val="00510211"/>
    <w:rsid w:val="005103BA"/>
    <w:rsid w:val="00511C4D"/>
    <w:rsid w:val="00511F2A"/>
    <w:rsid w:val="005133A8"/>
    <w:rsid w:val="0051398F"/>
    <w:rsid w:val="00516EF7"/>
    <w:rsid w:val="005173D4"/>
    <w:rsid w:val="00517AB1"/>
    <w:rsid w:val="00517D7A"/>
    <w:rsid w:val="005200A9"/>
    <w:rsid w:val="005209D9"/>
    <w:rsid w:val="00521FEE"/>
    <w:rsid w:val="0052212A"/>
    <w:rsid w:val="005253CF"/>
    <w:rsid w:val="00525F27"/>
    <w:rsid w:val="00526144"/>
    <w:rsid w:val="00526418"/>
    <w:rsid w:val="00526D51"/>
    <w:rsid w:val="00526F17"/>
    <w:rsid w:val="005270FA"/>
    <w:rsid w:val="00527D0A"/>
    <w:rsid w:val="00527D39"/>
    <w:rsid w:val="00531423"/>
    <w:rsid w:val="00531BF9"/>
    <w:rsid w:val="00531C15"/>
    <w:rsid w:val="00533E36"/>
    <w:rsid w:val="005341C7"/>
    <w:rsid w:val="005348C5"/>
    <w:rsid w:val="0053523F"/>
    <w:rsid w:val="005354A7"/>
    <w:rsid w:val="005355ED"/>
    <w:rsid w:val="005355EF"/>
    <w:rsid w:val="00535898"/>
    <w:rsid w:val="00535B8D"/>
    <w:rsid w:val="00535E8D"/>
    <w:rsid w:val="00541590"/>
    <w:rsid w:val="005428D9"/>
    <w:rsid w:val="00542B65"/>
    <w:rsid w:val="0054328C"/>
    <w:rsid w:val="005436DD"/>
    <w:rsid w:val="00546202"/>
    <w:rsid w:val="0054677D"/>
    <w:rsid w:val="005468EC"/>
    <w:rsid w:val="005468FC"/>
    <w:rsid w:val="0054735C"/>
    <w:rsid w:val="00547828"/>
    <w:rsid w:val="00550AB5"/>
    <w:rsid w:val="00551E38"/>
    <w:rsid w:val="005520F8"/>
    <w:rsid w:val="00552861"/>
    <w:rsid w:val="00552AEE"/>
    <w:rsid w:val="00552F10"/>
    <w:rsid w:val="005556C5"/>
    <w:rsid w:val="0055584A"/>
    <w:rsid w:val="005571FA"/>
    <w:rsid w:val="00557808"/>
    <w:rsid w:val="00557C52"/>
    <w:rsid w:val="00560085"/>
    <w:rsid w:val="0056008D"/>
    <w:rsid w:val="00560938"/>
    <w:rsid w:val="00560B68"/>
    <w:rsid w:val="005616C6"/>
    <w:rsid w:val="005616F0"/>
    <w:rsid w:val="00562466"/>
    <w:rsid w:val="00563883"/>
    <w:rsid w:val="00563DF0"/>
    <w:rsid w:val="00563F12"/>
    <w:rsid w:val="00564422"/>
    <w:rsid w:val="005646BE"/>
    <w:rsid w:val="00566012"/>
    <w:rsid w:val="005668E7"/>
    <w:rsid w:val="00567835"/>
    <w:rsid w:val="005679C0"/>
    <w:rsid w:val="0057025B"/>
    <w:rsid w:val="00570363"/>
    <w:rsid w:val="00571468"/>
    <w:rsid w:val="00571935"/>
    <w:rsid w:val="00572130"/>
    <w:rsid w:val="00572494"/>
    <w:rsid w:val="005737C4"/>
    <w:rsid w:val="00574E40"/>
    <w:rsid w:val="00575A69"/>
    <w:rsid w:val="005762E1"/>
    <w:rsid w:val="00576951"/>
    <w:rsid w:val="00577D3D"/>
    <w:rsid w:val="00577ED0"/>
    <w:rsid w:val="00580221"/>
    <w:rsid w:val="00580622"/>
    <w:rsid w:val="00581DC8"/>
    <w:rsid w:val="00581FAD"/>
    <w:rsid w:val="0058343E"/>
    <w:rsid w:val="00584DE7"/>
    <w:rsid w:val="005856E4"/>
    <w:rsid w:val="00585F6D"/>
    <w:rsid w:val="0058629B"/>
    <w:rsid w:val="00587527"/>
    <w:rsid w:val="00587841"/>
    <w:rsid w:val="005879B7"/>
    <w:rsid w:val="00590085"/>
    <w:rsid w:val="00590267"/>
    <w:rsid w:val="0059093B"/>
    <w:rsid w:val="00591EF2"/>
    <w:rsid w:val="00592698"/>
    <w:rsid w:val="005928D9"/>
    <w:rsid w:val="00593E5B"/>
    <w:rsid w:val="00594CCD"/>
    <w:rsid w:val="005A1132"/>
    <w:rsid w:val="005A156A"/>
    <w:rsid w:val="005A5229"/>
    <w:rsid w:val="005A5FE6"/>
    <w:rsid w:val="005A6ED6"/>
    <w:rsid w:val="005A72C9"/>
    <w:rsid w:val="005A7FE7"/>
    <w:rsid w:val="005B2393"/>
    <w:rsid w:val="005B24B3"/>
    <w:rsid w:val="005B39D8"/>
    <w:rsid w:val="005B3C0E"/>
    <w:rsid w:val="005B3E0C"/>
    <w:rsid w:val="005B5008"/>
    <w:rsid w:val="005B64FB"/>
    <w:rsid w:val="005B724C"/>
    <w:rsid w:val="005B78C5"/>
    <w:rsid w:val="005C11F7"/>
    <w:rsid w:val="005C1B6E"/>
    <w:rsid w:val="005C2ACA"/>
    <w:rsid w:val="005C2D1D"/>
    <w:rsid w:val="005C4FB3"/>
    <w:rsid w:val="005C5147"/>
    <w:rsid w:val="005C6291"/>
    <w:rsid w:val="005C7FDE"/>
    <w:rsid w:val="005D2B56"/>
    <w:rsid w:val="005D3791"/>
    <w:rsid w:val="005D3A9B"/>
    <w:rsid w:val="005D3D63"/>
    <w:rsid w:val="005D467E"/>
    <w:rsid w:val="005D63DE"/>
    <w:rsid w:val="005D6755"/>
    <w:rsid w:val="005D6B78"/>
    <w:rsid w:val="005D7603"/>
    <w:rsid w:val="005E153E"/>
    <w:rsid w:val="005E2DBC"/>
    <w:rsid w:val="005E3482"/>
    <w:rsid w:val="005E4315"/>
    <w:rsid w:val="005E4D41"/>
    <w:rsid w:val="005E6582"/>
    <w:rsid w:val="005E6B44"/>
    <w:rsid w:val="005E7A74"/>
    <w:rsid w:val="005F053B"/>
    <w:rsid w:val="005F05AF"/>
    <w:rsid w:val="005F065A"/>
    <w:rsid w:val="005F0BB6"/>
    <w:rsid w:val="005F1ADE"/>
    <w:rsid w:val="005F21D3"/>
    <w:rsid w:val="005F3B17"/>
    <w:rsid w:val="005F3D90"/>
    <w:rsid w:val="005F4687"/>
    <w:rsid w:val="005F4943"/>
    <w:rsid w:val="005F5C7C"/>
    <w:rsid w:val="005F5D69"/>
    <w:rsid w:val="005F60ED"/>
    <w:rsid w:val="00600B02"/>
    <w:rsid w:val="00600F5A"/>
    <w:rsid w:val="006010A9"/>
    <w:rsid w:val="00601F02"/>
    <w:rsid w:val="006024FE"/>
    <w:rsid w:val="006028C9"/>
    <w:rsid w:val="00602CA8"/>
    <w:rsid w:val="00602EF1"/>
    <w:rsid w:val="0060413C"/>
    <w:rsid w:val="00604CB7"/>
    <w:rsid w:val="00605748"/>
    <w:rsid w:val="00605BAE"/>
    <w:rsid w:val="00605D3D"/>
    <w:rsid w:val="00606422"/>
    <w:rsid w:val="0060719D"/>
    <w:rsid w:val="00607539"/>
    <w:rsid w:val="006079F2"/>
    <w:rsid w:val="00607E50"/>
    <w:rsid w:val="00611249"/>
    <w:rsid w:val="00611DC5"/>
    <w:rsid w:val="00611EFD"/>
    <w:rsid w:val="00612B03"/>
    <w:rsid w:val="00613DE4"/>
    <w:rsid w:val="00615C4E"/>
    <w:rsid w:val="00617762"/>
    <w:rsid w:val="0062067D"/>
    <w:rsid w:val="0062142D"/>
    <w:rsid w:val="00621DB0"/>
    <w:rsid w:val="0062324D"/>
    <w:rsid w:val="00623DBA"/>
    <w:rsid w:val="0062435E"/>
    <w:rsid w:val="00624883"/>
    <w:rsid w:val="00624EED"/>
    <w:rsid w:val="0062554C"/>
    <w:rsid w:val="00625AED"/>
    <w:rsid w:val="0062699B"/>
    <w:rsid w:val="0063179C"/>
    <w:rsid w:val="006318AC"/>
    <w:rsid w:val="00632FB8"/>
    <w:rsid w:val="006358A4"/>
    <w:rsid w:val="006358C5"/>
    <w:rsid w:val="00635AD2"/>
    <w:rsid w:val="006363F9"/>
    <w:rsid w:val="00640ED4"/>
    <w:rsid w:val="00641D25"/>
    <w:rsid w:val="0064228A"/>
    <w:rsid w:val="0064369A"/>
    <w:rsid w:val="00643D3D"/>
    <w:rsid w:val="00644976"/>
    <w:rsid w:val="00647BE6"/>
    <w:rsid w:val="006502FE"/>
    <w:rsid w:val="0065365D"/>
    <w:rsid w:val="006536CB"/>
    <w:rsid w:val="00653E1E"/>
    <w:rsid w:val="00656E88"/>
    <w:rsid w:val="0065741B"/>
    <w:rsid w:val="00660B75"/>
    <w:rsid w:val="006642FF"/>
    <w:rsid w:val="00664483"/>
    <w:rsid w:val="0066538E"/>
    <w:rsid w:val="00665FC3"/>
    <w:rsid w:val="0066759C"/>
    <w:rsid w:val="00670EFD"/>
    <w:rsid w:val="006713D1"/>
    <w:rsid w:val="00671AB8"/>
    <w:rsid w:val="00672B43"/>
    <w:rsid w:val="00672F09"/>
    <w:rsid w:val="006735FA"/>
    <w:rsid w:val="0067485A"/>
    <w:rsid w:val="006749FB"/>
    <w:rsid w:val="00677E1C"/>
    <w:rsid w:val="00680DDF"/>
    <w:rsid w:val="00681A51"/>
    <w:rsid w:val="006825DC"/>
    <w:rsid w:val="0068275F"/>
    <w:rsid w:val="00682A0D"/>
    <w:rsid w:val="00684ADD"/>
    <w:rsid w:val="00686128"/>
    <w:rsid w:val="00686898"/>
    <w:rsid w:val="00686A0B"/>
    <w:rsid w:val="00690340"/>
    <w:rsid w:val="00691232"/>
    <w:rsid w:val="00691476"/>
    <w:rsid w:val="0069272A"/>
    <w:rsid w:val="006937DC"/>
    <w:rsid w:val="00694BA8"/>
    <w:rsid w:val="00695A60"/>
    <w:rsid w:val="00696C20"/>
    <w:rsid w:val="00697371"/>
    <w:rsid w:val="00697949"/>
    <w:rsid w:val="006A01E0"/>
    <w:rsid w:val="006A1E89"/>
    <w:rsid w:val="006A2DA5"/>
    <w:rsid w:val="006A4A6A"/>
    <w:rsid w:val="006A50F2"/>
    <w:rsid w:val="006A5A9A"/>
    <w:rsid w:val="006A642D"/>
    <w:rsid w:val="006A651F"/>
    <w:rsid w:val="006A71B6"/>
    <w:rsid w:val="006B0739"/>
    <w:rsid w:val="006B179B"/>
    <w:rsid w:val="006B2C02"/>
    <w:rsid w:val="006B2CF7"/>
    <w:rsid w:val="006B450C"/>
    <w:rsid w:val="006B459B"/>
    <w:rsid w:val="006B522F"/>
    <w:rsid w:val="006C0C88"/>
    <w:rsid w:val="006C0D3A"/>
    <w:rsid w:val="006C2D32"/>
    <w:rsid w:val="006C2DC4"/>
    <w:rsid w:val="006C3658"/>
    <w:rsid w:val="006C5055"/>
    <w:rsid w:val="006C5C90"/>
    <w:rsid w:val="006C5DD7"/>
    <w:rsid w:val="006C7415"/>
    <w:rsid w:val="006C7D73"/>
    <w:rsid w:val="006D00FC"/>
    <w:rsid w:val="006D0D81"/>
    <w:rsid w:val="006D1088"/>
    <w:rsid w:val="006D12AD"/>
    <w:rsid w:val="006D193E"/>
    <w:rsid w:val="006D1BA6"/>
    <w:rsid w:val="006D211F"/>
    <w:rsid w:val="006D3A57"/>
    <w:rsid w:val="006D53AD"/>
    <w:rsid w:val="006D576B"/>
    <w:rsid w:val="006D5F97"/>
    <w:rsid w:val="006D601F"/>
    <w:rsid w:val="006D6B63"/>
    <w:rsid w:val="006E00A0"/>
    <w:rsid w:val="006E07B0"/>
    <w:rsid w:val="006E54C3"/>
    <w:rsid w:val="006E5640"/>
    <w:rsid w:val="006E634F"/>
    <w:rsid w:val="006E6364"/>
    <w:rsid w:val="006E75F0"/>
    <w:rsid w:val="006F0B19"/>
    <w:rsid w:val="006F0BF5"/>
    <w:rsid w:val="006F138B"/>
    <w:rsid w:val="006F1E1E"/>
    <w:rsid w:val="006F44EF"/>
    <w:rsid w:val="006F68D6"/>
    <w:rsid w:val="006F6BB2"/>
    <w:rsid w:val="006F7942"/>
    <w:rsid w:val="00700015"/>
    <w:rsid w:val="0070045C"/>
    <w:rsid w:val="007007B2"/>
    <w:rsid w:val="00702093"/>
    <w:rsid w:val="0070245F"/>
    <w:rsid w:val="00703309"/>
    <w:rsid w:val="007059AE"/>
    <w:rsid w:val="00705A94"/>
    <w:rsid w:val="00706121"/>
    <w:rsid w:val="00706354"/>
    <w:rsid w:val="00706607"/>
    <w:rsid w:val="00707550"/>
    <w:rsid w:val="00707C27"/>
    <w:rsid w:val="00711675"/>
    <w:rsid w:val="00711B67"/>
    <w:rsid w:val="007121EB"/>
    <w:rsid w:val="0071300D"/>
    <w:rsid w:val="007132CA"/>
    <w:rsid w:val="0071405B"/>
    <w:rsid w:val="007147A4"/>
    <w:rsid w:val="00714E51"/>
    <w:rsid w:val="007155CB"/>
    <w:rsid w:val="00716107"/>
    <w:rsid w:val="00716452"/>
    <w:rsid w:val="007202EB"/>
    <w:rsid w:val="007211C0"/>
    <w:rsid w:val="00721994"/>
    <w:rsid w:val="00722B57"/>
    <w:rsid w:val="00723937"/>
    <w:rsid w:val="007239DB"/>
    <w:rsid w:val="00723AED"/>
    <w:rsid w:val="007244E9"/>
    <w:rsid w:val="007247C2"/>
    <w:rsid w:val="00724F6E"/>
    <w:rsid w:val="00725506"/>
    <w:rsid w:val="00726C98"/>
    <w:rsid w:val="00730754"/>
    <w:rsid w:val="0073153C"/>
    <w:rsid w:val="00731CDC"/>
    <w:rsid w:val="0073268B"/>
    <w:rsid w:val="00732D03"/>
    <w:rsid w:val="00734650"/>
    <w:rsid w:val="00734C6D"/>
    <w:rsid w:val="00734D6D"/>
    <w:rsid w:val="00734D77"/>
    <w:rsid w:val="0073599A"/>
    <w:rsid w:val="007359B9"/>
    <w:rsid w:val="00736794"/>
    <w:rsid w:val="00736D3A"/>
    <w:rsid w:val="00737B3F"/>
    <w:rsid w:val="00740430"/>
    <w:rsid w:val="00740E04"/>
    <w:rsid w:val="00741EDA"/>
    <w:rsid w:val="00742C49"/>
    <w:rsid w:val="007438B5"/>
    <w:rsid w:val="0074391A"/>
    <w:rsid w:val="00744EA5"/>
    <w:rsid w:val="0074585F"/>
    <w:rsid w:val="00745966"/>
    <w:rsid w:val="007466B1"/>
    <w:rsid w:val="007473D2"/>
    <w:rsid w:val="00750676"/>
    <w:rsid w:val="00750E51"/>
    <w:rsid w:val="007510BC"/>
    <w:rsid w:val="00751D52"/>
    <w:rsid w:val="00751EED"/>
    <w:rsid w:val="00752E48"/>
    <w:rsid w:val="007532CA"/>
    <w:rsid w:val="00753F7F"/>
    <w:rsid w:val="0075472C"/>
    <w:rsid w:val="00754AEC"/>
    <w:rsid w:val="00754C89"/>
    <w:rsid w:val="00754E73"/>
    <w:rsid w:val="00757C7C"/>
    <w:rsid w:val="00757F5A"/>
    <w:rsid w:val="0076144A"/>
    <w:rsid w:val="007617BC"/>
    <w:rsid w:val="007622DA"/>
    <w:rsid w:val="00763442"/>
    <w:rsid w:val="00763788"/>
    <w:rsid w:val="00764FB0"/>
    <w:rsid w:val="00765ACF"/>
    <w:rsid w:val="0076642D"/>
    <w:rsid w:val="0076695A"/>
    <w:rsid w:val="00766A4F"/>
    <w:rsid w:val="00766D2F"/>
    <w:rsid w:val="00766FB1"/>
    <w:rsid w:val="00767C4D"/>
    <w:rsid w:val="007708D7"/>
    <w:rsid w:val="00771A88"/>
    <w:rsid w:val="0077358C"/>
    <w:rsid w:val="0077390E"/>
    <w:rsid w:val="0077524C"/>
    <w:rsid w:val="00776018"/>
    <w:rsid w:val="00776533"/>
    <w:rsid w:val="00776A8A"/>
    <w:rsid w:val="0078174B"/>
    <w:rsid w:val="00783001"/>
    <w:rsid w:val="00784A68"/>
    <w:rsid w:val="00784E11"/>
    <w:rsid w:val="00787406"/>
    <w:rsid w:val="0078783F"/>
    <w:rsid w:val="0079012C"/>
    <w:rsid w:val="0079144C"/>
    <w:rsid w:val="00793054"/>
    <w:rsid w:val="00795E8B"/>
    <w:rsid w:val="00796B4F"/>
    <w:rsid w:val="00796DA9"/>
    <w:rsid w:val="00797CDF"/>
    <w:rsid w:val="00797D89"/>
    <w:rsid w:val="007A0635"/>
    <w:rsid w:val="007A10D3"/>
    <w:rsid w:val="007A16C5"/>
    <w:rsid w:val="007A1CCF"/>
    <w:rsid w:val="007A1E5C"/>
    <w:rsid w:val="007A2B25"/>
    <w:rsid w:val="007A2C7A"/>
    <w:rsid w:val="007A3460"/>
    <w:rsid w:val="007A3472"/>
    <w:rsid w:val="007A4827"/>
    <w:rsid w:val="007A63E8"/>
    <w:rsid w:val="007A7873"/>
    <w:rsid w:val="007A7F7F"/>
    <w:rsid w:val="007B0B53"/>
    <w:rsid w:val="007B161D"/>
    <w:rsid w:val="007B1BDD"/>
    <w:rsid w:val="007B1E77"/>
    <w:rsid w:val="007B233B"/>
    <w:rsid w:val="007C0E39"/>
    <w:rsid w:val="007C10FD"/>
    <w:rsid w:val="007C1553"/>
    <w:rsid w:val="007C1678"/>
    <w:rsid w:val="007C17D0"/>
    <w:rsid w:val="007C3639"/>
    <w:rsid w:val="007C3C30"/>
    <w:rsid w:val="007C466A"/>
    <w:rsid w:val="007C48F6"/>
    <w:rsid w:val="007C4DC4"/>
    <w:rsid w:val="007C4FD5"/>
    <w:rsid w:val="007D01B7"/>
    <w:rsid w:val="007D0204"/>
    <w:rsid w:val="007D0C6D"/>
    <w:rsid w:val="007D2205"/>
    <w:rsid w:val="007D2B07"/>
    <w:rsid w:val="007D4A32"/>
    <w:rsid w:val="007D5A10"/>
    <w:rsid w:val="007D680D"/>
    <w:rsid w:val="007D6F34"/>
    <w:rsid w:val="007E0B55"/>
    <w:rsid w:val="007E1D12"/>
    <w:rsid w:val="007E1DA7"/>
    <w:rsid w:val="007E284F"/>
    <w:rsid w:val="007E51A3"/>
    <w:rsid w:val="007E71FC"/>
    <w:rsid w:val="007E7515"/>
    <w:rsid w:val="007E7ACC"/>
    <w:rsid w:val="007F0C95"/>
    <w:rsid w:val="007F1D68"/>
    <w:rsid w:val="007F284C"/>
    <w:rsid w:val="007F2D8A"/>
    <w:rsid w:val="007F3DAF"/>
    <w:rsid w:val="007F4502"/>
    <w:rsid w:val="007F54CA"/>
    <w:rsid w:val="007F5AC7"/>
    <w:rsid w:val="007F6AE7"/>
    <w:rsid w:val="007F6D7C"/>
    <w:rsid w:val="007F7D2E"/>
    <w:rsid w:val="0080022A"/>
    <w:rsid w:val="0080028C"/>
    <w:rsid w:val="00800EC4"/>
    <w:rsid w:val="00801562"/>
    <w:rsid w:val="00801FDC"/>
    <w:rsid w:val="00802DAC"/>
    <w:rsid w:val="00803B43"/>
    <w:rsid w:val="00804259"/>
    <w:rsid w:val="00804A14"/>
    <w:rsid w:val="0080563F"/>
    <w:rsid w:val="00807F9F"/>
    <w:rsid w:val="008101E4"/>
    <w:rsid w:val="008103C0"/>
    <w:rsid w:val="00810882"/>
    <w:rsid w:val="00810CA8"/>
    <w:rsid w:val="00811AC9"/>
    <w:rsid w:val="0081267A"/>
    <w:rsid w:val="00813297"/>
    <w:rsid w:val="0081373B"/>
    <w:rsid w:val="00813E07"/>
    <w:rsid w:val="00814EA7"/>
    <w:rsid w:val="008153DE"/>
    <w:rsid w:val="008158F5"/>
    <w:rsid w:val="00815E45"/>
    <w:rsid w:val="008165AE"/>
    <w:rsid w:val="00822380"/>
    <w:rsid w:val="00823049"/>
    <w:rsid w:val="00824F03"/>
    <w:rsid w:val="00831C08"/>
    <w:rsid w:val="00832E7D"/>
    <w:rsid w:val="00833E66"/>
    <w:rsid w:val="0083481C"/>
    <w:rsid w:val="00834D2D"/>
    <w:rsid w:val="008352E1"/>
    <w:rsid w:val="00835EC2"/>
    <w:rsid w:val="00836454"/>
    <w:rsid w:val="00836508"/>
    <w:rsid w:val="00837423"/>
    <w:rsid w:val="00837520"/>
    <w:rsid w:val="0084036C"/>
    <w:rsid w:val="00840B5E"/>
    <w:rsid w:val="00840CFB"/>
    <w:rsid w:val="008414A5"/>
    <w:rsid w:val="0084332C"/>
    <w:rsid w:val="00843541"/>
    <w:rsid w:val="008456C5"/>
    <w:rsid w:val="00846701"/>
    <w:rsid w:val="00846ADF"/>
    <w:rsid w:val="008472DE"/>
    <w:rsid w:val="0085023D"/>
    <w:rsid w:val="008515B4"/>
    <w:rsid w:val="00853281"/>
    <w:rsid w:val="00855501"/>
    <w:rsid w:val="0085695C"/>
    <w:rsid w:val="008572EF"/>
    <w:rsid w:val="00857D13"/>
    <w:rsid w:val="00861CB9"/>
    <w:rsid w:val="00862E18"/>
    <w:rsid w:val="0086340B"/>
    <w:rsid w:val="008643E5"/>
    <w:rsid w:val="00865492"/>
    <w:rsid w:val="008656A9"/>
    <w:rsid w:val="008662D8"/>
    <w:rsid w:val="00872038"/>
    <w:rsid w:val="00876142"/>
    <w:rsid w:val="00876AFF"/>
    <w:rsid w:val="00877268"/>
    <w:rsid w:val="008806A7"/>
    <w:rsid w:val="008811B5"/>
    <w:rsid w:val="00881260"/>
    <w:rsid w:val="0088213C"/>
    <w:rsid w:val="00882516"/>
    <w:rsid w:val="00882824"/>
    <w:rsid w:val="00883251"/>
    <w:rsid w:val="00883285"/>
    <w:rsid w:val="0088512B"/>
    <w:rsid w:val="00885FF6"/>
    <w:rsid w:val="00886BFD"/>
    <w:rsid w:val="00890004"/>
    <w:rsid w:val="00890766"/>
    <w:rsid w:val="008912C3"/>
    <w:rsid w:val="00891FA1"/>
    <w:rsid w:val="0089247D"/>
    <w:rsid w:val="008925CF"/>
    <w:rsid w:val="008928A1"/>
    <w:rsid w:val="0089305B"/>
    <w:rsid w:val="0089308E"/>
    <w:rsid w:val="00894979"/>
    <w:rsid w:val="008958F3"/>
    <w:rsid w:val="0089599A"/>
    <w:rsid w:val="00895D91"/>
    <w:rsid w:val="008978A5"/>
    <w:rsid w:val="00897EA9"/>
    <w:rsid w:val="008A00F4"/>
    <w:rsid w:val="008A1A36"/>
    <w:rsid w:val="008A2B3F"/>
    <w:rsid w:val="008A303C"/>
    <w:rsid w:val="008A4CA7"/>
    <w:rsid w:val="008A6704"/>
    <w:rsid w:val="008A6AB9"/>
    <w:rsid w:val="008A7F86"/>
    <w:rsid w:val="008B002C"/>
    <w:rsid w:val="008B080F"/>
    <w:rsid w:val="008B0E77"/>
    <w:rsid w:val="008B14F1"/>
    <w:rsid w:val="008B1946"/>
    <w:rsid w:val="008B2442"/>
    <w:rsid w:val="008B2571"/>
    <w:rsid w:val="008B31C5"/>
    <w:rsid w:val="008B3771"/>
    <w:rsid w:val="008B44AA"/>
    <w:rsid w:val="008B5561"/>
    <w:rsid w:val="008B61DC"/>
    <w:rsid w:val="008B6335"/>
    <w:rsid w:val="008B7065"/>
    <w:rsid w:val="008B7300"/>
    <w:rsid w:val="008B7ABD"/>
    <w:rsid w:val="008B7FAF"/>
    <w:rsid w:val="008C0EDE"/>
    <w:rsid w:val="008C1EC1"/>
    <w:rsid w:val="008C20A2"/>
    <w:rsid w:val="008C257D"/>
    <w:rsid w:val="008C2D66"/>
    <w:rsid w:val="008C3B30"/>
    <w:rsid w:val="008C454A"/>
    <w:rsid w:val="008C5781"/>
    <w:rsid w:val="008D01C3"/>
    <w:rsid w:val="008D066F"/>
    <w:rsid w:val="008D1740"/>
    <w:rsid w:val="008D180E"/>
    <w:rsid w:val="008D1A9B"/>
    <w:rsid w:val="008D1D73"/>
    <w:rsid w:val="008D1FCE"/>
    <w:rsid w:val="008D321B"/>
    <w:rsid w:val="008D4C87"/>
    <w:rsid w:val="008D4CF4"/>
    <w:rsid w:val="008D5303"/>
    <w:rsid w:val="008D5682"/>
    <w:rsid w:val="008D5B8C"/>
    <w:rsid w:val="008D61AB"/>
    <w:rsid w:val="008D6BB4"/>
    <w:rsid w:val="008D76E0"/>
    <w:rsid w:val="008E14F7"/>
    <w:rsid w:val="008E1D6B"/>
    <w:rsid w:val="008E1D90"/>
    <w:rsid w:val="008E2B2E"/>
    <w:rsid w:val="008E4B23"/>
    <w:rsid w:val="008F09C3"/>
    <w:rsid w:val="008F1285"/>
    <w:rsid w:val="008F12F5"/>
    <w:rsid w:val="008F1642"/>
    <w:rsid w:val="008F2FFA"/>
    <w:rsid w:val="008F5600"/>
    <w:rsid w:val="008F659B"/>
    <w:rsid w:val="00900061"/>
    <w:rsid w:val="00900831"/>
    <w:rsid w:val="00900991"/>
    <w:rsid w:val="0090263F"/>
    <w:rsid w:val="00903090"/>
    <w:rsid w:val="00904D5F"/>
    <w:rsid w:val="00904F64"/>
    <w:rsid w:val="009057A0"/>
    <w:rsid w:val="00906B38"/>
    <w:rsid w:val="009076FB"/>
    <w:rsid w:val="00907948"/>
    <w:rsid w:val="00907B3C"/>
    <w:rsid w:val="009100B1"/>
    <w:rsid w:val="00910611"/>
    <w:rsid w:val="00911654"/>
    <w:rsid w:val="00915CB6"/>
    <w:rsid w:val="00915CE9"/>
    <w:rsid w:val="00916D15"/>
    <w:rsid w:val="0091741E"/>
    <w:rsid w:val="00920BF1"/>
    <w:rsid w:val="0092182B"/>
    <w:rsid w:val="009234B1"/>
    <w:rsid w:val="009243A8"/>
    <w:rsid w:val="009254DE"/>
    <w:rsid w:val="00925A28"/>
    <w:rsid w:val="00926A77"/>
    <w:rsid w:val="00926F13"/>
    <w:rsid w:val="00926F35"/>
    <w:rsid w:val="00930AD1"/>
    <w:rsid w:val="00931C30"/>
    <w:rsid w:val="0093380A"/>
    <w:rsid w:val="00933B8B"/>
    <w:rsid w:val="0093513C"/>
    <w:rsid w:val="0093580D"/>
    <w:rsid w:val="00936511"/>
    <w:rsid w:val="00937A3E"/>
    <w:rsid w:val="00940E53"/>
    <w:rsid w:val="00940F8D"/>
    <w:rsid w:val="00941065"/>
    <w:rsid w:val="009440C7"/>
    <w:rsid w:val="009443B5"/>
    <w:rsid w:val="009466A6"/>
    <w:rsid w:val="009470C1"/>
    <w:rsid w:val="00951208"/>
    <w:rsid w:val="00953306"/>
    <w:rsid w:val="009533AE"/>
    <w:rsid w:val="00953BBB"/>
    <w:rsid w:val="009545B0"/>
    <w:rsid w:val="00956FF3"/>
    <w:rsid w:val="00957D65"/>
    <w:rsid w:val="00960621"/>
    <w:rsid w:val="00960B73"/>
    <w:rsid w:val="00960DFE"/>
    <w:rsid w:val="0096109E"/>
    <w:rsid w:val="00961B78"/>
    <w:rsid w:val="00962101"/>
    <w:rsid w:val="00962E3E"/>
    <w:rsid w:val="009638E1"/>
    <w:rsid w:val="009653EC"/>
    <w:rsid w:val="00965BE3"/>
    <w:rsid w:val="00965D84"/>
    <w:rsid w:val="00966C86"/>
    <w:rsid w:val="009706E1"/>
    <w:rsid w:val="00972172"/>
    <w:rsid w:val="00972D28"/>
    <w:rsid w:val="0097470D"/>
    <w:rsid w:val="00976E3F"/>
    <w:rsid w:val="009775D8"/>
    <w:rsid w:val="00977DD3"/>
    <w:rsid w:val="00981F01"/>
    <w:rsid w:val="0098270C"/>
    <w:rsid w:val="009836D7"/>
    <w:rsid w:val="00983A04"/>
    <w:rsid w:val="009845B2"/>
    <w:rsid w:val="009869DE"/>
    <w:rsid w:val="00986C4F"/>
    <w:rsid w:val="00986D9A"/>
    <w:rsid w:val="0098781E"/>
    <w:rsid w:val="00987DE0"/>
    <w:rsid w:val="00995EF3"/>
    <w:rsid w:val="0099698E"/>
    <w:rsid w:val="00997140"/>
    <w:rsid w:val="00997793"/>
    <w:rsid w:val="00997C88"/>
    <w:rsid w:val="009A111F"/>
    <w:rsid w:val="009A29C7"/>
    <w:rsid w:val="009A2B9F"/>
    <w:rsid w:val="009A3927"/>
    <w:rsid w:val="009A4845"/>
    <w:rsid w:val="009A499D"/>
    <w:rsid w:val="009A61EE"/>
    <w:rsid w:val="009A7232"/>
    <w:rsid w:val="009A79C2"/>
    <w:rsid w:val="009B17BE"/>
    <w:rsid w:val="009B242F"/>
    <w:rsid w:val="009B3F43"/>
    <w:rsid w:val="009B582B"/>
    <w:rsid w:val="009B6872"/>
    <w:rsid w:val="009B7055"/>
    <w:rsid w:val="009B7E43"/>
    <w:rsid w:val="009C0090"/>
    <w:rsid w:val="009C0DEA"/>
    <w:rsid w:val="009C0F79"/>
    <w:rsid w:val="009C1926"/>
    <w:rsid w:val="009C1B80"/>
    <w:rsid w:val="009C1EF7"/>
    <w:rsid w:val="009C219C"/>
    <w:rsid w:val="009C2F75"/>
    <w:rsid w:val="009C3251"/>
    <w:rsid w:val="009C3627"/>
    <w:rsid w:val="009C4886"/>
    <w:rsid w:val="009C4AF7"/>
    <w:rsid w:val="009C4E62"/>
    <w:rsid w:val="009C6418"/>
    <w:rsid w:val="009C645B"/>
    <w:rsid w:val="009C7997"/>
    <w:rsid w:val="009C7ED8"/>
    <w:rsid w:val="009D2073"/>
    <w:rsid w:val="009D2B20"/>
    <w:rsid w:val="009D2D4A"/>
    <w:rsid w:val="009D3AAB"/>
    <w:rsid w:val="009D437B"/>
    <w:rsid w:val="009D47E5"/>
    <w:rsid w:val="009D54E3"/>
    <w:rsid w:val="009D789D"/>
    <w:rsid w:val="009E010A"/>
    <w:rsid w:val="009E109F"/>
    <w:rsid w:val="009E273E"/>
    <w:rsid w:val="009E391F"/>
    <w:rsid w:val="009E3D79"/>
    <w:rsid w:val="009E4334"/>
    <w:rsid w:val="009E46A9"/>
    <w:rsid w:val="009E4BA9"/>
    <w:rsid w:val="009E4E8A"/>
    <w:rsid w:val="009E54CF"/>
    <w:rsid w:val="009E595C"/>
    <w:rsid w:val="009E7588"/>
    <w:rsid w:val="009F00D2"/>
    <w:rsid w:val="009F0192"/>
    <w:rsid w:val="009F0449"/>
    <w:rsid w:val="009F1AA8"/>
    <w:rsid w:val="009F1DAC"/>
    <w:rsid w:val="009F28E2"/>
    <w:rsid w:val="009F319B"/>
    <w:rsid w:val="009F3DBE"/>
    <w:rsid w:val="009F3EF8"/>
    <w:rsid w:val="009F4837"/>
    <w:rsid w:val="009F518E"/>
    <w:rsid w:val="009F5B50"/>
    <w:rsid w:val="009F61B4"/>
    <w:rsid w:val="009F6AF0"/>
    <w:rsid w:val="009F7DDB"/>
    <w:rsid w:val="00A0148A"/>
    <w:rsid w:val="00A02658"/>
    <w:rsid w:val="00A026E0"/>
    <w:rsid w:val="00A037CF"/>
    <w:rsid w:val="00A03958"/>
    <w:rsid w:val="00A0407E"/>
    <w:rsid w:val="00A052F4"/>
    <w:rsid w:val="00A05CD2"/>
    <w:rsid w:val="00A05FA5"/>
    <w:rsid w:val="00A10A4F"/>
    <w:rsid w:val="00A117D1"/>
    <w:rsid w:val="00A11FF3"/>
    <w:rsid w:val="00A12415"/>
    <w:rsid w:val="00A126C0"/>
    <w:rsid w:val="00A12E5C"/>
    <w:rsid w:val="00A12FBD"/>
    <w:rsid w:val="00A132CE"/>
    <w:rsid w:val="00A137BD"/>
    <w:rsid w:val="00A1553B"/>
    <w:rsid w:val="00A16A43"/>
    <w:rsid w:val="00A16DF6"/>
    <w:rsid w:val="00A205D2"/>
    <w:rsid w:val="00A212DB"/>
    <w:rsid w:val="00A2132A"/>
    <w:rsid w:val="00A23D3A"/>
    <w:rsid w:val="00A27AC2"/>
    <w:rsid w:val="00A27E17"/>
    <w:rsid w:val="00A3115F"/>
    <w:rsid w:val="00A31243"/>
    <w:rsid w:val="00A335F6"/>
    <w:rsid w:val="00A3374A"/>
    <w:rsid w:val="00A33BE2"/>
    <w:rsid w:val="00A34C43"/>
    <w:rsid w:val="00A35C27"/>
    <w:rsid w:val="00A37011"/>
    <w:rsid w:val="00A3766E"/>
    <w:rsid w:val="00A4056E"/>
    <w:rsid w:val="00A4081E"/>
    <w:rsid w:val="00A40A35"/>
    <w:rsid w:val="00A42712"/>
    <w:rsid w:val="00A429A9"/>
    <w:rsid w:val="00A43E0E"/>
    <w:rsid w:val="00A44508"/>
    <w:rsid w:val="00A451AE"/>
    <w:rsid w:val="00A4615C"/>
    <w:rsid w:val="00A46409"/>
    <w:rsid w:val="00A504B0"/>
    <w:rsid w:val="00A508D2"/>
    <w:rsid w:val="00A50CCE"/>
    <w:rsid w:val="00A512DD"/>
    <w:rsid w:val="00A54D85"/>
    <w:rsid w:val="00A55E53"/>
    <w:rsid w:val="00A56B50"/>
    <w:rsid w:val="00A56E7F"/>
    <w:rsid w:val="00A56ECC"/>
    <w:rsid w:val="00A5740A"/>
    <w:rsid w:val="00A60238"/>
    <w:rsid w:val="00A633F5"/>
    <w:rsid w:val="00A63B59"/>
    <w:rsid w:val="00A64B52"/>
    <w:rsid w:val="00A65580"/>
    <w:rsid w:val="00A65592"/>
    <w:rsid w:val="00A659A8"/>
    <w:rsid w:val="00A668A5"/>
    <w:rsid w:val="00A66AEC"/>
    <w:rsid w:val="00A6777C"/>
    <w:rsid w:val="00A67F4C"/>
    <w:rsid w:val="00A70988"/>
    <w:rsid w:val="00A718D9"/>
    <w:rsid w:val="00A72089"/>
    <w:rsid w:val="00A7656C"/>
    <w:rsid w:val="00A768D2"/>
    <w:rsid w:val="00A76B16"/>
    <w:rsid w:val="00A772D8"/>
    <w:rsid w:val="00A8143B"/>
    <w:rsid w:val="00A82837"/>
    <w:rsid w:val="00A831FB"/>
    <w:rsid w:val="00A838CE"/>
    <w:rsid w:val="00A85476"/>
    <w:rsid w:val="00A8656F"/>
    <w:rsid w:val="00A873E6"/>
    <w:rsid w:val="00A87970"/>
    <w:rsid w:val="00A90418"/>
    <w:rsid w:val="00A907E1"/>
    <w:rsid w:val="00A91548"/>
    <w:rsid w:val="00A93334"/>
    <w:rsid w:val="00A944B6"/>
    <w:rsid w:val="00A949A9"/>
    <w:rsid w:val="00A94F87"/>
    <w:rsid w:val="00A95CC2"/>
    <w:rsid w:val="00A96B20"/>
    <w:rsid w:val="00A9754C"/>
    <w:rsid w:val="00AA01B0"/>
    <w:rsid w:val="00AA22C9"/>
    <w:rsid w:val="00AA35B8"/>
    <w:rsid w:val="00AA5A63"/>
    <w:rsid w:val="00AA61F1"/>
    <w:rsid w:val="00AA6C8C"/>
    <w:rsid w:val="00AA7AA6"/>
    <w:rsid w:val="00AB0ECA"/>
    <w:rsid w:val="00AB17F0"/>
    <w:rsid w:val="00AB2750"/>
    <w:rsid w:val="00AB284C"/>
    <w:rsid w:val="00AB29A1"/>
    <w:rsid w:val="00AB319B"/>
    <w:rsid w:val="00AB3596"/>
    <w:rsid w:val="00AB3A3F"/>
    <w:rsid w:val="00AB4066"/>
    <w:rsid w:val="00AB4334"/>
    <w:rsid w:val="00AB45A8"/>
    <w:rsid w:val="00AB501E"/>
    <w:rsid w:val="00AB57EA"/>
    <w:rsid w:val="00AB5855"/>
    <w:rsid w:val="00AB6837"/>
    <w:rsid w:val="00AB6E36"/>
    <w:rsid w:val="00AB7647"/>
    <w:rsid w:val="00AB7865"/>
    <w:rsid w:val="00AC0757"/>
    <w:rsid w:val="00AC1593"/>
    <w:rsid w:val="00AC3522"/>
    <w:rsid w:val="00AC3CC5"/>
    <w:rsid w:val="00AC700B"/>
    <w:rsid w:val="00AD234B"/>
    <w:rsid w:val="00AD3682"/>
    <w:rsid w:val="00AD4CF4"/>
    <w:rsid w:val="00AD6E8C"/>
    <w:rsid w:val="00AE0625"/>
    <w:rsid w:val="00AE0697"/>
    <w:rsid w:val="00AE0EC0"/>
    <w:rsid w:val="00AE12A4"/>
    <w:rsid w:val="00AE2371"/>
    <w:rsid w:val="00AE39AD"/>
    <w:rsid w:val="00AE3ABD"/>
    <w:rsid w:val="00AE3FDC"/>
    <w:rsid w:val="00AE4C56"/>
    <w:rsid w:val="00AE65A0"/>
    <w:rsid w:val="00AF07D0"/>
    <w:rsid w:val="00AF0A58"/>
    <w:rsid w:val="00AF1282"/>
    <w:rsid w:val="00AF18E1"/>
    <w:rsid w:val="00AF1E10"/>
    <w:rsid w:val="00AF29C5"/>
    <w:rsid w:val="00AF39EF"/>
    <w:rsid w:val="00AF501B"/>
    <w:rsid w:val="00AF50C6"/>
    <w:rsid w:val="00AF5C15"/>
    <w:rsid w:val="00AF60A8"/>
    <w:rsid w:val="00AF75E8"/>
    <w:rsid w:val="00AF7991"/>
    <w:rsid w:val="00B00576"/>
    <w:rsid w:val="00B00736"/>
    <w:rsid w:val="00B00C52"/>
    <w:rsid w:val="00B00C76"/>
    <w:rsid w:val="00B03983"/>
    <w:rsid w:val="00B03A2D"/>
    <w:rsid w:val="00B04704"/>
    <w:rsid w:val="00B05BB8"/>
    <w:rsid w:val="00B077CD"/>
    <w:rsid w:val="00B07F48"/>
    <w:rsid w:val="00B101C6"/>
    <w:rsid w:val="00B10CFD"/>
    <w:rsid w:val="00B11095"/>
    <w:rsid w:val="00B11655"/>
    <w:rsid w:val="00B11F3A"/>
    <w:rsid w:val="00B12103"/>
    <w:rsid w:val="00B1487C"/>
    <w:rsid w:val="00B14E8B"/>
    <w:rsid w:val="00B152B7"/>
    <w:rsid w:val="00B17A4F"/>
    <w:rsid w:val="00B201CE"/>
    <w:rsid w:val="00B27683"/>
    <w:rsid w:val="00B3042A"/>
    <w:rsid w:val="00B31003"/>
    <w:rsid w:val="00B31B4C"/>
    <w:rsid w:val="00B32808"/>
    <w:rsid w:val="00B339BD"/>
    <w:rsid w:val="00B34258"/>
    <w:rsid w:val="00B345FC"/>
    <w:rsid w:val="00B34645"/>
    <w:rsid w:val="00B34E08"/>
    <w:rsid w:val="00B353CF"/>
    <w:rsid w:val="00B3576A"/>
    <w:rsid w:val="00B35BE9"/>
    <w:rsid w:val="00B40CD8"/>
    <w:rsid w:val="00B412F2"/>
    <w:rsid w:val="00B41538"/>
    <w:rsid w:val="00B416E9"/>
    <w:rsid w:val="00B42394"/>
    <w:rsid w:val="00B42595"/>
    <w:rsid w:val="00B433C9"/>
    <w:rsid w:val="00B4362A"/>
    <w:rsid w:val="00B43DAC"/>
    <w:rsid w:val="00B466BA"/>
    <w:rsid w:val="00B4768C"/>
    <w:rsid w:val="00B514E8"/>
    <w:rsid w:val="00B518A9"/>
    <w:rsid w:val="00B51C78"/>
    <w:rsid w:val="00B53B46"/>
    <w:rsid w:val="00B548E2"/>
    <w:rsid w:val="00B54AA1"/>
    <w:rsid w:val="00B54CF9"/>
    <w:rsid w:val="00B5615D"/>
    <w:rsid w:val="00B56242"/>
    <w:rsid w:val="00B5660D"/>
    <w:rsid w:val="00B57C62"/>
    <w:rsid w:val="00B57D0A"/>
    <w:rsid w:val="00B61595"/>
    <w:rsid w:val="00B61E26"/>
    <w:rsid w:val="00B6267B"/>
    <w:rsid w:val="00B62BC8"/>
    <w:rsid w:val="00B65181"/>
    <w:rsid w:val="00B66692"/>
    <w:rsid w:val="00B678F6"/>
    <w:rsid w:val="00B7011E"/>
    <w:rsid w:val="00B7021A"/>
    <w:rsid w:val="00B70D0C"/>
    <w:rsid w:val="00B713DB"/>
    <w:rsid w:val="00B728ED"/>
    <w:rsid w:val="00B73E60"/>
    <w:rsid w:val="00B76C6A"/>
    <w:rsid w:val="00B77856"/>
    <w:rsid w:val="00B81B63"/>
    <w:rsid w:val="00B827DA"/>
    <w:rsid w:val="00B8318E"/>
    <w:rsid w:val="00B84510"/>
    <w:rsid w:val="00B84A34"/>
    <w:rsid w:val="00B84C05"/>
    <w:rsid w:val="00B853F4"/>
    <w:rsid w:val="00B91440"/>
    <w:rsid w:val="00B91471"/>
    <w:rsid w:val="00B917C1"/>
    <w:rsid w:val="00B927D6"/>
    <w:rsid w:val="00B928F5"/>
    <w:rsid w:val="00B93054"/>
    <w:rsid w:val="00B93499"/>
    <w:rsid w:val="00B93CC7"/>
    <w:rsid w:val="00B93FA3"/>
    <w:rsid w:val="00B9426C"/>
    <w:rsid w:val="00B94A35"/>
    <w:rsid w:val="00B94AAD"/>
    <w:rsid w:val="00B95FDE"/>
    <w:rsid w:val="00B96FE4"/>
    <w:rsid w:val="00B973BA"/>
    <w:rsid w:val="00B97CF3"/>
    <w:rsid w:val="00BA1243"/>
    <w:rsid w:val="00BA1F6C"/>
    <w:rsid w:val="00BA21A0"/>
    <w:rsid w:val="00BA456D"/>
    <w:rsid w:val="00BA5A85"/>
    <w:rsid w:val="00BA6EE6"/>
    <w:rsid w:val="00BB36C2"/>
    <w:rsid w:val="00BB3C19"/>
    <w:rsid w:val="00BB4266"/>
    <w:rsid w:val="00BB73E6"/>
    <w:rsid w:val="00BB74DB"/>
    <w:rsid w:val="00BC19C9"/>
    <w:rsid w:val="00BC24F4"/>
    <w:rsid w:val="00BC3A30"/>
    <w:rsid w:val="00BC48EA"/>
    <w:rsid w:val="00BC4AC6"/>
    <w:rsid w:val="00BC4E39"/>
    <w:rsid w:val="00BC4E45"/>
    <w:rsid w:val="00BC591B"/>
    <w:rsid w:val="00BC598E"/>
    <w:rsid w:val="00BC63AC"/>
    <w:rsid w:val="00BC6E8D"/>
    <w:rsid w:val="00BD1515"/>
    <w:rsid w:val="00BD159B"/>
    <w:rsid w:val="00BD219E"/>
    <w:rsid w:val="00BD2F35"/>
    <w:rsid w:val="00BD347A"/>
    <w:rsid w:val="00BD3732"/>
    <w:rsid w:val="00BD49AC"/>
    <w:rsid w:val="00BD4A58"/>
    <w:rsid w:val="00BD5F24"/>
    <w:rsid w:val="00BD6D2F"/>
    <w:rsid w:val="00BD70BA"/>
    <w:rsid w:val="00BE0430"/>
    <w:rsid w:val="00BE1D68"/>
    <w:rsid w:val="00BE2AA8"/>
    <w:rsid w:val="00BE2C60"/>
    <w:rsid w:val="00BE2EA7"/>
    <w:rsid w:val="00BE4065"/>
    <w:rsid w:val="00BE48B7"/>
    <w:rsid w:val="00BE6CCD"/>
    <w:rsid w:val="00BE7B65"/>
    <w:rsid w:val="00BF14AD"/>
    <w:rsid w:val="00BF32D6"/>
    <w:rsid w:val="00BF3B1F"/>
    <w:rsid w:val="00BF425F"/>
    <w:rsid w:val="00BF4401"/>
    <w:rsid w:val="00BF50F4"/>
    <w:rsid w:val="00BF5F14"/>
    <w:rsid w:val="00BF64AA"/>
    <w:rsid w:val="00BF6C35"/>
    <w:rsid w:val="00BF6E97"/>
    <w:rsid w:val="00C00515"/>
    <w:rsid w:val="00C039D7"/>
    <w:rsid w:val="00C0403E"/>
    <w:rsid w:val="00C0798E"/>
    <w:rsid w:val="00C12193"/>
    <w:rsid w:val="00C125A3"/>
    <w:rsid w:val="00C12A33"/>
    <w:rsid w:val="00C12AAC"/>
    <w:rsid w:val="00C13522"/>
    <w:rsid w:val="00C13C74"/>
    <w:rsid w:val="00C147BA"/>
    <w:rsid w:val="00C1668E"/>
    <w:rsid w:val="00C1680E"/>
    <w:rsid w:val="00C17E57"/>
    <w:rsid w:val="00C20D13"/>
    <w:rsid w:val="00C21F04"/>
    <w:rsid w:val="00C239B1"/>
    <w:rsid w:val="00C23A66"/>
    <w:rsid w:val="00C240B3"/>
    <w:rsid w:val="00C24919"/>
    <w:rsid w:val="00C2495D"/>
    <w:rsid w:val="00C2506C"/>
    <w:rsid w:val="00C25FD1"/>
    <w:rsid w:val="00C261D6"/>
    <w:rsid w:val="00C3058B"/>
    <w:rsid w:val="00C30651"/>
    <w:rsid w:val="00C325ED"/>
    <w:rsid w:val="00C32A0A"/>
    <w:rsid w:val="00C330FB"/>
    <w:rsid w:val="00C332BB"/>
    <w:rsid w:val="00C333FA"/>
    <w:rsid w:val="00C339A7"/>
    <w:rsid w:val="00C33A33"/>
    <w:rsid w:val="00C34B22"/>
    <w:rsid w:val="00C34E3B"/>
    <w:rsid w:val="00C34F73"/>
    <w:rsid w:val="00C35C00"/>
    <w:rsid w:val="00C35C53"/>
    <w:rsid w:val="00C35D17"/>
    <w:rsid w:val="00C36A7E"/>
    <w:rsid w:val="00C37258"/>
    <w:rsid w:val="00C37BED"/>
    <w:rsid w:val="00C37D45"/>
    <w:rsid w:val="00C40004"/>
    <w:rsid w:val="00C403DD"/>
    <w:rsid w:val="00C40B9D"/>
    <w:rsid w:val="00C433D0"/>
    <w:rsid w:val="00C44BFE"/>
    <w:rsid w:val="00C46349"/>
    <w:rsid w:val="00C47C80"/>
    <w:rsid w:val="00C513B7"/>
    <w:rsid w:val="00C51892"/>
    <w:rsid w:val="00C52CE0"/>
    <w:rsid w:val="00C52F84"/>
    <w:rsid w:val="00C53140"/>
    <w:rsid w:val="00C5464E"/>
    <w:rsid w:val="00C547B5"/>
    <w:rsid w:val="00C551AA"/>
    <w:rsid w:val="00C55667"/>
    <w:rsid w:val="00C55AA3"/>
    <w:rsid w:val="00C56081"/>
    <w:rsid w:val="00C575C8"/>
    <w:rsid w:val="00C60D2A"/>
    <w:rsid w:val="00C628AD"/>
    <w:rsid w:val="00C628B9"/>
    <w:rsid w:val="00C6348A"/>
    <w:rsid w:val="00C63C61"/>
    <w:rsid w:val="00C64F6B"/>
    <w:rsid w:val="00C658DB"/>
    <w:rsid w:val="00C669CC"/>
    <w:rsid w:val="00C67C20"/>
    <w:rsid w:val="00C67DFC"/>
    <w:rsid w:val="00C70223"/>
    <w:rsid w:val="00C70F38"/>
    <w:rsid w:val="00C71A99"/>
    <w:rsid w:val="00C74E99"/>
    <w:rsid w:val="00C757EA"/>
    <w:rsid w:val="00C766B3"/>
    <w:rsid w:val="00C7708A"/>
    <w:rsid w:val="00C77667"/>
    <w:rsid w:val="00C807E5"/>
    <w:rsid w:val="00C83BFD"/>
    <w:rsid w:val="00C84053"/>
    <w:rsid w:val="00C862C4"/>
    <w:rsid w:val="00C86590"/>
    <w:rsid w:val="00C8670A"/>
    <w:rsid w:val="00C86E97"/>
    <w:rsid w:val="00C87F46"/>
    <w:rsid w:val="00C91705"/>
    <w:rsid w:val="00C925D8"/>
    <w:rsid w:val="00C92E2B"/>
    <w:rsid w:val="00C93247"/>
    <w:rsid w:val="00C93389"/>
    <w:rsid w:val="00C93AE3"/>
    <w:rsid w:val="00C942E8"/>
    <w:rsid w:val="00C94510"/>
    <w:rsid w:val="00C950EA"/>
    <w:rsid w:val="00C96C89"/>
    <w:rsid w:val="00CA048B"/>
    <w:rsid w:val="00CA0C6B"/>
    <w:rsid w:val="00CA18F2"/>
    <w:rsid w:val="00CA2852"/>
    <w:rsid w:val="00CA3BF3"/>
    <w:rsid w:val="00CA55C5"/>
    <w:rsid w:val="00CB0E76"/>
    <w:rsid w:val="00CB108B"/>
    <w:rsid w:val="00CB302B"/>
    <w:rsid w:val="00CB4014"/>
    <w:rsid w:val="00CB4042"/>
    <w:rsid w:val="00CB4871"/>
    <w:rsid w:val="00CB54E1"/>
    <w:rsid w:val="00CB55BB"/>
    <w:rsid w:val="00CB6A24"/>
    <w:rsid w:val="00CB6CC2"/>
    <w:rsid w:val="00CB7E49"/>
    <w:rsid w:val="00CC0ECE"/>
    <w:rsid w:val="00CC333F"/>
    <w:rsid w:val="00CC3636"/>
    <w:rsid w:val="00CC4296"/>
    <w:rsid w:val="00CC488F"/>
    <w:rsid w:val="00CC4ADE"/>
    <w:rsid w:val="00CC4D46"/>
    <w:rsid w:val="00CC652B"/>
    <w:rsid w:val="00CC6ED6"/>
    <w:rsid w:val="00CC701D"/>
    <w:rsid w:val="00CC7448"/>
    <w:rsid w:val="00CD0847"/>
    <w:rsid w:val="00CD413E"/>
    <w:rsid w:val="00CD4ED8"/>
    <w:rsid w:val="00CD61AB"/>
    <w:rsid w:val="00CD7F6B"/>
    <w:rsid w:val="00CE0228"/>
    <w:rsid w:val="00CE0256"/>
    <w:rsid w:val="00CE1595"/>
    <w:rsid w:val="00CE20E8"/>
    <w:rsid w:val="00CE24D7"/>
    <w:rsid w:val="00CE25BD"/>
    <w:rsid w:val="00CE2FB7"/>
    <w:rsid w:val="00CE4EBC"/>
    <w:rsid w:val="00CE61E1"/>
    <w:rsid w:val="00CE6822"/>
    <w:rsid w:val="00CE69A9"/>
    <w:rsid w:val="00CE6DDF"/>
    <w:rsid w:val="00CF0345"/>
    <w:rsid w:val="00CF11BC"/>
    <w:rsid w:val="00CF12DD"/>
    <w:rsid w:val="00CF1A3C"/>
    <w:rsid w:val="00CF2A89"/>
    <w:rsid w:val="00CF4417"/>
    <w:rsid w:val="00CF54C0"/>
    <w:rsid w:val="00CF5686"/>
    <w:rsid w:val="00CF57A6"/>
    <w:rsid w:val="00CF5A4D"/>
    <w:rsid w:val="00CF5D83"/>
    <w:rsid w:val="00CF6688"/>
    <w:rsid w:val="00CF6E03"/>
    <w:rsid w:val="00CF6F4A"/>
    <w:rsid w:val="00CF6FC5"/>
    <w:rsid w:val="00D0002A"/>
    <w:rsid w:val="00D00480"/>
    <w:rsid w:val="00D007CB"/>
    <w:rsid w:val="00D00AE3"/>
    <w:rsid w:val="00D00E7F"/>
    <w:rsid w:val="00D026E8"/>
    <w:rsid w:val="00D03388"/>
    <w:rsid w:val="00D039A2"/>
    <w:rsid w:val="00D046D1"/>
    <w:rsid w:val="00D049E6"/>
    <w:rsid w:val="00D04CAD"/>
    <w:rsid w:val="00D06A93"/>
    <w:rsid w:val="00D06FBD"/>
    <w:rsid w:val="00D10517"/>
    <w:rsid w:val="00D12891"/>
    <w:rsid w:val="00D12A5C"/>
    <w:rsid w:val="00D14245"/>
    <w:rsid w:val="00D14EE9"/>
    <w:rsid w:val="00D15004"/>
    <w:rsid w:val="00D1571A"/>
    <w:rsid w:val="00D1629B"/>
    <w:rsid w:val="00D16DF6"/>
    <w:rsid w:val="00D17AD6"/>
    <w:rsid w:val="00D17F06"/>
    <w:rsid w:val="00D201AA"/>
    <w:rsid w:val="00D205A4"/>
    <w:rsid w:val="00D21890"/>
    <w:rsid w:val="00D21F71"/>
    <w:rsid w:val="00D223A2"/>
    <w:rsid w:val="00D231EA"/>
    <w:rsid w:val="00D233AA"/>
    <w:rsid w:val="00D23430"/>
    <w:rsid w:val="00D236FE"/>
    <w:rsid w:val="00D237FA"/>
    <w:rsid w:val="00D241B5"/>
    <w:rsid w:val="00D30C79"/>
    <w:rsid w:val="00D311B5"/>
    <w:rsid w:val="00D31E26"/>
    <w:rsid w:val="00D31FBF"/>
    <w:rsid w:val="00D3242D"/>
    <w:rsid w:val="00D342DF"/>
    <w:rsid w:val="00D34DB9"/>
    <w:rsid w:val="00D35823"/>
    <w:rsid w:val="00D36420"/>
    <w:rsid w:val="00D3704A"/>
    <w:rsid w:val="00D371CF"/>
    <w:rsid w:val="00D40649"/>
    <w:rsid w:val="00D415A2"/>
    <w:rsid w:val="00D4177F"/>
    <w:rsid w:val="00D44A1B"/>
    <w:rsid w:val="00D45F65"/>
    <w:rsid w:val="00D462E1"/>
    <w:rsid w:val="00D46B48"/>
    <w:rsid w:val="00D5014E"/>
    <w:rsid w:val="00D51112"/>
    <w:rsid w:val="00D51D9A"/>
    <w:rsid w:val="00D53183"/>
    <w:rsid w:val="00D539A3"/>
    <w:rsid w:val="00D53BAB"/>
    <w:rsid w:val="00D547C7"/>
    <w:rsid w:val="00D54D04"/>
    <w:rsid w:val="00D5549E"/>
    <w:rsid w:val="00D5625D"/>
    <w:rsid w:val="00D60952"/>
    <w:rsid w:val="00D60A69"/>
    <w:rsid w:val="00D60AEB"/>
    <w:rsid w:val="00D60C31"/>
    <w:rsid w:val="00D61B1E"/>
    <w:rsid w:val="00D62A56"/>
    <w:rsid w:val="00D63532"/>
    <w:rsid w:val="00D63A7C"/>
    <w:rsid w:val="00D661BC"/>
    <w:rsid w:val="00D67D90"/>
    <w:rsid w:val="00D67E8A"/>
    <w:rsid w:val="00D726FA"/>
    <w:rsid w:val="00D76622"/>
    <w:rsid w:val="00D806B3"/>
    <w:rsid w:val="00D80FC1"/>
    <w:rsid w:val="00D81207"/>
    <w:rsid w:val="00D81824"/>
    <w:rsid w:val="00D82A98"/>
    <w:rsid w:val="00D84279"/>
    <w:rsid w:val="00D856E0"/>
    <w:rsid w:val="00D85EBD"/>
    <w:rsid w:val="00D862E6"/>
    <w:rsid w:val="00D86E53"/>
    <w:rsid w:val="00D8710C"/>
    <w:rsid w:val="00D87EF8"/>
    <w:rsid w:val="00D92265"/>
    <w:rsid w:val="00D9250D"/>
    <w:rsid w:val="00D93035"/>
    <w:rsid w:val="00D95376"/>
    <w:rsid w:val="00D95F62"/>
    <w:rsid w:val="00D97660"/>
    <w:rsid w:val="00D97974"/>
    <w:rsid w:val="00DA0F0B"/>
    <w:rsid w:val="00DA277C"/>
    <w:rsid w:val="00DA2D02"/>
    <w:rsid w:val="00DA3261"/>
    <w:rsid w:val="00DA35C6"/>
    <w:rsid w:val="00DA3E8D"/>
    <w:rsid w:val="00DA3EDD"/>
    <w:rsid w:val="00DA5575"/>
    <w:rsid w:val="00DA5805"/>
    <w:rsid w:val="00DA5950"/>
    <w:rsid w:val="00DA5F85"/>
    <w:rsid w:val="00DA6008"/>
    <w:rsid w:val="00DA66C4"/>
    <w:rsid w:val="00DB034E"/>
    <w:rsid w:val="00DB0DEB"/>
    <w:rsid w:val="00DB14C9"/>
    <w:rsid w:val="00DB16A1"/>
    <w:rsid w:val="00DB27AB"/>
    <w:rsid w:val="00DB30C1"/>
    <w:rsid w:val="00DB639F"/>
    <w:rsid w:val="00DC0CF6"/>
    <w:rsid w:val="00DC1FAB"/>
    <w:rsid w:val="00DC2226"/>
    <w:rsid w:val="00DC4D2B"/>
    <w:rsid w:val="00DC719C"/>
    <w:rsid w:val="00DD00A0"/>
    <w:rsid w:val="00DD0847"/>
    <w:rsid w:val="00DD098E"/>
    <w:rsid w:val="00DD0E11"/>
    <w:rsid w:val="00DD109C"/>
    <w:rsid w:val="00DD141A"/>
    <w:rsid w:val="00DD31F6"/>
    <w:rsid w:val="00DD3AF3"/>
    <w:rsid w:val="00DD472D"/>
    <w:rsid w:val="00DD58C0"/>
    <w:rsid w:val="00DD779D"/>
    <w:rsid w:val="00DE12D8"/>
    <w:rsid w:val="00DE235B"/>
    <w:rsid w:val="00DE253F"/>
    <w:rsid w:val="00DE2B44"/>
    <w:rsid w:val="00DE3DE1"/>
    <w:rsid w:val="00DE446B"/>
    <w:rsid w:val="00DE6E4A"/>
    <w:rsid w:val="00DF0DBF"/>
    <w:rsid w:val="00DF1218"/>
    <w:rsid w:val="00DF1EAE"/>
    <w:rsid w:val="00DF1FBE"/>
    <w:rsid w:val="00DF3E7E"/>
    <w:rsid w:val="00DF62F8"/>
    <w:rsid w:val="00E0023B"/>
    <w:rsid w:val="00E02EDD"/>
    <w:rsid w:val="00E033E5"/>
    <w:rsid w:val="00E04D2E"/>
    <w:rsid w:val="00E10B33"/>
    <w:rsid w:val="00E11AB0"/>
    <w:rsid w:val="00E1320D"/>
    <w:rsid w:val="00E14F27"/>
    <w:rsid w:val="00E168FD"/>
    <w:rsid w:val="00E179F9"/>
    <w:rsid w:val="00E17DB1"/>
    <w:rsid w:val="00E20768"/>
    <w:rsid w:val="00E20CA1"/>
    <w:rsid w:val="00E21256"/>
    <w:rsid w:val="00E21619"/>
    <w:rsid w:val="00E22B83"/>
    <w:rsid w:val="00E23C84"/>
    <w:rsid w:val="00E2443F"/>
    <w:rsid w:val="00E300D2"/>
    <w:rsid w:val="00E30897"/>
    <w:rsid w:val="00E31830"/>
    <w:rsid w:val="00E324DD"/>
    <w:rsid w:val="00E32AB6"/>
    <w:rsid w:val="00E33487"/>
    <w:rsid w:val="00E337F7"/>
    <w:rsid w:val="00E3395C"/>
    <w:rsid w:val="00E34814"/>
    <w:rsid w:val="00E34D03"/>
    <w:rsid w:val="00E359EF"/>
    <w:rsid w:val="00E371C3"/>
    <w:rsid w:val="00E378F0"/>
    <w:rsid w:val="00E37BBE"/>
    <w:rsid w:val="00E40B49"/>
    <w:rsid w:val="00E414D7"/>
    <w:rsid w:val="00E418DF"/>
    <w:rsid w:val="00E42DCA"/>
    <w:rsid w:val="00E43AF9"/>
    <w:rsid w:val="00E44214"/>
    <w:rsid w:val="00E4437E"/>
    <w:rsid w:val="00E4468F"/>
    <w:rsid w:val="00E4602D"/>
    <w:rsid w:val="00E460C4"/>
    <w:rsid w:val="00E46702"/>
    <w:rsid w:val="00E47694"/>
    <w:rsid w:val="00E479E9"/>
    <w:rsid w:val="00E51B6E"/>
    <w:rsid w:val="00E5249D"/>
    <w:rsid w:val="00E52E17"/>
    <w:rsid w:val="00E54B21"/>
    <w:rsid w:val="00E55B79"/>
    <w:rsid w:val="00E5640A"/>
    <w:rsid w:val="00E57E8E"/>
    <w:rsid w:val="00E60AC3"/>
    <w:rsid w:val="00E60B76"/>
    <w:rsid w:val="00E63233"/>
    <w:rsid w:val="00E714B5"/>
    <w:rsid w:val="00E71BE0"/>
    <w:rsid w:val="00E71F58"/>
    <w:rsid w:val="00E72B66"/>
    <w:rsid w:val="00E72F02"/>
    <w:rsid w:val="00E73E77"/>
    <w:rsid w:val="00E74FAD"/>
    <w:rsid w:val="00E762DA"/>
    <w:rsid w:val="00E76D7B"/>
    <w:rsid w:val="00E7758C"/>
    <w:rsid w:val="00E77992"/>
    <w:rsid w:val="00E81382"/>
    <w:rsid w:val="00E83B01"/>
    <w:rsid w:val="00E85A98"/>
    <w:rsid w:val="00E8670A"/>
    <w:rsid w:val="00E87C01"/>
    <w:rsid w:val="00E91C2A"/>
    <w:rsid w:val="00E93645"/>
    <w:rsid w:val="00E93D43"/>
    <w:rsid w:val="00E93E9C"/>
    <w:rsid w:val="00E941E0"/>
    <w:rsid w:val="00E9446D"/>
    <w:rsid w:val="00E945A9"/>
    <w:rsid w:val="00E94F1E"/>
    <w:rsid w:val="00E95360"/>
    <w:rsid w:val="00E954B7"/>
    <w:rsid w:val="00E95976"/>
    <w:rsid w:val="00E9724D"/>
    <w:rsid w:val="00E97744"/>
    <w:rsid w:val="00EA0469"/>
    <w:rsid w:val="00EA08BB"/>
    <w:rsid w:val="00EA09F3"/>
    <w:rsid w:val="00EA10B3"/>
    <w:rsid w:val="00EA1776"/>
    <w:rsid w:val="00EA2A62"/>
    <w:rsid w:val="00EA33FA"/>
    <w:rsid w:val="00EA3B31"/>
    <w:rsid w:val="00EA5562"/>
    <w:rsid w:val="00EA6A36"/>
    <w:rsid w:val="00EA714F"/>
    <w:rsid w:val="00EA71AF"/>
    <w:rsid w:val="00EB035D"/>
    <w:rsid w:val="00EB045F"/>
    <w:rsid w:val="00EB08FB"/>
    <w:rsid w:val="00EB165B"/>
    <w:rsid w:val="00EB31F2"/>
    <w:rsid w:val="00EB32C2"/>
    <w:rsid w:val="00EB37A9"/>
    <w:rsid w:val="00EB489D"/>
    <w:rsid w:val="00EB5DAD"/>
    <w:rsid w:val="00EB6ED8"/>
    <w:rsid w:val="00EC0A90"/>
    <w:rsid w:val="00EC102A"/>
    <w:rsid w:val="00EC1E3E"/>
    <w:rsid w:val="00EC22A9"/>
    <w:rsid w:val="00EC23B5"/>
    <w:rsid w:val="00EC25FB"/>
    <w:rsid w:val="00EC4F55"/>
    <w:rsid w:val="00EC5065"/>
    <w:rsid w:val="00EC5864"/>
    <w:rsid w:val="00EC6A04"/>
    <w:rsid w:val="00EC76D0"/>
    <w:rsid w:val="00EC7850"/>
    <w:rsid w:val="00ED39E8"/>
    <w:rsid w:val="00ED43A0"/>
    <w:rsid w:val="00ED4DC7"/>
    <w:rsid w:val="00ED5ABF"/>
    <w:rsid w:val="00ED6383"/>
    <w:rsid w:val="00ED63A2"/>
    <w:rsid w:val="00ED6DA3"/>
    <w:rsid w:val="00ED72CB"/>
    <w:rsid w:val="00ED78C7"/>
    <w:rsid w:val="00ED7BA5"/>
    <w:rsid w:val="00EE0376"/>
    <w:rsid w:val="00EE1013"/>
    <w:rsid w:val="00EE132E"/>
    <w:rsid w:val="00EE1467"/>
    <w:rsid w:val="00EE1B54"/>
    <w:rsid w:val="00EE440A"/>
    <w:rsid w:val="00EE44CB"/>
    <w:rsid w:val="00EE4F06"/>
    <w:rsid w:val="00EE51E5"/>
    <w:rsid w:val="00EE5C59"/>
    <w:rsid w:val="00EE6070"/>
    <w:rsid w:val="00EE6A7D"/>
    <w:rsid w:val="00EE6EF5"/>
    <w:rsid w:val="00EE70D9"/>
    <w:rsid w:val="00EE7AF5"/>
    <w:rsid w:val="00EF3A8E"/>
    <w:rsid w:val="00EF4B86"/>
    <w:rsid w:val="00EF5C39"/>
    <w:rsid w:val="00EF7D32"/>
    <w:rsid w:val="00F01C4B"/>
    <w:rsid w:val="00F029A4"/>
    <w:rsid w:val="00F031CD"/>
    <w:rsid w:val="00F04948"/>
    <w:rsid w:val="00F04C8D"/>
    <w:rsid w:val="00F058C6"/>
    <w:rsid w:val="00F0728E"/>
    <w:rsid w:val="00F075E2"/>
    <w:rsid w:val="00F07A0A"/>
    <w:rsid w:val="00F1025A"/>
    <w:rsid w:val="00F16489"/>
    <w:rsid w:val="00F1670C"/>
    <w:rsid w:val="00F16878"/>
    <w:rsid w:val="00F16887"/>
    <w:rsid w:val="00F170C9"/>
    <w:rsid w:val="00F175A6"/>
    <w:rsid w:val="00F1762A"/>
    <w:rsid w:val="00F20478"/>
    <w:rsid w:val="00F2178B"/>
    <w:rsid w:val="00F21A2F"/>
    <w:rsid w:val="00F21B83"/>
    <w:rsid w:val="00F22244"/>
    <w:rsid w:val="00F224EF"/>
    <w:rsid w:val="00F23807"/>
    <w:rsid w:val="00F238D5"/>
    <w:rsid w:val="00F247A9"/>
    <w:rsid w:val="00F24890"/>
    <w:rsid w:val="00F27895"/>
    <w:rsid w:val="00F30549"/>
    <w:rsid w:val="00F32564"/>
    <w:rsid w:val="00F3391E"/>
    <w:rsid w:val="00F3461B"/>
    <w:rsid w:val="00F35753"/>
    <w:rsid w:val="00F35C7B"/>
    <w:rsid w:val="00F36FCA"/>
    <w:rsid w:val="00F41C32"/>
    <w:rsid w:val="00F420F3"/>
    <w:rsid w:val="00F42D03"/>
    <w:rsid w:val="00F43467"/>
    <w:rsid w:val="00F43703"/>
    <w:rsid w:val="00F43F09"/>
    <w:rsid w:val="00F44FC5"/>
    <w:rsid w:val="00F45D33"/>
    <w:rsid w:val="00F46509"/>
    <w:rsid w:val="00F46562"/>
    <w:rsid w:val="00F46F32"/>
    <w:rsid w:val="00F478CB"/>
    <w:rsid w:val="00F51961"/>
    <w:rsid w:val="00F5213E"/>
    <w:rsid w:val="00F54FFC"/>
    <w:rsid w:val="00F55AA5"/>
    <w:rsid w:val="00F56B58"/>
    <w:rsid w:val="00F6166C"/>
    <w:rsid w:val="00F622BB"/>
    <w:rsid w:val="00F626E0"/>
    <w:rsid w:val="00F628A2"/>
    <w:rsid w:val="00F633F8"/>
    <w:rsid w:val="00F641E0"/>
    <w:rsid w:val="00F64EF3"/>
    <w:rsid w:val="00F66048"/>
    <w:rsid w:val="00F677A3"/>
    <w:rsid w:val="00F72C1E"/>
    <w:rsid w:val="00F72FB6"/>
    <w:rsid w:val="00F73C42"/>
    <w:rsid w:val="00F73F1B"/>
    <w:rsid w:val="00F74659"/>
    <w:rsid w:val="00F751DC"/>
    <w:rsid w:val="00F773D0"/>
    <w:rsid w:val="00F77B91"/>
    <w:rsid w:val="00F817D9"/>
    <w:rsid w:val="00F828E9"/>
    <w:rsid w:val="00F82C56"/>
    <w:rsid w:val="00F83158"/>
    <w:rsid w:val="00F83BEB"/>
    <w:rsid w:val="00F83ED3"/>
    <w:rsid w:val="00F841B7"/>
    <w:rsid w:val="00F84EA9"/>
    <w:rsid w:val="00F84FE7"/>
    <w:rsid w:val="00F87681"/>
    <w:rsid w:val="00F87E85"/>
    <w:rsid w:val="00F908DC"/>
    <w:rsid w:val="00F9255B"/>
    <w:rsid w:val="00F9381C"/>
    <w:rsid w:val="00F93892"/>
    <w:rsid w:val="00F93BB2"/>
    <w:rsid w:val="00F9607E"/>
    <w:rsid w:val="00F97EBE"/>
    <w:rsid w:val="00FA0531"/>
    <w:rsid w:val="00FA12C8"/>
    <w:rsid w:val="00FA1637"/>
    <w:rsid w:val="00FA1659"/>
    <w:rsid w:val="00FA31FE"/>
    <w:rsid w:val="00FA3466"/>
    <w:rsid w:val="00FA5C37"/>
    <w:rsid w:val="00FA5D4C"/>
    <w:rsid w:val="00FA7104"/>
    <w:rsid w:val="00FA7251"/>
    <w:rsid w:val="00FA73B9"/>
    <w:rsid w:val="00FB0C11"/>
    <w:rsid w:val="00FB1F6E"/>
    <w:rsid w:val="00FB3076"/>
    <w:rsid w:val="00FB3D78"/>
    <w:rsid w:val="00FB46B8"/>
    <w:rsid w:val="00FB5FF2"/>
    <w:rsid w:val="00FB61A3"/>
    <w:rsid w:val="00FB6A5B"/>
    <w:rsid w:val="00FB7F51"/>
    <w:rsid w:val="00FC0BB4"/>
    <w:rsid w:val="00FC26B2"/>
    <w:rsid w:val="00FC405E"/>
    <w:rsid w:val="00FC5CF1"/>
    <w:rsid w:val="00FC64B9"/>
    <w:rsid w:val="00FC6E93"/>
    <w:rsid w:val="00FD04B0"/>
    <w:rsid w:val="00FD12C0"/>
    <w:rsid w:val="00FD17BE"/>
    <w:rsid w:val="00FD2887"/>
    <w:rsid w:val="00FD293F"/>
    <w:rsid w:val="00FD2FA2"/>
    <w:rsid w:val="00FD358F"/>
    <w:rsid w:val="00FD3D1B"/>
    <w:rsid w:val="00FD3FF4"/>
    <w:rsid w:val="00FD47FE"/>
    <w:rsid w:val="00FD51C0"/>
    <w:rsid w:val="00FD5925"/>
    <w:rsid w:val="00FD5B7A"/>
    <w:rsid w:val="00FD7F2C"/>
    <w:rsid w:val="00FE02B2"/>
    <w:rsid w:val="00FE06FD"/>
    <w:rsid w:val="00FE0F0B"/>
    <w:rsid w:val="00FE2B38"/>
    <w:rsid w:val="00FE54C8"/>
    <w:rsid w:val="00FE6086"/>
    <w:rsid w:val="00FE622D"/>
    <w:rsid w:val="00FE762A"/>
    <w:rsid w:val="00FF0088"/>
    <w:rsid w:val="00FF01C5"/>
    <w:rsid w:val="00FF0A90"/>
    <w:rsid w:val="00FF1FF6"/>
    <w:rsid w:val="00FF3DDA"/>
    <w:rsid w:val="00FF3E10"/>
    <w:rsid w:val="00FF420F"/>
    <w:rsid w:val="00FF456D"/>
    <w:rsid w:val="00FF52C0"/>
    <w:rsid w:val="00FF5E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4E1"/>
    <w:pPr>
      <w:ind w:firstLine="567"/>
      <w:jc w:val="both"/>
    </w:pPr>
    <w:rPr>
      <w:rFonts w:ascii="Times New Roman" w:eastAsia="Times New Roman" w:hAnsi="Times New Roman"/>
      <w:sz w:val="28"/>
    </w:rPr>
  </w:style>
  <w:style w:type="paragraph" w:styleId="1">
    <w:name w:val="heading 1"/>
    <w:basedOn w:val="a"/>
    <w:next w:val="a"/>
    <w:link w:val="10"/>
    <w:qFormat/>
    <w:locked/>
    <w:rsid w:val="00457587"/>
    <w:pPr>
      <w:keepNext/>
      <w:suppressAutoHyphens/>
      <w:ind w:left="1065" w:hanging="360"/>
      <w:jc w:val="center"/>
      <w:outlineLvl w:val="0"/>
    </w:pPr>
    <w:rPr>
      <w:b/>
      <w:sz w:val="20"/>
      <w:lang w:eastAsia="ar-SA"/>
    </w:rPr>
  </w:style>
  <w:style w:type="paragraph" w:styleId="2">
    <w:name w:val="heading 2"/>
    <w:basedOn w:val="a"/>
    <w:next w:val="a"/>
    <w:link w:val="20"/>
    <w:qFormat/>
    <w:locked/>
    <w:rsid w:val="00457587"/>
    <w:pPr>
      <w:keepNext/>
      <w:suppressAutoHyphens/>
      <w:spacing w:before="240" w:after="60"/>
      <w:ind w:left="1785" w:hanging="360"/>
      <w:jc w:val="left"/>
      <w:outlineLvl w:val="1"/>
    </w:pPr>
    <w:rPr>
      <w:rFonts w:ascii="Arial" w:hAnsi="Arial" w:cs="Arial"/>
      <w:b/>
      <w:bCs/>
      <w:i/>
      <w:iCs/>
      <w:szCs w:val="28"/>
      <w:lang w:eastAsia="ar-SA"/>
    </w:rPr>
  </w:style>
  <w:style w:type="paragraph" w:styleId="3">
    <w:name w:val="heading 3"/>
    <w:basedOn w:val="a"/>
    <w:next w:val="a"/>
    <w:link w:val="30"/>
    <w:qFormat/>
    <w:locked/>
    <w:rsid w:val="00457587"/>
    <w:pPr>
      <w:keepNext/>
      <w:suppressAutoHyphens/>
      <w:ind w:left="2505" w:hanging="180"/>
      <w:jc w:val="left"/>
      <w:outlineLvl w:val="2"/>
    </w:pPr>
    <w:rPr>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7587"/>
    <w:rPr>
      <w:rFonts w:ascii="Times New Roman" w:eastAsia="Times New Roman" w:hAnsi="Times New Roman"/>
      <w:b/>
      <w:lang w:eastAsia="ar-SA"/>
    </w:rPr>
  </w:style>
  <w:style w:type="character" w:customStyle="1" w:styleId="20">
    <w:name w:val="Заголовок 2 Знак"/>
    <w:basedOn w:val="a0"/>
    <w:link w:val="2"/>
    <w:rsid w:val="00457587"/>
    <w:rPr>
      <w:rFonts w:ascii="Arial" w:eastAsia="Times New Roman" w:hAnsi="Arial" w:cs="Arial"/>
      <w:b/>
      <w:bCs/>
      <w:i/>
      <w:iCs/>
      <w:sz w:val="28"/>
      <w:szCs w:val="28"/>
      <w:lang w:eastAsia="ar-SA"/>
    </w:rPr>
  </w:style>
  <w:style w:type="character" w:customStyle="1" w:styleId="30">
    <w:name w:val="Заголовок 3 Знак"/>
    <w:basedOn w:val="a0"/>
    <w:link w:val="3"/>
    <w:rsid w:val="00457587"/>
    <w:rPr>
      <w:rFonts w:ascii="Times New Roman" w:eastAsia="Times New Roman" w:hAnsi="Times New Roman"/>
      <w:sz w:val="24"/>
      <w:lang w:eastAsia="ar-SA"/>
    </w:rPr>
  </w:style>
  <w:style w:type="paragraph" w:styleId="a3">
    <w:name w:val="No Spacing"/>
    <w:uiPriority w:val="99"/>
    <w:qFormat/>
    <w:rsid w:val="00CB54E1"/>
    <w:rPr>
      <w:rFonts w:eastAsia="Times New Roman"/>
      <w:sz w:val="22"/>
      <w:szCs w:val="22"/>
    </w:rPr>
  </w:style>
  <w:style w:type="table" w:styleId="a4">
    <w:name w:val="Table Grid"/>
    <w:basedOn w:val="a1"/>
    <w:uiPriority w:val="99"/>
    <w:rsid w:val="00CB54E1"/>
    <w:pPr>
      <w:ind w:firstLine="709"/>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99"/>
    <w:qFormat/>
    <w:rsid w:val="00D40649"/>
    <w:pPr>
      <w:ind w:left="720"/>
      <w:contextualSpacing/>
    </w:pPr>
  </w:style>
  <w:style w:type="table" w:customStyle="1" w:styleId="11">
    <w:name w:val="Сетка таблицы1"/>
    <w:uiPriority w:val="99"/>
    <w:rsid w:val="005616C6"/>
    <w:rPr>
      <w:rFonts w:ascii="Times New Roman" w:hAnsi="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3F713A"/>
    <w:rPr>
      <w:rFonts w:ascii="Tahoma" w:hAnsi="Tahoma" w:cs="Tahoma"/>
      <w:sz w:val="16"/>
      <w:szCs w:val="16"/>
    </w:rPr>
  </w:style>
  <w:style w:type="character" w:customStyle="1" w:styleId="a7">
    <w:name w:val="Текст выноски Знак"/>
    <w:basedOn w:val="a0"/>
    <w:link w:val="a6"/>
    <w:uiPriority w:val="99"/>
    <w:semiHidden/>
    <w:locked/>
    <w:rsid w:val="003F713A"/>
    <w:rPr>
      <w:rFonts w:ascii="Tahoma" w:hAnsi="Tahoma" w:cs="Tahoma"/>
      <w:sz w:val="16"/>
      <w:szCs w:val="16"/>
      <w:lang w:eastAsia="ru-RU"/>
    </w:rPr>
  </w:style>
  <w:style w:type="character" w:customStyle="1" w:styleId="WW8Num1z0">
    <w:name w:val="WW8Num1z0"/>
    <w:rsid w:val="00457587"/>
    <w:rPr>
      <w:rFonts w:ascii="Symbol" w:hAnsi="Symbol"/>
      <w:sz w:val="20"/>
    </w:rPr>
  </w:style>
  <w:style w:type="character" w:customStyle="1" w:styleId="WW8Num1z1">
    <w:name w:val="WW8Num1z1"/>
    <w:rsid w:val="00457587"/>
    <w:rPr>
      <w:rFonts w:ascii="Courier New" w:hAnsi="Courier New"/>
      <w:sz w:val="20"/>
    </w:rPr>
  </w:style>
  <w:style w:type="character" w:customStyle="1" w:styleId="WW8Num1z2">
    <w:name w:val="WW8Num1z2"/>
    <w:rsid w:val="00457587"/>
    <w:rPr>
      <w:rFonts w:ascii="Wingdings" w:hAnsi="Wingdings"/>
      <w:sz w:val="20"/>
    </w:rPr>
  </w:style>
  <w:style w:type="character" w:customStyle="1" w:styleId="WW8Num2z0">
    <w:name w:val="WW8Num2z0"/>
    <w:rsid w:val="00457587"/>
    <w:rPr>
      <w:rFonts w:ascii="Symbol" w:hAnsi="Symbol"/>
      <w:sz w:val="20"/>
    </w:rPr>
  </w:style>
  <w:style w:type="character" w:customStyle="1" w:styleId="WW8Num2z1">
    <w:name w:val="WW8Num2z1"/>
    <w:rsid w:val="00457587"/>
    <w:rPr>
      <w:rFonts w:ascii="Courier New" w:hAnsi="Courier New"/>
      <w:sz w:val="20"/>
    </w:rPr>
  </w:style>
  <w:style w:type="character" w:customStyle="1" w:styleId="WW8Num2z2">
    <w:name w:val="WW8Num2z2"/>
    <w:rsid w:val="00457587"/>
    <w:rPr>
      <w:rFonts w:ascii="Wingdings" w:hAnsi="Wingdings"/>
      <w:sz w:val="20"/>
    </w:rPr>
  </w:style>
  <w:style w:type="character" w:customStyle="1" w:styleId="12">
    <w:name w:val="Основной шрифт абзаца1"/>
    <w:rsid w:val="00457587"/>
  </w:style>
  <w:style w:type="character" w:styleId="a8">
    <w:name w:val="Hyperlink"/>
    <w:basedOn w:val="12"/>
    <w:semiHidden/>
    <w:rsid w:val="00457587"/>
    <w:rPr>
      <w:color w:val="0000FF"/>
      <w:u w:val="single"/>
    </w:rPr>
  </w:style>
  <w:style w:type="character" w:customStyle="1" w:styleId="513">
    <w:name w:val="513"/>
    <w:basedOn w:val="12"/>
    <w:rsid w:val="00457587"/>
    <w:rPr>
      <w:rFonts w:ascii="Arial CYR" w:hAnsi="Arial CYR"/>
      <w:sz w:val="20"/>
      <w:szCs w:val="20"/>
    </w:rPr>
  </w:style>
  <w:style w:type="character" w:styleId="a9">
    <w:name w:val="Strong"/>
    <w:basedOn w:val="12"/>
    <w:qFormat/>
    <w:locked/>
    <w:rsid w:val="00457587"/>
    <w:rPr>
      <w:b/>
      <w:bCs/>
    </w:rPr>
  </w:style>
  <w:style w:type="character" w:customStyle="1" w:styleId="aa">
    <w:name w:val="Символ сноски"/>
    <w:basedOn w:val="12"/>
    <w:rsid w:val="00457587"/>
    <w:rPr>
      <w:vertAlign w:val="superscript"/>
    </w:rPr>
  </w:style>
  <w:style w:type="character" w:customStyle="1" w:styleId="mw-headline">
    <w:name w:val="mw-headline"/>
    <w:basedOn w:val="12"/>
    <w:rsid w:val="00457587"/>
  </w:style>
  <w:style w:type="character" w:customStyle="1" w:styleId="ab">
    <w:name w:val="Символы концевой сноски"/>
    <w:rsid w:val="00457587"/>
  </w:style>
  <w:style w:type="paragraph" w:customStyle="1" w:styleId="ac">
    <w:name w:val="Заголовок"/>
    <w:basedOn w:val="a"/>
    <w:next w:val="ad"/>
    <w:rsid w:val="00457587"/>
    <w:pPr>
      <w:keepNext/>
      <w:suppressAutoHyphens/>
      <w:spacing w:before="240" w:after="120"/>
      <w:ind w:firstLine="0"/>
      <w:jc w:val="left"/>
    </w:pPr>
    <w:rPr>
      <w:rFonts w:ascii="Arial" w:eastAsia="MS Mincho" w:hAnsi="Arial" w:cs="Tahoma"/>
      <w:szCs w:val="28"/>
      <w:lang w:eastAsia="ar-SA"/>
    </w:rPr>
  </w:style>
  <w:style w:type="paragraph" w:styleId="ad">
    <w:name w:val="Body Text"/>
    <w:basedOn w:val="a"/>
    <w:link w:val="ae"/>
    <w:semiHidden/>
    <w:rsid w:val="00457587"/>
    <w:pPr>
      <w:tabs>
        <w:tab w:val="left" w:pos="1134"/>
        <w:tab w:val="left" w:pos="2977"/>
      </w:tabs>
      <w:suppressAutoHyphens/>
      <w:ind w:firstLine="0"/>
    </w:pPr>
    <w:rPr>
      <w:lang w:eastAsia="ar-SA"/>
    </w:rPr>
  </w:style>
  <w:style w:type="character" w:customStyle="1" w:styleId="ae">
    <w:name w:val="Основной текст Знак"/>
    <w:basedOn w:val="a0"/>
    <w:link w:val="ad"/>
    <w:semiHidden/>
    <w:rsid w:val="00457587"/>
    <w:rPr>
      <w:rFonts w:ascii="Times New Roman" w:eastAsia="Times New Roman" w:hAnsi="Times New Roman"/>
      <w:sz w:val="28"/>
      <w:lang w:eastAsia="ar-SA"/>
    </w:rPr>
  </w:style>
  <w:style w:type="paragraph" w:styleId="af">
    <w:name w:val="List"/>
    <w:basedOn w:val="ad"/>
    <w:semiHidden/>
    <w:rsid w:val="00457587"/>
    <w:rPr>
      <w:rFonts w:cs="Tahoma"/>
    </w:rPr>
  </w:style>
  <w:style w:type="paragraph" w:customStyle="1" w:styleId="13">
    <w:name w:val="Название1"/>
    <w:basedOn w:val="a"/>
    <w:rsid w:val="00457587"/>
    <w:pPr>
      <w:suppressLineNumbers/>
      <w:suppressAutoHyphens/>
      <w:spacing w:before="120" w:after="120"/>
      <w:ind w:firstLine="0"/>
      <w:jc w:val="left"/>
    </w:pPr>
    <w:rPr>
      <w:rFonts w:cs="Tahoma"/>
      <w:i/>
      <w:iCs/>
      <w:sz w:val="24"/>
      <w:szCs w:val="24"/>
      <w:lang w:eastAsia="ar-SA"/>
    </w:rPr>
  </w:style>
  <w:style w:type="paragraph" w:customStyle="1" w:styleId="14">
    <w:name w:val="Указатель1"/>
    <w:basedOn w:val="a"/>
    <w:rsid w:val="00457587"/>
    <w:pPr>
      <w:suppressLineNumbers/>
      <w:suppressAutoHyphens/>
      <w:ind w:firstLine="0"/>
      <w:jc w:val="left"/>
    </w:pPr>
    <w:rPr>
      <w:rFonts w:cs="Tahoma"/>
      <w:sz w:val="24"/>
      <w:szCs w:val="24"/>
      <w:lang w:eastAsia="ar-SA"/>
    </w:rPr>
  </w:style>
  <w:style w:type="paragraph" w:customStyle="1" w:styleId="ConsPlusNormal">
    <w:name w:val="ConsPlusNormal"/>
    <w:rsid w:val="00457587"/>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457587"/>
    <w:pPr>
      <w:widowControl w:val="0"/>
      <w:suppressAutoHyphens/>
      <w:autoSpaceDE w:val="0"/>
    </w:pPr>
    <w:rPr>
      <w:rFonts w:ascii="Courier New" w:eastAsia="Arial" w:hAnsi="Courier New" w:cs="Courier New"/>
      <w:lang w:eastAsia="ar-SA"/>
    </w:rPr>
  </w:style>
  <w:style w:type="paragraph" w:customStyle="1" w:styleId="ConsPlusTitle">
    <w:name w:val="ConsPlusTitle"/>
    <w:rsid w:val="00457587"/>
    <w:pPr>
      <w:widowControl w:val="0"/>
      <w:suppressAutoHyphens/>
      <w:autoSpaceDE w:val="0"/>
    </w:pPr>
    <w:rPr>
      <w:rFonts w:ascii="Arial" w:eastAsia="Arial" w:hAnsi="Arial" w:cs="Arial"/>
      <w:b/>
      <w:bCs/>
      <w:lang w:eastAsia="ar-SA"/>
    </w:rPr>
  </w:style>
  <w:style w:type="paragraph" w:styleId="af0">
    <w:name w:val="Normal (Web)"/>
    <w:basedOn w:val="a"/>
    <w:semiHidden/>
    <w:rsid w:val="00457587"/>
    <w:pPr>
      <w:suppressAutoHyphens/>
      <w:spacing w:before="30" w:after="30"/>
      <w:ind w:firstLine="0"/>
      <w:jc w:val="left"/>
    </w:pPr>
    <w:rPr>
      <w:rFonts w:ascii="Arial" w:hAnsi="Arial" w:cs="Arial"/>
      <w:color w:val="332E2D"/>
      <w:spacing w:val="2"/>
      <w:szCs w:val="28"/>
      <w:lang w:eastAsia="ar-SA"/>
    </w:rPr>
  </w:style>
  <w:style w:type="character" w:customStyle="1" w:styleId="af1">
    <w:name w:val="Нижний колонтитул Знак"/>
    <w:basedOn w:val="a0"/>
    <w:link w:val="af2"/>
    <w:semiHidden/>
    <w:rsid w:val="00457587"/>
    <w:rPr>
      <w:rFonts w:ascii="Times New Roman" w:eastAsia="Times New Roman" w:hAnsi="Times New Roman"/>
      <w:sz w:val="24"/>
      <w:szCs w:val="24"/>
      <w:lang w:eastAsia="ar-SA"/>
    </w:rPr>
  </w:style>
  <w:style w:type="paragraph" w:styleId="af2">
    <w:name w:val="footer"/>
    <w:basedOn w:val="a"/>
    <w:link w:val="af1"/>
    <w:semiHidden/>
    <w:rsid w:val="00457587"/>
    <w:pPr>
      <w:tabs>
        <w:tab w:val="center" w:pos="4677"/>
        <w:tab w:val="right" w:pos="9355"/>
      </w:tabs>
      <w:suppressAutoHyphens/>
      <w:ind w:firstLine="0"/>
      <w:jc w:val="left"/>
    </w:pPr>
    <w:rPr>
      <w:sz w:val="24"/>
      <w:szCs w:val="24"/>
      <w:lang w:eastAsia="ar-SA"/>
    </w:rPr>
  </w:style>
  <w:style w:type="paragraph" w:customStyle="1" w:styleId="af3">
    <w:name w:val="Знак Знак Знак Знак Знак Знак Знак Знак Знак Знак Знак Знак Знак Знак Знак Знак"/>
    <w:basedOn w:val="a"/>
    <w:rsid w:val="00457587"/>
    <w:pPr>
      <w:suppressAutoHyphens/>
      <w:spacing w:before="280" w:after="280"/>
      <w:ind w:firstLine="0"/>
      <w:jc w:val="left"/>
    </w:pPr>
    <w:rPr>
      <w:rFonts w:ascii="Tahoma" w:hAnsi="Tahoma"/>
      <w:sz w:val="20"/>
      <w:lang w:val="en-US" w:eastAsia="ar-SA"/>
    </w:rPr>
  </w:style>
  <w:style w:type="paragraph" w:customStyle="1" w:styleId="Default">
    <w:name w:val="Default"/>
    <w:rsid w:val="00457587"/>
    <w:pPr>
      <w:suppressAutoHyphens/>
      <w:autoSpaceDE w:val="0"/>
    </w:pPr>
    <w:rPr>
      <w:rFonts w:ascii="Times New Roman" w:eastAsia="Arial" w:hAnsi="Times New Roman"/>
      <w:color w:val="000000"/>
      <w:sz w:val="24"/>
      <w:szCs w:val="24"/>
      <w:lang w:eastAsia="ar-SA"/>
    </w:rPr>
  </w:style>
  <w:style w:type="paragraph" w:customStyle="1" w:styleId="ConsPlusCell">
    <w:name w:val="ConsPlusCell"/>
    <w:rsid w:val="00457587"/>
    <w:pPr>
      <w:suppressAutoHyphens/>
      <w:autoSpaceDE w:val="0"/>
    </w:pPr>
    <w:rPr>
      <w:rFonts w:ascii="Arial" w:eastAsia="Arial" w:hAnsi="Arial" w:cs="Arial"/>
      <w:lang w:eastAsia="ar-SA"/>
    </w:rPr>
  </w:style>
  <w:style w:type="paragraph" w:customStyle="1" w:styleId="21">
    <w:name w:val="Знак2 Знак Знак Знак Знак Знак Знак Знак Знак Знак Знак Знак Знак Знак Знак Знак"/>
    <w:basedOn w:val="a"/>
    <w:rsid w:val="00457587"/>
    <w:pPr>
      <w:suppressAutoHyphens/>
      <w:spacing w:before="280" w:after="280"/>
      <w:ind w:firstLine="0"/>
      <w:jc w:val="left"/>
    </w:pPr>
    <w:rPr>
      <w:rFonts w:ascii="Tahoma" w:hAnsi="Tahoma"/>
      <w:sz w:val="20"/>
      <w:lang w:val="en-US" w:eastAsia="ar-SA"/>
    </w:rPr>
  </w:style>
  <w:style w:type="paragraph" w:customStyle="1" w:styleId="ConsNonformat">
    <w:name w:val="ConsNonformat"/>
    <w:rsid w:val="00457587"/>
    <w:pPr>
      <w:widowControl w:val="0"/>
      <w:suppressAutoHyphens/>
      <w:autoSpaceDE w:val="0"/>
      <w:ind w:right="19772"/>
    </w:pPr>
    <w:rPr>
      <w:rFonts w:ascii="Courier New" w:eastAsia="Arial" w:hAnsi="Courier New" w:cs="Courier New"/>
      <w:lang w:eastAsia="ar-SA"/>
    </w:rPr>
  </w:style>
  <w:style w:type="paragraph" w:styleId="af4">
    <w:name w:val="Title"/>
    <w:basedOn w:val="a"/>
    <w:next w:val="af5"/>
    <w:link w:val="af6"/>
    <w:qFormat/>
    <w:locked/>
    <w:rsid w:val="00457587"/>
    <w:pPr>
      <w:suppressAutoHyphens/>
      <w:ind w:firstLine="0"/>
      <w:jc w:val="center"/>
    </w:pPr>
    <w:rPr>
      <w:b/>
      <w:lang w:eastAsia="ar-SA"/>
    </w:rPr>
  </w:style>
  <w:style w:type="paragraph" w:styleId="af5">
    <w:name w:val="Subtitle"/>
    <w:basedOn w:val="ac"/>
    <w:next w:val="ad"/>
    <w:link w:val="af7"/>
    <w:qFormat/>
    <w:locked/>
    <w:rsid w:val="00457587"/>
    <w:pPr>
      <w:jc w:val="center"/>
    </w:pPr>
    <w:rPr>
      <w:i/>
      <w:iCs/>
    </w:rPr>
  </w:style>
  <w:style w:type="character" w:customStyle="1" w:styleId="af7">
    <w:name w:val="Подзаголовок Знак"/>
    <w:basedOn w:val="a0"/>
    <w:link w:val="af5"/>
    <w:rsid w:val="00457587"/>
    <w:rPr>
      <w:rFonts w:ascii="Arial" w:eastAsia="MS Mincho" w:hAnsi="Arial" w:cs="Tahoma"/>
      <w:i/>
      <w:iCs/>
      <w:sz w:val="28"/>
      <w:szCs w:val="28"/>
      <w:lang w:eastAsia="ar-SA"/>
    </w:rPr>
  </w:style>
  <w:style w:type="character" w:customStyle="1" w:styleId="af6">
    <w:name w:val="Название Знак"/>
    <w:basedOn w:val="a0"/>
    <w:link w:val="af4"/>
    <w:rsid w:val="00457587"/>
    <w:rPr>
      <w:rFonts w:ascii="Times New Roman" w:eastAsia="Times New Roman" w:hAnsi="Times New Roman"/>
      <w:b/>
      <w:sz w:val="28"/>
      <w:lang w:eastAsia="ar-SA"/>
    </w:rPr>
  </w:style>
  <w:style w:type="paragraph" w:styleId="HTML">
    <w:name w:val="HTML Preformatted"/>
    <w:basedOn w:val="a"/>
    <w:link w:val="HTML0"/>
    <w:semiHidden/>
    <w:rsid w:val="00457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basedOn w:val="a0"/>
    <w:link w:val="HTML"/>
    <w:semiHidden/>
    <w:rsid w:val="00457587"/>
    <w:rPr>
      <w:rFonts w:ascii="Courier New" w:eastAsia="Times New Roman" w:hAnsi="Courier New" w:cs="Courier New"/>
      <w:lang w:eastAsia="ar-SA"/>
    </w:rPr>
  </w:style>
  <w:style w:type="paragraph" w:styleId="af8">
    <w:name w:val="footnote text"/>
    <w:basedOn w:val="a"/>
    <w:link w:val="af9"/>
    <w:semiHidden/>
    <w:rsid w:val="00457587"/>
    <w:pPr>
      <w:suppressAutoHyphens/>
      <w:ind w:firstLine="0"/>
      <w:jc w:val="left"/>
    </w:pPr>
    <w:rPr>
      <w:sz w:val="20"/>
      <w:lang w:eastAsia="ar-SA"/>
    </w:rPr>
  </w:style>
  <w:style w:type="character" w:customStyle="1" w:styleId="af9">
    <w:name w:val="Текст сноски Знак"/>
    <w:basedOn w:val="a0"/>
    <w:link w:val="af8"/>
    <w:semiHidden/>
    <w:rsid w:val="00457587"/>
    <w:rPr>
      <w:rFonts w:ascii="Times New Roman" w:eastAsia="Times New Roman" w:hAnsi="Times New Roman"/>
      <w:lang w:eastAsia="ar-SA"/>
    </w:rPr>
  </w:style>
  <w:style w:type="paragraph" w:customStyle="1" w:styleId="210">
    <w:name w:val="Основной текст 21"/>
    <w:basedOn w:val="a"/>
    <w:rsid w:val="00457587"/>
    <w:pPr>
      <w:suppressAutoHyphens/>
      <w:spacing w:after="120" w:line="480" w:lineRule="auto"/>
      <w:ind w:firstLine="0"/>
      <w:jc w:val="left"/>
    </w:pPr>
    <w:rPr>
      <w:sz w:val="24"/>
      <w:szCs w:val="24"/>
      <w:lang w:eastAsia="ar-SA"/>
    </w:rPr>
  </w:style>
  <w:style w:type="paragraph" w:customStyle="1" w:styleId="ConsNormal">
    <w:name w:val="ConsNormal"/>
    <w:rsid w:val="00457587"/>
    <w:pPr>
      <w:widowControl w:val="0"/>
      <w:suppressAutoHyphens/>
      <w:autoSpaceDE w:val="0"/>
      <w:ind w:firstLine="720"/>
    </w:pPr>
    <w:rPr>
      <w:rFonts w:ascii="Arial" w:eastAsia="Arial" w:hAnsi="Arial" w:cs="Arial"/>
      <w:lang w:eastAsia="ar-SA"/>
    </w:rPr>
  </w:style>
  <w:style w:type="paragraph" w:customStyle="1" w:styleId="afa">
    <w:name w:val="Знак Знак Знак Знак Знак Знак"/>
    <w:basedOn w:val="a"/>
    <w:rsid w:val="00457587"/>
    <w:pPr>
      <w:suppressAutoHyphens/>
      <w:ind w:firstLine="0"/>
      <w:jc w:val="left"/>
    </w:pPr>
    <w:rPr>
      <w:rFonts w:ascii="Verdana" w:hAnsi="Verdana" w:cs="Verdana"/>
      <w:sz w:val="20"/>
      <w:lang w:val="en-US" w:eastAsia="ar-SA"/>
    </w:rPr>
  </w:style>
  <w:style w:type="paragraph" w:customStyle="1" w:styleId="afb">
    <w:name w:val="Знак Знак Знак Знак Знак Знак"/>
    <w:basedOn w:val="a"/>
    <w:rsid w:val="00457587"/>
    <w:pPr>
      <w:suppressAutoHyphens/>
      <w:ind w:firstLine="0"/>
      <w:jc w:val="left"/>
    </w:pPr>
    <w:rPr>
      <w:rFonts w:ascii="Verdana" w:hAnsi="Verdana" w:cs="Verdana"/>
      <w:sz w:val="20"/>
      <w:lang w:val="en-US" w:eastAsia="ar-SA"/>
    </w:rPr>
  </w:style>
  <w:style w:type="paragraph" w:customStyle="1" w:styleId="afc">
    <w:name w:val="Содержимое таблицы"/>
    <w:basedOn w:val="a"/>
    <w:rsid w:val="00457587"/>
    <w:pPr>
      <w:suppressLineNumbers/>
      <w:suppressAutoHyphens/>
      <w:ind w:firstLine="0"/>
      <w:jc w:val="left"/>
    </w:pPr>
    <w:rPr>
      <w:sz w:val="24"/>
      <w:szCs w:val="24"/>
      <w:lang w:eastAsia="ar-SA"/>
    </w:rPr>
  </w:style>
  <w:style w:type="paragraph" w:customStyle="1" w:styleId="afd">
    <w:name w:val="Заголовок таблицы"/>
    <w:basedOn w:val="afc"/>
    <w:rsid w:val="00457587"/>
    <w:pPr>
      <w:jc w:val="center"/>
    </w:pPr>
    <w:rPr>
      <w:b/>
      <w:bCs/>
    </w:rPr>
  </w:style>
  <w:style w:type="paragraph" w:customStyle="1" w:styleId="afe">
    <w:name w:val="Содержимое врезки"/>
    <w:basedOn w:val="ad"/>
    <w:rsid w:val="00457587"/>
  </w:style>
  <w:style w:type="character" w:customStyle="1" w:styleId="aff">
    <w:name w:val="Верхний колонтитул Знак"/>
    <w:basedOn w:val="a0"/>
    <w:link w:val="aff0"/>
    <w:semiHidden/>
    <w:rsid w:val="00457587"/>
    <w:rPr>
      <w:rFonts w:ascii="Times New Roman" w:eastAsia="Times New Roman" w:hAnsi="Times New Roman"/>
      <w:sz w:val="24"/>
      <w:szCs w:val="24"/>
      <w:lang w:eastAsia="ar-SA"/>
    </w:rPr>
  </w:style>
  <w:style w:type="paragraph" w:styleId="aff0">
    <w:name w:val="header"/>
    <w:basedOn w:val="a"/>
    <w:link w:val="aff"/>
    <w:semiHidden/>
    <w:unhideWhenUsed/>
    <w:rsid w:val="00457587"/>
    <w:pPr>
      <w:tabs>
        <w:tab w:val="center" w:pos="4677"/>
        <w:tab w:val="right" w:pos="9355"/>
      </w:tabs>
      <w:suppressAutoHyphens/>
      <w:ind w:firstLine="0"/>
      <w:jc w:val="left"/>
    </w:pPr>
    <w:rPr>
      <w:sz w:val="24"/>
      <w:szCs w:val="24"/>
      <w:lang w:eastAsia="ar-SA"/>
    </w:rPr>
  </w:style>
  <w:style w:type="paragraph" w:customStyle="1" w:styleId="western">
    <w:name w:val="western"/>
    <w:basedOn w:val="a"/>
    <w:rsid w:val="00457587"/>
    <w:pPr>
      <w:spacing w:before="100" w:beforeAutospacing="1" w:after="100" w:afterAutospacing="1"/>
      <w:ind w:firstLine="0"/>
      <w:jc w:val="left"/>
    </w:pPr>
    <w:rPr>
      <w:sz w:val="24"/>
      <w:szCs w:val="24"/>
    </w:rPr>
  </w:style>
  <w:style w:type="character" w:customStyle="1" w:styleId="highlight">
    <w:name w:val="highlight"/>
    <w:basedOn w:val="a0"/>
    <w:rsid w:val="00457587"/>
  </w:style>
  <w:style w:type="paragraph" w:styleId="aff1">
    <w:name w:val="Body Text Indent"/>
    <w:basedOn w:val="a"/>
    <w:link w:val="aff2"/>
    <w:semiHidden/>
    <w:rsid w:val="00457587"/>
    <w:pPr>
      <w:suppressAutoHyphens/>
      <w:autoSpaceDE w:val="0"/>
      <w:ind w:firstLine="709"/>
    </w:pPr>
    <w:rPr>
      <w:szCs w:val="28"/>
      <w:lang w:eastAsia="ar-SA"/>
    </w:rPr>
  </w:style>
  <w:style w:type="character" w:customStyle="1" w:styleId="aff2">
    <w:name w:val="Основной текст с отступом Знак"/>
    <w:basedOn w:val="a0"/>
    <w:link w:val="aff1"/>
    <w:semiHidden/>
    <w:rsid w:val="00457587"/>
    <w:rPr>
      <w:rFonts w:ascii="Times New Roman" w:eastAsia="Times New Roman" w:hAnsi="Times New Roman"/>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827F4-00B7-44E7-A077-0983890D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2155</TotalTime>
  <Pages>32</Pages>
  <Words>8314</Words>
  <Characters>47393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55596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tsinkova</cp:lastModifiedBy>
  <cp:revision>212</cp:revision>
  <cp:lastPrinted>2013-07-29T11:31:00Z</cp:lastPrinted>
  <dcterms:created xsi:type="dcterms:W3CDTF">2013-01-15T07:35:00Z</dcterms:created>
  <dcterms:modified xsi:type="dcterms:W3CDTF">2013-07-31T09:45:00Z</dcterms:modified>
</cp:coreProperties>
</file>