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0AAC" w:rsidRDefault="00B579FE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687070" cy="801370"/>
            <wp:effectExtent l="19050" t="0" r="0" b="0"/>
            <wp:wrapTight wrapText="bothSides">
              <wp:wrapPolygon edited="0">
                <wp:start x="-599" y="0"/>
                <wp:lineTo x="-599" y="21052"/>
                <wp:lineTo x="21560" y="21052"/>
                <wp:lineTo x="21560" y="0"/>
                <wp:lineTo x="-59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1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AAC" w:rsidRDefault="00570AAC">
      <w:pPr>
        <w:rPr>
          <w:sz w:val="28"/>
          <w:szCs w:val="28"/>
        </w:rPr>
      </w:pPr>
    </w:p>
    <w:p w:rsidR="00570AAC" w:rsidRDefault="00570AAC">
      <w:pPr>
        <w:rPr>
          <w:sz w:val="28"/>
          <w:szCs w:val="28"/>
        </w:rPr>
      </w:pPr>
    </w:p>
    <w:p w:rsidR="00570AAC" w:rsidRDefault="00570AAC"/>
    <w:p w:rsidR="00570AAC" w:rsidRDefault="00570AA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570AAC" w:rsidRDefault="00570AA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570AAC" w:rsidRDefault="00570AAC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570AAC" w:rsidRDefault="00570AAC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570AAC" w:rsidRDefault="00570AAC">
      <w:pPr>
        <w:rPr>
          <w:sz w:val="16"/>
          <w:szCs w:val="16"/>
        </w:rPr>
      </w:pPr>
    </w:p>
    <w:p w:rsidR="00760B6E" w:rsidRDefault="00760B6E">
      <w:pPr>
        <w:rPr>
          <w:sz w:val="16"/>
          <w:szCs w:val="16"/>
        </w:rPr>
      </w:pPr>
    </w:p>
    <w:p w:rsidR="00570AAC" w:rsidRDefault="00570AA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760B6E" w:rsidRDefault="00760B6E">
      <w:pPr>
        <w:jc w:val="center"/>
        <w:rPr>
          <w:sz w:val="28"/>
          <w:szCs w:val="28"/>
        </w:rPr>
      </w:pPr>
    </w:p>
    <w:p w:rsidR="00760B6E" w:rsidRDefault="00760B6E">
      <w:pPr>
        <w:jc w:val="center"/>
        <w:rPr>
          <w:sz w:val="28"/>
          <w:szCs w:val="28"/>
        </w:rPr>
      </w:pPr>
    </w:p>
    <w:p w:rsidR="00570AAC" w:rsidRDefault="00570AAC">
      <w:pPr>
        <w:rPr>
          <w:sz w:val="16"/>
          <w:szCs w:val="16"/>
        </w:rPr>
      </w:pPr>
    </w:p>
    <w:p w:rsidR="00570AAC" w:rsidRDefault="008B53AF">
      <w:pPr>
        <w:jc w:val="center"/>
        <w:rPr>
          <w:rFonts w:eastAsia="MS Mincho"/>
          <w:sz w:val="36"/>
          <w:szCs w:val="36"/>
        </w:rPr>
      </w:pPr>
      <w:r>
        <w:rPr>
          <w:rFonts w:eastAsia="MS Mincho"/>
          <w:sz w:val="36"/>
          <w:szCs w:val="36"/>
        </w:rPr>
        <w:t>РЕШЕНИЕ №____ от ______ 201</w:t>
      </w:r>
      <w:r w:rsidR="00353305">
        <w:rPr>
          <w:rFonts w:eastAsia="MS Mincho"/>
          <w:sz w:val="36"/>
          <w:szCs w:val="36"/>
        </w:rPr>
        <w:t>5</w:t>
      </w:r>
      <w:r w:rsidR="00570AAC">
        <w:rPr>
          <w:rFonts w:eastAsia="MS Mincho"/>
          <w:sz w:val="36"/>
          <w:szCs w:val="36"/>
        </w:rPr>
        <w:t xml:space="preserve"> года</w:t>
      </w:r>
    </w:p>
    <w:p w:rsidR="00570AAC" w:rsidRDefault="00570AAC" w:rsidP="00DF421E">
      <w:pPr>
        <w:rPr>
          <w:rFonts w:eastAsia="MS Mincho"/>
          <w:sz w:val="36"/>
          <w:szCs w:val="36"/>
        </w:rPr>
      </w:pPr>
    </w:p>
    <w:p w:rsidR="00760B6E" w:rsidRDefault="00760B6E" w:rsidP="00DF421E">
      <w:pPr>
        <w:rPr>
          <w:rFonts w:eastAsia="MS Mincho"/>
          <w:sz w:val="36"/>
          <w:szCs w:val="36"/>
        </w:rPr>
      </w:pPr>
    </w:p>
    <w:p w:rsidR="00D20D33" w:rsidRDefault="00D20D33" w:rsidP="00C36F8F">
      <w:pPr>
        <w:tabs>
          <w:tab w:val="left" w:pos="9356"/>
        </w:tabs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 внесении изменений в </w:t>
      </w:r>
      <w:r w:rsidR="00F9580D">
        <w:rPr>
          <w:rFonts w:eastAsia="MS Mincho"/>
          <w:sz w:val="28"/>
          <w:szCs w:val="28"/>
        </w:rPr>
        <w:t>р</w:t>
      </w:r>
      <w:r>
        <w:rPr>
          <w:rFonts w:eastAsia="MS Mincho"/>
          <w:sz w:val="28"/>
          <w:szCs w:val="28"/>
        </w:rPr>
        <w:t xml:space="preserve">ешение </w:t>
      </w:r>
    </w:p>
    <w:p w:rsidR="00D20D33" w:rsidRDefault="00D20D33" w:rsidP="006630CF">
      <w:pPr>
        <w:tabs>
          <w:tab w:val="left" w:pos="9356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Волгодонской </w:t>
      </w:r>
      <w:r w:rsidR="00F9580D">
        <w:rPr>
          <w:rFonts w:eastAsia="MS Mincho"/>
          <w:sz w:val="28"/>
          <w:szCs w:val="28"/>
        </w:rPr>
        <w:t>г</w:t>
      </w:r>
      <w:r>
        <w:rPr>
          <w:rFonts w:eastAsia="MS Mincho"/>
          <w:sz w:val="28"/>
          <w:szCs w:val="28"/>
        </w:rPr>
        <w:t xml:space="preserve">ородской Думы от 21.09.2011 </w:t>
      </w:r>
    </w:p>
    <w:p w:rsidR="00D20D33" w:rsidRDefault="00D20D33" w:rsidP="006630CF">
      <w:pPr>
        <w:tabs>
          <w:tab w:val="left" w:pos="9356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№ 106 «Об утверждении Порядка управления и </w:t>
      </w:r>
    </w:p>
    <w:p w:rsidR="00D20D33" w:rsidRDefault="00D20D33" w:rsidP="006630CF">
      <w:pPr>
        <w:tabs>
          <w:tab w:val="left" w:pos="9356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распоряжения имуществом, находящимся в </w:t>
      </w:r>
      <w:proofErr w:type="gramStart"/>
      <w:r>
        <w:rPr>
          <w:rFonts w:eastAsia="MS Mincho"/>
          <w:sz w:val="28"/>
          <w:szCs w:val="28"/>
        </w:rPr>
        <w:t>муниципальной</w:t>
      </w:r>
      <w:proofErr w:type="gramEnd"/>
      <w:r>
        <w:rPr>
          <w:rFonts w:eastAsia="MS Mincho"/>
          <w:sz w:val="28"/>
          <w:szCs w:val="28"/>
        </w:rPr>
        <w:t xml:space="preserve">  </w:t>
      </w:r>
    </w:p>
    <w:p w:rsidR="00D20D33" w:rsidRDefault="00D20D33" w:rsidP="006630CF">
      <w:pPr>
        <w:tabs>
          <w:tab w:val="left" w:pos="9356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собственности муниципального образования «Город Волгодонск»</w:t>
      </w:r>
    </w:p>
    <w:p w:rsidR="00760B6E" w:rsidRDefault="00760B6E" w:rsidP="006630CF">
      <w:pPr>
        <w:tabs>
          <w:tab w:val="left" w:pos="9356"/>
        </w:tabs>
        <w:jc w:val="both"/>
        <w:rPr>
          <w:rFonts w:eastAsia="MS Mincho"/>
          <w:sz w:val="28"/>
          <w:szCs w:val="28"/>
        </w:rPr>
      </w:pPr>
    </w:p>
    <w:p w:rsidR="00760B6E" w:rsidRPr="002F3640" w:rsidRDefault="00760B6E" w:rsidP="006630CF">
      <w:pPr>
        <w:tabs>
          <w:tab w:val="left" w:pos="9356"/>
        </w:tabs>
        <w:jc w:val="both"/>
        <w:rPr>
          <w:rFonts w:eastAsia="MS Mincho"/>
          <w:sz w:val="28"/>
          <w:szCs w:val="28"/>
        </w:rPr>
      </w:pPr>
    </w:p>
    <w:p w:rsidR="00570AAC" w:rsidRPr="006630CF" w:rsidRDefault="00570AAC">
      <w:pPr>
        <w:jc w:val="center"/>
        <w:rPr>
          <w:rFonts w:eastAsia="MS Mincho"/>
          <w:sz w:val="28"/>
          <w:szCs w:val="28"/>
        </w:rPr>
      </w:pPr>
    </w:p>
    <w:p w:rsidR="00C36F8F" w:rsidRDefault="00C36F8F" w:rsidP="00C36F8F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40 Устава муниципального образования «Город Волгодонск», решением Волгодонской городской Думы от 23.10.2014 № 80 «О внесении изменений в Устав муниципального образования «Город Волгодонск» Волгодонская городская Дума</w:t>
      </w:r>
    </w:p>
    <w:p w:rsidR="006630CF" w:rsidRDefault="006630CF" w:rsidP="002F36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53305" w:rsidRDefault="006630CF" w:rsidP="006630CF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353305" w:rsidRPr="009826B2">
        <w:rPr>
          <w:sz w:val="28"/>
          <w:szCs w:val="28"/>
        </w:rPr>
        <w:t>:</w:t>
      </w:r>
    </w:p>
    <w:p w:rsidR="008C0B1A" w:rsidRPr="009826B2" w:rsidRDefault="008C0B1A" w:rsidP="006630CF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353305" w:rsidRDefault="00353305" w:rsidP="002F36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26B2">
        <w:rPr>
          <w:sz w:val="28"/>
          <w:szCs w:val="28"/>
        </w:rPr>
        <w:t xml:space="preserve">1. </w:t>
      </w:r>
      <w:r w:rsidR="00D20D33">
        <w:rPr>
          <w:sz w:val="28"/>
          <w:szCs w:val="28"/>
        </w:rPr>
        <w:t>Внести в</w:t>
      </w:r>
      <w:r w:rsidRPr="009826B2">
        <w:rPr>
          <w:sz w:val="28"/>
          <w:szCs w:val="28"/>
        </w:rPr>
        <w:t xml:space="preserve"> </w:t>
      </w:r>
      <w:r w:rsidR="00F9580D">
        <w:rPr>
          <w:sz w:val="28"/>
          <w:szCs w:val="28"/>
        </w:rPr>
        <w:t xml:space="preserve">приложение к решению Волгодонской городской Думы от 21.09.2011 № 106 «Об утверждении </w:t>
      </w:r>
      <w:r w:rsidR="00937DBF">
        <w:rPr>
          <w:sz w:val="28"/>
          <w:szCs w:val="28"/>
        </w:rPr>
        <w:t>Поряд</w:t>
      </w:r>
      <w:r w:rsidR="00D20D33">
        <w:rPr>
          <w:sz w:val="28"/>
          <w:szCs w:val="28"/>
        </w:rPr>
        <w:t>к</w:t>
      </w:r>
      <w:r w:rsidR="00F9580D">
        <w:rPr>
          <w:sz w:val="28"/>
          <w:szCs w:val="28"/>
        </w:rPr>
        <w:t>а</w:t>
      </w:r>
      <w:r w:rsidR="00D20D33">
        <w:rPr>
          <w:sz w:val="28"/>
          <w:szCs w:val="28"/>
        </w:rPr>
        <w:t xml:space="preserve"> управления и распоряжения имуществом, находящимся в муниципальной собственности муниципального образования «Город Волгодонск»</w:t>
      </w:r>
      <w:r w:rsidR="00F9580D">
        <w:rPr>
          <w:sz w:val="28"/>
          <w:szCs w:val="28"/>
        </w:rPr>
        <w:t>»</w:t>
      </w:r>
      <w:r w:rsidR="00DA26AB">
        <w:rPr>
          <w:sz w:val="28"/>
          <w:szCs w:val="28"/>
        </w:rPr>
        <w:t xml:space="preserve"> следующие изменения</w:t>
      </w:r>
      <w:r w:rsidR="00C1480D">
        <w:rPr>
          <w:sz w:val="28"/>
          <w:szCs w:val="28"/>
        </w:rPr>
        <w:t>:</w:t>
      </w:r>
    </w:p>
    <w:p w:rsidR="00762F21" w:rsidRDefault="00762F21" w:rsidP="002F36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72F32">
        <w:rPr>
          <w:sz w:val="28"/>
          <w:szCs w:val="28"/>
        </w:rPr>
        <w:t>с</w:t>
      </w:r>
      <w:r>
        <w:rPr>
          <w:sz w:val="28"/>
          <w:szCs w:val="28"/>
        </w:rPr>
        <w:t>тать</w:t>
      </w:r>
      <w:r w:rsidR="00CC78A8">
        <w:rPr>
          <w:sz w:val="28"/>
          <w:szCs w:val="28"/>
        </w:rPr>
        <w:t>ю</w:t>
      </w:r>
      <w:r w:rsidR="00345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="00CC78A8">
        <w:rPr>
          <w:sz w:val="28"/>
          <w:szCs w:val="28"/>
        </w:rPr>
        <w:t>признать утратившей силу</w:t>
      </w:r>
      <w:r>
        <w:rPr>
          <w:sz w:val="28"/>
          <w:szCs w:val="28"/>
        </w:rPr>
        <w:t>;</w:t>
      </w:r>
    </w:p>
    <w:p w:rsidR="008B3674" w:rsidRDefault="008B3674" w:rsidP="002F36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статью 8 </w:t>
      </w:r>
      <w:r w:rsidR="00A40A19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редакции:</w:t>
      </w:r>
    </w:p>
    <w:p w:rsidR="00C168D6" w:rsidRDefault="00C168D6" w:rsidP="002F36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 Статья 8. К полномочиям Администрации города Волгодонска в сфере управления и распоряжения муниципальным имуществом относится:</w:t>
      </w:r>
    </w:p>
    <w:p w:rsidR="00516A78" w:rsidRDefault="00C168D6" w:rsidP="002F36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04A7">
        <w:rPr>
          <w:sz w:val="28"/>
          <w:szCs w:val="28"/>
        </w:rPr>
        <w:t>)</w:t>
      </w:r>
      <w:r w:rsidR="00516A78">
        <w:rPr>
          <w:sz w:val="28"/>
          <w:szCs w:val="28"/>
        </w:rPr>
        <w:t xml:space="preserve"> </w:t>
      </w:r>
      <w:r w:rsidR="0002531A">
        <w:rPr>
          <w:sz w:val="28"/>
          <w:szCs w:val="28"/>
        </w:rPr>
        <w:t>создание</w:t>
      </w:r>
      <w:r w:rsidR="00724B35">
        <w:rPr>
          <w:sz w:val="28"/>
          <w:szCs w:val="28"/>
        </w:rPr>
        <w:t>, реорганизаци</w:t>
      </w:r>
      <w:r w:rsidR="0002531A">
        <w:rPr>
          <w:sz w:val="28"/>
          <w:szCs w:val="28"/>
        </w:rPr>
        <w:t>я</w:t>
      </w:r>
      <w:r w:rsidR="00724B35">
        <w:rPr>
          <w:sz w:val="28"/>
          <w:szCs w:val="28"/>
        </w:rPr>
        <w:t>, ликвидаци</w:t>
      </w:r>
      <w:r w:rsidR="0002531A">
        <w:rPr>
          <w:sz w:val="28"/>
          <w:szCs w:val="28"/>
        </w:rPr>
        <w:t>я</w:t>
      </w:r>
      <w:r w:rsidR="00724B35">
        <w:rPr>
          <w:sz w:val="28"/>
          <w:szCs w:val="28"/>
        </w:rPr>
        <w:t xml:space="preserve"> муниципальных предприятий и учреждений</w:t>
      </w:r>
      <w:r w:rsidR="00A40A19">
        <w:rPr>
          <w:sz w:val="28"/>
          <w:szCs w:val="28"/>
        </w:rPr>
        <w:t>;</w:t>
      </w:r>
    </w:p>
    <w:p w:rsidR="00516A78" w:rsidRDefault="00C168D6" w:rsidP="002F36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04A7">
        <w:rPr>
          <w:sz w:val="28"/>
          <w:szCs w:val="28"/>
        </w:rPr>
        <w:t xml:space="preserve">) </w:t>
      </w:r>
      <w:r w:rsidR="00516A78">
        <w:rPr>
          <w:sz w:val="28"/>
          <w:szCs w:val="28"/>
        </w:rPr>
        <w:t xml:space="preserve"> установление порядка создания, реорганизации, изменения типа и </w:t>
      </w:r>
      <w:r w:rsidR="00516A78">
        <w:rPr>
          <w:sz w:val="28"/>
          <w:szCs w:val="28"/>
        </w:rPr>
        <w:lastRenderedPageBreak/>
        <w:t>ликвидации муниципальных учреждений, а также утверждения уставов муниципальных учрежд</w:t>
      </w:r>
      <w:r w:rsidR="00A40A19">
        <w:rPr>
          <w:sz w:val="28"/>
          <w:szCs w:val="28"/>
        </w:rPr>
        <w:t>ений и внесений в них изменений;</w:t>
      </w:r>
    </w:p>
    <w:p w:rsidR="00516A78" w:rsidRDefault="00C168D6" w:rsidP="002F36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04A7">
        <w:rPr>
          <w:sz w:val="28"/>
          <w:szCs w:val="28"/>
        </w:rPr>
        <w:t>)</w:t>
      </w:r>
      <w:r w:rsidR="00516A78">
        <w:rPr>
          <w:sz w:val="28"/>
          <w:szCs w:val="28"/>
        </w:rPr>
        <w:t xml:space="preserve"> назначение и освобождение от должности руководителей муниципальных организаций, применение к ним в установленном законодательством п</w:t>
      </w:r>
      <w:r w:rsidR="00A40A19">
        <w:rPr>
          <w:sz w:val="28"/>
          <w:szCs w:val="28"/>
        </w:rPr>
        <w:t>орядке мер поощрения, взыскания;</w:t>
      </w:r>
    </w:p>
    <w:p w:rsidR="004F7153" w:rsidRDefault="00C168D6" w:rsidP="004F7153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04A7">
        <w:rPr>
          <w:sz w:val="28"/>
          <w:szCs w:val="28"/>
        </w:rPr>
        <w:t xml:space="preserve">) </w:t>
      </w:r>
      <w:r w:rsidR="00516A78">
        <w:rPr>
          <w:sz w:val="28"/>
          <w:szCs w:val="28"/>
        </w:rPr>
        <w:t xml:space="preserve"> создани</w:t>
      </w:r>
      <w:r w:rsidR="0002531A">
        <w:rPr>
          <w:sz w:val="28"/>
          <w:szCs w:val="28"/>
        </w:rPr>
        <w:t>е</w:t>
      </w:r>
      <w:r w:rsidR="00516A78">
        <w:rPr>
          <w:sz w:val="28"/>
          <w:szCs w:val="28"/>
        </w:rPr>
        <w:t xml:space="preserve"> и участие в создании хозяйственных обществ, необходимых для осуществления полномочий по решению вопросов местного значения</w:t>
      </w:r>
      <w:r w:rsidR="00A40A19">
        <w:rPr>
          <w:sz w:val="28"/>
          <w:szCs w:val="28"/>
        </w:rPr>
        <w:t>;</w:t>
      </w:r>
      <w:r w:rsidR="00516A78">
        <w:rPr>
          <w:sz w:val="28"/>
          <w:szCs w:val="28"/>
        </w:rPr>
        <w:t xml:space="preserve"> </w:t>
      </w:r>
    </w:p>
    <w:p w:rsidR="004F7153" w:rsidRDefault="00C168D6" w:rsidP="0062512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</w:t>
      </w:r>
      <w:r w:rsidR="002A04A7">
        <w:rPr>
          <w:sz w:val="28"/>
          <w:szCs w:val="28"/>
          <w:lang w:eastAsia="ru-RU"/>
        </w:rPr>
        <w:t>)</w:t>
      </w:r>
      <w:r w:rsidR="004F7153">
        <w:rPr>
          <w:sz w:val="28"/>
          <w:szCs w:val="28"/>
          <w:lang w:eastAsia="ru-RU"/>
        </w:rPr>
        <w:t xml:space="preserve"> установление для муниципальных служащих, являющихся представителями в органах управления хозяйственных обществ, обязанностей согласовывать варианты голосования по вопросам, входящим в компетенцию органов у</w:t>
      </w:r>
      <w:r w:rsidR="00A40A19">
        <w:rPr>
          <w:sz w:val="28"/>
          <w:szCs w:val="28"/>
          <w:lang w:eastAsia="ru-RU"/>
        </w:rPr>
        <w:t>правления хозяйственных обществ;</w:t>
      </w:r>
    </w:p>
    <w:p w:rsidR="004F7153" w:rsidRDefault="004F7153" w:rsidP="004F715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C168D6">
        <w:rPr>
          <w:sz w:val="28"/>
          <w:szCs w:val="28"/>
          <w:lang w:eastAsia="ru-RU"/>
        </w:rPr>
        <w:t>6</w:t>
      </w:r>
      <w:r w:rsidR="002A04A7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>установление порядка определения видов особо ценного движимого имущества в отношении муниципальных бюджетных, автономных учреждений;</w:t>
      </w:r>
    </w:p>
    <w:p w:rsidR="004F7153" w:rsidRDefault="004F7153" w:rsidP="004F715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C168D6">
        <w:rPr>
          <w:sz w:val="28"/>
          <w:szCs w:val="28"/>
          <w:lang w:eastAsia="ru-RU"/>
        </w:rPr>
        <w:t>7</w:t>
      </w:r>
      <w:r w:rsidR="002A04A7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установление порядка согласования органам Администрации города Волгодонска, муниципальным предприятиям и учреждениям </w:t>
      </w:r>
      <w:proofErr w:type="gramStart"/>
      <w:r>
        <w:rPr>
          <w:sz w:val="28"/>
          <w:szCs w:val="28"/>
          <w:lang w:eastAsia="ru-RU"/>
        </w:rPr>
        <w:t>сделок</w:t>
      </w:r>
      <w:proofErr w:type="gramEnd"/>
      <w:r>
        <w:rPr>
          <w:sz w:val="28"/>
          <w:szCs w:val="28"/>
          <w:lang w:eastAsia="ru-RU"/>
        </w:rPr>
        <w:t xml:space="preserve"> по распоряжению принадлежащим им на праве хозяйственного ведения</w:t>
      </w:r>
      <w:r w:rsidR="00A40A19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оперативного управления</w:t>
      </w:r>
      <w:r w:rsidR="00A40A19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 </w:t>
      </w:r>
      <w:r w:rsidR="00A40A19">
        <w:rPr>
          <w:sz w:val="28"/>
          <w:szCs w:val="28"/>
          <w:lang w:eastAsia="ru-RU"/>
        </w:rPr>
        <w:t xml:space="preserve">безвозмездного пользования </w:t>
      </w:r>
      <w:r>
        <w:rPr>
          <w:sz w:val="28"/>
          <w:szCs w:val="28"/>
          <w:lang w:eastAsia="ru-RU"/>
        </w:rPr>
        <w:t>муниципальным имуществом;</w:t>
      </w:r>
    </w:p>
    <w:p w:rsidR="004F7153" w:rsidRDefault="004F7153" w:rsidP="004F715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C168D6">
        <w:rPr>
          <w:sz w:val="28"/>
          <w:szCs w:val="28"/>
          <w:lang w:eastAsia="ru-RU"/>
        </w:rPr>
        <w:t>8</w:t>
      </w:r>
      <w:r w:rsidR="002A04A7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утверждение Положения об учете муниципального имущества и ведении реестра муниципального имущества муниципального образования "Город Волгодонск";</w:t>
      </w:r>
    </w:p>
    <w:p w:rsidR="004F7153" w:rsidRDefault="004F7153" w:rsidP="004F715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62512C">
        <w:rPr>
          <w:sz w:val="28"/>
          <w:szCs w:val="28"/>
          <w:lang w:eastAsia="ru-RU"/>
        </w:rPr>
        <w:t xml:space="preserve"> </w:t>
      </w:r>
      <w:r w:rsidR="00C168D6">
        <w:rPr>
          <w:sz w:val="28"/>
          <w:szCs w:val="28"/>
          <w:lang w:eastAsia="ru-RU"/>
        </w:rPr>
        <w:t>9</w:t>
      </w:r>
      <w:r w:rsidR="002A04A7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утверждение персонального состава комиссии по приватизации муниципальных предприятий и объектов муниципальной собственности и положения о ней;</w:t>
      </w:r>
    </w:p>
    <w:p w:rsidR="004F7153" w:rsidRDefault="004F7153" w:rsidP="004F715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62512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</w:t>
      </w:r>
      <w:r w:rsidR="00C168D6">
        <w:rPr>
          <w:sz w:val="28"/>
          <w:szCs w:val="28"/>
          <w:lang w:eastAsia="ru-RU"/>
        </w:rPr>
        <w:t>0</w:t>
      </w:r>
      <w:r w:rsidR="002A04A7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осуществление от имени муниципального образования "Город Волгодонск" функций и полномочий учредителя муниципальных </w:t>
      </w:r>
      <w:r w:rsidR="0002531A">
        <w:rPr>
          <w:sz w:val="28"/>
          <w:szCs w:val="28"/>
          <w:lang w:eastAsia="ru-RU"/>
        </w:rPr>
        <w:t xml:space="preserve">учреждений и собственника муниципальных </w:t>
      </w:r>
      <w:r>
        <w:rPr>
          <w:sz w:val="28"/>
          <w:szCs w:val="28"/>
          <w:lang w:eastAsia="ru-RU"/>
        </w:rPr>
        <w:t>предприятий</w:t>
      </w:r>
      <w:r w:rsidR="0002531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определение цели, ус</w:t>
      </w:r>
      <w:r w:rsidR="00A40A19">
        <w:rPr>
          <w:sz w:val="28"/>
          <w:szCs w:val="28"/>
          <w:lang w:eastAsia="ru-RU"/>
        </w:rPr>
        <w:t>ловий и порядка их деятельности;</w:t>
      </w:r>
    </w:p>
    <w:p w:rsidR="004F7153" w:rsidRDefault="0062512C" w:rsidP="004F715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1</w:t>
      </w:r>
      <w:r w:rsidR="00C168D6">
        <w:rPr>
          <w:sz w:val="28"/>
          <w:szCs w:val="28"/>
          <w:lang w:eastAsia="ru-RU"/>
        </w:rPr>
        <w:t>1</w:t>
      </w:r>
      <w:r w:rsidR="002A04A7">
        <w:rPr>
          <w:sz w:val="28"/>
          <w:szCs w:val="28"/>
          <w:lang w:eastAsia="ru-RU"/>
        </w:rPr>
        <w:t xml:space="preserve">) </w:t>
      </w:r>
      <w:r w:rsidR="004F7153">
        <w:rPr>
          <w:sz w:val="28"/>
          <w:szCs w:val="28"/>
          <w:lang w:eastAsia="ru-RU"/>
        </w:rPr>
        <w:t xml:space="preserve"> определение для муниципальных автономных учреждений средств массовой информации в целях публикации отчетов об их деятельности и об использовании закрепленного за ними муниципального имущества;</w:t>
      </w:r>
    </w:p>
    <w:p w:rsidR="004F7153" w:rsidRDefault="0062512C" w:rsidP="004F715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1</w:t>
      </w:r>
      <w:r w:rsidR="00C168D6">
        <w:rPr>
          <w:sz w:val="28"/>
          <w:szCs w:val="28"/>
          <w:lang w:eastAsia="ru-RU"/>
        </w:rPr>
        <w:t>2</w:t>
      </w:r>
      <w:r w:rsidR="002A04A7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</w:t>
      </w:r>
      <w:r w:rsidR="004F7153">
        <w:rPr>
          <w:sz w:val="28"/>
          <w:szCs w:val="28"/>
          <w:lang w:eastAsia="ru-RU"/>
        </w:rPr>
        <w:t xml:space="preserve"> внесение в </w:t>
      </w:r>
      <w:proofErr w:type="spellStart"/>
      <w:r w:rsidR="004F7153">
        <w:rPr>
          <w:sz w:val="28"/>
          <w:szCs w:val="28"/>
          <w:lang w:eastAsia="ru-RU"/>
        </w:rPr>
        <w:t>Волгодонскую</w:t>
      </w:r>
      <w:proofErr w:type="spellEnd"/>
      <w:r w:rsidR="004F7153">
        <w:rPr>
          <w:sz w:val="28"/>
          <w:szCs w:val="28"/>
          <w:lang w:eastAsia="ru-RU"/>
        </w:rPr>
        <w:t xml:space="preserve"> городскую Думу предложений о передаче объектов муниципальной собственности муниципального образования "Город Волгодонск" в собственность Российской Федерации, государственную собственность Ростовской области и собственность муниципальных образований и приема из собственности Российской Федерации, государственной собственности Ростовской области и собственности муниципальных образований в муниципальную собственность;</w:t>
      </w:r>
    </w:p>
    <w:p w:rsidR="00D04200" w:rsidRDefault="0062512C" w:rsidP="0062512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1</w:t>
      </w:r>
      <w:r w:rsidR="00C168D6">
        <w:rPr>
          <w:sz w:val="28"/>
          <w:szCs w:val="28"/>
          <w:lang w:eastAsia="ru-RU"/>
        </w:rPr>
        <w:t>3</w:t>
      </w:r>
      <w:r w:rsidR="002A04A7">
        <w:rPr>
          <w:sz w:val="28"/>
          <w:szCs w:val="28"/>
          <w:lang w:eastAsia="ru-RU"/>
        </w:rPr>
        <w:t>)</w:t>
      </w:r>
      <w:r w:rsidR="004F7153">
        <w:rPr>
          <w:sz w:val="28"/>
          <w:szCs w:val="28"/>
          <w:lang w:eastAsia="ru-RU"/>
        </w:rPr>
        <w:t xml:space="preserve"> осуществление контроля за исполнением принятых </w:t>
      </w:r>
      <w:r w:rsidR="002B55D3">
        <w:rPr>
          <w:sz w:val="28"/>
          <w:szCs w:val="28"/>
          <w:lang w:eastAsia="ru-RU"/>
        </w:rPr>
        <w:t xml:space="preserve">ею </w:t>
      </w:r>
      <w:r w:rsidR="004F7153">
        <w:rPr>
          <w:sz w:val="28"/>
          <w:szCs w:val="28"/>
          <w:lang w:eastAsia="ru-RU"/>
        </w:rPr>
        <w:t>муниципальных правовых актов в сфере имущественных отношений</w:t>
      </w:r>
      <w:proofErr w:type="gramStart"/>
      <w:r w:rsidR="004F7153">
        <w:rPr>
          <w:sz w:val="28"/>
          <w:szCs w:val="28"/>
          <w:lang w:eastAsia="ru-RU"/>
        </w:rPr>
        <w:t>.</w:t>
      </w:r>
      <w:r w:rsidR="002A04A7">
        <w:rPr>
          <w:sz w:val="28"/>
          <w:szCs w:val="28"/>
          <w:lang w:eastAsia="ru-RU"/>
        </w:rPr>
        <w:t>»</w:t>
      </w:r>
      <w:proofErr w:type="gramEnd"/>
    </w:p>
    <w:p w:rsidR="00C750CB" w:rsidRDefault="008B3674" w:rsidP="00F9580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6E95">
        <w:rPr>
          <w:sz w:val="28"/>
          <w:szCs w:val="28"/>
        </w:rPr>
        <w:t xml:space="preserve">) </w:t>
      </w:r>
      <w:r w:rsidR="00C750CB">
        <w:rPr>
          <w:sz w:val="28"/>
          <w:szCs w:val="28"/>
        </w:rPr>
        <w:t xml:space="preserve">в статье 14: </w:t>
      </w:r>
    </w:p>
    <w:p w:rsidR="00A40A19" w:rsidRDefault="00A40A19" w:rsidP="00F9580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в части 2 слов</w:t>
      </w:r>
      <w:r w:rsidR="00A94229">
        <w:rPr>
          <w:sz w:val="28"/>
          <w:szCs w:val="28"/>
        </w:rPr>
        <w:t>а</w:t>
      </w:r>
      <w:r>
        <w:rPr>
          <w:sz w:val="28"/>
          <w:szCs w:val="28"/>
        </w:rPr>
        <w:t xml:space="preserve"> «Мэр</w:t>
      </w:r>
      <w:r w:rsidR="00A94229">
        <w:rPr>
          <w:sz w:val="28"/>
          <w:szCs w:val="28"/>
        </w:rPr>
        <w:t xml:space="preserve"> города Волгодонска</w:t>
      </w:r>
      <w:r>
        <w:rPr>
          <w:sz w:val="28"/>
          <w:szCs w:val="28"/>
        </w:rPr>
        <w:t xml:space="preserve">» </w:t>
      </w:r>
      <w:r w:rsidR="00417AAD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02531A" w:rsidRDefault="00A40A19" w:rsidP="00F9580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C750CB">
        <w:rPr>
          <w:sz w:val="28"/>
          <w:szCs w:val="28"/>
        </w:rPr>
        <w:t xml:space="preserve">) </w:t>
      </w:r>
      <w:r w:rsidR="002A04A7">
        <w:rPr>
          <w:sz w:val="28"/>
          <w:szCs w:val="28"/>
        </w:rPr>
        <w:t>част</w:t>
      </w:r>
      <w:r w:rsidR="0002531A">
        <w:rPr>
          <w:sz w:val="28"/>
          <w:szCs w:val="28"/>
        </w:rPr>
        <w:t>ь</w:t>
      </w:r>
      <w:r w:rsidR="00F9580D">
        <w:rPr>
          <w:sz w:val="28"/>
          <w:szCs w:val="28"/>
        </w:rPr>
        <w:t xml:space="preserve"> 3</w:t>
      </w:r>
      <w:r w:rsidR="0002531A">
        <w:rPr>
          <w:sz w:val="28"/>
          <w:szCs w:val="28"/>
        </w:rPr>
        <w:t xml:space="preserve"> считать утратившей силу;</w:t>
      </w:r>
    </w:p>
    <w:p w:rsidR="00B80E66" w:rsidRDefault="00A40A19" w:rsidP="00F9580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2531A">
        <w:rPr>
          <w:sz w:val="28"/>
          <w:szCs w:val="28"/>
        </w:rPr>
        <w:t xml:space="preserve">) часть 4 </w:t>
      </w:r>
      <w:r w:rsidR="00B80E66">
        <w:rPr>
          <w:sz w:val="28"/>
          <w:szCs w:val="28"/>
        </w:rPr>
        <w:t>читать в новой редакции:</w:t>
      </w:r>
    </w:p>
    <w:p w:rsidR="00B80E66" w:rsidRDefault="00B80E66" w:rsidP="00F9580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«4. Администрация города Волгодонска:</w:t>
      </w:r>
    </w:p>
    <w:p w:rsidR="00BF51A5" w:rsidRDefault="00BF51A5" w:rsidP="00BF51A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B80E66">
        <w:rPr>
          <w:sz w:val="28"/>
          <w:szCs w:val="28"/>
        </w:rPr>
        <w:t>1</w:t>
      </w:r>
      <w:r>
        <w:rPr>
          <w:sz w:val="28"/>
          <w:szCs w:val="28"/>
          <w:lang w:eastAsia="ru-RU"/>
        </w:rPr>
        <w:t>) определяет цели, предмет, виды деятельности муниципального предприятия (учреждения), а также дает согласие на участие муниципального предприятия в ассоциациях и других объединениях коммерческих и некоммерческих организаций;</w:t>
      </w:r>
    </w:p>
    <w:p w:rsidR="00BF51A5" w:rsidRDefault="00BF51A5" w:rsidP="00BF51A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2) утверждает уставы муниципальных предприятий и учреждений, назначает и освобождает от должности руководителей муниципальных предприятий и учреждений, принимает к ним в установленном законодательством порядке меры поощрения, взыскания;</w:t>
      </w:r>
    </w:p>
    <w:p w:rsidR="00BF51A5" w:rsidRDefault="00BF51A5" w:rsidP="00BF51A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3) дает согласие на распоряжение муниципальным унитарным предприятием недвижимым имуществом;</w:t>
      </w:r>
    </w:p>
    <w:p w:rsidR="00BF51A5" w:rsidRDefault="00BF51A5" w:rsidP="00BF51A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4) согласовывает прием на работу главного бухгалтера муниципального унитарного предприятия, заключение с ним, изменение и прекращение трудового договора;</w:t>
      </w:r>
    </w:p>
    <w:p w:rsidR="00BF51A5" w:rsidRDefault="00BF51A5" w:rsidP="00BF51A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5) утверждает бухгалтерскую отчетность и отчеты муниципальных унитарных предприятий и учреждений;</w:t>
      </w:r>
    </w:p>
    <w:p w:rsidR="00BF51A5" w:rsidRDefault="00BF51A5" w:rsidP="00BF51A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6) принимает решения о проведен</w:t>
      </w:r>
      <w:proofErr w:type="gramStart"/>
      <w:r>
        <w:rPr>
          <w:sz w:val="28"/>
          <w:szCs w:val="28"/>
          <w:lang w:eastAsia="ru-RU"/>
        </w:rPr>
        <w:t>ии ау</w:t>
      </w:r>
      <w:proofErr w:type="gramEnd"/>
      <w:r>
        <w:rPr>
          <w:sz w:val="28"/>
          <w:szCs w:val="28"/>
          <w:lang w:eastAsia="ru-RU"/>
        </w:rPr>
        <w:t>диторских проверок, утверждает аудитора и определяет размер оплаты его услуг;</w:t>
      </w:r>
    </w:p>
    <w:p w:rsidR="003C2232" w:rsidRDefault="003C2232" w:rsidP="00BF51A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7) осуществляет безвозмездную передачу в собственность религиозным организациям имущества религиозного назначения;</w:t>
      </w:r>
    </w:p>
    <w:p w:rsidR="00BF51A5" w:rsidRDefault="00BF51A5" w:rsidP="00BF51A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3C2232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>) имеет другие права и несет другие обязанности, определенные законодательством Российской Федерации и муниципальными правовыми актами</w:t>
      </w:r>
      <w:proofErr w:type="gramStart"/>
      <w:r>
        <w:rPr>
          <w:sz w:val="28"/>
          <w:szCs w:val="28"/>
          <w:lang w:eastAsia="ru-RU"/>
        </w:rPr>
        <w:t>.»</w:t>
      </w:r>
      <w:r w:rsidR="00A40A19">
        <w:rPr>
          <w:sz w:val="28"/>
          <w:szCs w:val="28"/>
          <w:lang w:eastAsia="ru-RU"/>
        </w:rPr>
        <w:t>;</w:t>
      </w:r>
      <w:proofErr w:type="gramEnd"/>
    </w:p>
    <w:p w:rsidR="00E96E95" w:rsidRDefault="00BF51A5" w:rsidP="00BF51A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0A19">
        <w:rPr>
          <w:sz w:val="28"/>
          <w:szCs w:val="28"/>
        </w:rPr>
        <w:t>г</w:t>
      </w:r>
      <w:r w:rsidR="0002531A">
        <w:rPr>
          <w:sz w:val="28"/>
          <w:szCs w:val="28"/>
        </w:rPr>
        <w:t xml:space="preserve">) в части </w:t>
      </w:r>
      <w:r w:rsidR="00F9580D">
        <w:rPr>
          <w:sz w:val="28"/>
          <w:szCs w:val="28"/>
        </w:rPr>
        <w:t xml:space="preserve">7, </w:t>
      </w:r>
      <w:r w:rsidR="00E96E95">
        <w:rPr>
          <w:sz w:val="28"/>
          <w:szCs w:val="28"/>
        </w:rPr>
        <w:t>слов</w:t>
      </w:r>
      <w:r w:rsidR="00C36F8F">
        <w:rPr>
          <w:sz w:val="28"/>
          <w:szCs w:val="28"/>
        </w:rPr>
        <w:t>о</w:t>
      </w:r>
      <w:r w:rsidR="00E96E95">
        <w:rPr>
          <w:sz w:val="28"/>
          <w:szCs w:val="28"/>
        </w:rPr>
        <w:t xml:space="preserve"> «Мэр</w:t>
      </w:r>
      <w:r w:rsidR="0002531A">
        <w:rPr>
          <w:sz w:val="28"/>
          <w:szCs w:val="28"/>
        </w:rPr>
        <w:t>ом</w:t>
      </w:r>
      <w:r w:rsidR="00E96E95">
        <w:rPr>
          <w:sz w:val="28"/>
          <w:szCs w:val="28"/>
        </w:rPr>
        <w:t>» заменить словами «глав</w:t>
      </w:r>
      <w:r w:rsidR="0002531A">
        <w:rPr>
          <w:sz w:val="28"/>
          <w:szCs w:val="28"/>
        </w:rPr>
        <w:t>ой</w:t>
      </w:r>
      <w:r w:rsidR="00E96E95">
        <w:rPr>
          <w:sz w:val="28"/>
          <w:szCs w:val="28"/>
        </w:rPr>
        <w:t xml:space="preserve"> </w:t>
      </w:r>
      <w:r w:rsidR="0034502D">
        <w:rPr>
          <w:sz w:val="28"/>
          <w:szCs w:val="28"/>
        </w:rPr>
        <w:t>Администрации</w:t>
      </w:r>
      <w:r w:rsidR="00E96E95">
        <w:rPr>
          <w:sz w:val="28"/>
          <w:szCs w:val="28"/>
        </w:rPr>
        <w:t>»;</w:t>
      </w:r>
    </w:p>
    <w:p w:rsidR="00C750CB" w:rsidRDefault="00A40A19" w:rsidP="00F9580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 w:rsidR="00C750CB">
        <w:rPr>
          <w:sz w:val="28"/>
          <w:szCs w:val="28"/>
        </w:rPr>
        <w:t xml:space="preserve">) в </w:t>
      </w:r>
      <w:r w:rsidR="002A04A7">
        <w:rPr>
          <w:sz w:val="28"/>
          <w:szCs w:val="28"/>
        </w:rPr>
        <w:t>част</w:t>
      </w:r>
      <w:r>
        <w:rPr>
          <w:sz w:val="28"/>
          <w:szCs w:val="28"/>
        </w:rPr>
        <w:t xml:space="preserve">и </w:t>
      </w:r>
      <w:r w:rsidR="00C750CB">
        <w:rPr>
          <w:sz w:val="28"/>
          <w:szCs w:val="28"/>
        </w:rPr>
        <w:t>8 слов</w:t>
      </w:r>
      <w:r w:rsidR="00A467C4">
        <w:rPr>
          <w:sz w:val="28"/>
          <w:szCs w:val="28"/>
        </w:rPr>
        <w:t>о</w:t>
      </w:r>
      <w:r w:rsidR="00C750CB">
        <w:rPr>
          <w:sz w:val="28"/>
          <w:szCs w:val="28"/>
        </w:rPr>
        <w:t xml:space="preserve"> </w:t>
      </w:r>
      <w:r w:rsidR="002A04A7">
        <w:rPr>
          <w:sz w:val="28"/>
          <w:szCs w:val="28"/>
        </w:rPr>
        <w:t>«Мэру»</w:t>
      </w:r>
      <w:r w:rsidR="00C750CB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«Администрации</w:t>
      </w:r>
      <w:r w:rsidR="00417AAD">
        <w:rPr>
          <w:sz w:val="28"/>
          <w:szCs w:val="28"/>
        </w:rPr>
        <w:t xml:space="preserve"> города Волгодонска</w:t>
      </w:r>
      <w:r>
        <w:rPr>
          <w:sz w:val="28"/>
          <w:szCs w:val="28"/>
        </w:rPr>
        <w:t>»</w:t>
      </w:r>
      <w:r w:rsidR="00C750CB">
        <w:rPr>
          <w:sz w:val="28"/>
          <w:szCs w:val="28"/>
        </w:rPr>
        <w:t>.</w:t>
      </w:r>
    </w:p>
    <w:p w:rsidR="00C36F8F" w:rsidRPr="00D616C4" w:rsidRDefault="00C36F8F" w:rsidP="00C36F8F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Р</w:t>
      </w:r>
      <w:r w:rsidRPr="00D616C4">
        <w:rPr>
          <w:rFonts w:ascii="Times New Roman" w:hAnsi="Times New Roman" w:cs="Times New Roman"/>
          <w:sz w:val="28"/>
          <w:szCs w:val="28"/>
        </w:rPr>
        <w:t>ешение вступает в силу со дня</w:t>
      </w:r>
      <w:r w:rsidR="008C0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настоящего решения.</w:t>
      </w:r>
    </w:p>
    <w:p w:rsidR="00C36F8F" w:rsidRDefault="00C36F8F" w:rsidP="00C36F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сборам, муниципальной собственности (М.Л. </w:t>
      </w:r>
      <w:proofErr w:type="spellStart"/>
      <w:r>
        <w:rPr>
          <w:sz w:val="28"/>
          <w:szCs w:val="28"/>
        </w:rPr>
        <w:t>Плоцкер</w:t>
      </w:r>
      <w:proofErr w:type="spellEnd"/>
      <w:r>
        <w:rPr>
          <w:sz w:val="28"/>
          <w:szCs w:val="28"/>
        </w:rPr>
        <w:t>) и заместителя главы Администрации города Волгодонска по экономике и финансам И.В. Столяра.</w:t>
      </w:r>
    </w:p>
    <w:p w:rsidR="00CF543A" w:rsidRDefault="00CF543A" w:rsidP="00C36F8F">
      <w:pPr>
        <w:autoSpaceDE w:val="0"/>
        <w:jc w:val="both"/>
        <w:rPr>
          <w:sz w:val="28"/>
          <w:szCs w:val="28"/>
        </w:rPr>
      </w:pPr>
    </w:p>
    <w:p w:rsidR="00C36F8F" w:rsidRDefault="00C36F8F" w:rsidP="00C36F8F">
      <w:pPr>
        <w:autoSpaceDE w:val="0"/>
        <w:ind w:firstLine="540"/>
        <w:jc w:val="both"/>
        <w:rPr>
          <w:sz w:val="28"/>
          <w:szCs w:val="28"/>
        </w:rPr>
      </w:pPr>
    </w:p>
    <w:p w:rsidR="008C0B1A" w:rsidRDefault="00C36F8F" w:rsidP="00C36F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</w:t>
      </w:r>
    </w:p>
    <w:p w:rsidR="008C0B1A" w:rsidRDefault="00C36F8F" w:rsidP="00C36F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</w:p>
    <w:p w:rsidR="00C36F8F" w:rsidRDefault="008C0B1A" w:rsidP="00C36F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 w:rsidR="00C36F8F">
        <w:rPr>
          <w:sz w:val="28"/>
          <w:szCs w:val="28"/>
        </w:rPr>
        <w:t xml:space="preserve">                                                               П.П. </w:t>
      </w:r>
      <w:proofErr w:type="spellStart"/>
      <w:r w:rsidR="00C36F8F">
        <w:rPr>
          <w:sz w:val="28"/>
          <w:szCs w:val="28"/>
        </w:rPr>
        <w:t>Горчанюк</w:t>
      </w:r>
      <w:proofErr w:type="spellEnd"/>
      <w:r w:rsidR="00C36F8F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36F8F" w:rsidRDefault="00C36F8F" w:rsidP="00C36F8F">
      <w:pPr>
        <w:autoSpaceDE w:val="0"/>
        <w:rPr>
          <w:sz w:val="28"/>
          <w:szCs w:val="28"/>
        </w:rPr>
      </w:pPr>
    </w:p>
    <w:p w:rsidR="00C36F8F" w:rsidRDefault="00C36F8F" w:rsidP="00C36F8F">
      <w:pPr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Проект вносит </w:t>
      </w:r>
    </w:p>
    <w:p w:rsidR="00C36F8F" w:rsidRDefault="00C36F8F" w:rsidP="00C36F8F">
      <w:pPr>
        <w:autoSpaceDE w:val="0"/>
        <w:rPr>
          <w:sz w:val="26"/>
          <w:szCs w:val="26"/>
        </w:rPr>
      </w:pPr>
      <w:r>
        <w:rPr>
          <w:sz w:val="26"/>
          <w:szCs w:val="26"/>
        </w:rPr>
        <w:t>Администрация города Волгодонска</w:t>
      </w:r>
    </w:p>
    <w:p w:rsidR="00C36F8F" w:rsidRDefault="00C36F8F" w:rsidP="00C36F8F">
      <w:pPr>
        <w:autoSpaceDE w:val="0"/>
        <w:rPr>
          <w:sz w:val="26"/>
          <w:szCs w:val="26"/>
        </w:rPr>
      </w:pPr>
    </w:p>
    <w:p w:rsidR="00353305" w:rsidRPr="009826B2" w:rsidRDefault="00353305" w:rsidP="003533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305" w:rsidRPr="009826B2" w:rsidRDefault="00353305" w:rsidP="003533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305" w:rsidRPr="009826B2" w:rsidRDefault="00353305" w:rsidP="003533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305" w:rsidRPr="009826B2" w:rsidRDefault="00353305" w:rsidP="003533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305" w:rsidRPr="009826B2" w:rsidRDefault="00353305" w:rsidP="003533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305" w:rsidRPr="009826B2" w:rsidRDefault="00353305" w:rsidP="0035330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41"/>
      <w:bookmarkEnd w:id="0"/>
    </w:p>
    <w:p w:rsidR="00353305" w:rsidRPr="009826B2" w:rsidRDefault="00353305" w:rsidP="0035330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53305" w:rsidRPr="009826B2" w:rsidRDefault="00353305" w:rsidP="0035330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53305" w:rsidRPr="009826B2" w:rsidRDefault="00353305" w:rsidP="0035330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53305" w:rsidRPr="009826B2" w:rsidRDefault="00353305" w:rsidP="0035330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53305" w:rsidRPr="009826B2" w:rsidRDefault="00353305" w:rsidP="0035330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53305" w:rsidRPr="009826B2" w:rsidRDefault="00353305" w:rsidP="0035330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53305" w:rsidRPr="009826B2" w:rsidRDefault="00353305" w:rsidP="0035330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53305" w:rsidRPr="009826B2" w:rsidRDefault="00353305" w:rsidP="0035330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53305" w:rsidRPr="009826B2" w:rsidRDefault="00353305" w:rsidP="0035330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53305" w:rsidRDefault="00353305" w:rsidP="0035330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702F" w:rsidRDefault="00DB702F" w:rsidP="0035330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702F" w:rsidRDefault="00DB702F" w:rsidP="0035330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702F" w:rsidRDefault="00DB702F" w:rsidP="0035330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702F" w:rsidRDefault="00DB702F" w:rsidP="0035330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702F" w:rsidRDefault="00DB702F" w:rsidP="0035330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702F" w:rsidRDefault="00DB702F" w:rsidP="0035330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702F" w:rsidRDefault="00DB702F" w:rsidP="0035330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702F" w:rsidRDefault="00DB702F" w:rsidP="0035330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702F" w:rsidRPr="009826B2" w:rsidRDefault="00DB702F" w:rsidP="0035330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53305" w:rsidRDefault="00353305" w:rsidP="0035330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60B6E" w:rsidRDefault="00760B6E" w:rsidP="0035330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60B6E" w:rsidRDefault="00760B6E" w:rsidP="0035330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60B6E" w:rsidRDefault="00760B6E" w:rsidP="0035330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60B6E" w:rsidRPr="009826B2" w:rsidRDefault="00760B6E" w:rsidP="0035330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53305" w:rsidRPr="009826B2" w:rsidRDefault="00353305" w:rsidP="0035330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353305" w:rsidRPr="009826B2" w:rsidSect="00353305">
      <w:pgSz w:w="11905" w:h="16837"/>
      <w:pgMar w:top="902" w:right="848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0B46CB"/>
    <w:rsid w:val="0002531A"/>
    <w:rsid w:val="000430EB"/>
    <w:rsid w:val="00052414"/>
    <w:rsid w:val="00066DF6"/>
    <w:rsid w:val="0007310B"/>
    <w:rsid w:val="000B46CB"/>
    <w:rsid w:val="001119AA"/>
    <w:rsid w:val="001D12BC"/>
    <w:rsid w:val="001D14DF"/>
    <w:rsid w:val="001F2E25"/>
    <w:rsid w:val="001F7325"/>
    <w:rsid w:val="00201889"/>
    <w:rsid w:val="00202616"/>
    <w:rsid w:val="00216640"/>
    <w:rsid w:val="002A04A7"/>
    <w:rsid w:val="002A3BFC"/>
    <w:rsid w:val="002B55D3"/>
    <w:rsid w:val="002D799E"/>
    <w:rsid w:val="002F3640"/>
    <w:rsid w:val="003052C7"/>
    <w:rsid w:val="0034502D"/>
    <w:rsid w:val="00353305"/>
    <w:rsid w:val="00376C86"/>
    <w:rsid w:val="003C2232"/>
    <w:rsid w:val="003E2BFC"/>
    <w:rsid w:val="00417AAD"/>
    <w:rsid w:val="0042074A"/>
    <w:rsid w:val="0045689F"/>
    <w:rsid w:val="0047507A"/>
    <w:rsid w:val="004859DA"/>
    <w:rsid w:val="004B3EAB"/>
    <w:rsid w:val="004F7153"/>
    <w:rsid w:val="00516A78"/>
    <w:rsid w:val="00552757"/>
    <w:rsid w:val="00570AAC"/>
    <w:rsid w:val="00575F35"/>
    <w:rsid w:val="005966F7"/>
    <w:rsid w:val="0062512C"/>
    <w:rsid w:val="0064621A"/>
    <w:rsid w:val="006579D8"/>
    <w:rsid w:val="00657C39"/>
    <w:rsid w:val="006630CF"/>
    <w:rsid w:val="00685442"/>
    <w:rsid w:val="006C7A77"/>
    <w:rsid w:val="00724B35"/>
    <w:rsid w:val="00735121"/>
    <w:rsid w:val="00760B6E"/>
    <w:rsid w:val="0076239B"/>
    <w:rsid w:val="00762F21"/>
    <w:rsid w:val="007E4E93"/>
    <w:rsid w:val="00831218"/>
    <w:rsid w:val="008A5C8E"/>
    <w:rsid w:val="008B0746"/>
    <w:rsid w:val="008B3674"/>
    <w:rsid w:val="008B53AF"/>
    <w:rsid w:val="008C0B1A"/>
    <w:rsid w:val="00920B3C"/>
    <w:rsid w:val="00937DBF"/>
    <w:rsid w:val="009759B6"/>
    <w:rsid w:val="009801CF"/>
    <w:rsid w:val="009B0B57"/>
    <w:rsid w:val="009C2A6D"/>
    <w:rsid w:val="00A21FC7"/>
    <w:rsid w:val="00A23C01"/>
    <w:rsid w:val="00A25809"/>
    <w:rsid w:val="00A40A19"/>
    <w:rsid w:val="00A45F70"/>
    <w:rsid w:val="00A467C4"/>
    <w:rsid w:val="00A6291D"/>
    <w:rsid w:val="00A668FA"/>
    <w:rsid w:val="00A72F32"/>
    <w:rsid w:val="00A94229"/>
    <w:rsid w:val="00AB0F33"/>
    <w:rsid w:val="00AE155C"/>
    <w:rsid w:val="00B15FF3"/>
    <w:rsid w:val="00B37DF0"/>
    <w:rsid w:val="00B579FE"/>
    <w:rsid w:val="00B80E66"/>
    <w:rsid w:val="00B96286"/>
    <w:rsid w:val="00BF51A5"/>
    <w:rsid w:val="00C1480D"/>
    <w:rsid w:val="00C168D6"/>
    <w:rsid w:val="00C218E4"/>
    <w:rsid w:val="00C36F8F"/>
    <w:rsid w:val="00C4015D"/>
    <w:rsid w:val="00C62FCD"/>
    <w:rsid w:val="00C750CB"/>
    <w:rsid w:val="00C92B6B"/>
    <w:rsid w:val="00CC78A8"/>
    <w:rsid w:val="00CE6236"/>
    <w:rsid w:val="00CF543A"/>
    <w:rsid w:val="00D04200"/>
    <w:rsid w:val="00D20D33"/>
    <w:rsid w:val="00D909A4"/>
    <w:rsid w:val="00DA0255"/>
    <w:rsid w:val="00DA1056"/>
    <w:rsid w:val="00DA26AB"/>
    <w:rsid w:val="00DB702F"/>
    <w:rsid w:val="00DC7890"/>
    <w:rsid w:val="00DF421E"/>
    <w:rsid w:val="00E023FC"/>
    <w:rsid w:val="00E03F9F"/>
    <w:rsid w:val="00E376DF"/>
    <w:rsid w:val="00E758CB"/>
    <w:rsid w:val="00E75E79"/>
    <w:rsid w:val="00E96E95"/>
    <w:rsid w:val="00EA48AF"/>
    <w:rsid w:val="00EB0837"/>
    <w:rsid w:val="00EB357C"/>
    <w:rsid w:val="00ED5CD9"/>
    <w:rsid w:val="00F02A8F"/>
    <w:rsid w:val="00F03319"/>
    <w:rsid w:val="00F26D0C"/>
    <w:rsid w:val="00F36E43"/>
    <w:rsid w:val="00F62881"/>
    <w:rsid w:val="00F836B0"/>
    <w:rsid w:val="00F9580D"/>
    <w:rsid w:val="00FA1B6B"/>
    <w:rsid w:val="00FD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D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859DA"/>
  </w:style>
  <w:style w:type="character" w:customStyle="1" w:styleId="WW-Absatz-Standardschriftart">
    <w:name w:val="WW-Absatz-Standardschriftart"/>
    <w:rsid w:val="004859DA"/>
  </w:style>
  <w:style w:type="character" w:customStyle="1" w:styleId="WW-Absatz-Standardschriftart1">
    <w:name w:val="WW-Absatz-Standardschriftart1"/>
    <w:rsid w:val="004859DA"/>
  </w:style>
  <w:style w:type="character" w:customStyle="1" w:styleId="WW-Absatz-Standardschriftart11">
    <w:name w:val="WW-Absatz-Standardschriftart11"/>
    <w:rsid w:val="004859DA"/>
  </w:style>
  <w:style w:type="character" w:customStyle="1" w:styleId="WW-Absatz-Standardschriftart111">
    <w:name w:val="WW-Absatz-Standardschriftart111"/>
    <w:rsid w:val="004859DA"/>
  </w:style>
  <w:style w:type="character" w:customStyle="1" w:styleId="WW-Absatz-Standardschriftart1111">
    <w:name w:val="WW-Absatz-Standardschriftart1111"/>
    <w:rsid w:val="004859DA"/>
  </w:style>
  <w:style w:type="character" w:customStyle="1" w:styleId="WW-Absatz-Standardschriftart11111">
    <w:name w:val="WW-Absatz-Standardschriftart11111"/>
    <w:rsid w:val="004859DA"/>
  </w:style>
  <w:style w:type="character" w:customStyle="1" w:styleId="WW-Absatz-Standardschriftart111111">
    <w:name w:val="WW-Absatz-Standardschriftart111111"/>
    <w:rsid w:val="004859DA"/>
  </w:style>
  <w:style w:type="character" w:customStyle="1" w:styleId="WW-Absatz-Standardschriftart1111111">
    <w:name w:val="WW-Absatz-Standardschriftart1111111"/>
    <w:rsid w:val="004859DA"/>
  </w:style>
  <w:style w:type="character" w:customStyle="1" w:styleId="WW-Absatz-Standardschriftart11111111">
    <w:name w:val="WW-Absatz-Standardschriftart11111111"/>
    <w:rsid w:val="004859DA"/>
  </w:style>
  <w:style w:type="character" w:customStyle="1" w:styleId="WW-Absatz-Standardschriftart111111111">
    <w:name w:val="WW-Absatz-Standardschriftart111111111"/>
    <w:rsid w:val="004859DA"/>
  </w:style>
  <w:style w:type="character" w:customStyle="1" w:styleId="WW-Absatz-Standardschriftart1111111111">
    <w:name w:val="WW-Absatz-Standardschriftart1111111111"/>
    <w:rsid w:val="004859DA"/>
  </w:style>
  <w:style w:type="character" w:customStyle="1" w:styleId="WW-Absatz-Standardschriftart11111111111">
    <w:name w:val="WW-Absatz-Standardschriftart11111111111"/>
    <w:rsid w:val="004859DA"/>
  </w:style>
  <w:style w:type="character" w:customStyle="1" w:styleId="WW-Absatz-Standardschriftart111111111111">
    <w:name w:val="WW-Absatz-Standardschriftart111111111111"/>
    <w:rsid w:val="004859DA"/>
  </w:style>
  <w:style w:type="character" w:customStyle="1" w:styleId="WW-Absatz-Standardschriftart1111111111111">
    <w:name w:val="WW-Absatz-Standardschriftart1111111111111"/>
    <w:rsid w:val="004859DA"/>
  </w:style>
  <w:style w:type="character" w:customStyle="1" w:styleId="WW-Absatz-Standardschriftart11111111111111">
    <w:name w:val="WW-Absatz-Standardschriftart11111111111111"/>
    <w:rsid w:val="004859DA"/>
  </w:style>
  <w:style w:type="character" w:customStyle="1" w:styleId="WW-Absatz-Standardschriftart111111111111111">
    <w:name w:val="WW-Absatz-Standardschriftart111111111111111"/>
    <w:rsid w:val="004859DA"/>
  </w:style>
  <w:style w:type="character" w:customStyle="1" w:styleId="WW-Absatz-Standardschriftart1111111111111111">
    <w:name w:val="WW-Absatz-Standardschriftart1111111111111111"/>
    <w:rsid w:val="004859DA"/>
  </w:style>
  <w:style w:type="character" w:customStyle="1" w:styleId="WW-Absatz-Standardschriftart11111111111111111">
    <w:name w:val="WW-Absatz-Standardschriftart11111111111111111"/>
    <w:rsid w:val="004859DA"/>
  </w:style>
  <w:style w:type="character" w:customStyle="1" w:styleId="4">
    <w:name w:val="Основной шрифт абзаца4"/>
    <w:rsid w:val="004859DA"/>
  </w:style>
  <w:style w:type="character" w:customStyle="1" w:styleId="WW-Absatz-Standardschriftart111111111111111111">
    <w:name w:val="WW-Absatz-Standardschriftart111111111111111111"/>
    <w:rsid w:val="004859DA"/>
  </w:style>
  <w:style w:type="character" w:customStyle="1" w:styleId="3">
    <w:name w:val="Основной шрифт абзаца3"/>
    <w:rsid w:val="004859DA"/>
  </w:style>
  <w:style w:type="character" w:customStyle="1" w:styleId="WW-Absatz-Standardschriftart1111111111111111111">
    <w:name w:val="WW-Absatz-Standardschriftart1111111111111111111"/>
    <w:rsid w:val="004859DA"/>
  </w:style>
  <w:style w:type="character" w:customStyle="1" w:styleId="WW8Num2z2">
    <w:name w:val="WW8Num2z2"/>
    <w:rsid w:val="004859DA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  <w:rsid w:val="004859DA"/>
  </w:style>
  <w:style w:type="character" w:customStyle="1" w:styleId="WW-Absatz-Standardschriftart11111111111111111111">
    <w:name w:val="WW-Absatz-Standardschriftart11111111111111111111"/>
    <w:rsid w:val="004859DA"/>
  </w:style>
  <w:style w:type="character" w:customStyle="1" w:styleId="WW-Absatz-Standardschriftart111111111111111111111">
    <w:name w:val="WW-Absatz-Standardschriftart111111111111111111111"/>
    <w:rsid w:val="004859DA"/>
  </w:style>
  <w:style w:type="character" w:customStyle="1" w:styleId="WW-Absatz-Standardschriftart1111111111111111111111">
    <w:name w:val="WW-Absatz-Standardschriftart1111111111111111111111"/>
    <w:rsid w:val="004859DA"/>
  </w:style>
  <w:style w:type="character" w:customStyle="1" w:styleId="WW8Num1z0">
    <w:name w:val="WW8Num1z0"/>
    <w:rsid w:val="004859DA"/>
    <w:rPr>
      <w:rFonts w:ascii="Times New Roman" w:eastAsia="MS Mincho" w:hAnsi="Times New Roman"/>
    </w:rPr>
  </w:style>
  <w:style w:type="character" w:customStyle="1" w:styleId="WW8Num1z1">
    <w:name w:val="WW8Num1z1"/>
    <w:rsid w:val="004859DA"/>
    <w:rPr>
      <w:rFonts w:ascii="Courier New" w:hAnsi="Courier New" w:cs="Courier New"/>
    </w:rPr>
  </w:style>
  <w:style w:type="character" w:customStyle="1" w:styleId="WW8Num1z2">
    <w:name w:val="WW8Num1z2"/>
    <w:rsid w:val="004859DA"/>
    <w:rPr>
      <w:rFonts w:ascii="Wingdings" w:hAnsi="Wingdings" w:cs="Wingdings"/>
    </w:rPr>
  </w:style>
  <w:style w:type="character" w:customStyle="1" w:styleId="WW8Num1z3">
    <w:name w:val="WW8Num1z3"/>
    <w:rsid w:val="004859DA"/>
    <w:rPr>
      <w:rFonts w:ascii="Symbol" w:hAnsi="Symbol" w:cs="Symbol"/>
    </w:rPr>
  </w:style>
  <w:style w:type="character" w:customStyle="1" w:styleId="WW8Num8z0">
    <w:name w:val="WW8Num8z0"/>
    <w:rsid w:val="004859DA"/>
    <w:rPr>
      <w:rFonts w:ascii="Times New Roman" w:eastAsia="MS Mincho" w:hAnsi="Times New Roman"/>
    </w:rPr>
  </w:style>
  <w:style w:type="character" w:customStyle="1" w:styleId="WW8Num8z1">
    <w:name w:val="WW8Num8z1"/>
    <w:rsid w:val="004859DA"/>
    <w:rPr>
      <w:rFonts w:ascii="Courier New" w:hAnsi="Courier New" w:cs="Courier New"/>
    </w:rPr>
  </w:style>
  <w:style w:type="character" w:customStyle="1" w:styleId="WW8Num8z2">
    <w:name w:val="WW8Num8z2"/>
    <w:rsid w:val="004859DA"/>
    <w:rPr>
      <w:rFonts w:ascii="Wingdings" w:hAnsi="Wingdings" w:cs="Wingdings"/>
    </w:rPr>
  </w:style>
  <w:style w:type="character" w:customStyle="1" w:styleId="WW8Num8z3">
    <w:name w:val="WW8Num8z3"/>
    <w:rsid w:val="004859DA"/>
    <w:rPr>
      <w:rFonts w:ascii="Symbol" w:hAnsi="Symbol" w:cs="Symbol"/>
    </w:rPr>
  </w:style>
  <w:style w:type="character" w:customStyle="1" w:styleId="WW8Num9z0">
    <w:name w:val="WW8Num9z0"/>
    <w:rsid w:val="004859DA"/>
    <w:rPr>
      <w:rFonts w:ascii="Times New Roman" w:eastAsia="MS Mincho" w:hAnsi="Times New Roman"/>
    </w:rPr>
  </w:style>
  <w:style w:type="character" w:customStyle="1" w:styleId="WW8Num9z1">
    <w:name w:val="WW8Num9z1"/>
    <w:rsid w:val="004859DA"/>
    <w:rPr>
      <w:rFonts w:ascii="Courier New" w:hAnsi="Courier New" w:cs="Courier New"/>
    </w:rPr>
  </w:style>
  <w:style w:type="character" w:customStyle="1" w:styleId="WW8Num9z2">
    <w:name w:val="WW8Num9z2"/>
    <w:rsid w:val="004859DA"/>
    <w:rPr>
      <w:rFonts w:ascii="Wingdings" w:hAnsi="Wingdings" w:cs="Wingdings"/>
    </w:rPr>
  </w:style>
  <w:style w:type="character" w:customStyle="1" w:styleId="WW8Num9z3">
    <w:name w:val="WW8Num9z3"/>
    <w:rsid w:val="004859DA"/>
    <w:rPr>
      <w:rFonts w:ascii="Symbol" w:hAnsi="Symbol" w:cs="Symbol"/>
    </w:rPr>
  </w:style>
  <w:style w:type="character" w:customStyle="1" w:styleId="1">
    <w:name w:val="Основной шрифт абзаца1"/>
    <w:rsid w:val="004859DA"/>
  </w:style>
  <w:style w:type="character" w:customStyle="1" w:styleId="a3">
    <w:name w:val="Символ нумерации"/>
    <w:rsid w:val="004859DA"/>
  </w:style>
  <w:style w:type="character" w:customStyle="1" w:styleId="5">
    <w:name w:val="Основной шрифт абзаца5"/>
    <w:rsid w:val="004859DA"/>
  </w:style>
  <w:style w:type="paragraph" w:customStyle="1" w:styleId="a4">
    <w:name w:val="Заголовок"/>
    <w:basedOn w:val="a"/>
    <w:next w:val="a5"/>
    <w:rsid w:val="004859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4859DA"/>
    <w:pPr>
      <w:spacing w:after="120"/>
    </w:pPr>
  </w:style>
  <w:style w:type="paragraph" w:styleId="a6">
    <w:name w:val="List"/>
    <w:basedOn w:val="a5"/>
    <w:rsid w:val="004859DA"/>
    <w:rPr>
      <w:rFonts w:cs="Tahoma"/>
    </w:rPr>
  </w:style>
  <w:style w:type="paragraph" w:customStyle="1" w:styleId="40">
    <w:name w:val="Название4"/>
    <w:basedOn w:val="a"/>
    <w:rsid w:val="004859D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4859DA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4859D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1">
    <w:name w:val="Указатель3"/>
    <w:basedOn w:val="a"/>
    <w:rsid w:val="004859DA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4859D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859D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4859D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859DA"/>
    <w:pPr>
      <w:suppressLineNumbers/>
    </w:pPr>
    <w:rPr>
      <w:rFonts w:cs="Tahoma"/>
    </w:rPr>
  </w:style>
  <w:style w:type="paragraph" w:customStyle="1" w:styleId="12">
    <w:name w:val="Текст1"/>
    <w:basedOn w:val="a"/>
    <w:rsid w:val="004859DA"/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next w:val="a8"/>
    <w:qFormat/>
    <w:rsid w:val="004859DA"/>
    <w:pPr>
      <w:jc w:val="center"/>
    </w:pPr>
    <w:rPr>
      <w:b/>
      <w:bCs/>
      <w:sz w:val="28"/>
      <w:szCs w:val="28"/>
    </w:rPr>
  </w:style>
  <w:style w:type="paragraph" w:styleId="a8">
    <w:name w:val="Subtitle"/>
    <w:basedOn w:val="a4"/>
    <w:next w:val="a5"/>
    <w:qFormat/>
    <w:rsid w:val="004859DA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4859DA"/>
    <w:pPr>
      <w:suppressLineNumbers/>
    </w:pPr>
  </w:style>
  <w:style w:type="paragraph" w:customStyle="1" w:styleId="aa">
    <w:name w:val="Заголовок таблицы"/>
    <w:basedOn w:val="a9"/>
    <w:rsid w:val="004859DA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4859D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uiPriority w:val="99"/>
    <w:rsid w:val="004859D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rsid w:val="004859DA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uiPriority w:val="99"/>
    <w:rsid w:val="004859D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4859DA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b">
    <w:name w:val="List Paragraph"/>
    <w:basedOn w:val="a"/>
    <w:uiPriority w:val="34"/>
    <w:qFormat/>
    <w:rsid w:val="00C14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DE6A42-3CAE-464C-9CDA-B483A263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6878867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Г  О  Р  О  Д  С  К  А  Я   Д  У  М  А</vt:lpstr>
    </vt:vector>
  </TitlesOfParts>
  <Company>КУИ города Волгодонска</Company>
  <LinksUpToDate>false</LinksUpToDate>
  <CharactersWithSpaces>6063</CharactersWithSpaces>
  <SharedDoc>false</SharedDoc>
  <HLinks>
    <vt:vector size="456" baseType="variant">
      <vt:variant>
        <vt:i4>6488172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consultantplus://offline/ref=5C2EB832B4D58A339CE580A9EE57660733D30939CB07D1C73868DF510436EA89AB6FF484D326EBA4M5yBJ</vt:lpwstr>
      </vt:variant>
      <vt:variant>
        <vt:lpwstr/>
      </vt:variant>
      <vt:variant>
        <vt:i4>6488119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consultantplus://offline/ref=5C2EB832B4D58A339CE580A9EE57660733D20F32C305D1C73868DF510436EA89AB6FF484D327E8A2M5yBJ</vt:lpwstr>
      </vt:variant>
      <vt:variant>
        <vt:lpwstr/>
      </vt:variant>
      <vt:variant>
        <vt:i4>5832705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consultantplus://offline/ref=5C2EB832B4D58A339CE580A9EE57660737D70436CA0A8CCD3031D3530339B59EAC26F885D327EAMAy1J</vt:lpwstr>
      </vt:variant>
      <vt:variant>
        <vt:lpwstr/>
      </vt:variant>
      <vt:variant>
        <vt:i4>6553650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Par1042</vt:lpwstr>
      </vt:variant>
      <vt:variant>
        <vt:i4>6619187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Par1150</vt:lpwstr>
      </vt:variant>
      <vt:variant>
        <vt:i4>6881331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Par1192</vt:lpwstr>
      </vt:variant>
      <vt:variant>
        <vt:i4>6815795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Par1181</vt:lpwstr>
      </vt:variant>
      <vt:variant>
        <vt:i4>5636096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consultantplus://offline/ref=5C2EB832B4D58A339CE580A9EE57660733D00A38C008D1C73868DF5104M3y6J</vt:lpwstr>
      </vt:variant>
      <vt:variant>
        <vt:lpwstr/>
      </vt:variant>
      <vt:variant>
        <vt:i4>5636100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consultantplus://offline/ref=5C2EB832B4D58A339CE580A9EE57660733D20F35C400D1C73868DF5104M3y6J</vt:lpwstr>
      </vt:variant>
      <vt:variant>
        <vt:lpwstr/>
      </vt:variant>
      <vt:variant>
        <vt:i4>5636100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consultantplus://offline/ref=5C2EB832B4D58A339CE580A9EE57660733D20F35C400D1C73868DF5104M3y6J</vt:lpwstr>
      </vt:variant>
      <vt:variant>
        <vt:lpwstr/>
      </vt:variant>
      <vt:variant>
        <vt:i4>6750262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Par741</vt:lpwstr>
      </vt:variant>
      <vt:variant>
        <vt:i4>6488123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6357043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Par717</vt:lpwstr>
      </vt:variant>
      <vt:variant>
        <vt:i4>6291507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Par716</vt:lpwstr>
      </vt:variant>
      <vt:variant>
        <vt:i4>5636103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consultantplus://offline/ref=5C2EB832B4D58A339CE580A9EE57660733D20F32C202D1C73868DF5104M3y6J</vt:lpwstr>
      </vt:variant>
      <vt:variant>
        <vt:lpwstr/>
      </vt:variant>
      <vt:variant>
        <vt:i4>5636103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consultantplus://offline/ref=5C2EB832B4D58A339CE580A9EE57660733D20F32C202D1C73868DF5104M3y6J</vt:lpwstr>
      </vt:variant>
      <vt:variant>
        <vt:lpwstr/>
      </vt:variant>
      <vt:variant>
        <vt:i4>5242882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4980737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consultantplus://offline/ref=36A873EFCC4EE28E33EADDE44B433FD995044C3529167458A3F3A74371r3V4L</vt:lpwstr>
      </vt:variant>
      <vt:variant>
        <vt:lpwstr/>
      </vt:variant>
      <vt:variant>
        <vt:i4>4980749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consultantplus://offline/ref=36A873EFCC4EE28E33EADDE44B433FD995074F3427137458A3F3A74371r3V4L</vt:lpwstr>
      </vt:variant>
      <vt:variant>
        <vt:lpwstr/>
      </vt:variant>
      <vt:variant>
        <vt:i4>4980737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consultantplus://offline/ref=36A873EFCC4EE28E33EADDE44B433FD995044C3529167458A3F3A74371r3V4L</vt:lpwstr>
      </vt:variant>
      <vt:variant>
        <vt:lpwstr/>
      </vt:variant>
      <vt:variant>
        <vt:i4>5373954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5505026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5505026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5505026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5636098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1704021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consultantplus://offline/ref=BF267F14DCC5194FEC681C104B3680F7975E90D648A715B34DA37AECE9k45AK</vt:lpwstr>
      </vt:variant>
      <vt:variant>
        <vt:lpwstr/>
      </vt:variant>
      <vt:variant>
        <vt:i4>6291509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Par776</vt:lpwstr>
      </vt:variant>
      <vt:variant>
        <vt:i4>6422580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Par764</vt:lpwstr>
      </vt:variant>
      <vt:variant>
        <vt:i4>6750257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Par731</vt:lpwstr>
      </vt:variant>
      <vt:variant>
        <vt:i4>6291508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Par1600</vt:lpwstr>
      </vt:variant>
      <vt:variant>
        <vt:i4>6881335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Par1599</vt:lpwstr>
      </vt:variant>
      <vt:variant>
        <vt:i4>6357044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Par767</vt:lpwstr>
      </vt:variant>
      <vt:variant>
        <vt:i4>6684725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Par770</vt:lpwstr>
      </vt:variant>
      <vt:variant>
        <vt:i4>6357044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Par767</vt:lpwstr>
      </vt:variant>
      <vt:variant>
        <vt:i4>6488116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Par765</vt:lpwstr>
      </vt:variant>
      <vt:variant>
        <vt:i4>5636096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consultantplus://offline/ref=5C2EB832B4D58A339CE580A9EE57660733D00A38C008D1C73868DF5104M3y6J</vt:lpwstr>
      </vt:variant>
      <vt:variant>
        <vt:lpwstr/>
      </vt:variant>
      <vt:variant>
        <vt:i4>7274550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Par846</vt:lpwstr>
      </vt:variant>
      <vt:variant>
        <vt:i4>6488117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Par775</vt:lpwstr>
      </vt:variant>
      <vt:variant>
        <vt:i4>7209009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Par738</vt:lpwstr>
      </vt:variant>
      <vt:variant>
        <vt:i4>6291505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Par736</vt:lpwstr>
      </vt:variant>
      <vt:variant>
        <vt:i4>5636096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consultantplus://offline/ref=5C2EB832B4D58A339CE580A9EE57660733D00A38C008D1C73868DF5104M3y6J</vt:lpwstr>
      </vt:variant>
      <vt:variant>
        <vt:lpwstr/>
      </vt:variant>
      <vt:variant>
        <vt:i4>7274550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Par846</vt:lpwstr>
      </vt:variant>
      <vt:variant>
        <vt:i4>6684731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Par691</vt:lpwstr>
      </vt:variant>
      <vt:variant>
        <vt:i4>7209018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Par689</vt:lpwstr>
      </vt:variant>
      <vt:variant>
        <vt:i4>5111900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consultantplus://offline/ref=36EBE09876A56DE97B0F824D7532BBDCC7E8100C08E2BDE82153C45CBCUCu4J</vt:lpwstr>
      </vt:variant>
      <vt:variant>
        <vt:lpwstr/>
      </vt:variant>
      <vt:variant>
        <vt:i4>5111900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consultantplus://offline/ref=36EBE09876A56DE97B0F824D7532BBDCC7E8100C08E2BDE82153C45CBCUCu4J</vt:lpwstr>
      </vt:variant>
      <vt:variant>
        <vt:lpwstr/>
      </vt:variant>
      <vt:variant>
        <vt:i4>65631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consultantplus://offline/ref=4E7FC13F75D80E12BE403CC0018FB6AF8942B7B9B8D6D16B04634660F7V9LFI</vt:lpwstr>
      </vt:variant>
      <vt:variant>
        <vt:lpwstr/>
      </vt:variant>
      <vt:variant>
        <vt:i4>6750317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consultantplus://offline/ref=4E7FC13F75D80E12BE403CD602E3E9AA8E4FEFB5B9D1D338583C1D3DA096017EVBLCI</vt:lpwstr>
      </vt:variant>
      <vt:variant>
        <vt:lpwstr/>
      </vt:variant>
      <vt:variant>
        <vt:i4>65626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consultantplus://offline/ref=4E7FC13F75D80E12BE403CC0018FB6AF8943B3BEBCD1D16B04634660F7V9LFI</vt:lpwstr>
      </vt:variant>
      <vt:variant>
        <vt:lpwstr/>
      </vt:variant>
      <vt:variant>
        <vt:i4>65625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consultantplus://offline/ref=4E7FC13F75D80E12BE403CC0018FB6AF8942B3BFBCD0D16B04634660F7V9LFI</vt:lpwstr>
      </vt:variant>
      <vt:variant>
        <vt:lpwstr/>
      </vt:variant>
      <vt:variant>
        <vt:i4>65631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consultantplus://offline/ref=4E7FC13F75D80E12BE403CC0018FB6AF8942B7B9B8D6D16B04634660F7V9LFI</vt:lpwstr>
      </vt:variant>
      <vt:variant>
        <vt:lpwstr/>
      </vt:variant>
      <vt:variant>
        <vt:i4>5308430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consultantplus://offline/ref=4E7FC13F75D80E12BE403CC0018FB6AF8A4CB6BDB3848669553648V6L5I</vt:lpwstr>
      </vt:variant>
      <vt:variant>
        <vt:lpwstr/>
      </vt:variant>
      <vt:variant>
        <vt:i4>6750306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720977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consultantplus://offline/ref=4E7FC13F75D80E12BE403CD602E3E9AA8E4FEFB5B9D1D338583C1D3DA096017EBCA5B6842C12AA564C06F9V5L6I</vt:lpwstr>
      </vt:variant>
      <vt:variant>
        <vt:lpwstr/>
      </vt:variant>
      <vt:variant>
        <vt:i4>6029403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consultantplus://offline/ref=4E7FC13F75D80E12BE403CC0018FB6AF8942B5BDBADAD16B04634660F79F0B29FBEAEFVCL1I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consultantplus://offline/ref=4E7FC13F75D80E12BE403CC0018FB6AF8942B7B9B8D6D16B04634660F79F0B29FBEAEFC6681FAB5FV4LAI</vt:lpwstr>
      </vt:variant>
      <vt:variant>
        <vt:lpwstr/>
      </vt:variant>
      <vt:variant>
        <vt:i4>65626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consultantplus://offline/ref=4E7FC13F75D80E12BE403CC0018FB6AF8943B3BEBCD1D16B04634660F7V9LFI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consultantplus://offline/ref=4E7FC13F75D80E12BE403CC0018FB6AF8942B3BFBCD0D16B04634660F79F0B29FBEAEFC6681EAA53V4LEI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Г  О  Р  О  Д  С  К  А  Я   Д  У  М  А</dc:title>
  <dc:subject/>
  <dc:creator>1</dc:creator>
  <cp:keywords/>
  <cp:lastModifiedBy>Прокопиенко</cp:lastModifiedBy>
  <cp:revision>42</cp:revision>
  <cp:lastPrinted>2015-02-26T08:08:00Z</cp:lastPrinted>
  <dcterms:created xsi:type="dcterms:W3CDTF">2015-01-27T06:36:00Z</dcterms:created>
  <dcterms:modified xsi:type="dcterms:W3CDTF">2015-03-30T06:50:00Z</dcterms:modified>
</cp:coreProperties>
</file>