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7988" w:rsidRPr="00B210B2" w:rsidRDefault="00C0094D" w:rsidP="00F17988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margin-left:215.25pt;margin-top:-9.75pt;width:53.8pt;height:62.8pt;z-index:1;visibility:visible;mso-wrap-distance-left:9.05pt;mso-wrap-distance-right:9.05pt" wrapcoords="0 0 0 21153 21078 21153 21078 0 0 0" filled="t">
            <v:imagedata r:id="rId7" o:title=""/>
            <w10:wrap type="tight"/>
          </v:shape>
        </w:pict>
      </w:r>
    </w:p>
    <w:p w:rsidR="00F17988" w:rsidRPr="00B210B2" w:rsidRDefault="00F17988" w:rsidP="00F179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7988" w:rsidRPr="00B210B2" w:rsidRDefault="00F17988" w:rsidP="00F1798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7988" w:rsidRPr="00B210B2" w:rsidRDefault="00F17988" w:rsidP="00F17988">
      <w:pPr>
        <w:spacing w:line="240" w:lineRule="auto"/>
        <w:rPr>
          <w:rFonts w:ascii="Times New Roman" w:eastAsia="Times New Roman" w:hAnsi="Times New Roman" w:cs="Times New Roman"/>
          <w:lang w:eastAsia="ar-SA"/>
        </w:rPr>
      </w:pPr>
    </w:p>
    <w:p w:rsidR="00F17988" w:rsidRPr="00B210B2" w:rsidRDefault="00F17988" w:rsidP="00F17988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ar-SA"/>
        </w:rPr>
      </w:pPr>
      <w:r w:rsidRPr="00B210B2">
        <w:rPr>
          <w:rFonts w:ascii="Times New Roman" w:eastAsia="Times New Roman" w:hAnsi="Times New Roman" w:cs="Times New Roman"/>
          <w:smallCaps/>
          <w:sz w:val="36"/>
          <w:szCs w:val="36"/>
          <w:lang w:eastAsia="ar-SA"/>
        </w:rPr>
        <w:t>представительный орган</w:t>
      </w:r>
    </w:p>
    <w:p w:rsidR="00F17988" w:rsidRPr="00B210B2" w:rsidRDefault="00F17988" w:rsidP="00F17988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ar-SA"/>
        </w:rPr>
      </w:pPr>
      <w:r w:rsidRPr="00B210B2">
        <w:rPr>
          <w:rFonts w:ascii="Times New Roman" w:eastAsia="Times New Roman" w:hAnsi="Times New Roman" w:cs="Times New Roman"/>
          <w:smallCaps/>
          <w:sz w:val="36"/>
          <w:szCs w:val="36"/>
          <w:lang w:eastAsia="ar-SA"/>
        </w:rPr>
        <w:t>муниципального образования</w:t>
      </w:r>
    </w:p>
    <w:p w:rsidR="00F17988" w:rsidRPr="00B210B2" w:rsidRDefault="00F17988" w:rsidP="00F17988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B210B2">
        <w:rPr>
          <w:rFonts w:ascii="Times New Roman" w:eastAsia="Times New Roman" w:hAnsi="Times New Roman" w:cs="Times New Roman"/>
          <w:sz w:val="36"/>
          <w:szCs w:val="36"/>
          <w:lang w:eastAsia="ar-SA"/>
        </w:rPr>
        <w:t>«Город Волгодонск»</w:t>
      </w:r>
    </w:p>
    <w:p w:rsidR="00F17988" w:rsidRPr="00B210B2" w:rsidRDefault="00F17988" w:rsidP="00F17988">
      <w:pPr>
        <w:spacing w:before="12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ar-SA"/>
        </w:rPr>
      </w:pPr>
      <w:r w:rsidRPr="00B210B2">
        <w:rPr>
          <w:rFonts w:ascii="Arial" w:eastAsia="Times New Roman" w:hAnsi="Arial" w:cs="Arial"/>
          <w:b/>
          <w:sz w:val="48"/>
          <w:szCs w:val="48"/>
          <w:lang w:eastAsia="ar-SA"/>
        </w:rPr>
        <w:t>ВОЛГОДОНСКАЯ ГОРОДСКАЯ ДУМА</w:t>
      </w:r>
    </w:p>
    <w:p w:rsidR="00F17988" w:rsidRPr="00B210B2" w:rsidRDefault="00F17988" w:rsidP="00F1798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17988" w:rsidRPr="00B210B2" w:rsidRDefault="00F17988" w:rsidP="00F1798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0B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Волгодонск Ростовской области</w:t>
      </w:r>
    </w:p>
    <w:p w:rsidR="00F17988" w:rsidRPr="00B210B2" w:rsidRDefault="00F17988" w:rsidP="00F1798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17988" w:rsidRPr="00B210B2" w:rsidRDefault="00F17988" w:rsidP="00F17988">
      <w:pPr>
        <w:spacing w:line="240" w:lineRule="auto"/>
        <w:jc w:val="center"/>
        <w:rPr>
          <w:rFonts w:ascii="Times New Roman" w:eastAsia="MS Mincho" w:hAnsi="Times New Roman" w:cs="Times New Roman"/>
          <w:sz w:val="36"/>
          <w:szCs w:val="36"/>
          <w:lang w:eastAsia="ar-SA"/>
        </w:rPr>
      </w:pPr>
      <w:r w:rsidRPr="00B210B2">
        <w:rPr>
          <w:rFonts w:ascii="Times New Roman" w:eastAsia="MS Mincho" w:hAnsi="Times New Roman" w:cs="Times New Roman"/>
          <w:sz w:val="36"/>
          <w:szCs w:val="36"/>
          <w:lang w:eastAsia="ar-SA"/>
        </w:rPr>
        <w:t>РЕШЕНИЕ №</w:t>
      </w:r>
      <w:r>
        <w:rPr>
          <w:rFonts w:ascii="Times New Roman" w:eastAsia="MS Mincho" w:hAnsi="Times New Roman" w:cs="Times New Roman"/>
          <w:sz w:val="36"/>
          <w:szCs w:val="36"/>
          <w:lang w:eastAsia="ar-SA"/>
        </w:rPr>
        <w:t xml:space="preserve"> </w:t>
      </w:r>
      <w:r w:rsidR="00770DEB">
        <w:rPr>
          <w:rFonts w:ascii="Times New Roman" w:eastAsia="MS Mincho" w:hAnsi="Times New Roman" w:cs="Times New Roman"/>
          <w:sz w:val="36"/>
          <w:szCs w:val="36"/>
          <w:lang w:eastAsia="ar-SA"/>
        </w:rPr>
        <w:t>11</w:t>
      </w:r>
      <w:r w:rsidRPr="00B210B2">
        <w:rPr>
          <w:rFonts w:ascii="Times New Roman" w:eastAsia="MS Mincho" w:hAnsi="Times New Roman" w:cs="Times New Roman"/>
          <w:sz w:val="36"/>
          <w:szCs w:val="36"/>
          <w:lang w:eastAsia="ar-SA"/>
        </w:rPr>
        <w:t xml:space="preserve"> от </w:t>
      </w:r>
      <w:r w:rsidR="00770DEB">
        <w:rPr>
          <w:rFonts w:ascii="Times New Roman" w:eastAsia="MS Mincho" w:hAnsi="Times New Roman" w:cs="Times New Roman"/>
          <w:sz w:val="36"/>
          <w:szCs w:val="36"/>
          <w:lang w:eastAsia="ar-SA"/>
        </w:rPr>
        <w:t>20 февраля</w:t>
      </w:r>
      <w:r w:rsidR="00E37829">
        <w:rPr>
          <w:rFonts w:ascii="Times New Roman" w:eastAsia="MS Mincho" w:hAnsi="Times New Roman" w:cs="Times New Roman"/>
          <w:sz w:val="36"/>
          <w:szCs w:val="36"/>
          <w:lang w:eastAsia="ar-SA"/>
        </w:rPr>
        <w:t xml:space="preserve"> 2014</w:t>
      </w:r>
      <w:r w:rsidRPr="00B210B2">
        <w:rPr>
          <w:rFonts w:ascii="Times New Roman" w:eastAsia="MS Mincho" w:hAnsi="Times New Roman" w:cs="Times New Roman"/>
          <w:sz w:val="36"/>
          <w:szCs w:val="36"/>
          <w:lang w:eastAsia="ar-SA"/>
        </w:rPr>
        <w:t xml:space="preserve"> года</w:t>
      </w:r>
    </w:p>
    <w:p w:rsidR="00162CBB" w:rsidRDefault="00A24532" w:rsidP="000019C3">
      <w:pPr>
        <w:widowControl/>
        <w:tabs>
          <w:tab w:val="left" w:pos="5954"/>
        </w:tabs>
        <w:spacing w:before="120" w:line="360" w:lineRule="auto"/>
        <w:ind w:right="3686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О внесении изменения</w:t>
      </w:r>
      <w:r w:rsidR="00D95383" w:rsidRPr="00D95383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 в решение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Волгодонской</w:t>
      </w:r>
      <w:proofErr w:type="spellEnd"/>
      <w:r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 городской Думы от </w:t>
      </w:r>
      <w:r w:rsidR="00D20DBF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09</w:t>
      </w:r>
      <w:r w:rsidR="00D95383" w:rsidRPr="00D95383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.</w:t>
      </w:r>
      <w:r w:rsidR="00D20DBF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06</w:t>
      </w:r>
      <w:r w:rsidR="00D95383" w:rsidRPr="00D95383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.201</w:t>
      </w:r>
      <w:r w:rsidR="00D20DBF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0</w:t>
      </w:r>
      <w:r w:rsidR="000019C3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8746E6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№</w:t>
      </w:r>
      <w:r w:rsidR="00D20DBF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71</w:t>
      </w:r>
      <w:r w:rsidR="00D95383" w:rsidRPr="00D95383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 xml:space="preserve"> «</w:t>
      </w:r>
      <w:r w:rsidR="00D20DBF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Об </w:t>
      </w:r>
      <w:r w:rsidR="00D20DBF" w:rsidRPr="00D20DBF">
        <w:rPr>
          <w:rFonts w:ascii="Times New Roman" w:eastAsia="MS Mincho" w:hAnsi="Times New Roman" w:cs="Times New Roman"/>
          <w:color w:val="auto"/>
          <w:sz w:val="28"/>
          <w:szCs w:val="28"/>
          <w:lang w:eastAsia="ar-SA"/>
        </w:rPr>
        <w:t>определении на территории муниципального образования «Город Волгодонск»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детей»</w:t>
      </w:r>
    </w:p>
    <w:p w:rsidR="00350824" w:rsidRDefault="00D20DBF" w:rsidP="000019C3">
      <w:pPr>
        <w:tabs>
          <w:tab w:val="left" w:pos="1422"/>
          <w:tab w:val="left" w:pos="1979"/>
        </w:tabs>
        <w:spacing w:line="36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D20DB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 основании Областного закона Ростовской области от 16.12.2009 №346-ЗС «О мерах по предупреждению причинения вреда здоровью детей, их физическому, интеллектуальному, психическому, духо</w:t>
      </w:r>
      <w:r w:rsidR="00A2453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вному и нравственному развитию» </w:t>
      </w:r>
      <w:proofErr w:type="spellStart"/>
      <w:r w:rsidRPr="00D20DB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Волгодонская</w:t>
      </w:r>
      <w:proofErr w:type="spellEnd"/>
      <w:r w:rsidRPr="00D20DB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городская Дума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350824" w:rsidRPr="00350824" w:rsidRDefault="00350824" w:rsidP="000019C3">
      <w:pPr>
        <w:tabs>
          <w:tab w:val="left" w:pos="1422"/>
          <w:tab w:val="left" w:pos="1979"/>
        </w:tabs>
        <w:spacing w:line="360" w:lineRule="auto"/>
        <w:ind w:left="40" w:right="60" w:firstLine="6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РЕШИЛА:</w:t>
      </w:r>
    </w:p>
    <w:p w:rsidR="008746E6" w:rsidRPr="00235357" w:rsidRDefault="00350824" w:rsidP="000019C3">
      <w:pPr>
        <w:tabs>
          <w:tab w:val="left" w:pos="1422"/>
          <w:tab w:val="left" w:pos="1979"/>
        </w:tabs>
        <w:spacing w:line="36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</w:t>
      </w: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proofErr w:type="gramStart"/>
      <w:r w:rsidR="008746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част</w:t>
      </w:r>
      <w:r w:rsidR="00A2453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</w:t>
      </w:r>
      <w:r w:rsidR="008746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20DB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</w:t>
      </w: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решени</w:t>
      </w:r>
      <w:r w:rsidR="008746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</w:t>
      </w:r>
      <w:r w:rsidR="007A70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7A70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Волгодонской</w:t>
      </w:r>
      <w:proofErr w:type="spellEnd"/>
      <w:r w:rsidR="007A707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городской Думы от </w:t>
      </w:r>
      <w:r w:rsidR="00D20DB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09.06.2010</w:t>
      </w: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D20DB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71</w:t>
      </w: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«</w:t>
      </w:r>
      <w:r w:rsidR="00D20DBF" w:rsidRPr="00D20DB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 определении на территории муниципального образования «Город Волгодонск» мест, нахождение в которых детей не допускается, поскольку это может причинить вред здоровью детей, их физическому, интеллектуальному, </w:t>
      </w:r>
      <w:r w:rsidR="00D20DBF" w:rsidRPr="00D20DB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</w:t>
      </w:r>
      <w:proofErr w:type="gramEnd"/>
      <w:r w:rsidR="00D20DBF" w:rsidRPr="00D20DB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лиц, осуществляющих мероприятия с участием детей</w:t>
      </w: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D20DB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слова «</w:t>
      </w:r>
      <w:r w:rsidR="008746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период с 1 ноября по 31 марта и с 23 </w:t>
      </w:r>
      <w:r w:rsidR="00D20DB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часов следующего дня в период с 1 апреля по 31 октября</w:t>
      </w:r>
      <w:r w:rsidR="0023535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  <w:r w:rsidR="008746E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746E6" w:rsidRPr="0023535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исключить.</w:t>
      </w:r>
    </w:p>
    <w:p w:rsidR="00350824" w:rsidRPr="00350824" w:rsidRDefault="00350824" w:rsidP="000019C3">
      <w:pPr>
        <w:tabs>
          <w:tab w:val="left" w:pos="1422"/>
          <w:tab w:val="left" w:pos="1979"/>
        </w:tabs>
        <w:spacing w:line="36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</w:t>
      </w:r>
      <w:r w:rsidR="000019C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Решение вступает в силу со дня его официального опубликования.</w:t>
      </w:r>
    </w:p>
    <w:p w:rsidR="00350824" w:rsidRDefault="00350824" w:rsidP="000019C3">
      <w:pPr>
        <w:tabs>
          <w:tab w:val="left" w:pos="1422"/>
          <w:tab w:val="left" w:pos="1979"/>
        </w:tabs>
        <w:spacing w:line="36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3.</w:t>
      </w:r>
      <w:r w:rsidR="000019C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proofErr w:type="gramStart"/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35082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исполнением решения возложить на постоянную комиссию по </w:t>
      </w:r>
      <w:r w:rsidR="00D20DB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социальному развитию, образованию, науке, культуре, молодежной политике, физической культуре,</w:t>
      </w:r>
      <w:r w:rsidR="00E3782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спорту и здравоохранению (Т.Л. </w:t>
      </w:r>
      <w:r w:rsidR="00D20DB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Воронько) и заместителя главы Администрации города Волгодонска по социальному развитию Н</w:t>
      </w:r>
      <w:r w:rsidR="00E55AC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D20DB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В.</w:t>
      </w:r>
      <w:r w:rsidR="000019C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 </w:t>
      </w:r>
      <w:r w:rsidR="00D20DB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Полищук.</w:t>
      </w:r>
    </w:p>
    <w:p w:rsidR="00D20DBF" w:rsidRDefault="00D20DBF" w:rsidP="00350824">
      <w:pPr>
        <w:tabs>
          <w:tab w:val="left" w:pos="1422"/>
          <w:tab w:val="left" w:pos="1979"/>
        </w:tabs>
        <w:spacing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D20DBF" w:rsidRPr="000019C3" w:rsidRDefault="00D20DBF" w:rsidP="00350824">
      <w:pPr>
        <w:tabs>
          <w:tab w:val="left" w:pos="1422"/>
          <w:tab w:val="left" w:pos="1979"/>
        </w:tabs>
        <w:spacing w:line="240" w:lineRule="auto"/>
        <w:ind w:left="40" w:right="60" w:firstLine="66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019C3" w:rsidRPr="000019C3" w:rsidRDefault="000019C3" w:rsidP="00D36D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219"/>
      </w:tblGrid>
      <w:tr w:rsidR="000019C3" w:rsidRPr="000019C3" w:rsidTr="00FF70A6">
        <w:tc>
          <w:tcPr>
            <w:tcW w:w="5495" w:type="dxa"/>
            <w:shd w:val="clear" w:color="auto" w:fill="auto"/>
          </w:tcPr>
          <w:p w:rsidR="000019C3" w:rsidRPr="000019C3" w:rsidRDefault="000019C3" w:rsidP="00D36D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019C3" w:rsidRPr="000019C3" w:rsidRDefault="000019C3" w:rsidP="00D36D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9C3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0019C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</w:p>
          <w:p w:rsidR="000019C3" w:rsidRPr="000019C3" w:rsidRDefault="000019C3" w:rsidP="00D36D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9C3" w:rsidRPr="000019C3" w:rsidRDefault="000019C3" w:rsidP="00D36D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3">
              <w:rPr>
                <w:rFonts w:ascii="Times New Roman" w:hAnsi="Times New Roman" w:cs="Times New Roman"/>
                <w:sz w:val="28"/>
                <w:szCs w:val="28"/>
              </w:rPr>
              <w:t>______________ П.П. </w:t>
            </w:r>
            <w:proofErr w:type="spellStart"/>
            <w:r w:rsidRPr="000019C3">
              <w:rPr>
                <w:rFonts w:ascii="Times New Roman" w:hAnsi="Times New Roman" w:cs="Times New Roman"/>
                <w:sz w:val="28"/>
                <w:szCs w:val="28"/>
              </w:rPr>
              <w:t>Горчанюк</w:t>
            </w:r>
            <w:proofErr w:type="spellEnd"/>
          </w:p>
        </w:tc>
        <w:tc>
          <w:tcPr>
            <w:tcW w:w="4219" w:type="dxa"/>
            <w:shd w:val="clear" w:color="auto" w:fill="auto"/>
          </w:tcPr>
          <w:p w:rsidR="000019C3" w:rsidRPr="000019C3" w:rsidRDefault="000019C3" w:rsidP="00D36D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3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</w:p>
          <w:p w:rsidR="000019C3" w:rsidRPr="000019C3" w:rsidRDefault="000019C3" w:rsidP="00D36D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3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0019C3" w:rsidRPr="000019C3" w:rsidRDefault="000019C3" w:rsidP="00D36D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9C3" w:rsidRPr="000019C3" w:rsidRDefault="000019C3" w:rsidP="00D36D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3">
              <w:rPr>
                <w:rFonts w:ascii="Times New Roman" w:hAnsi="Times New Roman" w:cs="Times New Roman"/>
                <w:sz w:val="28"/>
                <w:szCs w:val="28"/>
              </w:rPr>
              <w:t>____________ В.А. Фирсов</w:t>
            </w:r>
          </w:p>
        </w:tc>
      </w:tr>
    </w:tbl>
    <w:p w:rsidR="000019C3" w:rsidRPr="000019C3" w:rsidRDefault="000019C3" w:rsidP="00001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9C3" w:rsidRPr="000019C3" w:rsidRDefault="000019C3" w:rsidP="000019C3">
      <w:pPr>
        <w:rPr>
          <w:rFonts w:ascii="Times New Roman" w:hAnsi="Times New Roman" w:cs="Times New Roman"/>
          <w:sz w:val="28"/>
          <w:szCs w:val="28"/>
        </w:rPr>
      </w:pPr>
    </w:p>
    <w:p w:rsidR="000019C3" w:rsidRPr="000019C3" w:rsidRDefault="000019C3" w:rsidP="000019C3">
      <w:pPr>
        <w:rPr>
          <w:rFonts w:ascii="Times New Roman" w:hAnsi="Times New Roman" w:cs="Times New Roman"/>
          <w:sz w:val="28"/>
          <w:szCs w:val="28"/>
        </w:rPr>
      </w:pPr>
    </w:p>
    <w:p w:rsidR="00350824" w:rsidRPr="000019C3" w:rsidRDefault="00350824" w:rsidP="005D254F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019C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Проект вносит юридическая служба </w:t>
      </w:r>
    </w:p>
    <w:p w:rsidR="00350824" w:rsidRPr="000019C3" w:rsidRDefault="00350824" w:rsidP="000019C3">
      <w:pPr>
        <w:tabs>
          <w:tab w:val="left" w:pos="1422"/>
          <w:tab w:val="left" w:pos="1979"/>
        </w:tabs>
        <w:spacing w:line="240" w:lineRule="auto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019C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аппарата </w:t>
      </w:r>
      <w:proofErr w:type="spellStart"/>
      <w:r w:rsidRPr="000019C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Волгодонской</w:t>
      </w:r>
      <w:proofErr w:type="spellEnd"/>
      <w:r w:rsidRPr="000019C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городской Думы</w:t>
      </w:r>
    </w:p>
    <w:sectPr w:rsidR="00350824" w:rsidRPr="000019C3" w:rsidSect="0035082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00" w:rsidRDefault="00731400">
      <w:pPr>
        <w:spacing w:line="240" w:lineRule="auto"/>
      </w:pPr>
      <w:r>
        <w:separator/>
      </w:r>
    </w:p>
  </w:endnote>
  <w:endnote w:type="continuationSeparator" w:id="0">
    <w:p w:rsidR="00731400" w:rsidRDefault="00731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33" w:rsidRDefault="007056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33" w:rsidRDefault="0070563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33" w:rsidRDefault="007056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00" w:rsidRDefault="00731400">
      <w:pPr>
        <w:spacing w:line="240" w:lineRule="auto"/>
      </w:pPr>
      <w:r>
        <w:separator/>
      </w:r>
    </w:p>
  </w:footnote>
  <w:footnote w:type="continuationSeparator" w:id="0">
    <w:p w:rsidR="00731400" w:rsidRDefault="007314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33" w:rsidRDefault="00705633">
    <w:pPr>
      <w:pStyle w:val="ad"/>
      <w:jc w:val="center"/>
    </w:pPr>
    <w:r>
      <w:rPr>
        <w:rFonts w:ascii="Times New Roman" w:hAnsi="Times New Roman" w:cs="Times New Roman"/>
        <w:sz w:val="28"/>
        <w:szCs w:val="28"/>
      </w:rPr>
      <w:t>—</w:t>
    </w:r>
    <w:r w:rsidR="00C0094D"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</w:instrText>
    </w:r>
    <w:r w:rsidR="00C0094D">
      <w:rPr>
        <w:rFonts w:cs="Times New Roman"/>
        <w:sz w:val="28"/>
        <w:szCs w:val="28"/>
      </w:rPr>
      <w:fldChar w:fldCharType="separate"/>
    </w:r>
    <w:r w:rsidR="00190024">
      <w:rPr>
        <w:rFonts w:cs="Times New Roman"/>
        <w:noProof/>
        <w:sz w:val="28"/>
        <w:szCs w:val="28"/>
      </w:rPr>
      <w:t>2</w:t>
    </w:r>
    <w:r w:rsidR="00C0094D">
      <w:rPr>
        <w:rFonts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33" w:rsidRDefault="007056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  <w:lang w:val="ru-RU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5"/>
        <w:u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80B"/>
    <w:rsid w:val="000019C3"/>
    <w:rsid w:val="0000673A"/>
    <w:rsid w:val="00042AC5"/>
    <w:rsid w:val="00162CBB"/>
    <w:rsid w:val="0017538B"/>
    <w:rsid w:val="00190024"/>
    <w:rsid w:val="00235357"/>
    <w:rsid w:val="002436AE"/>
    <w:rsid w:val="00295C78"/>
    <w:rsid w:val="00350824"/>
    <w:rsid w:val="003C47E2"/>
    <w:rsid w:val="00407CBD"/>
    <w:rsid w:val="004E2E71"/>
    <w:rsid w:val="005722EA"/>
    <w:rsid w:val="005A0C02"/>
    <w:rsid w:val="005B0F1E"/>
    <w:rsid w:val="005C7DA2"/>
    <w:rsid w:val="005D254F"/>
    <w:rsid w:val="005E2F6C"/>
    <w:rsid w:val="0064197B"/>
    <w:rsid w:val="006A030F"/>
    <w:rsid w:val="006A565C"/>
    <w:rsid w:val="00705633"/>
    <w:rsid w:val="00707B7D"/>
    <w:rsid w:val="00731400"/>
    <w:rsid w:val="00770DEB"/>
    <w:rsid w:val="007713CB"/>
    <w:rsid w:val="007A7078"/>
    <w:rsid w:val="007E3DBF"/>
    <w:rsid w:val="00852C9F"/>
    <w:rsid w:val="008746E6"/>
    <w:rsid w:val="008965D5"/>
    <w:rsid w:val="008F680B"/>
    <w:rsid w:val="00A24532"/>
    <w:rsid w:val="00A55216"/>
    <w:rsid w:val="00AD1EA4"/>
    <w:rsid w:val="00AE1756"/>
    <w:rsid w:val="00B06B10"/>
    <w:rsid w:val="00B43337"/>
    <w:rsid w:val="00C0094D"/>
    <w:rsid w:val="00C63712"/>
    <w:rsid w:val="00C84742"/>
    <w:rsid w:val="00D20DBF"/>
    <w:rsid w:val="00D36D10"/>
    <w:rsid w:val="00D95383"/>
    <w:rsid w:val="00DD51C9"/>
    <w:rsid w:val="00E37829"/>
    <w:rsid w:val="00E55AC9"/>
    <w:rsid w:val="00E97947"/>
    <w:rsid w:val="00ED3D54"/>
    <w:rsid w:val="00F1264E"/>
    <w:rsid w:val="00F17988"/>
    <w:rsid w:val="00F8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12"/>
    <w:pPr>
      <w:widowControl w:val="0"/>
      <w:suppressAutoHyphens/>
      <w:spacing w:line="100" w:lineRule="atLeast"/>
    </w:pPr>
    <w:rPr>
      <w:rFonts w:ascii="Courier New" w:eastAsia="Courier New" w:hAnsi="Courier New" w:cs="Courier New"/>
      <w:color w:val="00000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63712"/>
  </w:style>
  <w:style w:type="character" w:customStyle="1" w:styleId="a3">
    <w:name w:val="Верхний колонтитул Знак"/>
    <w:rsid w:val="00C6371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Нижний колонтитул Знак"/>
    <w:rsid w:val="00C6371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Exact">
    <w:name w:val="Основной текст (2) Exact"/>
    <w:rsid w:val="00C63712"/>
    <w:rPr>
      <w:rFonts w:ascii="Verdana" w:eastAsia="Verdana" w:hAnsi="Verdana" w:cs="Verdana"/>
      <w:b/>
      <w:bCs/>
      <w:i/>
      <w:iCs/>
      <w:sz w:val="50"/>
      <w:szCs w:val="50"/>
      <w:shd w:val="clear" w:color="auto" w:fill="FFFFFF"/>
    </w:rPr>
  </w:style>
  <w:style w:type="character" w:customStyle="1" w:styleId="3Exact">
    <w:name w:val="Основной текст (3) Exact"/>
    <w:rsid w:val="00C63712"/>
    <w:rPr>
      <w:rFonts w:ascii="Times New Roman" w:eastAsia="Times New Roman" w:hAnsi="Times New Roman" w:cs="Times New Roman"/>
      <w:b/>
      <w:bCs/>
      <w:sz w:val="55"/>
      <w:szCs w:val="55"/>
      <w:shd w:val="clear" w:color="auto" w:fill="FFFFFF"/>
    </w:rPr>
  </w:style>
  <w:style w:type="character" w:customStyle="1" w:styleId="a5">
    <w:name w:val="Основной текст_"/>
    <w:rsid w:val="00C6371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6">
    <w:name w:val="Основной текст + Курсив"/>
    <w:rsid w:val="00C63712"/>
    <w:rPr>
      <w:rFonts w:ascii="Times New Roman" w:eastAsia="Times New Roman" w:hAnsi="Times New Roman" w:cs="Times New Roman"/>
      <w:i/>
      <w:iCs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a7">
    <w:name w:val="Основной текст Знак"/>
    <w:rsid w:val="00C6371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ListLabel1">
    <w:name w:val="ListLabel 1"/>
    <w:rsid w:val="00C637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5"/>
      <w:u w:val="none"/>
      <w:lang w:val="ru-RU"/>
    </w:rPr>
  </w:style>
  <w:style w:type="character" w:customStyle="1" w:styleId="ListLabel2">
    <w:name w:val="ListLabel 2"/>
    <w:rsid w:val="00C637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3">
    <w:name w:val="ListLabel 3"/>
    <w:rsid w:val="00C637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styleId="a8">
    <w:name w:val="Hyperlink"/>
    <w:rsid w:val="00C63712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C63712"/>
    <w:pPr>
      <w:keepNext/>
      <w:widowControl/>
      <w:spacing w:before="240" w:after="120"/>
    </w:pPr>
    <w:rPr>
      <w:rFonts w:ascii="Arial" w:eastAsia="MS Mincho" w:hAnsi="Arial" w:cs="Tahoma"/>
      <w:color w:val="00000A"/>
      <w:sz w:val="28"/>
      <w:szCs w:val="28"/>
      <w:lang w:eastAsia="ar-SA"/>
    </w:rPr>
  </w:style>
  <w:style w:type="paragraph" w:styleId="aa">
    <w:name w:val="Body Text"/>
    <w:basedOn w:val="a"/>
    <w:rsid w:val="00C63712"/>
    <w:pPr>
      <w:spacing w:after="120"/>
    </w:pPr>
  </w:style>
  <w:style w:type="paragraph" w:styleId="ab">
    <w:name w:val="List"/>
    <w:basedOn w:val="aa"/>
    <w:rsid w:val="00C63712"/>
    <w:rPr>
      <w:rFonts w:cs="Mangal"/>
    </w:rPr>
  </w:style>
  <w:style w:type="paragraph" w:styleId="ac">
    <w:name w:val="caption"/>
    <w:basedOn w:val="a"/>
    <w:qFormat/>
    <w:rsid w:val="00C6371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C63712"/>
    <w:pPr>
      <w:suppressLineNumbers/>
    </w:pPr>
    <w:rPr>
      <w:rFonts w:cs="Mangal"/>
    </w:rPr>
  </w:style>
  <w:style w:type="paragraph" w:styleId="ad">
    <w:name w:val="header"/>
    <w:basedOn w:val="a"/>
    <w:rsid w:val="00C63712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C63712"/>
    <w:pPr>
      <w:tabs>
        <w:tab w:val="center" w:pos="4677"/>
        <w:tab w:val="right" w:pos="9355"/>
      </w:tabs>
    </w:pPr>
  </w:style>
  <w:style w:type="paragraph" w:customStyle="1" w:styleId="2">
    <w:name w:val="Основной текст (2)"/>
    <w:basedOn w:val="a"/>
    <w:rsid w:val="00C63712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color w:val="00000A"/>
      <w:sz w:val="50"/>
      <w:szCs w:val="50"/>
      <w:lang w:eastAsia="en-US"/>
    </w:rPr>
  </w:style>
  <w:style w:type="paragraph" w:customStyle="1" w:styleId="3">
    <w:name w:val="Основной текст (3)"/>
    <w:basedOn w:val="a"/>
    <w:rsid w:val="00C637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00000A"/>
      <w:sz w:val="55"/>
      <w:szCs w:val="55"/>
      <w:lang w:eastAsia="en-US"/>
    </w:rPr>
  </w:style>
  <w:style w:type="paragraph" w:customStyle="1" w:styleId="11">
    <w:name w:val="Основной текст1"/>
    <w:basedOn w:val="a"/>
    <w:rsid w:val="00C63712"/>
    <w:pPr>
      <w:shd w:val="clear" w:color="auto" w:fill="FFFFFF"/>
      <w:spacing w:line="0" w:lineRule="atLeast"/>
      <w:ind w:hanging="160"/>
      <w:jc w:val="right"/>
    </w:pPr>
    <w:rPr>
      <w:rFonts w:ascii="Times New Roman" w:eastAsia="Times New Roman" w:hAnsi="Times New Roman" w:cs="Times New Roman"/>
      <w:color w:val="00000A"/>
      <w:sz w:val="25"/>
      <w:szCs w:val="25"/>
      <w:lang w:eastAsia="en-US"/>
    </w:rPr>
  </w:style>
  <w:style w:type="paragraph" w:customStyle="1" w:styleId="af">
    <w:name w:val="Содержимое врезки"/>
    <w:basedOn w:val="aa"/>
    <w:rsid w:val="00C63712"/>
  </w:style>
  <w:style w:type="paragraph" w:customStyle="1" w:styleId="ConsPlusNormal">
    <w:name w:val="ConsPlusNormal"/>
    <w:next w:val="a"/>
    <w:rsid w:val="0000673A"/>
    <w:pPr>
      <w:widowControl w:val="0"/>
      <w:suppressAutoHyphens/>
      <w:autoSpaceDE w:val="0"/>
      <w:ind w:firstLine="720"/>
    </w:pPr>
    <w:rPr>
      <w:rFonts w:ascii="Arial" w:eastAsia="Arial" w:hAnsi="Arial" w:cs="Arial"/>
      <w:color w:val="000000"/>
      <w:kern w:val="1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900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0024"/>
    <w:rPr>
      <w:rFonts w:ascii="Tahoma" w:eastAsia="Courier New" w:hAnsi="Tahoma" w:cs="Tahoma"/>
      <w:color w:val="000000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Olya</cp:lastModifiedBy>
  <cp:revision>7</cp:revision>
  <cp:lastPrinted>2014-02-25T13:42:00Z</cp:lastPrinted>
  <dcterms:created xsi:type="dcterms:W3CDTF">2014-02-21T07:15:00Z</dcterms:created>
  <dcterms:modified xsi:type="dcterms:W3CDTF">2014-02-25T13:43:00Z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