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A7" w:rsidRPr="00CA42C1" w:rsidRDefault="00A536E3" w:rsidP="002A3EA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style="position:absolute;margin-left:207.95pt;margin-top:10.25pt;width:53.9pt;height:62.9pt;z-index:1;visibility:visible;mso-wrap-distance-left:9.05pt;mso-wrap-distance-right:9.05pt" wrapcoords="-300 0 -300 21343 21600 21343 21600 0 -300 0" filled="t">
            <v:imagedata r:id="rId8" o:title=""/>
            <w10:wrap type="tight"/>
          </v:shape>
        </w:pict>
      </w:r>
    </w:p>
    <w:p w:rsidR="002A3EA7" w:rsidRPr="00CA42C1" w:rsidRDefault="002A3EA7" w:rsidP="002A3EA7"/>
    <w:p w:rsidR="002A3EA7" w:rsidRPr="00CA42C1" w:rsidRDefault="002A3EA7" w:rsidP="002A3EA7"/>
    <w:p w:rsidR="002A3EA7" w:rsidRPr="00CA42C1" w:rsidRDefault="002A3EA7" w:rsidP="002A3EA7"/>
    <w:p w:rsidR="002A3EA7" w:rsidRPr="00CA42C1" w:rsidRDefault="002A3EA7" w:rsidP="002A3EA7">
      <w:pPr>
        <w:rPr>
          <w:smallCaps/>
          <w:sz w:val="36"/>
          <w:szCs w:val="36"/>
        </w:rPr>
      </w:pPr>
    </w:p>
    <w:p w:rsidR="002A3EA7" w:rsidRPr="00CA42C1" w:rsidRDefault="002A3EA7" w:rsidP="002A3EA7">
      <w:pPr>
        <w:jc w:val="center"/>
        <w:rPr>
          <w:smallCaps/>
          <w:sz w:val="36"/>
          <w:szCs w:val="36"/>
        </w:rPr>
      </w:pPr>
      <w:r w:rsidRPr="00CA42C1">
        <w:rPr>
          <w:smallCaps/>
          <w:sz w:val="36"/>
          <w:szCs w:val="36"/>
        </w:rPr>
        <w:t>представительный орган</w:t>
      </w:r>
    </w:p>
    <w:p w:rsidR="002A3EA7" w:rsidRPr="00CA42C1" w:rsidRDefault="002A3EA7" w:rsidP="002A3EA7">
      <w:pPr>
        <w:jc w:val="center"/>
        <w:rPr>
          <w:smallCaps/>
          <w:sz w:val="36"/>
          <w:szCs w:val="36"/>
        </w:rPr>
      </w:pPr>
      <w:r w:rsidRPr="00CA42C1">
        <w:rPr>
          <w:smallCaps/>
          <w:sz w:val="36"/>
          <w:szCs w:val="36"/>
        </w:rPr>
        <w:t>муниципального образования</w:t>
      </w:r>
    </w:p>
    <w:p w:rsidR="002A3EA7" w:rsidRPr="00CA42C1" w:rsidRDefault="002A3EA7" w:rsidP="002A3EA7">
      <w:pPr>
        <w:jc w:val="center"/>
        <w:rPr>
          <w:sz w:val="36"/>
          <w:szCs w:val="36"/>
        </w:rPr>
      </w:pPr>
      <w:r w:rsidRPr="00CA42C1">
        <w:rPr>
          <w:sz w:val="36"/>
          <w:szCs w:val="36"/>
        </w:rPr>
        <w:t>«Город Волгодонск»</w:t>
      </w:r>
    </w:p>
    <w:p w:rsidR="002A3EA7" w:rsidRPr="00CA42C1" w:rsidRDefault="002A3EA7" w:rsidP="002A3EA7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CA42C1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2A3EA7" w:rsidRPr="00CA42C1" w:rsidRDefault="002A3EA7" w:rsidP="002A3EA7">
      <w:pPr>
        <w:rPr>
          <w:sz w:val="16"/>
          <w:szCs w:val="16"/>
        </w:rPr>
      </w:pPr>
    </w:p>
    <w:p w:rsidR="002A3EA7" w:rsidRPr="00CA42C1" w:rsidRDefault="002A3EA7" w:rsidP="002A3EA7">
      <w:pPr>
        <w:jc w:val="center"/>
        <w:rPr>
          <w:sz w:val="28"/>
          <w:szCs w:val="28"/>
        </w:rPr>
      </w:pPr>
      <w:r w:rsidRPr="00CA42C1">
        <w:rPr>
          <w:sz w:val="28"/>
          <w:szCs w:val="28"/>
        </w:rPr>
        <w:t>г. Волгодонск Ростовской области</w:t>
      </w:r>
    </w:p>
    <w:p w:rsidR="002A3EA7" w:rsidRPr="00CA42C1" w:rsidRDefault="002A3EA7" w:rsidP="002A3EA7">
      <w:pPr>
        <w:rPr>
          <w:sz w:val="16"/>
          <w:szCs w:val="16"/>
        </w:rPr>
      </w:pPr>
    </w:p>
    <w:p w:rsidR="005A6538" w:rsidRDefault="005A6538" w:rsidP="005A6538">
      <w:pPr>
        <w:jc w:val="center"/>
        <w:rPr>
          <w:sz w:val="36"/>
          <w:szCs w:val="36"/>
        </w:rPr>
      </w:pPr>
      <w:r w:rsidRPr="00E17F8D">
        <w:rPr>
          <w:sz w:val="36"/>
          <w:szCs w:val="36"/>
        </w:rPr>
        <w:t>РЕШЕНИЕ №</w:t>
      </w:r>
      <w:r w:rsidR="001E65AB">
        <w:rPr>
          <w:sz w:val="36"/>
          <w:szCs w:val="36"/>
        </w:rPr>
        <w:t xml:space="preserve"> 41 </w:t>
      </w:r>
      <w:r>
        <w:rPr>
          <w:sz w:val="36"/>
          <w:szCs w:val="36"/>
        </w:rPr>
        <w:t xml:space="preserve">от </w:t>
      </w:r>
      <w:r w:rsidR="001E65AB">
        <w:rPr>
          <w:sz w:val="36"/>
          <w:szCs w:val="36"/>
        </w:rPr>
        <w:t xml:space="preserve">19 марта  </w:t>
      </w:r>
      <w:r>
        <w:rPr>
          <w:sz w:val="36"/>
          <w:szCs w:val="36"/>
        </w:rPr>
        <w:t>2015 года</w:t>
      </w:r>
    </w:p>
    <w:p w:rsidR="007E0F4F" w:rsidRDefault="007E0F4F" w:rsidP="005A611B">
      <w:pPr>
        <w:pStyle w:val="14"/>
        <w:spacing w:before="120" w:after="120"/>
        <w:ind w:right="453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 внесении изменений в решение Волгодонской городской Думы от 19.07.2012 №74 «Об утверждении Порядка размещения и эксплуатации временных сооружений на территории муниципального образования «Город Волгодонск»</w:t>
      </w:r>
    </w:p>
    <w:p w:rsidR="007E0F4F" w:rsidRDefault="007E0F4F" w:rsidP="005A611B">
      <w:pPr>
        <w:spacing w:after="12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>
        <w:rPr>
          <w:rFonts w:eastAsia="MS Mincho"/>
          <w:sz w:val="28"/>
          <w:szCs w:val="28"/>
        </w:rPr>
        <w:t>Федеральным законом от 06.10.2003 №131-ФЗ «Об общих принципах организации местного самоуправления в Российской Федерации», Уставом муниципального о</w:t>
      </w:r>
      <w:r w:rsidR="005A611B">
        <w:rPr>
          <w:rFonts w:eastAsia="MS Mincho"/>
          <w:sz w:val="28"/>
          <w:szCs w:val="28"/>
        </w:rPr>
        <w:t xml:space="preserve">бразования «Город Волгодонск», </w:t>
      </w:r>
      <w:r>
        <w:rPr>
          <w:rFonts w:eastAsia="MS Mincho"/>
          <w:sz w:val="28"/>
          <w:szCs w:val="28"/>
        </w:rPr>
        <w:t>Федеральным законом от 21.07.2014 №234-ФЗ «О внесении изменений в отдельные законодательные акты Российской Федерации», в</w:t>
      </w:r>
      <w:r>
        <w:rPr>
          <w:sz w:val="28"/>
          <w:szCs w:val="28"/>
        </w:rPr>
        <w:t xml:space="preserve"> целях приведения муниципальных правовых актов в соответствие с решением Волгодонской г</w:t>
      </w:r>
      <w:r w:rsidR="00E40122">
        <w:rPr>
          <w:sz w:val="28"/>
          <w:szCs w:val="28"/>
        </w:rPr>
        <w:t>ородской Думы от 23.10.2014</w:t>
      </w:r>
      <w:r w:rsidR="009A7AA6">
        <w:rPr>
          <w:sz w:val="28"/>
          <w:szCs w:val="28"/>
        </w:rPr>
        <w:t xml:space="preserve"> </w:t>
      </w:r>
      <w:r w:rsidR="00E40122" w:rsidRPr="00E40122">
        <w:rPr>
          <w:sz w:val="28"/>
          <w:szCs w:val="28"/>
        </w:rPr>
        <w:t xml:space="preserve">№80 </w:t>
      </w:r>
      <w:r>
        <w:rPr>
          <w:sz w:val="28"/>
          <w:szCs w:val="28"/>
        </w:rPr>
        <w:t>«О внесении изменений в Устав муниципального образования «Город Волгодонск», Волгодонская</w:t>
      </w:r>
      <w:proofErr w:type="gramEnd"/>
      <w:r>
        <w:rPr>
          <w:sz w:val="28"/>
          <w:szCs w:val="28"/>
        </w:rPr>
        <w:t xml:space="preserve"> городская Дума</w:t>
      </w:r>
    </w:p>
    <w:p w:rsidR="007E0F4F" w:rsidRDefault="007E0F4F" w:rsidP="005A611B">
      <w:pPr>
        <w:pStyle w:val="ConsPlusNormal"/>
        <w:spacing w:before="6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E0F4F" w:rsidRDefault="007E0F4F" w:rsidP="005A611B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в приложение к решению Волгодонской городской Думы от </w:t>
      </w:r>
      <w:r>
        <w:rPr>
          <w:rFonts w:eastAsia="MS Mincho"/>
          <w:sz w:val="28"/>
          <w:szCs w:val="28"/>
        </w:rPr>
        <w:t xml:space="preserve">19.07.2012 №74 «Об утверждении Порядка размещения и эксплуатации временных сооружений на территории муниципального образования «Город Волгодонск» </w:t>
      </w:r>
      <w:r>
        <w:rPr>
          <w:sz w:val="28"/>
          <w:szCs w:val="28"/>
        </w:rPr>
        <w:t>следующие изменения:</w:t>
      </w:r>
    </w:p>
    <w:p w:rsidR="007E0F4F" w:rsidRDefault="007E0F4F" w:rsidP="005A611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A611B">
        <w:rPr>
          <w:sz w:val="28"/>
          <w:szCs w:val="28"/>
        </w:rPr>
        <w:tab/>
      </w:r>
      <w:r>
        <w:rPr>
          <w:sz w:val="28"/>
          <w:szCs w:val="28"/>
        </w:rPr>
        <w:t>в части 1 статьи 3 слово «Мэром» заменить словами «главой Администрации»;</w:t>
      </w:r>
    </w:p>
    <w:p w:rsidR="007E0F4F" w:rsidRDefault="007E0F4F" w:rsidP="005A611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A611B">
        <w:rPr>
          <w:sz w:val="28"/>
          <w:szCs w:val="28"/>
        </w:rPr>
        <w:tab/>
      </w:r>
      <w:r>
        <w:rPr>
          <w:sz w:val="28"/>
          <w:szCs w:val="28"/>
        </w:rPr>
        <w:t>в части 4 статьи 5 слов</w:t>
      </w:r>
      <w:r w:rsidR="005A611B">
        <w:rPr>
          <w:sz w:val="28"/>
          <w:szCs w:val="28"/>
        </w:rPr>
        <w:t>о</w:t>
      </w:r>
      <w:r>
        <w:rPr>
          <w:sz w:val="28"/>
          <w:szCs w:val="28"/>
        </w:rPr>
        <w:t xml:space="preserve"> «Мэром» заменить словами «главой Администрации»;</w:t>
      </w:r>
    </w:p>
    <w:p w:rsidR="007E0F4F" w:rsidRDefault="007E0F4F" w:rsidP="005A611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A611B">
        <w:rPr>
          <w:sz w:val="28"/>
          <w:szCs w:val="28"/>
        </w:rPr>
        <w:tab/>
      </w:r>
      <w:r>
        <w:rPr>
          <w:sz w:val="28"/>
          <w:szCs w:val="28"/>
        </w:rPr>
        <w:t>в статье 10:</w:t>
      </w:r>
    </w:p>
    <w:p w:rsidR="007E0F4F" w:rsidRDefault="007E0F4F" w:rsidP="005A611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A611B">
        <w:rPr>
          <w:sz w:val="28"/>
          <w:szCs w:val="28"/>
        </w:rPr>
        <w:tab/>
      </w:r>
      <w:r>
        <w:rPr>
          <w:sz w:val="28"/>
          <w:szCs w:val="28"/>
        </w:rPr>
        <w:t>в первом абзаце части 2 слова «заключении договора аренды либо» исключить;</w:t>
      </w:r>
    </w:p>
    <w:p w:rsidR="007E0F4F" w:rsidRDefault="007E0F4F" w:rsidP="005A611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A611B">
        <w:rPr>
          <w:sz w:val="28"/>
          <w:szCs w:val="28"/>
        </w:rPr>
        <w:tab/>
      </w:r>
      <w:r>
        <w:rPr>
          <w:sz w:val="28"/>
          <w:szCs w:val="28"/>
        </w:rPr>
        <w:t>дополнить частью 2.1 следующего содержания:</w:t>
      </w:r>
    </w:p>
    <w:p w:rsidR="007E0F4F" w:rsidRDefault="007E0F4F" w:rsidP="005A611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«2.1.</w:t>
      </w:r>
      <w:r w:rsidR="005A611B">
        <w:rPr>
          <w:sz w:val="28"/>
          <w:szCs w:val="28"/>
        </w:rPr>
        <w:tab/>
      </w: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аренды земельного участка может быть отказано в сл</w:t>
      </w:r>
      <w:r w:rsidR="00E40122">
        <w:rPr>
          <w:sz w:val="28"/>
          <w:szCs w:val="28"/>
        </w:rPr>
        <w:t>учае не</w:t>
      </w:r>
      <w:r>
        <w:rPr>
          <w:sz w:val="28"/>
          <w:szCs w:val="28"/>
        </w:rPr>
        <w:t>осуществления формирования и постановки на кадастровый учет земельных участков, указанных в части 1 настоящей статьи</w:t>
      </w:r>
      <w:r w:rsidR="005A611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7E0F4F" w:rsidRDefault="007E0F4F" w:rsidP="005A611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A611B">
        <w:rPr>
          <w:sz w:val="28"/>
          <w:szCs w:val="28"/>
        </w:rPr>
        <w:tab/>
      </w:r>
      <w:r>
        <w:rPr>
          <w:sz w:val="28"/>
          <w:szCs w:val="28"/>
        </w:rPr>
        <w:t>часть 3 изложить в следующей редакции:</w:t>
      </w:r>
    </w:p>
    <w:p w:rsidR="007E0F4F" w:rsidRDefault="007E0F4F" w:rsidP="005A611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5A611B">
        <w:rPr>
          <w:sz w:val="28"/>
          <w:szCs w:val="28"/>
        </w:rPr>
        <w:tab/>
      </w:r>
      <w:r>
        <w:rPr>
          <w:sz w:val="28"/>
          <w:szCs w:val="28"/>
        </w:rPr>
        <w:t>С лицами, указанными в части 1 настоящей статьи, не обеспечившими формирование и постановку на кадастровый учет земельных участков и не возвратившими их арендодателю по истечению срока договора, заключаются договоры аренды на срок менее одного года сроком действия не позднее 31.12.2015.</w:t>
      </w:r>
    </w:p>
    <w:p w:rsidR="007E0F4F" w:rsidRDefault="00A14ED7" w:rsidP="005A611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7E0F4F">
        <w:rPr>
          <w:sz w:val="28"/>
          <w:szCs w:val="28"/>
        </w:rPr>
        <w:t xml:space="preserve"> если в течение срока, указанного в абзаце первом настоящей части, арендатор обеспечит формирование и постановку на кадастровый учет земельного участка</w:t>
      </w:r>
      <w:r w:rsidR="005A611B">
        <w:rPr>
          <w:sz w:val="28"/>
          <w:szCs w:val="28"/>
        </w:rPr>
        <w:t>,</w:t>
      </w:r>
      <w:r w:rsidR="007E0F4F">
        <w:rPr>
          <w:sz w:val="28"/>
          <w:szCs w:val="28"/>
        </w:rPr>
        <w:t xml:space="preserve"> с ним заключается договор аренды земельного участка сроком действия по 01.02.2018.».</w:t>
      </w:r>
    </w:p>
    <w:p w:rsidR="007E0F4F" w:rsidRDefault="007E0F4F" w:rsidP="005A611B">
      <w:pPr>
        <w:spacing w:after="120"/>
        <w:ind w:left="40" w:right="60" w:firstLine="669"/>
        <w:jc w:val="both"/>
      </w:pPr>
      <w:r>
        <w:rPr>
          <w:sz w:val="28"/>
          <w:szCs w:val="28"/>
        </w:rPr>
        <w:t>2.</w:t>
      </w:r>
      <w:r w:rsidR="005A611B">
        <w:rPr>
          <w:sz w:val="28"/>
          <w:szCs w:val="28"/>
        </w:rPr>
        <w:tab/>
      </w:r>
      <w:r>
        <w:rPr>
          <w:sz w:val="28"/>
          <w:szCs w:val="28"/>
        </w:rPr>
        <w:t>Решение вступает в силу со дня его официального опубликования, за исключением положений, для которых настоящей частью предусмотрены иные сроки вступления их в силу.</w:t>
      </w:r>
    </w:p>
    <w:p w:rsidR="007E0F4F" w:rsidRDefault="007E0F4F" w:rsidP="005A611B">
      <w:pPr>
        <w:spacing w:after="120"/>
        <w:ind w:left="40" w:right="62" w:firstLine="669"/>
        <w:jc w:val="both"/>
      </w:pPr>
      <w:r>
        <w:rPr>
          <w:sz w:val="28"/>
          <w:szCs w:val="28"/>
        </w:rPr>
        <w:t xml:space="preserve">Пункты 1, 2 части 1 настоящего решения </w:t>
      </w:r>
      <w:r>
        <w:rPr>
          <w:rFonts w:eastAsia="Calibri"/>
          <w:sz w:val="28"/>
          <w:szCs w:val="28"/>
        </w:rPr>
        <w:t xml:space="preserve">вступают в силу со дня </w:t>
      </w:r>
      <w:proofErr w:type="gramStart"/>
      <w:r>
        <w:rPr>
          <w:rFonts w:eastAsia="Calibri"/>
          <w:sz w:val="28"/>
          <w:szCs w:val="28"/>
        </w:rPr>
        <w:t>истечения срока полномочий Мэра города</w:t>
      </w:r>
      <w:proofErr w:type="gramEnd"/>
      <w:r>
        <w:rPr>
          <w:rFonts w:eastAsia="Calibri"/>
          <w:sz w:val="28"/>
          <w:szCs w:val="28"/>
        </w:rPr>
        <w:t xml:space="preserve"> Волгодонска, избранного до дня вступления в силу </w:t>
      </w:r>
      <w:r>
        <w:rPr>
          <w:rFonts w:eastAsia="Calibri"/>
          <w:sz w:val="28"/>
          <w:szCs w:val="28"/>
          <w:lang w:eastAsia="ar-SA"/>
        </w:rPr>
        <w:t xml:space="preserve">настоящего </w:t>
      </w:r>
      <w:r>
        <w:rPr>
          <w:sz w:val="28"/>
          <w:szCs w:val="28"/>
        </w:rPr>
        <w:t>решения</w:t>
      </w:r>
      <w:r>
        <w:rPr>
          <w:rFonts w:eastAsia="Calibri"/>
          <w:sz w:val="28"/>
          <w:szCs w:val="28"/>
        </w:rPr>
        <w:t>, в том числе в результате досрочного прекращения его полномочий, но не ранее дня официального опубликования настоящего решения.</w:t>
      </w:r>
    </w:p>
    <w:p w:rsidR="007E0F4F" w:rsidRDefault="007E0F4F" w:rsidP="005A611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землеустройству, градостроительству, архитектуре, развитию малого предпринимательства (Т.А.</w:t>
      </w:r>
      <w:r w:rsidR="005A611B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Чевтаева</w:t>
      </w:r>
      <w:proofErr w:type="spellEnd"/>
      <w:r>
        <w:rPr>
          <w:sz w:val="28"/>
          <w:szCs w:val="28"/>
        </w:rPr>
        <w:t>) и заместителя главы Администрации города Волгодонска по экономике и финансам И.В.</w:t>
      </w:r>
      <w:r w:rsidR="005A611B">
        <w:rPr>
          <w:sz w:val="28"/>
          <w:szCs w:val="28"/>
        </w:rPr>
        <w:t> Столяра.</w:t>
      </w:r>
    </w:p>
    <w:p w:rsidR="007E0F4F" w:rsidRDefault="007E0F4F" w:rsidP="005A611B">
      <w:pPr>
        <w:spacing w:after="12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9"/>
        <w:gridCol w:w="386"/>
        <w:gridCol w:w="4505"/>
      </w:tblGrid>
      <w:tr w:rsidR="007E0F4F" w:rsidTr="007E0F4F">
        <w:tc>
          <w:tcPr>
            <w:tcW w:w="4679" w:type="dxa"/>
          </w:tcPr>
          <w:p w:rsidR="007E0F4F" w:rsidRDefault="007E0F4F" w:rsidP="005A611B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Волгодонской городской Думы</w:t>
            </w:r>
          </w:p>
          <w:p w:rsidR="007E0F4F" w:rsidRDefault="007E0F4F" w:rsidP="005A611B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__________________П.П. Горчанюк</w:t>
            </w:r>
          </w:p>
          <w:p w:rsidR="007E0F4F" w:rsidRDefault="007E0F4F" w:rsidP="005A611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7E0F4F" w:rsidRDefault="007E0F4F" w:rsidP="005A611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hideMark/>
          </w:tcPr>
          <w:p w:rsidR="007E0F4F" w:rsidRDefault="007E0F4F" w:rsidP="005A611B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города Волгодонска</w:t>
            </w:r>
          </w:p>
          <w:p w:rsidR="007E0F4F" w:rsidRDefault="007E0F4F" w:rsidP="005A611B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___________________В.А. Фирсов</w:t>
            </w:r>
          </w:p>
        </w:tc>
      </w:tr>
    </w:tbl>
    <w:p w:rsidR="007E0F4F" w:rsidRPr="005A611B" w:rsidRDefault="007E0F4F" w:rsidP="005A611B">
      <w:pPr>
        <w:pStyle w:val="14"/>
        <w:spacing w:after="120"/>
        <w:rPr>
          <w:rFonts w:ascii="Times New Roman" w:eastAsia="MS Mincho" w:hAnsi="Times New Roman" w:cs="Times New Roman"/>
          <w:sz w:val="28"/>
          <w:szCs w:val="28"/>
        </w:rPr>
      </w:pPr>
    </w:p>
    <w:p w:rsidR="007E0F4F" w:rsidRPr="005A611B" w:rsidRDefault="007E0F4F" w:rsidP="005A611B">
      <w:pPr>
        <w:spacing w:after="120"/>
        <w:jc w:val="both"/>
        <w:rPr>
          <w:sz w:val="28"/>
          <w:szCs w:val="28"/>
        </w:rPr>
      </w:pPr>
      <w:r w:rsidRPr="005A611B">
        <w:rPr>
          <w:sz w:val="28"/>
          <w:szCs w:val="28"/>
        </w:rPr>
        <w:t xml:space="preserve">Проект вносит </w:t>
      </w:r>
    </w:p>
    <w:p w:rsidR="005A611B" w:rsidRPr="005A611B" w:rsidRDefault="007E0F4F" w:rsidP="005A611B">
      <w:pPr>
        <w:spacing w:after="120"/>
        <w:jc w:val="both"/>
        <w:rPr>
          <w:sz w:val="28"/>
          <w:szCs w:val="28"/>
        </w:rPr>
      </w:pPr>
      <w:r w:rsidRPr="005A611B">
        <w:rPr>
          <w:sz w:val="28"/>
          <w:szCs w:val="28"/>
        </w:rPr>
        <w:t>Мэр города Волгодонска</w:t>
      </w:r>
    </w:p>
    <w:sectPr w:rsidR="005A611B" w:rsidRPr="005A611B" w:rsidSect="005A611B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79" w:rsidRDefault="00367979">
      <w:r>
        <w:separator/>
      </w:r>
    </w:p>
  </w:endnote>
  <w:endnote w:type="continuationSeparator" w:id="0">
    <w:p w:rsidR="00367979" w:rsidRDefault="00367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79" w:rsidRDefault="00367979">
      <w:r>
        <w:separator/>
      </w:r>
    </w:p>
  </w:footnote>
  <w:footnote w:type="continuationSeparator" w:id="0">
    <w:p w:rsidR="00367979" w:rsidRDefault="00367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1B" w:rsidRPr="005A611B" w:rsidRDefault="005A611B" w:rsidP="005A611B">
    <w:pPr>
      <w:pStyle w:val="af3"/>
      <w:spacing w:after="120"/>
      <w:jc w:val="center"/>
      <w:rPr>
        <w:sz w:val="28"/>
        <w:szCs w:val="28"/>
      </w:rPr>
    </w:pPr>
    <w:r w:rsidRPr="005A611B">
      <w:rPr>
        <w:sz w:val="28"/>
        <w:szCs w:val="28"/>
        <w:lang w:val="ru-RU"/>
      </w:rPr>
      <w:t>—</w:t>
    </w:r>
    <w:r w:rsidR="00A536E3" w:rsidRPr="005A611B">
      <w:rPr>
        <w:sz w:val="28"/>
        <w:szCs w:val="28"/>
      </w:rPr>
      <w:fldChar w:fldCharType="begin"/>
    </w:r>
    <w:r w:rsidRPr="005A611B">
      <w:rPr>
        <w:sz w:val="28"/>
        <w:szCs w:val="28"/>
      </w:rPr>
      <w:instrText xml:space="preserve"> PAGE   \* MERGEFORMAT </w:instrText>
    </w:r>
    <w:r w:rsidR="00A536E3" w:rsidRPr="005A611B">
      <w:rPr>
        <w:sz w:val="28"/>
        <w:szCs w:val="28"/>
      </w:rPr>
      <w:fldChar w:fldCharType="separate"/>
    </w:r>
    <w:r w:rsidR="001E65AB">
      <w:rPr>
        <w:noProof/>
        <w:sz w:val="28"/>
        <w:szCs w:val="28"/>
      </w:rPr>
      <w:t>2</w:t>
    </w:r>
    <w:r w:rsidR="00A536E3" w:rsidRPr="005A611B">
      <w:rPr>
        <w:sz w:val="28"/>
        <w:szCs w:val="28"/>
      </w:rPr>
      <w:fldChar w:fldCharType="end"/>
    </w:r>
    <w:r w:rsidRPr="005A611B">
      <w:rPr>
        <w:sz w:val="28"/>
        <w:szCs w:val="28"/>
        <w:lang w:val="ru-RU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897" w:hanging="705"/>
      </w:pPr>
      <w:rPr>
        <w:b w:val="0"/>
        <w:i w:val="0"/>
      </w:rPr>
    </w:lvl>
  </w:abstractNum>
  <w:abstractNum w:abstractNumId="3">
    <w:nsid w:val="08414495"/>
    <w:multiLevelType w:val="hybridMultilevel"/>
    <w:tmpl w:val="DF066564"/>
    <w:lvl w:ilvl="0" w:tplc="B376281A">
      <w:start w:val="1"/>
      <w:numFmt w:val="decimal"/>
      <w:lvlText w:val="%1."/>
      <w:lvlJc w:val="left"/>
      <w:pPr>
        <w:ind w:left="1849" w:hanging="11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474368"/>
    <w:multiLevelType w:val="hybridMultilevel"/>
    <w:tmpl w:val="6C580BE0"/>
    <w:lvl w:ilvl="0" w:tplc="ED5C7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282726"/>
    <w:multiLevelType w:val="hybridMultilevel"/>
    <w:tmpl w:val="9F80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F65AC"/>
    <w:multiLevelType w:val="hybridMultilevel"/>
    <w:tmpl w:val="BD76F694"/>
    <w:lvl w:ilvl="0" w:tplc="4406FEE4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E775874"/>
    <w:multiLevelType w:val="hybridMultilevel"/>
    <w:tmpl w:val="0854E9B0"/>
    <w:lvl w:ilvl="0" w:tplc="0CBE4E1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46E238D"/>
    <w:multiLevelType w:val="hybridMultilevel"/>
    <w:tmpl w:val="6D445854"/>
    <w:lvl w:ilvl="0" w:tplc="018A838C">
      <w:start w:val="1"/>
      <w:numFmt w:val="decimal"/>
      <w:lvlText w:val="%1."/>
      <w:lvlJc w:val="left"/>
      <w:pPr>
        <w:ind w:left="1068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AD6148"/>
    <w:multiLevelType w:val="hybridMultilevel"/>
    <w:tmpl w:val="069CC7C2"/>
    <w:lvl w:ilvl="0" w:tplc="D8BAEE6A">
      <w:start w:val="1"/>
      <w:numFmt w:val="decimal"/>
      <w:lvlText w:val="%1."/>
      <w:lvlJc w:val="left"/>
      <w:pPr>
        <w:ind w:left="9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10">
    <w:nsid w:val="442175DB"/>
    <w:multiLevelType w:val="hybridMultilevel"/>
    <w:tmpl w:val="DEEED51E"/>
    <w:lvl w:ilvl="0" w:tplc="24B8FDC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72E7207"/>
    <w:multiLevelType w:val="hybridMultilevel"/>
    <w:tmpl w:val="9F80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22080"/>
    <w:multiLevelType w:val="hybridMultilevel"/>
    <w:tmpl w:val="5D12F716"/>
    <w:lvl w:ilvl="0" w:tplc="58B20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7FF5EEB"/>
    <w:multiLevelType w:val="hybridMultilevel"/>
    <w:tmpl w:val="6C30CB22"/>
    <w:lvl w:ilvl="0" w:tplc="69B0041E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D21338"/>
    <w:multiLevelType w:val="hybridMultilevel"/>
    <w:tmpl w:val="4D60D574"/>
    <w:lvl w:ilvl="0" w:tplc="7590A7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9"/>
  </w:num>
  <w:num w:numId="16">
    <w:abstractNumId w:val="3"/>
  </w:num>
  <w:num w:numId="17">
    <w:abstractNumId w:val="13"/>
  </w:num>
  <w:num w:numId="18">
    <w:abstractNumId w:val="14"/>
  </w:num>
  <w:num w:numId="19">
    <w:abstractNumId w:val="8"/>
  </w:num>
  <w:num w:numId="20">
    <w:abstractNumId w:val="11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DA5"/>
    <w:rsid w:val="00003A5D"/>
    <w:rsid w:val="00054731"/>
    <w:rsid w:val="000553D1"/>
    <w:rsid w:val="00063970"/>
    <w:rsid w:val="0007014D"/>
    <w:rsid w:val="00082D86"/>
    <w:rsid w:val="00083E23"/>
    <w:rsid w:val="00085226"/>
    <w:rsid w:val="000A7AA1"/>
    <w:rsid w:val="000B3539"/>
    <w:rsid w:val="000C2561"/>
    <w:rsid w:val="000F1519"/>
    <w:rsid w:val="00101EA9"/>
    <w:rsid w:val="00105D84"/>
    <w:rsid w:val="00106310"/>
    <w:rsid w:val="0013335D"/>
    <w:rsid w:val="001340A7"/>
    <w:rsid w:val="001403C9"/>
    <w:rsid w:val="00143241"/>
    <w:rsid w:val="00162BBC"/>
    <w:rsid w:val="00166507"/>
    <w:rsid w:val="001750F0"/>
    <w:rsid w:val="00181F8D"/>
    <w:rsid w:val="00183B25"/>
    <w:rsid w:val="00187775"/>
    <w:rsid w:val="00191049"/>
    <w:rsid w:val="001A19BC"/>
    <w:rsid w:val="001C3CB6"/>
    <w:rsid w:val="001D1EE0"/>
    <w:rsid w:val="001E1562"/>
    <w:rsid w:val="001E65AB"/>
    <w:rsid w:val="00214FED"/>
    <w:rsid w:val="0022651D"/>
    <w:rsid w:val="00226542"/>
    <w:rsid w:val="00250EFA"/>
    <w:rsid w:val="00254CBD"/>
    <w:rsid w:val="00262990"/>
    <w:rsid w:val="00262FE2"/>
    <w:rsid w:val="002720F4"/>
    <w:rsid w:val="00293AA2"/>
    <w:rsid w:val="002A1642"/>
    <w:rsid w:val="002A3EA7"/>
    <w:rsid w:val="002A78DE"/>
    <w:rsid w:val="002D106C"/>
    <w:rsid w:val="002D6A23"/>
    <w:rsid w:val="002D7216"/>
    <w:rsid w:val="002F6831"/>
    <w:rsid w:val="002F6E0D"/>
    <w:rsid w:val="00303898"/>
    <w:rsid w:val="003225B2"/>
    <w:rsid w:val="0033617B"/>
    <w:rsid w:val="003521E9"/>
    <w:rsid w:val="003523DF"/>
    <w:rsid w:val="0035611F"/>
    <w:rsid w:val="003567AC"/>
    <w:rsid w:val="003631C4"/>
    <w:rsid w:val="003654E8"/>
    <w:rsid w:val="00365C16"/>
    <w:rsid w:val="00367979"/>
    <w:rsid w:val="003840EB"/>
    <w:rsid w:val="003A3325"/>
    <w:rsid w:val="003A39B9"/>
    <w:rsid w:val="003D28B3"/>
    <w:rsid w:val="003E1BA4"/>
    <w:rsid w:val="003F0DE3"/>
    <w:rsid w:val="003F346A"/>
    <w:rsid w:val="003F5074"/>
    <w:rsid w:val="003F78A4"/>
    <w:rsid w:val="00422699"/>
    <w:rsid w:val="00443405"/>
    <w:rsid w:val="00445505"/>
    <w:rsid w:val="00447CF5"/>
    <w:rsid w:val="00460B3C"/>
    <w:rsid w:val="00460C23"/>
    <w:rsid w:val="00482422"/>
    <w:rsid w:val="00486C15"/>
    <w:rsid w:val="004B2966"/>
    <w:rsid w:val="004B68E4"/>
    <w:rsid w:val="004C2F26"/>
    <w:rsid w:val="004C58AB"/>
    <w:rsid w:val="004C5E79"/>
    <w:rsid w:val="004D5214"/>
    <w:rsid w:val="004D724B"/>
    <w:rsid w:val="004E3C52"/>
    <w:rsid w:val="004E624E"/>
    <w:rsid w:val="005402E3"/>
    <w:rsid w:val="00545DE0"/>
    <w:rsid w:val="005467AB"/>
    <w:rsid w:val="00553235"/>
    <w:rsid w:val="00565B2C"/>
    <w:rsid w:val="00584005"/>
    <w:rsid w:val="00591FFF"/>
    <w:rsid w:val="00597F95"/>
    <w:rsid w:val="005A1CA6"/>
    <w:rsid w:val="005A611B"/>
    <w:rsid w:val="005A6538"/>
    <w:rsid w:val="005B00A2"/>
    <w:rsid w:val="005B565C"/>
    <w:rsid w:val="005D1211"/>
    <w:rsid w:val="005E0499"/>
    <w:rsid w:val="006246CE"/>
    <w:rsid w:val="006272D6"/>
    <w:rsid w:val="00643CB2"/>
    <w:rsid w:val="00652BE3"/>
    <w:rsid w:val="0066507A"/>
    <w:rsid w:val="00677F89"/>
    <w:rsid w:val="006848F0"/>
    <w:rsid w:val="00696FDC"/>
    <w:rsid w:val="00697420"/>
    <w:rsid w:val="006A2DDA"/>
    <w:rsid w:val="006B3D9C"/>
    <w:rsid w:val="006C2EA7"/>
    <w:rsid w:val="006C2F86"/>
    <w:rsid w:val="006E6193"/>
    <w:rsid w:val="007042E2"/>
    <w:rsid w:val="00720B13"/>
    <w:rsid w:val="00731F96"/>
    <w:rsid w:val="0073240C"/>
    <w:rsid w:val="00740266"/>
    <w:rsid w:val="00773FA9"/>
    <w:rsid w:val="00777ACB"/>
    <w:rsid w:val="00790A51"/>
    <w:rsid w:val="007A13E0"/>
    <w:rsid w:val="007B11EF"/>
    <w:rsid w:val="007C3309"/>
    <w:rsid w:val="007E0F4F"/>
    <w:rsid w:val="00807277"/>
    <w:rsid w:val="0081268B"/>
    <w:rsid w:val="00817DD6"/>
    <w:rsid w:val="00822F3E"/>
    <w:rsid w:val="00846FEF"/>
    <w:rsid w:val="00855669"/>
    <w:rsid w:val="00857219"/>
    <w:rsid w:val="00883C17"/>
    <w:rsid w:val="00885EE9"/>
    <w:rsid w:val="008B477C"/>
    <w:rsid w:val="008B592D"/>
    <w:rsid w:val="008E5954"/>
    <w:rsid w:val="008E72A9"/>
    <w:rsid w:val="008F1698"/>
    <w:rsid w:val="009073AA"/>
    <w:rsid w:val="009114DF"/>
    <w:rsid w:val="00913606"/>
    <w:rsid w:val="00927E8E"/>
    <w:rsid w:val="0093242F"/>
    <w:rsid w:val="00936D46"/>
    <w:rsid w:val="00961781"/>
    <w:rsid w:val="009711D0"/>
    <w:rsid w:val="00972303"/>
    <w:rsid w:val="00975F43"/>
    <w:rsid w:val="0098054C"/>
    <w:rsid w:val="00980D63"/>
    <w:rsid w:val="0098103A"/>
    <w:rsid w:val="0098510C"/>
    <w:rsid w:val="00985F98"/>
    <w:rsid w:val="00987005"/>
    <w:rsid w:val="00992C69"/>
    <w:rsid w:val="009A0803"/>
    <w:rsid w:val="009A154C"/>
    <w:rsid w:val="009A7AA6"/>
    <w:rsid w:val="009C2222"/>
    <w:rsid w:val="009C4941"/>
    <w:rsid w:val="009C6B4E"/>
    <w:rsid w:val="009D18CB"/>
    <w:rsid w:val="009D49DA"/>
    <w:rsid w:val="009F5F12"/>
    <w:rsid w:val="00A00417"/>
    <w:rsid w:val="00A06A5F"/>
    <w:rsid w:val="00A148A4"/>
    <w:rsid w:val="00A14ED7"/>
    <w:rsid w:val="00A3372F"/>
    <w:rsid w:val="00A343A7"/>
    <w:rsid w:val="00A536E3"/>
    <w:rsid w:val="00A549C3"/>
    <w:rsid w:val="00A5768A"/>
    <w:rsid w:val="00A674AC"/>
    <w:rsid w:val="00A7496B"/>
    <w:rsid w:val="00A855B8"/>
    <w:rsid w:val="00A90977"/>
    <w:rsid w:val="00AA5F5A"/>
    <w:rsid w:val="00AA7BFD"/>
    <w:rsid w:val="00AC7697"/>
    <w:rsid w:val="00AD5DC2"/>
    <w:rsid w:val="00B055AA"/>
    <w:rsid w:val="00B06130"/>
    <w:rsid w:val="00B1520B"/>
    <w:rsid w:val="00B334E6"/>
    <w:rsid w:val="00B40E7A"/>
    <w:rsid w:val="00B503D8"/>
    <w:rsid w:val="00B53F22"/>
    <w:rsid w:val="00B569B8"/>
    <w:rsid w:val="00B605AF"/>
    <w:rsid w:val="00B829CB"/>
    <w:rsid w:val="00B874A7"/>
    <w:rsid w:val="00B96DA6"/>
    <w:rsid w:val="00BA4206"/>
    <w:rsid w:val="00BC0636"/>
    <w:rsid w:val="00BC2026"/>
    <w:rsid w:val="00BF15F3"/>
    <w:rsid w:val="00BF6659"/>
    <w:rsid w:val="00C013C0"/>
    <w:rsid w:val="00C01F2C"/>
    <w:rsid w:val="00C02DCC"/>
    <w:rsid w:val="00C031D2"/>
    <w:rsid w:val="00C1295A"/>
    <w:rsid w:val="00C20635"/>
    <w:rsid w:val="00C25B9E"/>
    <w:rsid w:val="00C90C9B"/>
    <w:rsid w:val="00CA2344"/>
    <w:rsid w:val="00CB47EE"/>
    <w:rsid w:val="00CF00E9"/>
    <w:rsid w:val="00CF14CD"/>
    <w:rsid w:val="00CF2161"/>
    <w:rsid w:val="00D02F54"/>
    <w:rsid w:val="00D207FA"/>
    <w:rsid w:val="00D25C30"/>
    <w:rsid w:val="00D25C88"/>
    <w:rsid w:val="00D3212C"/>
    <w:rsid w:val="00D375C7"/>
    <w:rsid w:val="00D42AFF"/>
    <w:rsid w:val="00D51968"/>
    <w:rsid w:val="00D6439E"/>
    <w:rsid w:val="00D72766"/>
    <w:rsid w:val="00D8163F"/>
    <w:rsid w:val="00D84DF1"/>
    <w:rsid w:val="00D9371F"/>
    <w:rsid w:val="00DA0562"/>
    <w:rsid w:val="00DA0CBE"/>
    <w:rsid w:val="00DC3E57"/>
    <w:rsid w:val="00DC5D94"/>
    <w:rsid w:val="00DD493E"/>
    <w:rsid w:val="00DF5702"/>
    <w:rsid w:val="00DF5D5D"/>
    <w:rsid w:val="00E15629"/>
    <w:rsid w:val="00E159D6"/>
    <w:rsid w:val="00E222C0"/>
    <w:rsid w:val="00E257C8"/>
    <w:rsid w:val="00E35296"/>
    <w:rsid w:val="00E40122"/>
    <w:rsid w:val="00E57EFF"/>
    <w:rsid w:val="00E76DA5"/>
    <w:rsid w:val="00E77D26"/>
    <w:rsid w:val="00E97836"/>
    <w:rsid w:val="00EA7912"/>
    <w:rsid w:val="00EB1F98"/>
    <w:rsid w:val="00EC432D"/>
    <w:rsid w:val="00EC6346"/>
    <w:rsid w:val="00EF417D"/>
    <w:rsid w:val="00F43C90"/>
    <w:rsid w:val="00F440BA"/>
    <w:rsid w:val="00F51AA4"/>
    <w:rsid w:val="00F5781B"/>
    <w:rsid w:val="00F803A6"/>
    <w:rsid w:val="00F92AE2"/>
    <w:rsid w:val="00FC0A6F"/>
    <w:rsid w:val="00FC3393"/>
    <w:rsid w:val="00FD7263"/>
    <w:rsid w:val="00FE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2651D"/>
    <w:pPr>
      <w:keepNext/>
      <w:tabs>
        <w:tab w:val="num" w:pos="0"/>
      </w:tabs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749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22651D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2651D"/>
    <w:pPr>
      <w:tabs>
        <w:tab w:val="num" w:pos="0"/>
      </w:tabs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256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0C2561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rsid w:val="00CF00E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rmal (Web)"/>
    <w:basedOn w:val="a"/>
    <w:uiPriority w:val="99"/>
    <w:rsid w:val="00CF00E9"/>
    <w:pPr>
      <w:suppressAutoHyphens/>
      <w:spacing w:before="100" w:after="100"/>
    </w:pPr>
    <w:rPr>
      <w:lang w:eastAsia="ar-SA"/>
    </w:rPr>
  </w:style>
  <w:style w:type="character" w:customStyle="1" w:styleId="30">
    <w:name w:val="Заголовок 3 Знак"/>
    <w:link w:val="3"/>
    <w:rsid w:val="00A7496B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nhideWhenUsed/>
    <w:rsid w:val="00A7496B"/>
    <w:pPr>
      <w:suppressAutoHyphens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link w:val="a9"/>
    <w:rsid w:val="00A7496B"/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A7496B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rsid w:val="00A7496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A7496B"/>
    <w:pPr>
      <w:suppressAutoHyphens/>
      <w:ind w:firstLine="720"/>
      <w:jc w:val="both"/>
    </w:pPr>
    <w:rPr>
      <w:szCs w:val="20"/>
      <w:lang w:eastAsia="ar-SA"/>
    </w:rPr>
  </w:style>
  <w:style w:type="paragraph" w:customStyle="1" w:styleId="210">
    <w:name w:val="Основной текст 21"/>
    <w:basedOn w:val="a"/>
    <w:rsid w:val="00A7496B"/>
    <w:pPr>
      <w:suppressAutoHyphens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22651D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rsid w:val="0022651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2651D"/>
    <w:rPr>
      <w:b/>
      <w:bCs/>
      <w:i/>
      <w:i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2651D"/>
  </w:style>
  <w:style w:type="character" w:customStyle="1" w:styleId="WW8Num2z0">
    <w:name w:val="WW8Num2z0"/>
    <w:rsid w:val="0022651D"/>
    <w:rPr>
      <w:rFonts w:ascii="StarSymbol" w:hAnsi="StarSymbol"/>
    </w:rPr>
  </w:style>
  <w:style w:type="character" w:customStyle="1" w:styleId="Absatz-Standardschriftart">
    <w:name w:val="Absatz-Standardschriftart"/>
    <w:rsid w:val="0022651D"/>
  </w:style>
  <w:style w:type="character" w:customStyle="1" w:styleId="WW-Absatz-Standardschriftart">
    <w:name w:val="WW-Absatz-Standardschriftart"/>
    <w:rsid w:val="0022651D"/>
  </w:style>
  <w:style w:type="character" w:customStyle="1" w:styleId="WW-Absatz-Standardschriftart1">
    <w:name w:val="WW-Absatz-Standardschriftart1"/>
    <w:rsid w:val="0022651D"/>
  </w:style>
  <w:style w:type="character" w:customStyle="1" w:styleId="WW8Num3z0">
    <w:name w:val="WW8Num3z0"/>
    <w:rsid w:val="0022651D"/>
    <w:rPr>
      <w:rFonts w:ascii="StarSymbol" w:hAnsi="StarSymbol"/>
    </w:rPr>
  </w:style>
  <w:style w:type="character" w:customStyle="1" w:styleId="WW-Absatz-Standardschriftart11">
    <w:name w:val="WW-Absatz-Standardschriftart11"/>
    <w:rsid w:val="0022651D"/>
  </w:style>
  <w:style w:type="character" w:customStyle="1" w:styleId="WW8Num6z0">
    <w:name w:val="WW8Num6z0"/>
    <w:rsid w:val="0022651D"/>
    <w:rPr>
      <w:b/>
    </w:rPr>
  </w:style>
  <w:style w:type="character" w:customStyle="1" w:styleId="WW-Absatz-Standardschriftart111">
    <w:name w:val="WW-Absatz-Standardschriftart111"/>
    <w:rsid w:val="0022651D"/>
  </w:style>
  <w:style w:type="character" w:customStyle="1" w:styleId="WW-Absatz-Standardschriftart1111">
    <w:name w:val="WW-Absatz-Standardschriftart1111"/>
    <w:rsid w:val="0022651D"/>
  </w:style>
  <w:style w:type="character" w:customStyle="1" w:styleId="WW-Absatz-Standardschriftart11111">
    <w:name w:val="WW-Absatz-Standardschriftart11111"/>
    <w:rsid w:val="0022651D"/>
  </w:style>
  <w:style w:type="character" w:customStyle="1" w:styleId="WW-Absatz-Standardschriftart111111">
    <w:name w:val="WW-Absatz-Standardschriftart111111"/>
    <w:rsid w:val="0022651D"/>
  </w:style>
  <w:style w:type="character" w:customStyle="1" w:styleId="WW8Num8z0">
    <w:name w:val="WW8Num8z0"/>
    <w:rsid w:val="0022651D"/>
    <w:rPr>
      <w:b/>
    </w:rPr>
  </w:style>
  <w:style w:type="character" w:customStyle="1" w:styleId="WW8Num9z0">
    <w:name w:val="WW8Num9z0"/>
    <w:rsid w:val="0022651D"/>
    <w:rPr>
      <w:rFonts w:ascii="Symbol" w:hAnsi="Symbol"/>
      <w:b/>
    </w:rPr>
  </w:style>
  <w:style w:type="character" w:customStyle="1" w:styleId="WW8Num14z2">
    <w:name w:val="WW8Num14z2"/>
    <w:rsid w:val="0022651D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22651D"/>
    <w:rPr>
      <w:rFonts w:ascii="Symbol" w:hAnsi="Symbol"/>
    </w:rPr>
  </w:style>
  <w:style w:type="character" w:customStyle="1" w:styleId="WW8Num21z1">
    <w:name w:val="WW8Num21z1"/>
    <w:rsid w:val="0022651D"/>
    <w:rPr>
      <w:rFonts w:ascii="Courier New" w:hAnsi="Courier New" w:cs="Courier New"/>
    </w:rPr>
  </w:style>
  <w:style w:type="character" w:customStyle="1" w:styleId="WW8Num21z2">
    <w:name w:val="WW8Num21z2"/>
    <w:rsid w:val="0022651D"/>
    <w:rPr>
      <w:rFonts w:ascii="Wingdings" w:hAnsi="Wingdings"/>
    </w:rPr>
  </w:style>
  <w:style w:type="character" w:customStyle="1" w:styleId="10">
    <w:name w:val="Основной шрифт абзаца1"/>
    <w:rsid w:val="0022651D"/>
  </w:style>
  <w:style w:type="character" w:customStyle="1" w:styleId="11">
    <w:name w:val="Знак Знак1"/>
    <w:rsid w:val="002265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c">
    <w:name w:val="Знак Знак"/>
    <w:rsid w:val="0022651D"/>
    <w:rPr>
      <w:sz w:val="24"/>
      <w:szCs w:val="24"/>
    </w:rPr>
  </w:style>
  <w:style w:type="character" w:customStyle="1" w:styleId="22">
    <w:name w:val="Знак Знак2"/>
    <w:rsid w:val="002265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d">
    <w:name w:val="Символ нумерации"/>
    <w:rsid w:val="0022651D"/>
  </w:style>
  <w:style w:type="character" w:customStyle="1" w:styleId="ae">
    <w:name w:val="Маркеры списка"/>
    <w:rsid w:val="0022651D"/>
    <w:rPr>
      <w:rFonts w:ascii="StarSymbol" w:eastAsia="StarSymbol" w:hAnsi="StarSymbol" w:cs="StarSymbol"/>
      <w:sz w:val="18"/>
      <w:szCs w:val="18"/>
    </w:rPr>
  </w:style>
  <w:style w:type="paragraph" w:customStyle="1" w:styleId="af">
    <w:name w:val="Заголовок"/>
    <w:basedOn w:val="a"/>
    <w:next w:val="a3"/>
    <w:rsid w:val="0022651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0">
    <w:name w:val="List"/>
    <w:basedOn w:val="a3"/>
    <w:rsid w:val="0022651D"/>
    <w:pPr>
      <w:suppressAutoHyphens/>
      <w:spacing w:after="120"/>
      <w:jc w:val="left"/>
    </w:pPr>
    <w:rPr>
      <w:rFonts w:ascii="Arial" w:hAnsi="Arial" w:cs="Tahoma"/>
      <w:szCs w:val="24"/>
      <w:lang w:val="ru-RU" w:eastAsia="ar-SA"/>
    </w:rPr>
  </w:style>
  <w:style w:type="paragraph" w:customStyle="1" w:styleId="12">
    <w:name w:val="Название1"/>
    <w:basedOn w:val="a"/>
    <w:rsid w:val="0022651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22651D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20">
    <w:name w:val="Основной текст 22"/>
    <w:basedOn w:val="a"/>
    <w:rsid w:val="0022651D"/>
    <w:pPr>
      <w:suppressAutoHyphens/>
      <w:ind w:right="5669"/>
      <w:jc w:val="both"/>
    </w:pPr>
    <w:rPr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22651D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22651D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rsid w:val="0022651D"/>
    <w:pPr>
      <w:suppressLineNumbers/>
      <w:tabs>
        <w:tab w:val="center" w:pos="4807"/>
        <w:tab w:val="right" w:pos="9615"/>
      </w:tabs>
      <w:suppressAutoHyphens/>
    </w:pPr>
    <w:rPr>
      <w:lang w:eastAsia="ar-SA"/>
    </w:rPr>
  </w:style>
  <w:style w:type="character" w:customStyle="1" w:styleId="af4">
    <w:name w:val="Верхний колонтитул Знак"/>
    <w:link w:val="af3"/>
    <w:uiPriority w:val="99"/>
    <w:rsid w:val="0022651D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22651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6">
    <w:name w:val="Нижний колонтитул Знак"/>
    <w:link w:val="af5"/>
    <w:uiPriority w:val="99"/>
    <w:rsid w:val="0022651D"/>
    <w:rPr>
      <w:sz w:val="24"/>
      <w:szCs w:val="24"/>
      <w:lang w:eastAsia="ar-SA"/>
    </w:rPr>
  </w:style>
  <w:style w:type="character" w:styleId="af7">
    <w:name w:val="line number"/>
    <w:uiPriority w:val="99"/>
    <w:unhideWhenUsed/>
    <w:rsid w:val="0022651D"/>
  </w:style>
  <w:style w:type="paragraph" w:customStyle="1" w:styleId="14">
    <w:name w:val="Текст1"/>
    <w:basedOn w:val="a"/>
    <w:rsid w:val="005A653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A692-07DF-4A9B-9643-618CCC4A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Olya</cp:lastModifiedBy>
  <cp:revision>5</cp:revision>
  <cp:lastPrinted>2015-03-20T07:12:00Z</cp:lastPrinted>
  <dcterms:created xsi:type="dcterms:W3CDTF">2015-03-20T07:06:00Z</dcterms:created>
  <dcterms:modified xsi:type="dcterms:W3CDTF">2015-03-23T11:21:00Z</dcterms:modified>
</cp:coreProperties>
</file>