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0AAC" w:rsidRDefault="00B579FE">
      <w:r>
        <w:rPr>
          <w:noProof/>
          <w:lang w:eastAsia="ru-RU"/>
        </w:rPr>
        <w:drawing>
          <wp:anchor distT="0" distB="0" distL="114935" distR="114935" simplePos="0" relativeHeight="251657728" behindDoc="0" locked="0" layoutInCell="1" allowOverlap="1">
            <wp:simplePos x="0" y="0"/>
            <wp:positionH relativeFrom="column">
              <wp:posOffset>2733675</wp:posOffset>
            </wp:positionH>
            <wp:positionV relativeFrom="paragraph">
              <wp:posOffset>-123825</wp:posOffset>
            </wp:positionV>
            <wp:extent cx="687070" cy="801370"/>
            <wp:effectExtent l="19050" t="0" r="0" b="0"/>
            <wp:wrapTight wrapText="bothSides">
              <wp:wrapPolygon edited="0">
                <wp:start x="-599" y="0"/>
                <wp:lineTo x="-599" y="21052"/>
                <wp:lineTo x="21560" y="21052"/>
                <wp:lineTo x="21560" y="0"/>
                <wp:lineTo x="-59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87070" cy="801370"/>
                    </a:xfrm>
                    <a:prstGeom prst="rect">
                      <a:avLst/>
                    </a:prstGeom>
                    <a:solidFill>
                      <a:srgbClr val="FFFFFF"/>
                    </a:solidFill>
                    <a:ln w="9525">
                      <a:noFill/>
                      <a:miter lim="800000"/>
                      <a:headEnd/>
                      <a:tailEnd/>
                    </a:ln>
                  </pic:spPr>
                </pic:pic>
              </a:graphicData>
            </a:graphic>
          </wp:anchor>
        </w:drawing>
      </w:r>
    </w:p>
    <w:p w:rsidR="00570AAC" w:rsidRDefault="00570AAC">
      <w:pPr>
        <w:rPr>
          <w:sz w:val="28"/>
          <w:szCs w:val="28"/>
        </w:rPr>
      </w:pPr>
    </w:p>
    <w:p w:rsidR="00570AAC" w:rsidRDefault="00570AAC">
      <w:pPr>
        <w:rPr>
          <w:sz w:val="28"/>
          <w:szCs w:val="28"/>
        </w:rPr>
      </w:pPr>
    </w:p>
    <w:p w:rsidR="00570AAC" w:rsidRDefault="00570AAC"/>
    <w:p w:rsidR="00570AAC" w:rsidRDefault="00570AAC">
      <w:pPr>
        <w:jc w:val="center"/>
        <w:rPr>
          <w:smallCaps/>
          <w:sz w:val="36"/>
          <w:szCs w:val="36"/>
        </w:rPr>
      </w:pPr>
      <w:r>
        <w:rPr>
          <w:smallCaps/>
          <w:sz w:val="36"/>
          <w:szCs w:val="36"/>
        </w:rPr>
        <w:t>представительный орган</w:t>
      </w:r>
    </w:p>
    <w:p w:rsidR="00570AAC" w:rsidRDefault="00570AAC">
      <w:pPr>
        <w:jc w:val="center"/>
        <w:rPr>
          <w:smallCaps/>
          <w:sz w:val="36"/>
          <w:szCs w:val="36"/>
        </w:rPr>
      </w:pPr>
      <w:r>
        <w:rPr>
          <w:smallCaps/>
          <w:sz w:val="36"/>
          <w:szCs w:val="36"/>
        </w:rPr>
        <w:t>муниципального образования</w:t>
      </w:r>
    </w:p>
    <w:p w:rsidR="00570AAC" w:rsidRDefault="00570AAC">
      <w:pPr>
        <w:jc w:val="center"/>
        <w:rPr>
          <w:sz w:val="36"/>
          <w:szCs w:val="36"/>
        </w:rPr>
      </w:pPr>
      <w:r>
        <w:rPr>
          <w:sz w:val="36"/>
          <w:szCs w:val="36"/>
        </w:rPr>
        <w:t>«Город Волгодонск»</w:t>
      </w:r>
    </w:p>
    <w:p w:rsidR="00570AAC" w:rsidRDefault="00570AAC">
      <w:pPr>
        <w:spacing w:before="120"/>
        <w:jc w:val="center"/>
        <w:rPr>
          <w:rFonts w:ascii="Arial" w:hAnsi="Arial" w:cs="Arial"/>
          <w:b/>
          <w:sz w:val="48"/>
          <w:szCs w:val="48"/>
        </w:rPr>
      </w:pPr>
      <w:r>
        <w:rPr>
          <w:rFonts w:ascii="Arial" w:hAnsi="Arial" w:cs="Arial"/>
          <w:b/>
          <w:sz w:val="48"/>
          <w:szCs w:val="48"/>
        </w:rPr>
        <w:t>ВОЛГОДОНСКАЯ ГОРОДСКАЯ ДУМА</w:t>
      </w:r>
    </w:p>
    <w:p w:rsidR="00570AAC" w:rsidRDefault="00570AAC">
      <w:pPr>
        <w:rPr>
          <w:sz w:val="16"/>
          <w:szCs w:val="16"/>
        </w:rPr>
      </w:pPr>
    </w:p>
    <w:p w:rsidR="00570AAC" w:rsidRDefault="00570AAC">
      <w:pPr>
        <w:jc w:val="center"/>
        <w:rPr>
          <w:sz w:val="28"/>
          <w:szCs w:val="28"/>
        </w:rPr>
      </w:pPr>
      <w:r>
        <w:rPr>
          <w:sz w:val="28"/>
          <w:szCs w:val="28"/>
        </w:rPr>
        <w:t>г. Волгодонск Ростовской области</w:t>
      </w:r>
    </w:p>
    <w:p w:rsidR="00570AAC" w:rsidRDefault="00570AAC">
      <w:pPr>
        <w:rPr>
          <w:sz w:val="16"/>
          <w:szCs w:val="16"/>
        </w:rPr>
      </w:pPr>
    </w:p>
    <w:p w:rsidR="00570AAC" w:rsidRDefault="008B53AF">
      <w:pPr>
        <w:jc w:val="center"/>
        <w:rPr>
          <w:rFonts w:eastAsia="MS Mincho"/>
          <w:sz w:val="36"/>
          <w:szCs w:val="36"/>
        </w:rPr>
      </w:pPr>
      <w:r>
        <w:rPr>
          <w:rFonts w:eastAsia="MS Mincho"/>
          <w:sz w:val="36"/>
          <w:szCs w:val="36"/>
        </w:rPr>
        <w:t>РЕШЕНИЕ №____ от ______ 201</w:t>
      </w:r>
      <w:r w:rsidR="00353305">
        <w:rPr>
          <w:rFonts w:eastAsia="MS Mincho"/>
          <w:sz w:val="36"/>
          <w:szCs w:val="36"/>
        </w:rPr>
        <w:t>5</w:t>
      </w:r>
      <w:r w:rsidR="00570AAC">
        <w:rPr>
          <w:rFonts w:eastAsia="MS Mincho"/>
          <w:sz w:val="36"/>
          <w:szCs w:val="36"/>
        </w:rPr>
        <w:t xml:space="preserve"> года</w:t>
      </w:r>
    </w:p>
    <w:p w:rsidR="00570AAC" w:rsidRDefault="00570AAC" w:rsidP="00DF421E">
      <w:pPr>
        <w:rPr>
          <w:rFonts w:eastAsia="MS Mincho"/>
          <w:sz w:val="36"/>
          <w:szCs w:val="36"/>
        </w:rPr>
      </w:pPr>
    </w:p>
    <w:p w:rsidR="006630CF" w:rsidRDefault="002F3640" w:rsidP="006630CF">
      <w:pPr>
        <w:tabs>
          <w:tab w:val="left" w:pos="9356"/>
        </w:tabs>
        <w:rPr>
          <w:rFonts w:eastAsia="MS Mincho"/>
          <w:sz w:val="28"/>
          <w:szCs w:val="28"/>
        </w:rPr>
      </w:pPr>
      <w:r>
        <w:rPr>
          <w:rFonts w:eastAsia="MS Mincho"/>
          <w:sz w:val="28"/>
          <w:szCs w:val="28"/>
        </w:rPr>
        <w:t xml:space="preserve">Об утверждении Положения </w:t>
      </w:r>
    </w:p>
    <w:p w:rsidR="006630CF" w:rsidRDefault="002F3640" w:rsidP="006630CF">
      <w:pPr>
        <w:tabs>
          <w:tab w:val="left" w:pos="9356"/>
        </w:tabs>
        <w:rPr>
          <w:rFonts w:eastAsia="MS Mincho"/>
          <w:sz w:val="28"/>
          <w:szCs w:val="28"/>
        </w:rPr>
      </w:pPr>
      <w:r>
        <w:rPr>
          <w:rFonts w:eastAsia="MS Mincho"/>
          <w:sz w:val="28"/>
          <w:szCs w:val="28"/>
        </w:rPr>
        <w:t>о порядке управления и</w:t>
      </w:r>
    </w:p>
    <w:p w:rsidR="006630CF" w:rsidRDefault="002F3640" w:rsidP="006630CF">
      <w:pPr>
        <w:tabs>
          <w:tab w:val="left" w:pos="9356"/>
        </w:tabs>
        <w:rPr>
          <w:rFonts w:eastAsia="MS Mincho"/>
          <w:sz w:val="28"/>
          <w:szCs w:val="28"/>
        </w:rPr>
      </w:pPr>
      <w:r>
        <w:rPr>
          <w:rFonts w:eastAsia="MS Mincho"/>
          <w:sz w:val="28"/>
          <w:szCs w:val="28"/>
        </w:rPr>
        <w:t xml:space="preserve">распоряжения </w:t>
      </w:r>
      <w:proofErr w:type="gramStart"/>
      <w:r>
        <w:rPr>
          <w:rFonts w:eastAsia="MS Mincho"/>
          <w:sz w:val="28"/>
          <w:szCs w:val="28"/>
        </w:rPr>
        <w:t>земельными</w:t>
      </w:r>
      <w:proofErr w:type="gramEnd"/>
    </w:p>
    <w:p w:rsidR="002F3640" w:rsidRPr="002F3640" w:rsidRDefault="002F3640" w:rsidP="006630CF">
      <w:pPr>
        <w:tabs>
          <w:tab w:val="left" w:pos="9356"/>
        </w:tabs>
        <w:jc w:val="both"/>
        <w:rPr>
          <w:rFonts w:eastAsia="MS Mincho"/>
          <w:sz w:val="28"/>
          <w:szCs w:val="28"/>
        </w:rPr>
      </w:pPr>
      <w:r>
        <w:rPr>
          <w:rFonts w:eastAsia="MS Mincho"/>
          <w:sz w:val="28"/>
          <w:szCs w:val="28"/>
        </w:rPr>
        <w:t>участками, находящимися в муниципальной собственности или земельными участками, государственная собственность на которые не разграничена, на территории муниципального образования «Город Волгодонск»</w:t>
      </w:r>
      <w:r w:rsidR="0007310B">
        <w:rPr>
          <w:rFonts w:eastAsia="MS Mincho"/>
          <w:sz w:val="28"/>
          <w:szCs w:val="28"/>
        </w:rPr>
        <w:t xml:space="preserve"> в новой редакции</w:t>
      </w:r>
    </w:p>
    <w:p w:rsidR="00570AAC" w:rsidRPr="006630CF" w:rsidRDefault="00570AAC">
      <w:pPr>
        <w:jc w:val="center"/>
        <w:rPr>
          <w:rFonts w:eastAsia="MS Mincho"/>
          <w:sz w:val="28"/>
          <w:szCs w:val="28"/>
        </w:rPr>
      </w:pPr>
    </w:p>
    <w:p w:rsidR="006630CF" w:rsidRDefault="00353305" w:rsidP="002F3640">
      <w:pPr>
        <w:widowControl w:val="0"/>
        <w:autoSpaceDE w:val="0"/>
        <w:autoSpaceDN w:val="0"/>
        <w:adjustRightInd w:val="0"/>
        <w:ind w:firstLine="851"/>
        <w:jc w:val="both"/>
        <w:rPr>
          <w:sz w:val="28"/>
          <w:szCs w:val="28"/>
        </w:rPr>
      </w:pPr>
      <w:r w:rsidRPr="009826B2">
        <w:rPr>
          <w:sz w:val="28"/>
          <w:szCs w:val="28"/>
        </w:rPr>
        <w:t xml:space="preserve">В соответствии с </w:t>
      </w:r>
      <w:hyperlink r:id="rId7" w:history="1">
        <w:r w:rsidRPr="009826B2">
          <w:rPr>
            <w:sz w:val="28"/>
            <w:szCs w:val="28"/>
          </w:rPr>
          <w:t>частями I</w:t>
        </w:r>
      </w:hyperlink>
      <w:r w:rsidRPr="009826B2">
        <w:rPr>
          <w:sz w:val="28"/>
          <w:szCs w:val="28"/>
        </w:rPr>
        <w:t xml:space="preserve"> и </w:t>
      </w:r>
      <w:hyperlink r:id="rId8" w:history="1">
        <w:r w:rsidRPr="009826B2">
          <w:rPr>
            <w:sz w:val="28"/>
            <w:szCs w:val="28"/>
          </w:rPr>
          <w:t>II</w:t>
        </w:r>
      </w:hyperlink>
      <w:r w:rsidRPr="009826B2">
        <w:rPr>
          <w:sz w:val="28"/>
          <w:szCs w:val="28"/>
        </w:rPr>
        <w:t xml:space="preserve"> Гражданского кодекса Российской Федерации, Земельным </w:t>
      </w:r>
      <w:hyperlink r:id="rId9" w:history="1">
        <w:r w:rsidRPr="009826B2">
          <w:rPr>
            <w:sz w:val="28"/>
            <w:szCs w:val="28"/>
          </w:rPr>
          <w:t>кодексом</w:t>
        </w:r>
      </w:hyperlink>
      <w:r w:rsidRPr="009826B2">
        <w:rPr>
          <w:sz w:val="28"/>
          <w:szCs w:val="28"/>
        </w:rPr>
        <w:t xml:space="preserve"> Российской Федерации, </w:t>
      </w:r>
      <w:hyperlink r:id="rId10" w:history="1">
        <w:r w:rsidRPr="009826B2">
          <w:rPr>
            <w:sz w:val="28"/>
            <w:szCs w:val="28"/>
          </w:rPr>
          <w:t>пунктом 2 ст. 3</w:t>
        </w:r>
      </w:hyperlink>
      <w:r w:rsidRPr="009826B2">
        <w:rPr>
          <w:sz w:val="28"/>
          <w:szCs w:val="28"/>
        </w:rPr>
        <w:t xml:space="preserve">.3 Федерального закона от 25.10.2001 </w:t>
      </w:r>
      <w:r w:rsidR="00DF421E">
        <w:rPr>
          <w:sz w:val="28"/>
          <w:szCs w:val="28"/>
        </w:rPr>
        <w:t>№</w:t>
      </w:r>
      <w:r w:rsidRPr="009826B2">
        <w:rPr>
          <w:sz w:val="28"/>
          <w:szCs w:val="28"/>
        </w:rPr>
        <w:t xml:space="preserve"> 137-ФЗ «О введении в действие Земельного кодекса Российской Федерации», ст. </w:t>
      </w:r>
      <w:hyperlink r:id="rId11" w:history="1">
        <w:r w:rsidRPr="009826B2">
          <w:rPr>
            <w:sz w:val="28"/>
            <w:szCs w:val="28"/>
          </w:rPr>
          <w:t>40</w:t>
        </w:r>
      </w:hyperlink>
      <w:r w:rsidRPr="009826B2">
        <w:rPr>
          <w:sz w:val="28"/>
          <w:szCs w:val="28"/>
        </w:rPr>
        <w:t xml:space="preserve"> Устава муниципального образования «Город Волгодонск» </w:t>
      </w:r>
      <w:proofErr w:type="spellStart"/>
      <w:r w:rsidRPr="009826B2">
        <w:rPr>
          <w:sz w:val="28"/>
          <w:szCs w:val="28"/>
        </w:rPr>
        <w:t>Волгодонская</w:t>
      </w:r>
      <w:proofErr w:type="spellEnd"/>
      <w:r w:rsidRPr="009826B2">
        <w:rPr>
          <w:sz w:val="28"/>
          <w:szCs w:val="28"/>
        </w:rPr>
        <w:t xml:space="preserve"> городская Дума </w:t>
      </w:r>
    </w:p>
    <w:p w:rsidR="00353305" w:rsidRPr="009826B2" w:rsidRDefault="006630CF" w:rsidP="006630CF">
      <w:pPr>
        <w:widowControl w:val="0"/>
        <w:autoSpaceDE w:val="0"/>
        <w:autoSpaceDN w:val="0"/>
        <w:adjustRightInd w:val="0"/>
        <w:ind w:firstLine="851"/>
        <w:jc w:val="center"/>
        <w:rPr>
          <w:sz w:val="28"/>
          <w:szCs w:val="28"/>
        </w:rPr>
      </w:pPr>
      <w:r>
        <w:rPr>
          <w:sz w:val="28"/>
          <w:szCs w:val="28"/>
        </w:rPr>
        <w:t>РЕШИЛА</w:t>
      </w:r>
      <w:r w:rsidR="00353305" w:rsidRPr="009826B2">
        <w:rPr>
          <w:sz w:val="28"/>
          <w:szCs w:val="28"/>
        </w:rPr>
        <w:t>:</w:t>
      </w:r>
    </w:p>
    <w:p w:rsidR="00353305" w:rsidRPr="009826B2" w:rsidRDefault="00353305" w:rsidP="002F3640">
      <w:pPr>
        <w:widowControl w:val="0"/>
        <w:autoSpaceDE w:val="0"/>
        <w:autoSpaceDN w:val="0"/>
        <w:adjustRightInd w:val="0"/>
        <w:ind w:firstLine="851"/>
        <w:jc w:val="both"/>
        <w:rPr>
          <w:sz w:val="28"/>
          <w:szCs w:val="28"/>
        </w:rPr>
      </w:pPr>
      <w:r w:rsidRPr="009826B2">
        <w:rPr>
          <w:sz w:val="28"/>
          <w:szCs w:val="28"/>
        </w:rPr>
        <w:t xml:space="preserve">1. Утвердить </w:t>
      </w:r>
      <w:hyperlink w:anchor="Par46" w:history="1">
        <w:r w:rsidRPr="009826B2">
          <w:rPr>
            <w:sz w:val="28"/>
            <w:szCs w:val="28"/>
          </w:rPr>
          <w:t>Положение</w:t>
        </w:r>
      </w:hyperlink>
      <w:r w:rsidRPr="009826B2">
        <w:rPr>
          <w:sz w:val="28"/>
          <w:szCs w:val="28"/>
        </w:rPr>
        <w:t xml:space="preserve"> о порядке управления и распоряжения земельными участками, находящимися в муниципальной собственности, и</w:t>
      </w:r>
      <w:r>
        <w:rPr>
          <w:sz w:val="28"/>
          <w:szCs w:val="28"/>
        </w:rPr>
        <w:t>ли</w:t>
      </w:r>
      <w:r w:rsidRPr="009826B2">
        <w:rPr>
          <w:sz w:val="28"/>
          <w:szCs w:val="28"/>
        </w:rPr>
        <w:t xml:space="preserve"> земельными участками, государственная собственность на которые не разграничена, на территории муниципального образования «Город Волгодонск» </w:t>
      </w:r>
      <w:r w:rsidR="0007310B">
        <w:rPr>
          <w:sz w:val="28"/>
          <w:szCs w:val="28"/>
        </w:rPr>
        <w:t>в новой редакци</w:t>
      </w:r>
      <w:proofErr w:type="gramStart"/>
      <w:r w:rsidR="0007310B">
        <w:rPr>
          <w:sz w:val="28"/>
          <w:szCs w:val="28"/>
        </w:rPr>
        <w:t>и</w:t>
      </w:r>
      <w:r w:rsidRPr="009826B2">
        <w:rPr>
          <w:sz w:val="28"/>
          <w:szCs w:val="28"/>
        </w:rPr>
        <w:t>(</w:t>
      </w:r>
      <w:proofErr w:type="gramEnd"/>
      <w:r w:rsidRPr="009826B2">
        <w:rPr>
          <w:sz w:val="28"/>
          <w:szCs w:val="28"/>
        </w:rPr>
        <w:t>приложение).</w:t>
      </w:r>
    </w:p>
    <w:p w:rsidR="00353305" w:rsidRDefault="006630CF" w:rsidP="002F3640">
      <w:pPr>
        <w:widowControl w:val="0"/>
        <w:autoSpaceDE w:val="0"/>
        <w:autoSpaceDN w:val="0"/>
        <w:adjustRightInd w:val="0"/>
        <w:ind w:firstLine="851"/>
        <w:jc w:val="both"/>
        <w:rPr>
          <w:sz w:val="28"/>
          <w:szCs w:val="28"/>
        </w:rPr>
      </w:pPr>
      <w:r>
        <w:rPr>
          <w:sz w:val="28"/>
          <w:szCs w:val="28"/>
        </w:rPr>
        <w:t>2</w:t>
      </w:r>
      <w:r w:rsidR="00353305" w:rsidRPr="009826B2">
        <w:rPr>
          <w:sz w:val="28"/>
          <w:szCs w:val="28"/>
        </w:rPr>
        <w:t xml:space="preserve">. Настоящее решение </w:t>
      </w:r>
      <w:r>
        <w:rPr>
          <w:sz w:val="28"/>
          <w:szCs w:val="28"/>
        </w:rPr>
        <w:t xml:space="preserve">подлежит официальному опубликованию и </w:t>
      </w:r>
      <w:r w:rsidR="00353305" w:rsidRPr="009826B2">
        <w:rPr>
          <w:sz w:val="28"/>
          <w:szCs w:val="28"/>
        </w:rPr>
        <w:t>вступает в силу с 1 марта</w:t>
      </w:r>
      <w:r w:rsidR="00E75E79">
        <w:rPr>
          <w:sz w:val="28"/>
          <w:szCs w:val="28"/>
        </w:rPr>
        <w:t xml:space="preserve"> 2015 года</w:t>
      </w:r>
      <w:r w:rsidR="00353305" w:rsidRPr="009826B2">
        <w:rPr>
          <w:sz w:val="28"/>
          <w:szCs w:val="28"/>
        </w:rPr>
        <w:t>.</w:t>
      </w:r>
    </w:p>
    <w:p w:rsidR="009759B6" w:rsidRDefault="006630CF" w:rsidP="006630CF">
      <w:pPr>
        <w:widowControl w:val="0"/>
        <w:autoSpaceDE w:val="0"/>
        <w:autoSpaceDN w:val="0"/>
        <w:adjustRightInd w:val="0"/>
        <w:ind w:firstLine="851"/>
        <w:jc w:val="both"/>
        <w:rPr>
          <w:sz w:val="28"/>
          <w:szCs w:val="28"/>
        </w:rPr>
      </w:pPr>
      <w:r>
        <w:rPr>
          <w:sz w:val="28"/>
          <w:szCs w:val="28"/>
        </w:rPr>
        <w:t>3</w:t>
      </w:r>
      <w:r w:rsidRPr="009826B2">
        <w:rPr>
          <w:sz w:val="28"/>
          <w:szCs w:val="28"/>
        </w:rPr>
        <w:t>.</w:t>
      </w:r>
      <w:r>
        <w:rPr>
          <w:sz w:val="28"/>
          <w:szCs w:val="28"/>
        </w:rPr>
        <w:t xml:space="preserve"> </w:t>
      </w:r>
      <w:proofErr w:type="gramStart"/>
      <w:r>
        <w:rPr>
          <w:sz w:val="28"/>
          <w:szCs w:val="28"/>
        </w:rPr>
        <w:t>Со дня вступления в силу настоящего решения признать утратившим</w:t>
      </w:r>
      <w:r w:rsidR="0007310B">
        <w:rPr>
          <w:sz w:val="28"/>
          <w:szCs w:val="28"/>
        </w:rPr>
        <w:t>и</w:t>
      </w:r>
      <w:r>
        <w:rPr>
          <w:sz w:val="28"/>
          <w:szCs w:val="28"/>
        </w:rPr>
        <w:t xml:space="preserve"> силу</w:t>
      </w:r>
      <w:r w:rsidRPr="009826B2">
        <w:rPr>
          <w:sz w:val="28"/>
          <w:szCs w:val="28"/>
        </w:rPr>
        <w:t xml:space="preserve"> </w:t>
      </w:r>
      <w:r>
        <w:rPr>
          <w:sz w:val="28"/>
          <w:szCs w:val="28"/>
        </w:rPr>
        <w:t>р</w:t>
      </w:r>
      <w:r w:rsidRPr="009826B2">
        <w:rPr>
          <w:sz w:val="28"/>
          <w:szCs w:val="28"/>
        </w:rPr>
        <w:t xml:space="preserve">ешения </w:t>
      </w:r>
      <w:proofErr w:type="spellStart"/>
      <w:r w:rsidR="0007310B">
        <w:rPr>
          <w:sz w:val="28"/>
          <w:szCs w:val="28"/>
        </w:rPr>
        <w:t>Волгодонской</w:t>
      </w:r>
      <w:proofErr w:type="spellEnd"/>
      <w:r w:rsidR="0007310B">
        <w:rPr>
          <w:sz w:val="28"/>
          <w:szCs w:val="28"/>
        </w:rPr>
        <w:t xml:space="preserve"> </w:t>
      </w:r>
      <w:r w:rsidRPr="009826B2">
        <w:rPr>
          <w:sz w:val="28"/>
          <w:szCs w:val="28"/>
        </w:rPr>
        <w:t xml:space="preserve">городской Думы от </w:t>
      </w:r>
      <w:r w:rsidR="005966F7">
        <w:rPr>
          <w:sz w:val="28"/>
          <w:szCs w:val="28"/>
        </w:rPr>
        <w:t>24.10.2006</w:t>
      </w:r>
      <w:r w:rsidRPr="009826B2">
        <w:rPr>
          <w:sz w:val="28"/>
          <w:szCs w:val="28"/>
        </w:rPr>
        <w:t xml:space="preserve"> </w:t>
      </w:r>
      <w:hyperlink r:id="rId12" w:history="1">
        <w:r>
          <w:rPr>
            <w:sz w:val="28"/>
            <w:szCs w:val="28"/>
          </w:rPr>
          <w:t>№</w:t>
        </w:r>
        <w:r w:rsidRPr="009826B2">
          <w:rPr>
            <w:sz w:val="28"/>
            <w:szCs w:val="28"/>
          </w:rPr>
          <w:t xml:space="preserve"> </w:t>
        </w:r>
        <w:r w:rsidR="005966F7">
          <w:rPr>
            <w:sz w:val="28"/>
            <w:szCs w:val="28"/>
          </w:rPr>
          <w:t>104</w:t>
        </w:r>
      </w:hyperlink>
      <w:r w:rsidR="005966F7">
        <w:rPr>
          <w:sz w:val="28"/>
          <w:szCs w:val="28"/>
        </w:rPr>
        <w:t xml:space="preserve"> «Об утверждении Положения о</w:t>
      </w:r>
      <w:r w:rsidR="005966F7" w:rsidRPr="009826B2">
        <w:rPr>
          <w:sz w:val="28"/>
          <w:szCs w:val="28"/>
        </w:rPr>
        <w:t xml:space="preserve"> порядке управления и распоряжения земельными участками, находящимися в государственной и муниципальной собственности, на территории муниципального образования «Город Волгодонск»</w:t>
      </w:r>
      <w:r w:rsidRPr="009826B2">
        <w:rPr>
          <w:sz w:val="28"/>
          <w:szCs w:val="28"/>
        </w:rPr>
        <w:t xml:space="preserve">, от </w:t>
      </w:r>
      <w:r w:rsidR="005966F7">
        <w:rPr>
          <w:sz w:val="28"/>
          <w:szCs w:val="28"/>
        </w:rPr>
        <w:t>13.12.2006</w:t>
      </w:r>
      <w:r w:rsidRPr="009826B2">
        <w:rPr>
          <w:sz w:val="28"/>
          <w:szCs w:val="28"/>
        </w:rPr>
        <w:t xml:space="preserve"> </w:t>
      </w:r>
      <w:r>
        <w:rPr>
          <w:sz w:val="28"/>
          <w:szCs w:val="28"/>
        </w:rPr>
        <w:t>№</w:t>
      </w:r>
      <w:r w:rsidRPr="009826B2">
        <w:rPr>
          <w:sz w:val="28"/>
          <w:szCs w:val="28"/>
        </w:rPr>
        <w:t xml:space="preserve"> </w:t>
      </w:r>
      <w:r w:rsidR="005966F7">
        <w:rPr>
          <w:sz w:val="28"/>
          <w:szCs w:val="28"/>
        </w:rPr>
        <w:t>154</w:t>
      </w:r>
      <w:r w:rsidRPr="009826B2">
        <w:rPr>
          <w:sz w:val="28"/>
          <w:szCs w:val="28"/>
        </w:rPr>
        <w:t xml:space="preserve"> «О внесении </w:t>
      </w:r>
      <w:r w:rsidR="005966F7">
        <w:rPr>
          <w:sz w:val="28"/>
          <w:szCs w:val="28"/>
        </w:rPr>
        <w:t>изменений</w:t>
      </w:r>
      <w:r w:rsidRPr="009826B2">
        <w:rPr>
          <w:sz w:val="28"/>
          <w:szCs w:val="28"/>
        </w:rPr>
        <w:t xml:space="preserve"> в </w:t>
      </w:r>
      <w:r w:rsidR="005966F7">
        <w:rPr>
          <w:sz w:val="28"/>
          <w:szCs w:val="28"/>
        </w:rPr>
        <w:t xml:space="preserve">решение </w:t>
      </w:r>
      <w:proofErr w:type="spellStart"/>
      <w:r w:rsidR="005966F7">
        <w:rPr>
          <w:sz w:val="28"/>
          <w:szCs w:val="28"/>
        </w:rPr>
        <w:t>Волгодонской</w:t>
      </w:r>
      <w:proofErr w:type="spellEnd"/>
      <w:r w:rsidR="005966F7">
        <w:rPr>
          <w:sz w:val="28"/>
          <w:szCs w:val="28"/>
        </w:rPr>
        <w:t xml:space="preserve"> городской Думы </w:t>
      </w:r>
      <w:r w:rsidR="005966F7" w:rsidRPr="009826B2">
        <w:rPr>
          <w:sz w:val="28"/>
          <w:szCs w:val="28"/>
        </w:rPr>
        <w:t xml:space="preserve">от </w:t>
      </w:r>
      <w:r w:rsidR="005966F7">
        <w:rPr>
          <w:sz w:val="28"/>
          <w:szCs w:val="28"/>
        </w:rPr>
        <w:t>24.10.2006</w:t>
      </w:r>
      <w:r w:rsidR="005966F7" w:rsidRPr="009826B2">
        <w:rPr>
          <w:sz w:val="28"/>
          <w:szCs w:val="28"/>
        </w:rPr>
        <w:t xml:space="preserve"> </w:t>
      </w:r>
      <w:hyperlink r:id="rId13" w:history="1">
        <w:r w:rsidR="005966F7">
          <w:rPr>
            <w:sz w:val="28"/>
            <w:szCs w:val="28"/>
          </w:rPr>
          <w:t>№</w:t>
        </w:r>
        <w:r w:rsidR="005966F7" w:rsidRPr="009826B2">
          <w:rPr>
            <w:sz w:val="28"/>
            <w:szCs w:val="28"/>
          </w:rPr>
          <w:t xml:space="preserve"> </w:t>
        </w:r>
        <w:r w:rsidR="005966F7">
          <w:rPr>
            <w:sz w:val="28"/>
            <w:szCs w:val="28"/>
          </w:rPr>
          <w:t>104</w:t>
        </w:r>
      </w:hyperlink>
      <w:r w:rsidR="005966F7">
        <w:rPr>
          <w:sz w:val="28"/>
          <w:szCs w:val="28"/>
        </w:rPr>
        <w:t xml:space="preserve"> «Об утверждении Положения о</w:t>
      </w:r>
      <w:r w:rsidR="005966F7" w:rsidRPr="009826B2">
        <w:rPr>
          <w:sz w:val="28"/>
          <w:szCs w:val="28"/>
        </w:rPr>
        <w:t xml:space="preserve"> порядке управления и</w:t>
      </w:r>
      <w:proofErr w:type="gramEnd"/>
      <w:r w:rsidR="005966F7" w:rsidRPr="009826B2">
        <w:rPr>
          <w:sz w:val="28"/>
          <w:szCs w:val="28"/>
        </w:rPr>
        <w:t xml:space="preserve"> </w:t>
      </w:r>
      <w:proofErr w:type="gramStart"/>
      <w:r w:rsidR="005966F7" w:rsidRPr="009826B2">
        <w:rPr>
          <w:sz w:val="28"/>
          <w:szCs w:val="28"/>
        </w:rPr>
        <w:t>распоряжения земельными участками, находящимися в государственной и муниципальной собственности, на территории муниципального образования «Город Волгодонск»</w:t>
      </w:r>
      <w:r w:rsidR="00201889">
        <w:rPr>
          <w:sz w:val="28"/>
          <w:szCs w:val="28"/>
        </w:rPr>
        <w:t xml:space="preserve">, </w:t>
      </w:r>
      <w:r w:rsidR="005966F7" w:rsidRPr="009826B2">
        <w:rPr>
          <w:sz w:val="28"/>
          <w:szCs w:val="28"/>
        </w:rPr>
        <w:t xml:space="preserve">от </w:t>
      </w:r>
      <w:r w:rsidR="005966F7">
        <w:rPr>
          <w:sz w:val="28"/>
          <w:szCs w:val="28"/>
        </w:rPr>
        <w:t>04.04.2007</w:t>
      </w:r>
      <w:r w:rsidR="005966F7" w:rsidRPr="009826B2">
        <w:rPr>
          <w:sz w:val="28"/>
          <w:szCs w:val="28"/>
        </w:rPr>
        <w:t xml:space="preserve"> </w:t>
      </w:r>
      <w:r w:rsidR="005966F7">
        <w:rPr>
          <w:sz w:val="28"/>
          <w:szCs w:val="28"/>
        </w:rPr>
        <w:t>№</w:t>
      </w:r>
      <w:r w:rsidR="005966F7" w:rsidRPr="009826B2">
        <w:rPr>
          <w:sz w:val="28"/>
          <w:szCs w:val="28"/>
        </w:rPr>
        <w:t xml:space="preserve"> </w:t>
      </w:r>
      <w:r w:rsidR="005966F7">
        <w:rPr>
          <w:sz w:val="28"/>
          <w:szCs w:val="28"/>
        </w:rPr>
        <w:t>34</w:t>
      </w:r>
      <w:r w:rsidR="005966F7" w:rsidRPr="009826B2">
        <w:rPr>
          <w:sz w:val="28"/>
          <w:szCs w:val="28"/>
        </w:rPr>
        <w:t xml:space="preserve"> «О внесении </w:t>
      </w:r>
      <w:r w:rsidR="005966F7">
        <w:rPr>
          <w:sz w:val="28"/>
          <w:szCs w:val="28"/>
        </w:rPr>
        <w:t>изменений</w:t>
      </w:r>
      <w:r w:rsidR="005966F7" w:rsidRPr="009826B2">
        <w:rPr>
          <w:sz w:val="28"/>
          <w:szCs w:val="28"/>
        </w:rPr>
        <w:t xml:space="preserve"> в </w:t>
      </w:r>
      <w:r w:rsidR="005966F7">
        <w:rPr>
          <w:sz w:val="28"/>
          <w:szCs w:val="28"/>
        </w:rPr>
        <w:t xml:space="preserve">решение </w:t>
      </w:r>
      <w:proofErr w:type="spellStart"/>
      <w:r w:rsidR="005966F7">
        <w:rPr>
          <w:sz w:val="28"/>
          <w:szCs w:val="28"/>
        </w:rPr>
        <w:t>Волгодонской</w:t>
      </w:r>
      <w:proofErr w:type="spellEnd"/>
      <w:r w:rsidR="005966F7">
        <w:rPr>
          <w:sz w:val="28"/>
          <w:szCs w:val="28"/>
        </w:rPr>
        <w:t xml:space="preserve"> городской Думы </w:t>
      </w:r>
      <w:r w:rsidR="005966F7" w:rsidRPr="009826B2">
        <w:rPr>
          <w:sz w:val="28"/>
          <w:szCs w:val="28"/>
        </w:rPr>
        <w:t xml:space="preserve">от </w:t>
      </w:r>
      <w:r w:rsidR="005966F7">
        <w:rPr>
          <w:sz w:val="28"/>
          <w:szCs w:val="28"/>
        </w:rPr>
        <w:lastRenderedPageBreak/>
        <w:t>24.10.2006</w:t>
      </w:r>
      <w:r w:rsidR="005966F7" w:rsidRPr="009826B2">
        <w:rPr>
          <w:sz w:val="28"/>
          <w:szCs w:val="28"/>
        </w:rPr>
        <w:t xml:space="preserve"> </w:t>
      </w:r>
      <w:hyperlink r:id="rId14" w:history="1">
        <w:r w:rsidR="005966F7">
          <w:rPr>
            <w:sz w:val="28"/>
            <w:szCs w:val="28"/>
          </w:rPr>
          <w:t>№</w:t>
        </w:r>
        <w:r w:rsidR="005966F7" w:rsidRPr="009826B2">
          <w:rPr>
            <w:sz w:val="28"/>
            <w:szCs w:val="28"/>
          </w:rPr>
          <w:t xml:space="preserve"> </w:t>
        </w:r>
        <w:r w:rsidR="005966F7">
          <w:rPr>
            <w:sz w:val="28"/>
            <w:szCs w:val="28"/>
          </w:rPr>
          <w:t>104</w:t>
        </w:r>
      </w:hyperlink>
      <w:r w:rsidR="005966F7">
        <w:rPr>
          <w:sz w:val="28"/>
          <w:szCs w:val="28"/>
        </w:rPr>
        <w:t xml:space="preserve"> «Об утверждении Положения о</w:t>
      </w:r>
      <w:r w:rsidR="005966F7" w:rsidRPr="009826B2">
        <w:rPr>
          <w:sz w:val="28"/>
          <w:szCs w:val="28"/>
        </w:rPr>
        <w:t xml:space="preserve"> порядке управления и распоряжения земельными участками, находящимися в государственной и муниципальной собственности, на территории муниципального образования «Город Волгодонск»</w:t>
      </w:r>
      <w:r w:rsidR="00201889">
        <w:rPr>
          <w:sz w:val="28"/>
          <w:szCs w:val="28"/>
        </w:rPr>
        <w:t xml:space="preserve">, </w:t>
      </w:r>
      <w:r w:rsidR="005966F7" w:rsidRPr="009826B2">
        <w:rPr>
          <w:sz w:val="28"/>
          <w:szCs w:val="28"/>
        </w:rPr>
        <w:t xml:space="preserve">от </w:t>
      </w:r>
      <w:r w:rsidR="005966F7">
        <w:rPr>
          <w:sz w:val="28"/>
          <w:szCs w:val="28"/>
        </w:rPr>
        <w:t>21.11.2007</w:t>
      </w:r>
      <w:r w:rsidR="005966F7" w:rsidRPr="009826B2">
        <w:rPr>
          <w:sz w:val="28"/>
          <w:szCs w:val="28"/>
        </w:rPr>
        <w:t xml:space="preserve"> </w:t>
      </w:r>
      <w:r w:rsidR="005966F7">
        <w:rPr>
          <w:sz w:val="28"/>
          <w:szCs w:val="28"/>
        </w:rPr>
        <w:t>№</w:t>
      </w:r>
      <w:r w:rsidR="005966F7" w:rsidRPr="009826B2">
        <w:rPr>
          <w:sz w:val="28"/>
          <w:szCs w:val="28"/>
        </w:rPr>
        <w:t xml:space="preserve"> </w:t>
      </w:r>
      <w:r w:rsidR="005966F7">
        <w:rPr>
          <w:sz w:val="28"/>
          <w:szCs w:val="28"/>
        </w:rPr>
        <w:t>153</w:t>
      </w:r>
      <w:r w:rsidR="005966F7" w:rsidRPr="009826B2">
        <w:rPr>
          <w:sz w:val="28"/>
          <w:szCs w:val="28"/>
        </w:rPr>
        <w:t xml:space="preserve"> «О внесении </w:t>
      </w:r>
      <w:r w:rsidR="005966F7">
        <w:rPr>
          <w:sz w:val="28"/>
          <w:szCs w:val="28"/>
        </w:rPr>
        <w:t>изменений</w:t>
      </w:r>
      <w:r w:rsidR="005966F7" w:rsidRPr="009826B2">
        <w:rPr>
          <w:sz w:val="28"/>
          <w:szCs w:val="28"/>
        </w:rPr>
        <w:t xml:space="preserve"> в </w:t>
      </w:r>
      <w:r w:rsidR="005966F7">
        <w:rPr>
          <w:sz w:val="28"/>
          <w:szCs w:val="28"/>
        </w:rPr>
        <w:t xml:space="preserve">решение </w:t>
      </w:r>
      <w:proofErr w:type="spellStart"/>
      <w:r w:rsidR="005966F7">
        <w:rPr>
          <w:sz w:val="28"/>
          <w:szCs w:val="28"/>
        </w:rPr>
        <w:t>Волгодонской</w:t>
      </w:r>
      <w:proofErr w:type="spellEnd"/>
      <w:proofErr w:type="gramEnd"/>
      <w:r w:rsidR="005966F7">
        <w:rPr>
          <w:sz w:val="28"/>
          <w:szCs w:val="28"/>
        </w:rPr>
        <w:t xml:space="preserve"> </w:t>
      </w:r>
      <w:proofErr w:type="gramStart"/>
      <w:r w:rsidR="005966F7">
        <w:rPr>
          <w:sz w:val="28"/>
          <w:szCs w:val="28"/>
        </w:rPr>
        <w:t xml:space="preserve">городской Думы </w:t>
      </w:r>
      <w:r w:rsidR="005966F7" w:rsidRPr="009826B2">
        <w:rPr>
          <w:sz w:val="28"/>
          <w:szCs w:val="28"/>
        </w:rPr>
        <w:t xml:space="preserve">от </w:t>
      </w:r>
      <w:r w:rsidR="005966F7">
        <w:rPr>
          <w:sz w:val="28"/>
          <w:szCs w:val="28"/>
        </w:rPr>
        <w:t>24.10.2006</w:t>
      </w:r>
      <w:r w:rsidR="005966F7" w:rsidRPr="009826B2">
        <w:rPr>
          <w:sz w:val="28"/>
          <w:szCs w:val="28"/>
        </w:rPr>
        <w:t xml:space="preserve"> </w:t>
      </w:r>
      <w:hyperlink r:id="rId15" w:history="1">
        <w:r w:rsidR="005966F7">
          <w:rPr>
            <w:sz w:val="28"/>
            <w:szCs w:val="28"/>
          </w:rPr>
          <w:t>№</w:t>
        </w:r>
        <w:r w:rsidR="005966F7" w:rsidRPr="009826B2">
          <w:rPr>
            <w:sz w:val="28"/>
            <w:szCs w:val="28"/>
          </w:rPr>
          <w:t xml:space="preserve"> </w:t>
        </w:r>
        <w:r w:rsidR="005966F7">
          <w:rPr>
            <w:sz w:val="28"/>
            <w:szCs w:val="28"/>
          </w:rPr>
          <w:t>104</w:t>
        </w:r>
      </w:hyperlink>
      <w:r w:rsidR="005966F7">
        <w:rPr>
          <w:sz w:val="28"/>
          <w:szCs w:val="28"/>
        </w:rPr>
        <w:t xml:space="preserve"> «Об утверждении Положения о</w:t>
      </w:r>
      <w:r w:rsidR="005966F7" w:rsidRPr="009826B2">
        <w:rPr>
          <w:sz w:val="28"/>
          <w:szCs w:val="28"/>
        </w:rPr>
        <w:t xml:space="preserve"> порядке управления и распоряжения земельными участками, находящимися в государственной и муниципальной собственности, на территории муниципального образования «Город Волгодонск»</w:t>
      </w:r>
      <w:r w:rsidR="00201889">
        <w:rPr>
          <w:sz w:val="28"/>
          <w:szCs w:val="28"/>
        </w:rPr>
        <w:t xml:space="preserve">, </w:t>
      </w:r>
      <w:r w:rsidR="005966F7" w:rsidRPr="009826B2">
        <w:rPr>
          <w:sz w:val="28"/>
          <w:szCs w:val="28"/>
        </w:rPr>
        <w:t xml:space="preserve">от </w:t>
      </w:r>
      <w:r w:rsidR="005966F7">
        <w:rPr>
          <w:sz w:val="28"/>
          <w:szCs w:val="28"/>
        </w:rPr>
        <w:t>07.07.2010</w:t>
      </w:r>
      <w:r w:rsidR="005966F7" w:rsidRPr="009826B2">
        <w:rPr>
          <w:sz w:val="28"/>
          <w:szCs w:val="28"/>
        </w:rPr>
        <w:t xml:space="preserve"> </w:t>
      </w:r>
      <w:r w:rsidR="005966F7">
        <w:rPr>
          <w:sz w:val="28"/>
          <w:szCs w:val="28"/>
        </w:rPr>
        <w:t>№</w:t>
      </w:r>
      <w:r w:rsidR="005966F7" w:rsidRPr="009826B2">
        <w:rPr>
          <w:sz w:val="28"/>
          <w:szCs w:val="28"/>
        </w:rPr>
        <w:t xml:space="preserve"> </w:t>
      </w:r>
      <w:r w:rsidR="005966F7">
        <w:rPr>
          <w:sz w:val="28"/>
          <w:szCs w:val="28"/>
        </w:rPr>
        <w:t>96</w:t>
      </w:r>
      <w:r w:rsidR="005966F7" w:rsidRPr="009826B2">
        <w:rPr>
          <w:sz w:val="28"/>
          <w:szCs w:val="28"/>
        </w:rPr>
        <w:t xml:space="preserve"> «О внесении </w:t>
      </w:r>
      <w:r w:rsidR="005966F7">
        <w:rPr>
          <w:sz w:val="28"/>
          <w:szCs w:val="28"/>
        </w:rPr>
        <w:t>изменений</w:t>
      </w:r>
      <w:r w:rsidR="005966F7" w:rsidRPr="009826B2">
        <w:rPr>
          <w:sz w:val="28"/>
          <w:szCs w:val="28"/>
        </w:rPr>
        <w:t xml:space="preserve"> в </w:t>
      </w:r>
      <w:r w:rsidR="005966F7">
        <w:rPr>
          <w:sz w:val="28"/>
          <w:szCs w:val="28"/>
        </w:rPr>
        <w:t xml:space="preserve">решение </w:t>
      </w:r>
      <w:proofErr w:type="spellStart"/>
      <w:r w:rsidR="005966F7">
        <w:rPr>
          <w:sz w:val="28"/>
          <w:szCs w:val="28"/>
        </w:rPr>
        <w:t>Волгодонской</w:t>
      </w:r>
      <w:proofErr w:type="spellEnd"/>
      <w:r w:rsidR="005966F7">
        <w:rPr>
          <w:sz w:val="28"/>
          <w:szCs w:val="28"/>
        </w:rPr>
        <w:t xml:space="preserve"> городской Думы </w:t>
      </w:r>
      <w:r w:rsidR="005966F7" w:rsidRPr="009826B2">
        <w:rPr>
          <w:sz w:val="28"/>
          <w:szCs w:val="28"/>
        </w:rPr>
        <w:t xml:space="preserve">от </w:t>
      </w:r>
      <w:r w:rsidR="005966F7">
        <w:rPr>
          <w:sz w:val="28"/>
          <w:szCs w:val="28"/>
        </w:rPr>
        <w:t>24.10.2006</w:t>
      </w:r>
      <w:r w:rsidR="005966F7" w:rsidRPr="009826B2">
        <w:rPr>
          <w:sz w:val="28"/>
          <w:szCs w:val="28"/>
        </w:rPr>
        <w:t xml:space="preserve"> </w:t>
      </w:r>
      <w:hyperlink r:id="rId16" w:history="1">
        <w:r w:rsidR="005966F7">
          <w:rPr>
            <w:sz w:val="28"/>
            <w:szCs w:val="28"/>
          </w:rPr>
          <w:t>№</w:t>
        </w:r>
        <w:r w:rsidR="005966F7" w:rsidRPr="009826B2">
          <w:rPr>
            <w:sz w:val="28"/>
            <w:szCs w:val="28"/>
          </w:rPr>
          <w:t xml:space="preserve"> </w:t>
        </w:r>
        <w:r w:rsidR="005966F7">
          <w:rPr>
            <w:sz w:val="28"/>
            <w:szCs w:val="28"/>
          </w:rPr>
          <w:t>104</w:t>
        </w:r>
      </w:hyperlink>
      <w:r w:rsidR="005966F7">
        <w:rPr>
          <w:sz w:val="28"/>
          <w:szCs w:val="28"/>
        </w:rPr>
        <w:t xml:space="preserve"> «Об утверждении Положения о</w:t>
      </w:r>
      <w:r w:rsidR="005966F7" w:rsidRPr="009826B2">
        <w:rPr>
          <w:sz w:val="28"/>
          <w:szCs w:val="28"/>
        </w:rPr>
        <w:t xml:space="preserve"> порядке управления и распоряжения земельными участками, находящимися в государственной и муниципальной собственности, на территории муниципального</w:t>
      </w:r>
      <w:proofErr w:type="gramEnd"/>
      <w:r w:rsidR="005966F7" w:rsidRPr="009826B2">
        <w:rPr>
          <w:sz w:val="28"/>
          <w:szCs w:val="28"/>
        </w:rPr>
        <w:t xml:space="preserve"> </w:t>
      </w:r>
      <w:proofErr w:type="gramStart"/>
      <w:r w:rsidR="005966F7" w:rsidRPr="009826B2">
        <w:rPr>
          <w:sz w:val="28"/>
          <w:szCs w:val="28"/>
        </w:rPr>
        <w:t>образования «Город Волгодонск»</w:t>
      </w:r>
      <w:r w:rsidR="00201889">
        <w:rPr>
          <w:sz w:val="28"/>
          <w:szCs w:val="28"/>
        </w:rPr>
        <w:t xml:space="preserve">, </w:t>
      </w:r>
      <w:r w:rsidR="005966F7" w:rsidRPr="009826B2">
        <w:rPr>
          <w:sz w:val="28"/>
          <w:szCs w:val="28"/>
        </w:rPr>
        <w:t xml:space="preserve">от </w:t>
      </w:r>
      <w:r w:rsidR="005966F7">
        <w:rPr>
          <w:sz w:val="28"/>
          <w:szCs w:val="28"/>
        </w:rPr>
        <w:t>23.03.2011</w:t>
      </w:r>
      <w:r w:rsidR="005966F7" w:rsidRPr="009826B2">
        <w:rPr>
          <w:sz w:val="28"/>
          <w:szCs w:val="28"/>
        </w:rPr>
        <w:t xml:space="preserve"> </w:t>
      </w:r>
      <w:r w:rsidR="005966F7">
        <w:rPr>
          <w:sz w:val="28"/>
          <w:szCs w:val="28"/>
        </w:rPr>
        <w:t>№</w:t>
      </w:r>
      <w:r w:rsidR="005966F7" w:rsidRPr="009826B2">
        <w:rPr>
          <w:sz w:val="28"/>
          <w:szCs w:val="28"/>
        </w:rPr>
        <w:t xml:space="preserve"> </w:t>
      </w:r>
      <w:r w:rsidR="005966F7">
        <w:rPr>
          <w:sz w:val="28"/>
          <w:szCs w:val="28"/>
        </w:rPr>
        <w:t>22</w:t>
      </w:r>
      <w:r w:rsidR="005966F7" w:rsidRPr="009826B2">
        <w:rPr>
          <w:sz w:val="28"/>
          <w:szCs w:val="28"/>
        </w:rPr>
        <w:t xml:space="preserve"> «О внесении </w:t>
      </w:r>
      <w:r w:rsidR="005966F7">
        <w:rPr>
          <w:sz w:val="28"/>
          <w:szCs w:val="28"/>
        </w:rPr>
        <w:t>изменений</w:t>
      </w:r>
      <w:r w:rsidR="005966F7" w:rsidRPr="009826B2">
        <w:rPr>
          <w:sz w:val="28"/>
          <w:szCs w:val="28"/>
        </w:rPr>
        <w:t xml:space="preserve"> в </w:t>
      </w:r>
      <w:r w:rsidR="005966F7">
        <w:rPr>
          <w:sz w:val="28"/>
          <w:szCs w:val="28"/>
        </w:rPr>
        <w:t xml:space="preserve">решение </w:t>
      </w:r>
      <w:proofErr w:type="spellStart"/>
      <w:r w:rsidR="005966F7">
        <w:rPr>
          <w:sz w:val="28"/>
          <w:szCs w:val="28"/>
        </w:rPr>
        <w:t>Волгодонской</w:t>
      </w:r>
      <w:proofErr w:type="spellEnd"/>
      <w:r w:rsidR="005966F7">
        <w:rPr>
          <w:sz w:val="28"/>
          <w:szCs w:val="28"/>
        </w:rPr>
        <w:t xml:space="preserve"> городской Думы </w:t>
      </w:r>
      <w:r w:rsidR="005966F7" w:rsidRPr="009826B2">
        <w:rPr>
          <w:sz w:val="28"/>
          <w:szCs w:val="28"/>
        </w:rPr>
        <w:t xml:space="preserve">от </w:t>
      </w:r>
      <w:r w:rsidR="005966F7">
        <w:rPr>
          <w:sz w:val="28"/>
          <w:szCs w:val="28"/>
        </w:rPr>
        <w:t>24.10.2006</w:t>
      </w:r>
      <w:r w:rsidR="005966F7" w:rsidRPr="009826B2">
        <w:rPr>
          <w:sz w:val="28"/>
          <w:szCs w:val="28"/>
        </w:rPr>
        <w:t xml:space="preserve"> </w:t>
      </w:r>
      <w:hyperlink r:id="rId17" w:history="1">
        <w:r w:rsidR="005966F7">
          <w:rPr>
            <w:sz w:val="28"/>
            <w:szCs w:val="28"/>
          </w:rPr>
          <w:t>№</w:t>
        </w:r>
        <w:r w:rsidR="005966F7" w:rsidRPr="009826B2">
          <w:rPr>
            <w:sz w:val="28"/>
            <w:szCs w:val="28"/>
          </w:rPr>
          <w:t xml:space="preserve"> </w:t>
        </w:r>
        <w:r w:rsidR="005966F7">
          <w:rPr>
            <w:sz w:val="28"/>
            <w:szCs w:val="28"/>
          </w:rPr>
          <w:t>104</w:t>
        </w:r>
      </w:hyperlink>
      <w:r w:rsidR="005966F7">
        <w:rPr>
          <w:sz w:val="28"/>
          <w:szCs w:val="28"/>
        </w:rPr>
        <w:t xml:space="preserve"> «Об утверждении Положения о</w:t>
      </w:r>
      <w:r w:rsidR="005966F7" w:rsidRPr="009826B2">
        <w:rPr>
          <w:sz w:val="28"/>
          <w:szCs w:val="28"/>
        </w:rPr>
        <w:t xml:space="preserve"> порядке управления и распоряжения земельными участками, находящимися в государственной и муниципальной собственности, на территории муниципального образования «Город Волгодонск»</w:t>
      </w:r>
      <w:r w:rsidR="00201889">
        <w:rPr>
          <w:sz w:val="28"/>
          <w:szCs w:val="28"/>
        </w:rPr>
        <w:t xml:space="preserve">, </w:t>
      </w:r>
      <w:r w:rsidR="0047507A" w:rsidRPr="009826B2">
        <w:rPr>
          <w:sz w:val="28"/>
          <w:szCs w:val="28"/>
        </w:rPr>
        <w:t xml:space="preserve">от </w:t>
      </w:r>
      <w:r w:rsidR="00AE155C">
        <w:rPr>
          <w:sz w:val="28"/>
          <w:szCs w:val="28"/>
        </w:rPr>
        <w:t>2</w:t>
      </w:r>
      <w:r w:rsidR="0047507A">
        <w:rPr>
          <w:sz w:val="28"/>
          <w:szCs w:val="28"/>
        </w:rPr>
        <w:t>1.</w:t>
      </w:r>
      <w:r w:rsidR="00AE155C">
        <w:rPr>
          <w:sz w:val="28"/>
          <w:szCs w:val="28"/>
        </w:rPr>
        <w:t>09</w:t>
      </w:r>
      <w:r w:rsidR="0047507A">
        <w:rPr>
          <w:sz w:val="28"/>
          <w:szCs w:val="28"/>
        </w:rPr>
        <w:t>.20</w:t>
      </w:r>
      <w:r w:rsidR="00AE155C">
        <w:rPr>
          <w:sz w:val="28"/>
          <w:szCs w:val="28"/>
        </w:rPr>
        <w:t>11</w:t>
      </w:r>
      <w:r w:rsidR="0047507A" w:rsidRPr="009826B2">
        <w:rPr>
          <w:sz w:val="28"/>
          <w:szCs w:val="28"/>
        </w:rPr>
        <w:t xml:space="preserve"> </w:t>
      </w:r>
      <w:r w:rsidR="0047507A">
        <w:rPr>
          <w:sz w:val="28"/>
          <w:szCs w:val="28"/>
        </w:rPr>
        <w:t>№</w:t>
      </w:r>
      <w:r w:rsidR="0047507A" w:rsidRPr="009826B2">
        <w:rPr>
          <w:sz w:val="28"/>
          <w:szCs w:val="28"/>
        </w:rPr>
        <w:t xml:space="preserve"> </w:t>
      </w:r>
      <w:r w:rsidR="0047507A">
        <w:rPr>
          <w:sz w:val="28"/>
          <w:szCs w:val="28"/>
        </w:rPr>
        <w:t>1</w:t>
      </w:r>
      <w:r w:rsidR="00AE155C">
        <w:rPr>
          <w:sz w:val="28"/>
          <w:szCs w:val="28"/>
        </w:rPr>
        <w:t>04</w:t>
      </w:r>
      <w:r w:rsidR="0047507A" w:rsidRPr="009826B2">
        <w:rPr>
          <w:sz w:val="28"/>
          <w:szCs w:val="28"/>
        </w:rPr>
        <w:t xml:space="preserve"> «О внесении </w:t>
      </w:r>
      <w:r w:rsidR="0047507A">
        <w:rPr>
          <w:sz w:val="28"/>
          <w:szCs w:val="28"/>
        </w:rPr>
        <w:t>изменений</w:t>
      </w:r>
      <w:r w:rsidR="0047507A" w:rsidRPr="009826B2">
        <w:rPr>
          <w:sz w:val="28"/>
          <w:szCs w:val="28"/>
        </w:rPr>
        <w:t xml:space="preserve"> в </w:t>
      </w:r>
      <w:r w:rsidR="0047507A">
        <w:rPr>
          <w:sz w:val="28"/>
          <w:szCs w:val="28"/>
        </w:rPr>
        <w:t xml:space="preserve">решение </w:t>
      </w:r>
      <w:proofErr w:type="spellStart"/>
      <w:r w:rsidR="0047507A">
        <w:rPr>
          <w:sz w:val="28"/>
          <w:szCs w:val="28"/>
        </w:rPr>
        <w:t>Волгодонской</w:t>
      </w:r>
      <w:proofErr w:type="spellEnd"/>
      <w:r w:rsidR="0047507A">
        <w:rPr>
          <w:sz w:val="28"/>
          <w:szCs w:val="28"/>
        </w:rPr>
        <w:t xml:space="preserve"> городской Думы </w:t>
      </w:r>
      <w:r w:rsidR="0047507A" w:rsidRPr="009826B2">
        <w:rPr>
          <w:sz w:val="28"/>
          <w:szCs w:val="28"/>
        </w:rPr>
        <w:t xml:space="preserve">от </w:t>
      </w:r>
      <w:r w:rsidR="0047507A">
        <w:rPr>
          <w:sz w:val="28"/>
          <w:szCs w:val="28"/>
        </w:rPr>
        <w:t>24.10.2006</w:t>
      </w:r>
      <w:r w:rsidR="0047507A" w:rsidRPr="009826B2">
        <w:rPr>
          <w:sz w:val="28"/>
          <w:szCs w:val="28"/>
        </w:rPr>
        <w:t xml:space="preserve"> </w:t>
      </w:r>
      <w:hyperlink r:id="rId18" w:history="1">
        <w:r w:rsidR="0047507A">
          <w:rPr>
            <w:sz w:val="28"/>
            <w:szCs w:val="28"/>
          </w:rPr>
          <w:t>№</w:t>
        </w:r>
        <w:r w:rsidR="0047507A" w:rsidRPr="009826B2">
          <w:rPr>
            <w:sz w:val="28"/>
            <w:szCs w:val="28"/>
          </w:rPr>
          <w:t xml:space="preserve"> </w:t>
        </w:r>
        <w:r w:rsidR="0047507A">
          <w:rPr>
            <w:sz w:val="28"/>
            <w:szCs w:val="28"/>
          </w:rPr>
          <w:t>104</w:t>
        </w:r>
      </w:hyperlink>
      <w:r w:rsidR="0047507A">
        <w:rPr>
          <w:sz w:val="28"/>
          <w:szCs w:val="28"/>
        </w:rPr>
        <w:t xml:space="preserve"> «Об утверждении Положения о</w:t>
      </w:r>
      <w:r w:rsidR="0047507A" w:rsidRPr="009826B2">
        <w:rPr>
          <w:sz w:val="28"/>
          <w:szCs w:val="28"/>
        </w:rPr>
        <w:t xml:space="preserve"> порядке управления и</w:t>
      </w:r>
      <w:proofErr w:type="gramEnd"/>
      <w:r w:rsidR="0047507A" w:rsidRPr="009826B2">
        <w:rPr>
          <w:sz w:val="28"/>
          <w:szCs w:val="28"/>
        </w:rPr>
        <w:t xml:space="preserve"> </w:t>
      </w:r>
      <w:proofErr w:type="gramStart"/>
      <w:r w:rsidR="0047507A" w:rsidRPr="009826B2">
        <w:rPr>
          <w:sz w:val="28"/>
          <w:szCs w:val="28"/>
        </w:rPr>
        <w:t>распоряжения земельными участками, находящимися в государственной и муниципальной собственности, на территории муниципального образования «Город Волгодонск»</w:t>
      </w:r>
      <w:r w:rsidR="00201889">
        <w:rPr>
          <w:sz w:val="28"/>
          <w:szCs w:val="28"/>
        </w:rPr>
        <w:t xml:space="preserve">, </w:t>
      </w:r>
      <w:r w:rsidR="00AE155C" w:rsidRPr="009826B2">
        <w:rPr>
          <w:sz w:val="28"/>
          <w:szCs w:val="28"/>
        </w:rPr>
        <w:t xml:space="preserve">от </w:t>
      </w:r>
      <w:r w:rsidR="00AE155C">
        <w:rPr>
          <w:sz w:val="28"/>
          <w:szCs w:val="28"/>
        </w:rPr>
        <w:t>09.12.2011</w:t>
      </w:r>
      <w:r w:rsidR="00AE155C" w:rsidRPr="009826B2">
        <w:rPr>
          <w:sz w:val="28"/>
          <w:szCs w:val="28"/>
        </w:rPr>
        <w:t xml:space="preserve"> </w:t>
      </w:r>
      <w:r w:rsidR="00AE155C">
        <w:rPr>
          <w:sz w:val="28"/>
          <w:szCs w:val="28"/>
        </w:rPr>
        <w:t>№</w:t>
      </w:r>
      <w:r w:rsidR="00AE155C" w:rsidRPr="009826B2">
        <w:rPr>
          <w:sz w:val="28"/>
          <w:szCs w:val="28"/>
        </w:rPr>
        <w:t xml:space="preserve"> </w:t>
      </w:r>
      <w:r w:rsidR="00AE155C">
        <w:rPr>
          <w:sz w:val="28"/>
          <w:szCs w:val="28"/>
        </w:rPr>
        <w:t>129</w:t>
      </w:r>
      <w:r w:rsidR="00AE155C" w:rsidRPr="009826B2">
        <w:rPr>
          <w:sz w:val="28"/>
          <w:szCs w:val="28"/>
        </w:rPr>
        <w:t xml:space="preserve"> «О внесении </w:t>
      </w:r>
      <w:r w:rsidR="00AE155C">
        <w:rPr>
          <w:sz w:val="28"/>
          <w:szCs w:val="28"/>
        </w:rPr>
        <w:t>изменений</w:t>
      </w:r>
      <w:r w:rsidR="00AE155C" w:rsidRPr="009826B2">
        <w:rPr>
          <w:sz w:val="28"/>
          <w:szCs w:val="28"/>
        </w:rPr>
        <w:t xml:space="preserve"> в </w:t>
      </w:r>
      <w:r w:rsidR="00AE155C">
        <w:rPr>
          <w:sz w:val="28"/>
          <w:szCs w:val="28"/>
        </w:rPr>
        <w:t xml:space="preserve">решение </w:t>
      </w:r>
      <w:proofErr w:type="spellStart"/>
      <w:r w:rsidR="00AE155C">
        <w:rPr>
          <w:sz w:val="28"/>
          <w:szCs w:val="28"/>
        </w:rPr>
        <w:t>Волгодонской</w:t>
      </w:r>
      <w:proofErr w:type="spellEnd"/>
      <w:r w:rsidR="00AE155C">
        <w:rPr>
          <w:sz w:val="28"/>
          <w:szCs w:val="28"/>
        </w:rPr>
        <w:t xml:space="preserve"> городской Думы </w:t>
      </w:r>
      <w:r w:rsidR="00AE155C" w:rsidRPr="009826B2">
        <w:rPr>
          <w:sz w:val="28"/>
          <w:szCs w:val="28"/>
        </w:rPr>
        <w:t xml:space="preserve">от </w:t>
      </w:r>
      <w:r w:rsidR="00AE155C">
        <w:rPr>
          <w:sz w:val="28"/>
          <w:szCs w:val="28"/>
        </w:rPr>
        <w:t>24.10.2006</w:t>
      </w:r>
      <w:r w:rsidR="00AE155C" w:rsidRPr="009826B2">
        <w:rPr>
          <w:sz w:val="28"/>
          <w:szCs w:val="28"/>
        </w:rPr>
        <w:t xml:space="preserve"> </w:t>
      </w:r>
      <w:hyperlink r:id="rId19" w:history="1">
        <w:r w:rsidR="00AE155C">
          <w:rPr>
            <w:sz w:val="28"/>
            <w:szCs w:val="28"/>
          </w:rPr>
          <w:t>№</w:t>
        </w:r>
        <w:r w:rsidR="00AE155C" w:rsidRPr="009826B2">
          <w:rPr>
            <w:sz w:val="28"/>
            <w:szCs w:val="28"/>
          </w:rPr>
          <w:t xml:space="preserve"> </w:t>
        </w:r>
        <w:r w:rsidR="00AE155C">
          <w:rPr>
            <w:sz w:val="28"/>
            <w:szCs w:val="28"/>
          </w:rPr>
          <w:t>104</w:t>
        </w:r>
      </w:hyperlink>
      <w:r w:rsidR="00AE155C">
        <w:rPr>
          <w:sz w:val="28"/>
          <w:szCs w:val="28"/>
        </w:rPr>
        <w:t xml:space="preserve"> «Об утверждении Положения о</w:t>
      </w:r>
      <w:r w:rsidR="00AE155C" w:rsidRPr="009826B2">
        <w:rPr>
          <w:sz w:val="28"/>
          <w:szCs w:val="28"/>
        </w:rPr>
        <w:t xml:space="preserve"> порядке управления и распоряжения земельными участками, находящимися в государственной и муниципальной собственности, на территории муниципального образования «Город Волгодонск»</w:t>
      </w:r>
      <w:r w:rsidR="00201889">
        <w:rPr>
          <w:sz w:val="28"/>
          <w:szCs w:val="28"/>
        </w:rPr>
        <w:t xml:space="preserve">, </w:t>
      </w:r>
      <w:r w:rsidR="00AE155C" w:rsidRPr="009826B2">
        <w:rPr>
          <w:sz w:val="28"/>
          <w:szCs w:val="28"/>
        </w:rPr>
        <w:t xml:space="preserve">от </w:t>
      </w:r>
      <w:r w:rsidR="00AE155C">
        <w:rPr>
          <w:sz w:val="28"/>
          <w:szCs w:val="28"/>
        </w:rPr>
        <w:t>22.03.2012</w:t>
      </w:r>
      <w:r w:rsidR="00AE155C" w:rsidRPr="009826B2">
        <w:rPr>
          <w:sz w:val="28"/>
          <w:szCs w:val="28"/>
        </w:rPr>
        <w:t xml:space="preserve"> </w:t>
      </w:r>
      <w:r w:rsidR="00AE155C">
        <w:rPr>
          <w:sz w:val="28"/>
          <w:szCs w:val="28"/>
        </w:rPr>
        <w:t>№</w:t>
      </w:r>
      <w:r w:rsidR="00AE155C" w:rsidRPr="009826B2">
        <w:rPr>
          <w:sz w:val="28"/>
          <w:szCs w:val="28"/>
        </w:rPr>
        <w:t xml:space="preserve"> </w:t>
      </w:r>
      <w:r w:rsidR="00AE155C">
        <w:rPr>
          <w:sz w:val="28"/>
          <w:szCs w:val="28"/>
        </w:rPr>
        <w:t>25</w:t>
      </w:r>
      <w:r w:rsidR="00AE155C" w:rsidRPr="009826B2">
        <w:rPr>
          <w:sz w:val="28"/>
          <w:szCs w:val="28"/>
        </w:rPr>
        <w:t xml:space="preserve"> «О внесении </w:t>
      </w:r>
      <w:r w:rsidR="00AE155C">
        <w:rPr>
          <w:sz w:val="28"/>
          <w:szCs w:val="28"/>
        </w:rPr>
        <w:t>изменений</w:t>
      </w:r>
      <w:r w:rsidR="00AE155C" w:rsidRPr="009826B2">
        <w:rPr>
          <w:sz w:val="28"/>
          <w:szCs w:val="28"/>
        </w:rPr>
        <w:t xml:space="preserve"> в </w:t>
      </w:r>
      <w:r w:rsidR="00AE155C">
        <w:rPr>
          <w:sz w:val="28"/>
          <w:szCs w:val="28"/>
        </w:rPr>
        <w:t xml:space="preserve">решение </w:t>
      </w:r>
      <w:proofErr w:type="spellStart"/>
      <w:r w:rsidR="00AE155C">
        <w:rPr>
          <w:sz w:val="28"/>
          <w:szCs w:val="28"/>
        </w:rPr>
        <w:t>Волгодонской</w:t>
      </w:r>
      <w:proofErr w:type="spellEnd"/>
      <w:proofErr w:type="gramEnd"/>
      <w:r w:rsidR="00AE155C">
        <w:rPr>
          <w:sz w:val="28"/>
          <w:szCs w:val="28"/>
        </w:rPr>
        <w:t xml:space="preserve"> </w:t>
      </w:r>
      <w:proofErr w:type="gramStart"/>
      <w:r w:rsidR="00AE155C">
        <w:rPr>
          <w:sz w:val="28"/>
          <w:szCs w:val="28"/>
        </w:rPr>
        <w:t xml:space="preserve">городской Думы </w:t>
      </w:r>
      <w:r w:rsidR="00AE155C" w:rsidRPr="009826B2">
        <w:rPr>
          <w:sz w:val="28"/>
          <w:szCs w:val="28"/>
        </w:rPr>
        <w:t xml:space="preserve">от </w:t>
      </w:r>
      <w:r w:rsidR="00AE155C">
        <w:rPr>
          <w:sz w:val="28"/>
          <w:szCs w:val="28"/>
        </w:rPr>
        <w:t>24.10.2006</w:t>
      </w:r>
      <w:r w:rsidR="00AE155C" w:rsidRPr="009826B2">
        <w:rPr>
          <w:sz w:val="28"/>
          <w:szCs w:val="28"/>
        </w:rPr>
        <w:t xml:space="preserve"> </w:t>
      </w:r>
      <w:hyperlink r:id="rId20" w:history="1">
        <w:r w:rsidR="00AE155C">
          <w:rPr>
            <w:sz w:val="28"/>
            <w:szCs w:val="28"/>
          </w:rPr>
          <w:t>№</w:t>
        </w:r>
        <w:r w:rsidR="00AE155C" w:rsidRPr="009826B2">
          <w:rPr>
            <w:sz w:val="28"/>
            <w:szCs w:val="28"/>
          </w:rPr>
          <w:t xml:space="preserve"> </w:t>
        </w:r>
        <w:r w:rsidR="00AE155C">
          <w:rPr>
            <w:sz w:val="28"/>
            <w:szCs w:val="28"/>
          </w:rPr>
          <w:t>104</w:t>
        </w:r>
      </w:hyperlink>
      <w:r w:rsidR="00AE155C">
        <w:rPr>
          <w:sz w:val="28"/>
          <w:szCs w:val="28"/>
        </w:rPr>
        <w:t xml:space="preserve"> «Об утверждении Положения о</w:t>
      </w:r>
      <w:r w:rsidR="00AE155C" w:rsidRPr="009826B2">
        <w:rPr>
          <w:sz w:val="28"/>
          <w:szCs w:val="28"/>
        </w:rPr>
        <w:t xml:space="preserve"> порядке управления и распоряжения земельными участками, находящимися в государственной и муниципальной собственности, на территории муниципального образования «Город Волгодонск»</w:t>
      </w:r>
      <w:r w:rsidR="00201889">
        <w:rPr>
          <w:sz w:val="28"/>
          <w:szCs w:val="28"/>
        </w:rPr>
        <w:t xml:space="preserve">, </w:t>
      </w:r>
      <w:r w:rsidR="009759B6" w:rsidRPr="009826B2">
        <w:rPr>
          <w:sz w:val="28"/>
          <w:szCs w:val="28"/>
        </w:rPr>
        <w:t xml:space="preserve">от </w:t>
      </w:r>
      <w:r w:rsidR="009759B6">
        <w:rPr>
          <w:sz w:val="28"/>
          <w:szCs w:val="28"/>
        </w:rPr>
        <w:t>19.09.2012</w:t>
      </w:r>
      <w:r w:rsidR="009759B6" w:rsidRPr="009826B2">
        <w:rPr>
          <w:sz w:val="28"/>
          <w:szCs w:val="28"/>
        </w:rPr>
        <w:t xml:space="preserve"> </w:t>
      </w:r>
      <w:r w:rsidR="009759B6">
        <w:rPr>
          <w:sz w:val="28"/>
          <w:szCs w:val="28"/>
        </w:rPr>
        <w:t>№</w:t>
      </w:r>
      <w:r w:rsidR="009759B6" w:rsidRPr="009826B2">
        <w:rPr>
          <w:sz w:val="28"/>
          <w:szCs w:val="28"/>
        </w:rPr>
        <w:t xml:space="preserve"> </w:t>
      </w:r>
      <w:r w:rsidR="009759B6">
        <w:rPr>
          <w:sz w:val="28"/>
          <w:szCs w:val="28"/>
        </w:rPr>
        <w:t>79</w:t>
      </w:r>
      <w:r w:rsidR="009759B6" w:rsidRPr="009826B2">
        <w:rPr>
          <w:sz w:val="28"/>
          <w:szCs w:val="28"/>
        </w:rPr>
        <w:t xml:space="preserve"> «О внесении </w:t>
      </w:r>
      <w:r w:rsidR="009759B6">
        <w:rPr>
          <w:sz w:val="28"/>
          <w:szCs w:val="28"/>
        </w:rPr>
        <w:t>изменений</w:t>
      </w:r>
      <w:r w:rsidR="009759B6" w:rsidRPr="009826B2">
        <w:rPr>
          <w:sz w:val="28"/>
          <w:szCs w:val="28"/>
        </w:rPr>
        <w:t xml:space="preserve"> в </w:t>
      </w:r>
      <w:r w:rsidR="009759B6">
        <w:rPr>
          <w:sz w:val="28"/>
          <w:szCs w:val="28"/>
        </w:rPr>
        <w:t xml:space="preserve">решение </w:t>
      </w:r>
      <w:proofErr w:type="spellStart"/>
      <w:r w:rsidR="009759B6">
        <w:rPr>
          <w:sz w:val="28"/>
          <w:szCs w:val="28"/>
        </w:rPr>
        <w:t>Волгодонской</w:t>
      </w:r>
      <w:proofErr w:type="spellEnd"/>
      <w:r w:rsidR="009759B6">
        <w:rPr>
          <w:sz w:val="28"/>
          <w:szCs w:val="28"/>
        </w:rPr>
        <w:t xml:space="preserve"> городской Думы </w:t>
      </w:r>
      <w:r w:rsidR="009759B6" w:rsidRPr="009826B2">
        <w:rPr>
          <w:sz w:val="28"/>
          <w:szCs w:val="28"/>
        </w:rPr>
        <w:t xml:space="preserve">от </w:t>
      </w:r>
      <w:r w:rsidR="009759B6">
        <w:rPr>
          <w:sz w:val="28"/>
          <w:szCs w:val="28"/>
        </w:rPr>
        <w:t>24.10.2006</w:t>
      </w:r>
      <w:r w:rsidR="009759B6" w:rsidRPr="009826B2">
        <w:rPr>
          <w:sz w:val="28"/>
          <w:szCs w:val="28"/>
        </w:rPr>
        <w:t xml:space="preserve"> </w:t>
      </w:r>
      <w:hyperlink r:id="rId21" w:history="1">
        <w:r w:rsidR="009759B6">
          <w:rPr>
            <w:sz w:val="28"/>
            <w:szCs w:val="28"/>
          </w:rPr>
          <w:t>№</w:t>
        </w:r>
        <w:r w:rsidR="009759B6" w:rsidRPr="009826B2">
          <w:rPr>
            <w:sz w:val="28"/>
            <w:szCs w:val="28"/>
          </w:rPr>
          <w:t xml:space="preserve"> </w:t>
        </w:r>
        <w:r w:rsidR="009759B6">
          <w:rPr>
            <w:sz w:val="28"/>
            <w:szCs w:val="28"/>
          </w:rPr>
          <w:t>104</w:t>
        </w:r>
      </w:hyperlink>
      <w:r w:rsidR="009759B6">
        <w:rPr>
          <w:sz w:val="28"/>
          <w:szCs w:val="28"/>
        </w:rPr>
        <w:t xml:space="preserve"> «Об утверждении Положения о</w:t>
      </w:r>
      <w:r w:rsidR="009759B6" w:rsidRPr="009826B2">
        <w:rPr>
          <w:sz w:val="28"/>
          <w:szCs w:val="28"/>
        </w:rPr>
        <w:t xml:space="preserve"> порядке управления и распоряжения земельными участками, находящимися в государственной и муниципальной собственности, на территории муниципального</w:t>
      </w:r>
      <w:proofErr w:type="gramEnd"/>
      <w:r w:rsidR="009759B6" w:rsidRPr="009826B2">
        <w:rPr>
          <w:sz w:val="28"/>
          <w:szCs w:val="28"/>
        </w:rPr>
        <w:t xml:space="preserve"> </w:t>
      </w:r>
      <w:proofErr w:type="gramStart"/>
      <w:r w:rsidR="009759B6" w:rsidRPr="009826B2">
        <w:rPr>
          <w:sz w:val="28"/>
          <w:szCs w:val="28"/>
        </w:rPr>
        <w:t>образования «Город Волгодонск»</w:t>
      </w:r>
      <w:r w:rsidR="00201889">
        <w:rPr>
          <w:sz w:val="28"/>
          <w:szCs w:val="28"/>
        </w:rPr>
        <w:t xml:space="preserve">, </w:t>
      </w:r>
      <w:r w:rsidR="009759B6" w:rsidRPr="009826B2">
        <w:rPr>
          <w:sz w:val="28"/>
          <w:szCs w:val="28"/>
        </w:rPr>
        <w:t xml:space="preserve">от </w:t>
      </w:r>
      <w:r w:rsidR="009759B6">
        <w:rPr>
          <w:sz w:val="28"/>
          <w:szCs w:val="28"/>
        </w:rPr>
        <w:t>15.11.2012</w:t>
      </w:r>
      <w:r w:rsidR="009759B6" w:rsidRPr="009826B2">
        <w:rPr>
          <w:sz w:val="28"/>
          <w:szCs w:val="28"/>
        </w:rPr>
        <w:t xml:space="preserve"> </w:t>
      </w:r>
      <w:r w:rsidR="009759B6">
        <w:rPr>
          <w:sz w:val="28"/>
          <w:szCs w:val="28"/>
        </w:rPr>
        <w:t>№</w:t>
      </w:r>
      <w:r w:rsidR="009759B6" w:rsidRPr="009826B2">
        <w:rPr>
          <w:sz w:val="28"/>
          <w:szCs w:val="28"/>
        </w:rPr>
        <w:t xml:space="preserve"> </w:t>
      </w:r>
      <w:r w:rsidR="009759B6">
        <w:rPr>
          <w:sz w:val="28"/>
          <w:szCs w:val="28"/>
        </w:rPr>
        <w:t>94</w:t>
      </w:r>
      <w:r w:rsidR="009759B6" w:rsidRPr="009826B2">
        <w:rPr>
          <w:sz w:val="28"/>
          <w:szCs w:val="28"/>
        </w:rPr>
        <w:t xml:space="preserve"> «О внесении </w:t>
      </w:r>
      <w:r w:rsidR="009759B6">
        <w:rPr>
          <w:sz w:val="28"/>
          <w:szCs w:val="28"/>
        </w:rPr>
        <w:t>изменений</w:t>
      </w:r>
      <w:r w:rsidR="009759B6" w:rsidRPr="009826B2">
        <w:rPr>
          <w:sz w:val="28"/>
          <w:szCs w:val="28"/>
        </w:rPr>
        <w:t xml:space="preserve"> в </w:t>
      </w:r>
      <w:r w:rsidR="009759B6">
        <w:rPr>
          <w:sz w:val="28"/>
          <w:szCs w:val="28"/>
        </w:rPr>
        <w:t xml:space="preserve">решение </w:t>
      </w:r>
      <w:proofErr w:type="spellStart"/>
      <w:r w:rsidR="009759B6">
        <w:rPr>
          <w:sz w:val="28"/>
          <w:szCs w:val="28"/>
        </w:rPr>
        <w:t>Волгодонской</w:t>
      </w:r>
      <w:proofErr w:type="spellEnd"/>
      <w:r w:rsidR="009759B6">
        <w:rPr>
          <w:sz w:val="28"/>
          <w:szCs w:val="28"/>
        </w:rPr>
        <w:t xml:space="preserve"> городской Думы </w:t>
      </w:r>
      <w:r w:rsidR="009759B6" w:rsidRPr="009826B2">
        <w:rPr>
          <w:sz w:val="28"/>
          <w:szCs w:val="28"/>
        </w:rPr>
        <w:t xml:space="preserve">от </w:t>
      </w:r>
      <w:r w:rsidR="009759B6">
        <w:rPr>
          <w:sz w:val="28"/>
          <w:szCs w:val="28"/>
        </w:rPr>
        <w:t>24.10.2006</w:t>
      </w:r>
      <w:r w:rsidR="009759B6" w:rsidRPr="009826B2">
        <w:rPr>
          <w:sz w:val="28"/>
          <w:szCs w:val="28"/>
        </w:rPr>
        <w:t xml:space="preserve"> </w:t>
      </w:r>
      <w:hyperlink r:id="rId22" w:history="1">
        <w:r w:rsidR="009759B6">
          <w:rPr>
            <w:sz w:val="28"/>
            <w:szCs w:val="28"/>
          </w:rPr>
          <w:t>№</w:t>
        </w:r>
        <w:r w:rsidR="009759B6" w:rsidRPr="009826B2">
          <w:rPr>
            <w:sz w:val="28"/>
            <w:szCs w:val="28"/>
          </w:rPr>
          <w:t xml:space="preserve"> </w:t>
        </w:r>
        <w:r w:rsidR="009759B6">
          <w:rPr>
            <w:sz w:val="28"/>
            <w:szCs w:val="28"/>
          </w:rPr>
          <w:t>104</w:t>
        </w:r>
      </w:hyperlink>
      <w:r w:rsidR="009759B6">
        <w:rPr>
          <w:sz w:val="28"/>
          <w:szCs w:val="28"/>
        </w:rPr>
        <w:t xml:space="preserve"> «Об утверждении Положения о</w:t>
      </w:r>
      <w:r w:rsidR="009759B6" w:rsidRPr="009826B2">
        <w:rPr>
          <w:sz w:val="28"/>
          <w:szCs w:val="28"/>
        </w:rPr>
        <w:t xml:space="preserve"> порядке управления и распоряжения земельными участками, находящимися в государственной и муниципальной собственности, на территории муниципального образования «Город Волгодонск»</w:t>
      </w:r>
      <w:r w:rsidR="00201889">
        <w:rPr>
          <w:sz w:val="28"/>
          <w:szCs w:val="28"/>
        </w:rPr>
        <w:t xml:space="preserve">, </w:t>
      </w:r>
      <w:r w:rsidR="009759B6" w:rsidRPr="009826B2">
        <w:rPr>
          <w:sz w:val="28"/>
          <w:szCs w:val="28"/>
        </w:rPr>
        <w:t xml:space="preserve">от </w:t>
      </w:r>
      <w:r w:rsidR="009759B6">
        <w:rPr>
          <w:sz w:val="28"/>
          <w:szCs w:val="28"/>
        </w:rPr>
        <w:t>18.04.2013</w:t>
      </w:r>
      <w:r w:rsidR="009759B6" w:rsidRPr="009826B2">
        <w:rPr>
          <w:sz w:val="28"/>
          <w:szCs w:val="28"/>
        </w:rPr>
        <w:t xml:space="preserve"> </w:t>
      </w:r>
      <w:r w:rsidR="009759B6">
        <w:rPr>
          <w:sz w:val="28"/>
          <w:szCs w:val="28"/>
        </w:rPr>
        <w:t>№</w:t>
      </w:r>
      <w:r w:rsidR="009759B6" w:rsidRPr="009826B2">
        <w:rPr>
          <w:sz w:val="28"/>
          <w:szCs w:val="28"/>
        </w:rPr>
        <w:t xml:space="preserve"> </w:t>
      </w:r>
      <w:r w:rsidR="009759B6">
        <w:rPr>
          <w:sz w:val="28"/>
          <w:szCs w:val="28"/>
        </w:rPr>
        <w:t>26</w:t>
      </w:r>
      <w:r w:rsidR="009759B6" w:rsidRPr="009826B2">
        <w:rPr>
          <w:sz w:val="28"/>
          <w:szCs w:val="28"/>
        </w:rPr>
        <w:t xml:space="preserve"> «О внесении </w:t>
      </w:r>
      <w:r w:rsidR="009759B6">
        <w:rPr>
          <w:sz w:val="28"/>
          <w:szCs w:val="28"/>
        </w:rPr>
        <w:t>изменений</w:t>
      </w:r>
      <w:r w:rsidR="009759B6" w:rsidRPr="009826B2">
        <w:rPr>
          <w:sz w:val="28"/>
          <w:szCs w:val="28"/>
        </w:rPr>
        <w:t xml:space="preserve"> в </w:t>
      </w:r>
      <w:r w:rsidR="009759B6">
        <w:rPr>
          <w:sz w:val="28"/>
          <w:szCs w:val="28"/>
        </w:rPr>
        <w:t xml:space="preserve">решение </w:t>
      </w:r>
      <w:proofErr w:type="spellStart"/>
      <w:r w:rsidR="009759B6">
        <w:rPr>
          <w:sz w:val="28"/>
          <w:szCs w:val="28"/>
        </w:rPr>
        <w:t>Волгодонской</w:t>
      </w:r>
      <w:proofErr w:type="spellEnd"/>
      <w:r w:rsidR="009759B6">
        <w:rPr>
          <w:sz w:val="28"/>
          <w:szCs w:val="28"/>
        </w:rPr>
        <w:t xml:space="preserve"> городской Думы </w:t>
      </w:r>
      <w:r w:rsidR="009759B6" w:rsidRPr="009826B2">
        <w:rPr>
          <w:sz w:val="28"/>
          <w:szCs w:val="28"/>
        </w:rPr>
        <w:t xml:space="preserve">от </w:t>
      </w:r>
      <w:r w:rsidR="009759B6">
        <w:rPr>
          <w:sz w:val="28"/>
          <w:szCs w:val="28"/>
        </w:rPr>
        <w:t>24.10.2006</w:t>
      </w:r>
      <w:r w:rsidR="009759B6" w:rsidRPr="009826B2">
        <w:rPr>
          <w:sz w:val="28"/>
          <w:szCs w:val="28"/>
        </w:rPr>
        <w:t xml:space="preserve"> </w:t>
      </w:r>
      <w:hyperlink r:id="rId23" w:history="1">
        <w:r w:rsidR="009759B6">
          <w:rPr>
            <w:sz w:val="28"/>
            <w:szCs w:val="28"/>
          </w:rPr>
          <w:t>№</w:t>
        </w:r>
        <w:r w:rsidR="009759B6" w:rsidRPr="009826B2">
          <w:rPr>
            <w:sz w:val="28"/>
            <w:szCs w:val="28"/>
          </w:rPr>
          <w:t xml:space="preserve"> </w:t>
        </w:r>
        <w:r w:rsidR="009759B6">
          <w:rPr>
            <w:sz w:val="28"/>
            <w:szCs w:val="28"/>
          </w:rPr>
          <w:t>104</w:t>
        </w:r>
      </w:hyperlink>
      <w:r w:rsidR="009759B6">
        <w:rPr>
          <w:sz w:val="28"/>
          <w:szCs w:val="28"/>
        </w:rPr>
        <w:t xml:space="preserve"> «Об утверждении Положения о</w:t>
      </w:r>
      <w:r w:rsidR="009759B6" w:rsidRPr="009826B2">
        <w:rPr>
          <w:sz w:val="28"/>
          <w:szCs w:val="28"/>
        </w:rPr>
        <w:t xml:space="preserve"> порядке управления и</w:t>
      </w:r>
      <w:proofErr w:type="gramEnd"/>
      <w:r w:rsidR="009759B6" w:rsidRPr="009826B2">
        <w:rPr>
          <w:sz w:val="28"/>
          <w:szCs w:val="28"/>
        </w:rPr>
        <w:t xml:space="preserve"> </w:t>
      </w:r>
      <w:proofErr w:type="gramStart"/>
      <w:r w:rsidR="009759B6" w:rsidRPr="009826B2">
        <w:rPr>
          <w:sz w:val="28"/>
          <w:szCs w:val="28"/>
        </w:rPr>
        <w:t>распоряжения земельными участками, находящимися в государственной и муниципальной собственности, на территории муниципального образования «Город Волгодонск»</w:t>
      </w:r>
      <w:r w:rsidR="00201889">
        <w:rPr>
          <w:sz w:val="28"/>
          <w:szCs w:val="28"/>
        </w:rPr>
        <w:t xml:space="preserve">, </w:t>
      </w:r>
      <w:r w:rsidR="009759B6" w:rsidRPr="009826B2">
        <w:rPr>
          <w:sz w:val="28"/>
          <w:szCs w:val="28"/>
        </w:rPr>
        <w:t xml:space="preserve">от </w:t>
      </w:r>
      <w:r w:rsidR="009759B6">
        <w:rPr>
          <w:sz w:val="28"/>
          <w:szCs w:val="28"/>
        </w:rPr>
        <w:t>30.05.2013</w:t>
      </w:r>
      <w:r w:rsidR="009759B6" w:rsidRPr="009826B2">
        <w:rPr>
          <w:sz w:val="28"/>
          <w:szCs w:val="28"/>
        </w:rPr>
        <w:t xml:space="preserve"> </w:t>
      </w:r>
      <w:r w:rsidR="009759B6">
        <w:rPr>
          <w:sz w:val="28"/>
          <w:szCs w:val="28"/>
        </w:rPr>
        <w:t>№</w:t>
      </w:r>
      <w:r w:rsidR="009759B6" w:rsidRPr="009826B2">
        <w:rPr>
          <w:sz w:val="28"/>
          <w:szCs w:val="28"/>
        </w:rPr>
        <w:t xml:space="preserve"> </w:t>
      </w:r>
      <w:r w:rsidR="009759B6">
        <w:rPr>
          <w:sz w:val="28"/>
          <w:szCs w:val="28"/>
        </w:rPr>
        <w:t>41</w:t>
      </w:r>
      <w:r w:rsidR="009759B6" w:rsidRPr="009826B2">
        <w:rPr>
          <w:sz w:val="28"/>
          <w:szCs w:val="28"/>
        </w:rPr>
        <w:t xml:space="preserve"> «О внесении </w:t>
      </w:r>
      <w:r w:rsidR="009759B6">
        <w:rPr>
          <w:sz w:val="28"/>
          <w:szCs w:val="28"/>
        </w:rPr>
        <w:t>изменений</w:t>
      </w:r>
      <w:r w:rsidR="009759B6" w:rsidRPr="009826B2">
        <w:rPr>
          <w:sz w:val="28"/>
          <w:szCs w:val="28"/>
        </w:rPr>
        <w:t xml:space="preserve"> в </w:t>
      </w:r>
      <w:r w:rsidR="009759B6">
        <w:rPr>
          <w:sz w:val="28"/>
          <w:szCs w:val="28"/>
        </w:rPr>
        <w:t xml:space="preserve">решение </w:t>
      </w:r>
      <w:proofErr w:type="spellStart"/>
      <w:r w:rsidR="009759B6">
        <w:rPr>
          <w:sz w:val="28"/>
          <w:szCs w:val="28"/>
        </w:rPr>
        <w:t>Волгодонской</w:t>
      </w:r>
      <w:proofErr w:type="spellEnd"/>
      <w:r w:rsidR="009759B6">
        <w:rPr>
          <w:sz w:val="28"/>
          <w:szCs w:val="28"/>
        </w:rPr>
        <w:t xml:space="preserve"> городской Думы </w:t>
      </w:r>
      <w:r w:rsidR="009759B6" w:rsidRPr="009826B2">
        <w:rPr>
          <w:sz w:val="28"/>
          <w:szCs w:val="28"/>
        </w:rPr>
        <w:t xml:space="preserve">от </w:t>
      </w:r>
      <w:r w:rsidR="009759B6">
        <w:rPr>
          <w:sz w:val="28"/>
          <w:szCs w:val="28"/>
        </w:rPr>
        <w:t>24.10.2006</w:t>
      </w:r>
      <w:r w:rsidR="009759B6" w:rsidRPr="009826B2">
        <w:rPr>
          <w:sz w:val="28"/>
          <w:szCs w:val="28"/>
        </w:rPr>
        <w:t xml:space="preserve"> </w:t>
      </w:r>
      <w:hyperlink r:id="rId24" w:history="1">
        <w:r w:rsidR="009759B6">
          <w:rPr>
            <w:sz w:val="28"/>
            <w:szCs w:val="28"/>
          </w:rPr>
          <w:t>№</w:t>
        </w:r>
        <w:r w:rsidR="009759B6" w:rsidRPr="009826B2">
          <w:rPr>
            <w:sz w:val="28"/>
            <w:szCs w:val="28"/>
          </w:rPr>
          <w:t xml:space="preserve"> </w:t>
        </w:r>
        <w:r w:rsidR="009759B6">
          <w:rPr>
            <w:sz w:val="28"/>
            <w:szCs w:val="28"/>
          </w:rPr>
          <w:t>104</w:t>
        </w:r>
      </w:hyperlink>
      <w:r w:rsidR="009759B6">
        <w:rPr>
          <w:sz w:val="28"/>
          <w:szCs w:val="28"/>
        </w:rPr>
        <w:t xml:space="preserve"> «Об утверждении Положения о</w:t>
      </w:r>
      <w:r w:rsidR="009759B6" w:rsidRPr="009826B2">
        <w:rPr>
          <w:sz w:val="28"/>
          <w:szCs w:val="28"/>
        </w:rPr>
        <w:t xml:space="preserve"> порядке управления и </w:t>
      </w:r>
      <w:r w:rsidR="009759B6" w:rsidRPr="009826B2">
        <w:rPr>
          <w:sz w:val="28"/>
          <w:szCs w:val="28"/>
        </w:rPr>
        <w:lastRenderedPageBreak/>
        <w:t>распоряжения земельными участками, находящимися в государственной и муниципальной собственности, на территории муниципального образования «Город Волгодонск»</w:t>
      </w:r>
      <w:r w:rsidR="00201889">
        <w:rPr>
          <w:sz w:val="28"/>
          <w:szCs w:val="28"/>
        </w:rPr>
        <w:t xml:space="preserve">, </w:t>
      </w:r>
      <w:r w:rsidR="009759B6" w:rsidRPr="009826B2">
        <w:rPr>
          <w:sz w:val="28"/>
          <w:szCs w:val="28"/>
        </w:rPr>
        <w:t xml:space="preserve">от </w:t>
      </w:r>
      <w:r w:rsidR="009759B6">
        <w:rPr>
          <w:sz w:val="28"/>
          <w:szCs w:val="28"/>
        </w:rPr>
        <w:t>24.10.2013</w:t>
      </w:r>
      <w:r w:rsidR="009759B6" w:rsidRPr="009826B2">
        <w:rPr>
          <w:sz w:val="28"/>
          <w:szCs w:val="28"/>
        </w:rPr>
        <w:t xml:space="preserve"> </w:t>
      </w:r>
      <w:r w:rsidR="009759B6">
        <w:rPr>
          <w:sz w:val="28"/>
          <w:szCs w:val="28"/>
        </w:rPr>
        <w:t>№</w:t>
      </w:r>
      <w:r w:rsidR="009759B6" w:rsidRPr="009826B2">
        <w:rPr>
          <w:sz w:val="28"/>
          <w:szCs w:val="28"/>
        </w:rPr>
        <w:t xml:space="preserve"> </w:t>
      </w:r>
      <w:r w:rsidR="009759B6">
        <w:rPr>
          <w:sz w:val="28"/>
          <w:szCs w:val="28"/>
        </w:rPr>
        <w:t>74</w:t>
      </w:r>
      <w:r w:rsidR="009759B6" w:rsidRPr="009826B2">
        <w:rPr>
          <w:sz w:val="28"/>
          <w:szCs w:val="28"/>
        </w:rPr>
        <w:t xml:space="preserve"> «О внесении </w:t>
      </w:r>
      <w:r w:rsidR="009759B6">
        <w:rPr>
          <w:sz w:val="28"/>
          <w:szCs w:val="28"/>
        </w:rPr>
        <w:t>изменений</w:t>
      </w:r>
      <w:r w:rsidR="009759B6" w:rsidRPr="009826B2">
        <w:rPr>
          <w:sz w:val="28"/>
          <w:szCs w:val="28"/>
        </w:rPr>
        <w:t xml:space="preserve"> в </w:t>
      </w:r>
      <w:r w:rsidR="009759B6">
        <w:rPr>
          <w:sz w:val="28"/>
          <w:szCs w:val="28"/>
        </w:rPr>
        <w:t xml:space="preserve">решение </w:t>
      </w:r>
      <w:proofErr w:type="spellStart"/>
      <w:r w:rsidR="009759B6">
        <w:rPr>
          <w:sz w:val="28"/>
          <w:szCs w:val="28"/>
        </w:rPr>
        <w:t>Волгодонской</w:t>
      </w:r>
      <w:proofErr w:type="spellEnd"/>
      <w:proofErr w:type="gramEnd"/>
      <w:r w:rsidR="009759B6">
        <w:rPr>
          <w:sz w:val="28"/>
          <w:szCs w:val="28"/>
        </w:rPr>
        <w:t xml:space="preserve"> городской Думы </w:t>
      </w:r>
      <w:r w:rsidR="009759B6" w:rsidRPr="009826B2">
        <w:rPr>
          <w:sz w:val="28"/>
          <w:szCs w:val="28"/>
        </w:rPr>
        <w:t xml:space="preserve">от </w:t>
      </w:r>
      <w:r w:rsidR="009759B6">
        <w:rPr>
          <w:sz w:val="28"/>
          <w:szCs w:val="28"/>
        </w:rPr>
        <w:t>24.10.2006</w:t>
      </w:r>
      <w:r w:rsidR="009759B6" w:rsidRPr="009826B2">
        <w:rPr>
          <w:sz w:val="28"/>
          <w:szCs w:val="28"/>
        </w:rPr>
        <w:t xml:space="preserve"> </w:t>
      </w:r>
      <w:hyperlink r:id="rId25" w:history="1">
        <w:r w:rsidR="009759B6">
          <w:rPr>
            <w:sz w:val="28"/>
            <w:szCs w:val="28"/>
          </w:rPr>
          <w:t>№</w:t>
        </w:r>
        <w:r w:rsidR="009759B6" w:rsidRPr="009826B2">
          <w:rPr>
            <w:sz w:val="28"/>
            <w:szCs w:val="28"/>
          </w:rPr>
          <w:t xml:space="preserve"> </w:t>
        </w:r>
        <w:r w:rsidR="009759B6">
          <w:rPr>
            <w:sz w:val="28"/>
            <w:szCs w:val="28"/>
          </w:rPr>
          <w:t>104</w:t>
        </w:r>
      </w:hyperlink>
      <w:r w:rsidR="009759B6">
        <w:rPr>
          <w:sz w:val="28"/>
          <w:szCs w:val="28"/>
        </w:rPr>
        <w:t xml:space="preserve"> «Об утверждении Положения о</w:t>
      </w:r>
      <w:r w:rsidR="009759B6" w:rsidRPr="009826B2">
        <w:rPr>
          <w:sz w:val="28"/>
          <w:szCs w:val="28"/>
        </w:rPr>
        <w:t xml:space="preserve"> порядке управления и распоряжения земельными участками, находящимися в государственной и муниципальной собственности, на территории муниципального образования «Город Волгодонск»</w:t>
      </w:r>
      <w:r w:rsidR="00201889">
        <w:rPr>
          <w:sz w:val="28"/>
          <w:szCs w:val="28"/>
        </w:rPr>
        <w:t>.</w:t>
      </w:r>
    </w:p>
    <w:p w:rsidR="00353305" w:rsidRPr="009826B2" w:rsidRDefault="00353305" w:rsidP="002F3640">
      <w:pPr>
        <w:widowControl w:val="0"/>
        <w:autoSpaceDE w:val="0"/>
        <w:autoSpaceDN w:val="0"/>
        <w:adjustRightInd w:val="0"/>
        <w:ind w:firstLine="851"/>
        <w:jc w:val="both"/>
        <w:rPr>
          <w:sz w:val="28"/>
          <w:szCs w:val="28"/>
        </w:rPr>
      </w:pPr>
      <w:r w:rsidRPr="009826B2">
        <w:rPr>
          <w:sz w:val="28"/>
          <w:szCs w:val="28"/>
        </w:rPr>
        <w:t xml:space="preserve">4. </w:t>
      </w:r>
      <w:proofErr w:type="gramStart"/>
      <w:r w:rsidRPr="009826B2">
        <w:rPr>
          <w:sz w:val="28"/>
          <w:szCs w:val="28"/>
        </w:rPr>
        <w:t>Контроль за</w:t>
      </w:r>
      <w:proofErr w:type="gramEnd"/>
      <w:r w:rsidRPr="009826B2">
        <w:rPr>
          <w:sz w:val="28"/>
          <w:szCs w:val="28"/>
        </w:rPr>
        <w:t xml:space="preserve"> исполнением решения возложить на постоянную комиссию по бюджету, налогам, сборам, муниципальной собственности (М.Л. </w:t>
      </w:r>
      <w:proofErr w:type="spellStart"/>
      <w:r w:rsidRPr="009826B2">
        <w:rPr>
          <w:sz w:val="28"/>
          <w:szCs w:val="28"/>
        </w:rPr>
        <w:t>Плоцкер</w:t>
      </w:r>
      <w:proofErr w:type="spellEnd"/>
      <w:r w:rsidRPr="009826B2">
        <w:rPr>
          <w:sz w:val="28"/>
          <w:szCs w:val="28"/>
        </w:rPr>
        <w:t>), заместителя главы Администрации города Волгодонска по экономике и финансам И.В. Столяра.</w:t>
      </w:r>
    </w:p>
    <w:p w:rsidR="00353305" w:rsidRPr="009826B2" w:rsidRDefault="00353305" w:rsidP="002F3640">
      <w:pPr>
        <w:widowControl w:val="0"/>
        <w:autoSpaceDE w:val="0"/>
        <w:autoSpaceDN w:val="0"/>
        <w:adjustRightInd w:val="0"/>
        <w:ind w:firstLine="851"/>
        <w:jc w:val="both"/>
        <w:rPr>
          <w:sz w:val="28"/>
          <w:szCs w:val="28"/>
        </w:rPr>
      </w:pPr>
    </w:p>
    <w:p w:rsidR="00353305" w:rsidRPr="009826B2" w:rsidRDefault="00353305" w:rsidP="00353305">
      <w:pPr>
        <w:widowControl w:val="0"/>
        <w:autoSpaceDE w:val="0"/>
        <w:autoSpaceDN w:val="0"/>
        <w:adjustRightInd w:val="0"/>
        <w:jc w:val="both"/>
        <w:rPr>
          <w:sz w:val="28"/>
          <w:szCs w:val="28"/>
        </w:rPr>
      </w:pPr>
    </w:p>
    <w:p w:rsidR="00353305" w:rsidRPr="009826B2" w:rsidRDefault="00353305" w:rsidP="00353305">
      <w:pPr>
        <w:widowControl w:val="0"/>
        <w:autoSpaceDE w:val="0"/>
        <w:autoSpaceDN w:val="0"/>
        <w:adjustRightInd w:val="0"/>
        <w:jc w:val="both"/>
        <w:rPr>
          <w:sz w:val="28"/>
          <w:szCs w:val="28"/>
        </w:rPr>
      </w:pPr>
    </w:p>
    <w:p w:rsidR="00353305" w:rsidRPr="009826B2" w:rsidRDefault="00353305" w:rsidP="00353305">
      <w:pPr>
        <w:widowControl w:val="0"/>
        <w:autoSpaceDE w:val="0"/>
        <w:autoSpaceDN w:val="0"/>
        <w:adjustRightInd w:val="0"/>
        <w:jc w:val="both"/>
        <w:rPr>
          <w:sz w:val="28"/>
          <w:szCs w:val="28"/>
        </w:rPr>
      </w:pPr>
      <w:r w:rsidRPr="009826B2">
        <w:rPr>
          <w:sz w:val="28"/>
          <w:szCs w:val="28"/>
        </w:rPr>
        <w:t>Председатель                                                                  Мэр города Волгодонска</w:t>
      </w:r>
    </w:p>
    <w:p w:rsidR="00353305" w:rsidRPr="009826B2" w:rsidRDefault="00353305" w:rsidP="00353305">
      <w:pPr>
        <w:widowControl w:val="0"/>
        <w:autoSpaceDE w:val="0"/>
        <w:autoSpaceDN w:val="0"/>
        <w:adjustRightInd w:val="0"/>
        <w:jc w:val="both"/>
        <w:rPr>
          <w:sz w:val="28"/>
          <w:szCs w:val="28"/>
        </w:rPr>
      </w:pPr>
      <w:proofErr w:type="spellStart"/>
      <w:r w:rsidRPr="009826B2">
        <w:rPr>
          <w:sz w:val="28"/>
          <w:szCs w:val="28"/>
        </w:rPr>
        <w:t>Волгодонской</w:t>
      </w:r>
      <w:proofErr w:type="spellEnd"/>
      <w:r w:rsidRPr="009826B2">
        <w:rPr>
          <w:sz w:val="28"/>
          <w:szCs w:val="28"/>
        </w:rPr>
        <w:t xml:space="preserve"> городской Думы</w:t>
      </w:r>
    </w:p>
    <w:p w:rsidR="00353305" w:rsidRDefault="00353305" w:rsidP="00DB702F">
      <w:pPr>
        <w:widowControl w:val="0"/>
        <w:autoSpaceDE w:val="0"/>
        <w:autoSpaceDN w:val="0"/>
        <w:adjustRightInd w:val="0"/>
        <w:jc w:val="both"/>
        <w:rPr>
          <w:sz w:val="28"/>
          <w:szCs w:val="28"/>
        </w:rPr>
      </w:pPr>
      <w:proofErr w:type="spellStart"/>
      <w:r w:rsidRPr="009826B2">
        <w:rPr>
          <w:sz w:val="28"/>
          <w:szCs w:val="28"/>
        </w:rPr>
        <w:t>_______________П.П.Горчанюк</w:t>
      </w:r>
      <w:proofErr w:type="spellEnd"/>
      <w:r w:rsidRPr="009826B2">
        <w:rPr>
          <w:sz w:val="28"/>
          <w:szCs w:val="28"/>
        </w:rPr>
        <w:t xml:space="preserve">                                </w:t>
      </w:r>
      <w:proofErr w:type="spellStart"/>
      <w:r w:rsidRPr="009826B2">
        <w:rPr>
          <w:sz w:val="28"/>
          <w:szCs w:val="28"/>
        </w:rPr>
        <w:t>__________В.А.Фирсов</w:t>
      </w:r>
      <w:proofErr w:type="spellEnd"/>
    </w:p>
    <w:p w:rsidR="00DB702F" w:rsidRPr="009826B2" w:rsidRDefault="00DB702F" w:rsidP="00DB702F">
      <w:pPr>
        <w:widowControl w:val="0"/>
        <w:autoSpaceDE w:val="0"/>
        <w:autoSpaceDN w:val="0"/>
        <w:adjustRightInd w:val="0"/>
        <w:jc w:val="both"/>
        <w:rPr>
          <w:rFonts w:eastAsia="Calibri"/>
          <w:sz w:val="28"/>
          <w:szCs w:val="28"/>
        </w:rPr>
      </w:pPr>
    </w:p>
    <w:p w:rsidR="00353305" w:rsidRPr="009826B2" w:rsidRDefault="00353305" w:rsidP="00353305">
      <w:pPr>
        <w:widowControl w:val="0"/>
        <w:autoSpaceDE w:val="0"/>
        <w:autoSpaceDN w:val="0"/>
        <w:adjustRightInd w:val="0"/>
        <w:jc w:val="both"/>
      </w:pPr>
      <w:r w:rsidRPr="009826B2">
        <w:t>Проект вносит</w:t>
      </w:r>
    </w:p>
    <w:p w:rsidR="00353305" w:rsidRPr="009826B2" w:rsidRDefault="00353305" w:rsidP="00353305">
      <w:pPr>
        <w:widowControl w:val="0"/>
        <w:autoSpaceDE w:val="0"/>
        <w:autoSpaceDN w:val="0"/>
        <w:adjustRightInd w:val="0"/>
        <w:jc w:val="both"/>
      </w:pPr>
      <w:r w:rsidRPr="009826B2">
        <w:t>Администрация города Волгодонска</w:t>
      </w:r>
    </w:p>
    <w:p w:rsidR="00353305" w:rsidRPr="009826B2" w:rsidRDefault="00353305" w:rsidP="00353305">
      <w:pPr>
        <w:autoSpaceDE w:val="0"/>
        <w:rPr>
          <w:rFonts w:eastAsia="Calibri"/>
          <w:sz w:val="28"/>
          <w:szCs w:val="28"/>
        </w:rPr>
      </w:pPr>
    </w:p>
    <w:p w:rsidR="00353305" w:rsidRPr="009826B2" w:rsidRDefault="00353305" w:rsidP="00353305">
      <w:pPr>
        <w:widowControl w:val="0"/>
        <w:autoSpaceDE w:val="0"/>
        <w:autoSpaceDN w:val="0"/>
        <w:adjustRightInd w:val="0"/>
        <w:jc w:val="both"/>
        <w:rPr>
          <w:sz w:val="28"/>
          <w:szCs w:val="28"/>
        </w:rPr>
      </w:pPr>
    </w:p>
    <w:p w:rsidR="00353305" w:rsidRPr="009826B2" w:rsidRDefault="00353305" w:rsidP="00353305">
      <w:pPr>
        <w:widowControl w:val="0"/>
        <w:autoSpaceDE w:val="0"/>
        <w:autoSpaceDN w:val="0"/>
        <w:adjustRightInd w:val="0"/>
        <w:jc w:val="both"/>
        <w:rPr>
          <w:sz w:val="28"/>
          <w:szCs w:val="28"/>
        </w:rPr>
      </w:pPr>
    </w:p>
    <w:p w:rsidR="00353305" w:rsidRPr="009826B2" w:rsidRDefault="00353305" w:rsidP="00353305">
      <w:pPr>
        <w:widowControl w:val="0"/>
        <w:autoSpaceDE w:val="0"/>
        <w:autoSpaceDN w:val="0"/>
        <w:adjustRightInd w:val="0"/>
        <w:jc w:val="both"/>
        <w:rPr>
          <w:sz w:val="28"/>
          <w:szCs w:val="28"/>
        </w:rPr>
      </w:pPr>
    </w:p>
    <w:p w:rsidR="00353305" w:rsidRPr="009826B2" w:rsidRDefault="00353305" w:rsidP="00353305">
      <w:pPr>
        <w:widowControl w:val="0"/>
        <w:autoSpaceDE w:val="0"/>
        <w:autoSpaceDN w:val="0"/>
        <w:adjustRightInd w:val="0"/>
        <w:jc w:val="both"/>
        <w:rPr>
          <w:sz w:val="28"/>
          <w:szCs w:val="28"/>
        </w:rPr>
      </w:pPr>
    </w:p>
    <w:p w:rsidR="00353305" w:rsidRPr="009826B2" w:rsidRDefault="00353305" w:rsidP="00353305">
      <w:pPr>
        <w:widowControl w:val="0"/>
        <w:autoSpaceDE w:val="0"/>
        <w:autoSpaceDN w:val="0"/>
        <w:adjustRightInd w:val="0"/>
        <w:jc w:val="both"/>
        <w:rPr>
          <w:sz w:val="28"/>
          <w:szCs w:val="28"/>
        </w:rPr>
      </w:pPr>
    </w:p>
    <w:p w:rsidR="00353305" w:rsidRPr="009826B2" w:rsidRDefault="00353305" w:rsidP="00353305">
      <w:pPr>
        <w:widowControl w:val="0"/>
        <w:autoSpaceDE w:val="0"/>
        <w:autoSpaceDN w:val="0"/>
        <w:adjustRightInd w:val="0"/>
        <w:jc w:val="right"/>
        <w:outlineLvl w:val="0"/>
        <w:rPr>
          <w:sz w:val="28"/>
          <w:szCs w:val="28"/>
        </w:rPr>
      </w:pPr>
      <w:bookmarkStart w:id="0" w:name="Par41"/>
      <w:bookmarkEnd w:id="0"/>
    </w:p>
    <w:p w:rsidR="00353305" w:rsidRPr="009826B2" w:rsidRDefault="00353305" w:rsidP="00353305">
      <w:pPr>
        <w:widowControl w:val="0"/>
        <w:autoSpaceDE w:val="0"/>
        <w:autoSpaceDN w:val="0"/>
        <w:adjustRightInd w:val="0"/>
        <w:jc w:val="right"/>
        <w:outlineLvl w:val="0"/>
        <w:rPr>
          <w:sz w:val="28"/>
          <w:szCs w:val="28"/>
        </w:rPr>
      </w:pPr>
    </w:p>
    <w:p w:rsidR="00353305" w:rsidRPr="009826B2" w:rsidRDefault="00353305" w:rsidP="00353305">
      <w:pPr>
        <w:widowControl w:val="0"/>
        <w:autoSpaceDE w:val="0"/>
        <w:autoSpaceDN w:val="0"/>
        <w:adjustRightInd w:val="0"/>
        <w:jc w:val="right"/>
        <w:outlineLvl w:val="0"/>
        <w:rPr>
          <w:sz w:val="28"/>
          <w:szCs w:val="28"/>
        </w:rPr>
      </w:pPr>
    </w:p>
    <w:p w:rsidR="00353305" w:rsidRPr="009826B2" w:rsidRDefault="00353305" w:rsidP="00353305">
      <w:pPr>
        <w:widowControl w:val="0"/>
        <w:autoSpaceDE w:val="0"/>
        <w:autoSpaceDN w:val="0"/>
        <w:adjustRightInd w:val="0"/>
        <w:jc w:val="right"/>
        <w:outlineLvl w:val="0"/>
        <w:rPr>
          <w:sz w:val="28"/>
          <w:szCs w:val="28"/>
        </w:rPr>
      </w:pPr>
    </w:p>
    <w:p w:rsidR="00353305" w:rsidRPr="009826B2" w:rsidRDefault="00353305" w:rsidP="00353305">
      <w:pPr>
        <w:widowControl w:val="0"/>
        <w:autoSpaceDE w:val="0"/>
        <w:autoSpaceDN w:val="0"/>
        <w:adjustRightInd w:val="0"/>
        <w:jc w:val="right"/>
        <w:outlineLvl w:val="0"/>
        <w:rPr>
          <w:sz w:val="28"/>
          <w:szCs w:val="28"/>
        </w:rPr>
      </w:pPr>
    </w:p>
    <w:p w:rsidR="00353305" w:rsidRPr="009826B2" w:rsidRDefault="00353305" w:rsidP="00353305">
      <w:pPr>
        <w:widowControl w:val="0"/>
        <w:autoSpaceDE w:val="0"/>
        <w:autoSpaceDN w:val="0"/>
        <w:adjustRightInd w:val="0"/>
        <w:jc w:val="right"/>
        <w:outlineLvl w:val="0"/>
        <w:rPr>
          <w:sz w:val="28"/>
          <w:szCs w:val="28"/>
        </w:rPr>
      </w:pPr>
    </w:p>
    <w:p w:rsidR="00353305" w:rsidRPr="009826B2" w:rsidRDefault="00353305" w:rsidP="00353305">
      <w:pPr>
        <w:widowControl w:val="0"/>
        <w:autoSpaceDE w:val="0"/>
        <w:autoSpaceDN w:val="0"/>
        <w:adjustRightInd w:val="0"/>
        <w:jc w:val="right"/>
        <w:outlineLvl w:val="0"/>
        <w:rPr>
          <w:sz w:val="28"/>
          <w:szCs w:val="28"/>
        </w:rPr>
      </w:pPr>
    </w:p>
    <w:p w:rsidR="00353305" w:rsidRPr="009826B2" w:rsidRDefault="00353305" w:rsidP="00353305">
      <w:pPr>
        <w:widowControl w:val="0"/>
        <w:autoSpaceDE w:val="0"/>
        <w:autoSpaceDN w:val="0"/>
        <w:adjustRightInd w:val="0"/>
        <w:jc w:val="right"/>
        <w:outlineLvl w:val="0"/>
        <w:rPr>
          <w:sz w:val="28"/>
          <w:szCs w:val="28"/>
        </w:rPr>
      </w:pPr>
    </w:p>
    <w:p w:rsidR="00353305" w:rsidRPr="009826B2" w:rsidRDefault="00353305" w:rsidP="00353305">
      <w:pPr>
        <w:widowControl w:val="0"/>
        <w:autoSpaceDE w:val="0"/>
        <w:autoSpaceDN w:val="0"/>
        <w:adjustRightInd w:val="0"/>
        <w:jc w:val="right"/>
        <w:outlineLvl w:val="0"/>
        <w:rPr>
          <w:sz w:val="28"/>
          <w:szCs w:val="28"/>
        </w:rPr>
      </w:pPr>
    </w:p>
    <w:p w:rsidR="00353305" w:rsidRPr="009826B2" w:rsidRDefault="00353305" w:rsidP="00353305">
      <w:pPr>
        <w:widowControl w:val="0"/>
        <w:autoSpaceDE w:val="0"/>
        <w:autoSpaceDN w:val="0"/>
        <w:adjustRightInd w:val="0"/>
        <w:jc w:val="right"/>
        <w:outlineLvl w:val="0"/>
        <w:rPr>
          <w:sz w:val="28"/>
          <w:szCs w:val="28"/>
        </w:rPr>
      </w:pPr>
    </w:p>
    <w:p w:rsidR="00353305" w:rsidRDefault="00353305" w:rsidP="00353305">
      <w:pPr>
        <w:widowControl w:val="0"/>
        <w:autoSpaceDE w:val="0"/>
        <w:autoSpaceDN w:val="0"/>
        <w:adjustRightInd w:val="0"/>
        <w:jc w:val="right"/>
        <w:outlineLvl w:val="0"/>
        <w:rPr>
          <w:sz w:val="28"/>
          <w:szCs w:val="28"/>
        </w:rPr>
      </w:pPr>
    </w:p>
    <w:p w:rsidR="00DB702F" w:rsidRDefault="00DB702F" w:rsidP="00353305">
      <w:pPr>
        <w:widowControl w:val="0"/>
        <w:autoSpaceDE w:val="0"/>
        <w:autoSpaceDN w:val="0"/>
        <w:adjustRightInd w:val="0"/>
        <w:jc w:val="right"/>
        <w:outlineLvl w:val="0"/>
        <w:rPr>
          <w:sz w:val="28"/>
          <w:szCs w:val="28"/>
        </w:rPr>
      </w:pPr>
    </w:p>
    <w:p w:rsidR="00DB702F" w:rsidRDefault="00DB702F" w:rsidP="00353305">
      <w:pPr>
        <w:widowControl w:val="0"/>
        <w:autoSpaceDE w:val="0"/>
        <w:autoSpaceDN w:val="0"/>
        <w:adjustRightInd w:val="0"/>
        <w:jc w:val="right"/>
        <w:outlineLvl w:val="0"/>
        <w:rPr>
          <w:sz w:val="28"/>
          <w:szCs w:val="28"/>
        </w:rPr>
      </w:pPr>
    </w:p>
    <w:p w:rsidR="00DB702F" w:rsidRDefault="00DB702F" w:rsidP="00353305">
      <w:pPr>
        <w:widowControl w:val="0"/>
        <w:autoSpaceDE w:val="0"/>
        <w:autoSpaceDN w:val="0"/>
        <w:adjustRightInd w:val="0"/>
        <w:jc w:val="right"/>
        <w:outlineLvl w:val="0"/>
        <w:rPr>
          <w:sz w:val="28"/>
          <w:szCs w:val="28"/>
        </w:rPr>
      </w:pPr>
    </w:p>
    <w:p w:rsidR="00DB702F" w:rsidRDefault="00DB702F" w:rsidP="00353305">
      <w:pPr>
        <w:widowControl w:val="0"/>
        <w:autoSpaceDE w:val="0"/>
        <w:autoSpaceDN w:val="0"/>
        <w:adjustRightInd w:val="0"/>
        <w:jc w:val="right"/>
        <w:outlineLvl w:val="0"/>
        <w:rPr>
          <w:sz w:val="28"/>
          <w:szCs w:val="28"/>
        </w:rPr>
      </w:pPr>
    </w:p>
    <w:p w:rsidR="00DB702F" w:rsidRDefault="00DB702F" w:rsidP="00353305">
      <w:pPr>
        <w:widowControl w:val="0"/>
        <w:autoSpaceDE w:val="0"/>
        <w:autoSpaceDN w:val="0"/>
        <w:adjustRightInd w:val="0"/>
        <w:jc w:val="right"/>
        <w:outlineLvl w:val="0"/>
        <w:rPr>
          <w:sz w:val="28"/>
          <w:szCs w:val="28"/>
        </w:rPr>
      </w:pPr>
    </w:p>
    <w:p w:rsidR="00DB702F" w:rsidRDefault="00DB702F" w:rsidP="00353305">
      <w:pPr>
        <w:widowControl w:val="0"/>
        <w:autoSpaceDE w:val="0"/>
        <w:autoSpaceDN w:val="0"/>
        <w:adjustRightInd w:val="0"/>
        <w:jc w:val="right"/>
        <w:outlineLvl w:val="0"/>
        <w:rPr>
          <w:sz w:val="28"/>
          <w:szCs w:val="28"/>
        </w:rPr>
      </w:pPr>
    </w:p>
    <w:p w:rsidR="00DB702F" w:rsidRDefault="00DB702F" w:rsidP="00353305">
      <w:pPr>
        <w:widowControl w:val="0"/>
        <w:autoSpaceDE w:val="0"/>
        <w:autoSpaceDN w:val="0"/>
        <w:adjustRightInd w:val="0"/>
        <w:jc w:val="right"/>
        <w:outlineLvl w:val="0"/>
        <w:rPr>
          <w:sz w:val="28"/>
          <w:szCs w:val="28"/>
        </w:rPr>
      </w:pPr>
    </w:p>
    <w:p w:rsidR="00DB702F" w:rsidRDefault="00DB702F" w:rsidP="00353305">
      <w:pPr>
        <w:widowControl w:val="0"/>
        <w:autoSpaceDE w:val="0"/>
        <w:autoSpaceDN w:val="0"/>
        <w:adjustRightInd w:val="0"/>
        <w:jc w:val="right"/>
        <w:outlineLvl w:val="0"/>
        <w:rPr>
          <w:sz w:val="28"/>
          <w:szCs w:val="28"/>
        </w:rPr>
      </w:pPr>
    </w:p>
    <w:p w:rsidR="00DB702F" w:rsidRPr="009826B2" w:rsidRDefault="00DB702F" w:rsidP="00353305">
      <w:pPr>
        <w:widowControl w:val="0"/>
        <w:autoSpaceDE w:val="0"/>
        <w:autoSpaceDN w:val="0"/>
        <w:adjustRightInd w:val="0"/>
        <w:jc w:val="right"/>
        <w:outlineLvl w:val="0"/>
        <w:rPr>
          <w:sz w:val="28"/>
          <w:szCs w:val="28"/>
        </w:rPr>
      </w:pPr>
    </w:p>
    <w:p w:rsidR="00353305" w:rsidRPr="009826B2" w:rsidRDefault="00353305" w:rsidP="00353305">
      <w:pPr>
        <w:widowControl w:val="0"/>
        <w:autoSpaceDE w:val="0"/>
        <w:autoSpaceDN w:val="0"/>
        <w:adjustRightInd w:val="0"/>
        <w:outlineLvl w:val="0"/>
        <w:rPr>
          <w:sz w:val="28"/>
          <w:szCs w:val="28"/>
        </w:rPr>
      </w:pPr>
    </w:p>
    <w:p w:rsidR="00353305" w:rsidRPr="009826B2" w:rsidRDefault="00353305" w:rsidP="00353305">
      <w:pPr>
        <w:widowControl w:val="0"/>
        <w:autoSpaceDE w:val="0"/>
        <w:autoSpaceDN w:val="0"/>
        <w:adjustRightInd w:val="0"/>
        <w:jc w:val="right"/>
        <w:outlineLvl w:val="0"/>
        <w:rPr>
          <w:sz w:val="28"/>
          <w:szCs w:val="28"/>
        </w:rPr>
      </w:pPr>
    </w:p>
    <w:p w:rsidR="00353305" w:rsidRPr="009826B2" w:rsidRDefault="00353305" w:rsidP="00353305">
      <w:pPr>
        <w:widowControl w:val="0"/>
        <w:autoSpaceDE w:val="0"/>
        <w:autoSpaceDN w:val="0"/>
        <w:adjustRightInd w:val="0"/>
        <w:ind w:left="6096"/>
        <w:outlineLvl w:val="0"/>
        <w:rPr>
          <w:sz w:val="28"/>
          <w:szCs w:val="28"/>
        </w:rPr>
      </w:pPr>
      <w:r w:rsidRPr="009826B2">
        <w:rPr>
          <w:sz w:val="28"/>
          <w:szCs w:val="28"/>
        </w:rPr>
        <w:t>Приложение</w:t>
      </w:r>
    </w:p>
    <w:p w:rsidR="00353305" w:rsidRPr="009826B2" w:rsidRDefault="00353305" w:rsidP="00353305">
      <w:pPr>
        <w:widowControl w:val="0"/>
        <w:autoSpaceDE w:val="0"/>
        <w:autoSpaceDN w:val="0"/>
        <w:adjustRightInd w:val="0"/>
        <w:ind w:left="6096"/>
        <w:rPr>
          <w:sz w:val="28"/>
          <w:szCs w:val="28"/>
        </w:rPr>
      </w:pPr>
      <w:r w:rsidRPr="009826B2">
        <w:rPr>
          <w:sz w:val="28"/>
          <w:szCs w:val="28"/>
        </w:rPr>
        <w:t xml:space="preserve">к решению </w:t>
      </w:r>
      <w:proofErr w:type="spellStart"/>
      <w:r w:rsidRPr="009826B2">
        <w:rPr>
          <w:sz w:val="28"/>
          <w:szCs w:val="28"/>
        </w:rPr>
        <w:t>Волгодонской</w:t>
      </w:r>
      <w:proofErr w:type="spellEnd"/>
      <w:r w:rsidRPr="009826B2">
        <w:rPr>
          <w:sz w:val="28"/>
          <w:szCs w:val="28"/>
        </w:rPr>
        <w:t xml:space="preserve"> </w:t>
      </w:r>
    </w:p>
    <w:p w:rsidR="00353305" w:rsidRPr="009826B2" w:rsidRDefault="00353305" w:rsidP="00353305">
      <w:pPr>
        <w:widowControl w:val="0"/>
        <w:autoSpaceDE w:val="0"/>
        <w:autoSpaceDN w:val="0"/>
        <w:adjustRightInd w:val="0"/>
        <w:ind w:left="6096"/>
        <w:rPr>
          <w:sz w:val="28"/>
          <w:szCs w:val="28"/>
        </w:rPr>
      </w:pPr>
      <w:r w:rsidRPr="009826B2">
        <w:rPr>
          <w:sz w:val="28"/>
          <w:szCs w:val="28"/>
        </w:rPr>
        <w:t>городской Думы</w:t>
      </w:r>
    </w:p>
    <w:p w:rsidR="00353305" w:rsidRPr="009826B2" w:rsidRDefault="00353305" w:rsidP="00353305">
      <w:pPr>
        <w:widowControl w:val="0"/>
        <w:tabs>
          <w:tab w:val="left" w:pos="6096"/>
        </w:tabs>
        <w:autoSpaceDE w:val="0"/>
        <w:autoSpaceDN w:val="0"/>
        <w:adjustRightInd w:val="0"/>
        <w:ind w:left="6096"/>
        <w:rPr>
          <w:sz w:val="28"/>
          <w:szCs w:val="28"/>
        </w:rPr>
      </w:pPr>
      <w:r w:rsidRPr="009826B2">
        <w:rPr>
          <w:sz w:val="28"/>
          <w:szCs w:val="28"/>
        </w:rPr>
        <w:t xml:space="preserve">от __________ </w:t>
      </w:r>
      <w:r w:rsidR="00DF421E">
        <w:rPr>
          <w:sz w:val="28"/>
          <w:szCs w:val="28"/>
        </w:rPr>
        <w:t>№</w:t>
      </w:r>
      <w:r w:rsidRPr="009826B2">
        <w:rPr>
          <w:sz w:val="28"/>
          <w:szCs w:val="28"/>
        </w:rPr>
        <w:t xml:space="preserve"> ____</w:t>
      </w:r>
    </w:p>
    <w:p w:rsidR="00353305" w:rsidRPr="009826B2" w:rsidRDefault="00353305" w:rsidP="00353305">
      <w:pPr>
        <w:widowControl w:val="0"/>
        <w:autoSpaceDE w:val="0"/>
        <w:autoSpaceDN w:val="0"/>
        <w:adjustRightInd w:val="0"/>
        <w:jc w:val="center"/>
        <w:rPr>
          <w:sz w:val="28"/>
          <w:szCs w:val="28"/>
        </w:rPr>
      </w:pPr>
    </w:p>
    <w:p w:rsidR="00353305" w:rsidRPr="009826B2" w:rsidRDefault="00353305" w:rsidP="00353305">
      <w:pPr>
        <w:widowControl w:val="0"/>
        <w:autoSpaceDE w:val="0"/>
        <w:autoSpaceDN w:val="0"/>
        <w:adjustRightInd w:val="0"/>
        <w:jc w:val="center"/>
        <w:rPr>
          <w:b/>
          <w:bCs/>
          <w:sz w:val="28"/>
          <w:szCs w:val="28"/>
        </w:rPr>
      </w:pPr>
      <w:bookmarkStart w:id="1" w:name="Par46"/>
      <w:bookmarkEnd w:id="1"/>
      <w:r w:rsidRPr="009826B2">
        <w:rPr>
          <w:b/>
          <w:bCs/>
          <w:sz w:val="28"/>
          <w:szCs w:val="28"/>
        </w:rPr>
        <w:t>ПОЛОЖЕНИЕ</w:t>
      </w:r>
    </w:p>
    <w:p w:rsidR="00353305" w:rsidRPr="009826B2" w:rsidRDefault="00353305" w:rsidP="00353305">
      <w:pPr>
        <w:widowControl w:val="0"/>
        <w:autoSpaceDE w:val="0"/>
        <w:autoSpaceDN w:val="0"/>
        <w:adjustRightInd w:val="0"/>
        <w:jc w:val="center"/>
        <w:rPr>
          <w:b/>
          <w:bCs/>
          <w:sz w:val="28"/>
          <w:szCs w:val="28"/>
        </w:rPr>
      </w:pPr>
      <w:r w:rsidRPr="009826B2">
        <w:rPr>
          <w:b/>
          <w:bCs/>
          <w:sz w:val="28"/>
          <w:szCs w:val="28"/>
        </w:rPr>
        <w:t>О ПОРЯДКЕ УПРАВЛЕНИЯ И РАСПОРЯЖЕНИЯ ЗЕМЕЛЬНЫМИ УЧАСТКАМИ, НАХОДЯЩИМИСЯ В МУНИЦИПАЛЬНОЙ СОБСТВЕННОСТИ, И</w:t>
      </w:r>
      <w:r>
        <w:rPr>
          <w:b/>
          <w:bCs/>
          <w:sz w:val="28"/>
          <w:szCs w:val="28"/>
        </w:rPr>
        <w:t>ЛИ</w:t>
      </w:r>
      <w:r w:rsidRPr="009826B2">
        <w:rPr>
          <w:b/>
          <w:bCs/>
          <w:sz w:val="28"/>
          <w:szCs w:val="28"/>
        </w:rPr>
        <w:t xml:space="preserve"> ЗЕМЕЛЬНЫМИ УЧАСТКАМИ, ГОСУДАРСТВЕННАЯ СОБСТВЕННОСТЬ НА КОТОРЫЕ НЕ РАЗГРАНИЧЕНА, НА ТЕРРИТОРИИ МУНИЦИПАЛЬНОГО ОБРАЗОВАНИЯ «ГОРОД ВОЛГОДОНСК»</w:t>
      </w:r>
    </w:p>
    <w:p w:rsidR="00353305" w:rsidRPr="009826B2" w:rsidRDefault="00353305" w:rsidP="00353305">
      <w:pPr>
        <w:widowControl w:val="0"/>
        <w:autoSpaceDE w:val="0"/>
        <w:autoSpaceDN w:val="0"/>
        <w:adjustRightInd w:val="0"/>
        <w:jc w:val="both"/>
        <w:rPr>
          <w:sz w:val="28"/>
          <w:szCs w:val="28"/>
        </w:rPr>
      </w:pPr>
    </w:p>
    <w:p w:rsidR="00353305" w:rsidRPr="009826B2" w:rsidRDefault="00353305" w:rsidP="00DB702F">
      <w:pPr>
        <w:widowControl w:val="0"/>
        <w:autoSpaceDE w:val="0"/>
        <w:autoSpaceDN w:val="0"/>
        <w:adjustRightInd w:val="0"/>
        <w:ind w:firstLine="851"/>
        <w:jc w:val="both"/>
        <w:rPr>
          <w:sz w:val="28"/>
          <w:szCs w:val="28"/>
        </w:rPr>
      </w:pPr>
      <w:proofErr w:type="gramStart"/>
      <w:r w:rsidRPr="009826B2">
        <w:rPr>
          <w:sz w:val="28"/>
          <w:szCs w:val="28"/>
        </w:rPr>
        <w:t>Настоящее Положение является муниципальным нормативным актом, разработанным в целях установления в соответствии с действующим законодательством РФ правовых основ деятельности органов местного самоуправления Волгодонска по распоряжению и управлению земельными участками, находящимися в муниципальной собственности, и</w:t>
      </w:r>
      <w:r>
        <w:rPr>
          <w:sz w:val="28"/>
          <w:szCs w:val="28"/>
        </w:rPr>
        <w:t>ли</w:t>
      </w:r>
      <w:r w:rsidRPr="009826B2">
        <w:rPr>
          <w:sz w:val="28"/>
          <w:szCs w:val="28"/>
        </w:rPr>
        <w:t xml:space="preserve"> земельными участками, государственная собственность на которые не разграничена, (далее по тексту - земельными участками), на территории муниципального образования «Город Волгодонск», разграничения функций и полномочий между этими органами</w:t>
      </w:r>
      <w:proofErr w:type="gramEnd"/>
      <w:r w:rsidRPr="009826B2">
        <w:rPr>
          <w:sz w:val="28"/>
          <w:szCs w:val="28"/>
        </w:rPr>
        <w:t xml:space="preserve"> в сфере правоотношений, объектом которых являются земельные участки, регулирования отношений в сфере осуществления муниципального земельного </w:t>
      </w:r>
      <w:proofErr w:type="gramStart"/>
      <w:r w:rsidRPr="009826B2">
        <w:rPr>
          <w:sz w:val="28"/>
          <w:szCs w:val="28"/>
        </w:rPr>
        <w:t>контроля за</w:t>
      </w:r>
      <w:proofErr w:type="gramEnd"/>
      <w:r w:rsidRPr="009826B2">
        <w:rPr>
          <w:sz w:val="28"/>
          <w:szCs w:val="28"/>
        </w:rPr>
        <w:t xml:space="preserve"> использованием </w:t>
      </w:r>
      <w:r w:rsidR="00D75E7E">
        <w:rPr>
          <w:sz w:val="28"/>
          <w:szCs w:val="28"/>
        </w:rPr>
        <w:t>объектов земельных отношений</w:t>
      </w:r>
      <w:r w:rsidRPr="009826B2">
        <w:rPr>
          <w:sz w:val="28"/>
          <w:szCs w:val="28"/>
        </w:rPr>
        <w:t>.</w:t>
      </w:r>
    </w:p>
    <w:p w:rsidR="00353305" w:rsidRPr="009826B2" w:rsidRDefault="00353305" w:rsidP="00DB702F">
      <w:pPr>
        <w:widowControl w:val="0"/>
        <w:autoSpaceDE w:val="0"/>
        <w:autoSpaceDN w:val="0"/>
        <w:adjustRightInd w:val="0"/>
        <w:ind w:firstLine="851"/>
        <w:jc w:val="both"/>
        <w:rPr>
          <w:sz w:val="28"/>
          <w:szCs w:val="28"/>
        </w:rPr>
      </w:pPr>
    </w:p>
    <w:p w:rsidR="00353305" w:rsidRPr="009826B2" w:rsidRDefault="0007310B" w:rsidP="00353305">
      <w:pPr>
        <w:widowControl w:val="0"/>
        <w:autoSpaceDE w:val="0"/>
        <w:autoSpaceDN w:val="0"/>
        <w:adjustRightInd w:val="0"/>
        <w:jc w:val="center"/>
        <w:outlineLvl w:val="1"/>
        <w:rPr>
          <w:sz w:val="28"/>
          <w:szCs w:val="28"/>
        </w:rPr>
      </w:pPr>
      <w:bookmarkStart w:id="2" w:name="Par64"/>
      <w:bookmarkEnd w:id="2"/>
      <w:r>
        <w:rPr>
          <w:sz w:val="28"/>
          <w:szCs w:val="28"/>
        </w:rPr>
        <w:t xml:space="preserve">Статья </w:t>
      </w:r>
      <w:r w:rsidR="00353305" w:rsidRPr="009826B2">
        <w:rPr>
          <w:sz w:val="28"/>
          <w:szCs w:val="28"/>
        </w:rPr>
        <w:t>1. Правовая основа управления и распоряжения</w:t>
      </w:r>
    </w:p>
    <w:p w:rsidR="00353305" w:rsidRPr="009826B2" w:rsidRDefault="00353305" w:rsidP="00353305">
      <w:pPr>
        <w:widowControl w:val="0"/>
        <w:autoSpaceDE w:val="0"/>
        <w:autoSpaceDN w:val="0"/>
        <w:adjustRightInd w:val="0"/>
        <w:jc w:val="center"/>
        <w:rPr>
          <w:sz w:val="28"/>
          <w:szCs w:val="28"/>
        </w:rPr>
      </w:pPr>
      <w:r w:rsidRPr="009826B2">
        <w:rPr>
          <w:sz w:val="28"/>
          <w:szCs w:val="28"/>
        </w:rPr>
        <w:t>земельными участками на территории муниципального образования «Город Волгодонск»</w:t>
      </w:r>
    </w:p>
    <w:p w:rsidR="00353305" w:rsidRPr="009826B2" w:rsidRDefault="00353305" w:rsidP="00353305">
      <w:pPr>
        <w:widowControl w:val="0"/>
        <w:autoSpaceDE w:val="0"/>
        <w:autoSpaceDN w:val="0"/>
        <w:adjustRightInd w:val="0"/>
        <w:ind w:firstLine="540"/>
        <w:jc w:val="both"/>
        <w:rPr>
          <w:sz w:val="28"/>
          <w:szCs w:val="28"/>
        </w:rPr>
      </w:pPr>
    </w:p>
    <w:p w:rsidR="00353305" w:rsidRPr="009826B2" w:rsidRDefault="00353305" w:rsidP="00D909A4">
      <w:pPr>
        <w:widowControl w:val="0"/>
        <w:autoSpaceDE w:val="0"/>
        <w:autoSpaceDN w:val="0"/>
        <w:adjustRightInd w:val="0"/>
        <w:ind w:firstLine="851"/>
        <w:jc w:val="both"/>
        <w:rPr>
          <w:sz w:val="28"/>
          <w:szCs w:val="28"/>
        </w:rPr>
      </w:pPr>
      <w:proofErr w:type="gramStart"/>
      <w:r w:rsidRPr="009826B2">
        <w:rPr>
          <w:sz w:val="28"/>
          <w:szCs w:val="28"/>
        </w:rPr>
        <w:t xml:space="preserve">Правовую основу управления и распоряжения земельными участками на территории муниципального образования «Город Волгодонск» составляют </w:t>
      </w:r>
      <w:hyperlink r:id="rId26" w:history="1">
        <w:r w:rsidRPr="009826B2">
          <w:rPr>
            <w:sz w:val="28"/>
            <w:szCs w:val="28"/>
          </w:rPr>
          <w:t>Конституция</w:t>
        </w:r>
      </w:hyperlink>
      <w:r w:rsidRPr="009826B2">
        <w:rPr>
          <w:sz w:val="28"/>
          <w:szCs w:val="28"/>
        </w:rPr>
        <w:t xml:space="preserve"> Российской Федерации, Земельный </w:t>
      </w:r>
      <w:hyperlink r:id="rId27" w:history="1">
        <w:r w:rsidRPr="009826B2">
          <w:rPr>
            <w:sz w:val="28"/>
            <w:szCs w:val="28"/>
          </w:rPr>
          <w:t>кодекс</w:t>
        </w:r>
      </w:hyperlink>
      <w:r w:rsidRPr="009826B2">
        <w:rPr>
          <w:sz w:val="28"/>
          <w:szCs w:val="28"/>
        </w:rPr>
        <w:t xml:space="preserve"> Российской Федерации от 25.10.2001 </w:t>
      </w:r>
      <w:r w:rsidR="00DF421E">
        <w:rPr>
          <w:sz w:val="28"/>
          <w:szCs w:val="28"/>
        </w:rPr>
        <w:t>№</w:t>
      </w:r>
      <w:r w:rsidRPr="009826B2">
        <w:rPr>
          <w:sz w:val="28"/>
          <w:szCs w:val="28"/>
        </w:rPr>
        <w:t xml:space="preserve"> 136-ФЗ, Гражданский кодекс Российской Федерации </w:t>
      </w:r>
      <w:hyperlink r:id="rId28" w:history="1">
        <w:r w:rsidRPr="009826B2">
          <w:rPr>
            <w:sz w:val="28"/>
            <w:szCs w:val="28"/>
          </w:rPr>
          <w:t>часть I</w:t>
        </w:r>
      </w:hyperlink>
      <w:r w:rsidRPr="009826B2">
        <w:rPr>
          <w:sz w:val="28"/>
          <w:szCs w:val="28"/>
        </w:rPr>
        <w:t xml:space="preserve"> от 30.11.1994 </w:t>
      </w:r>
      <w:r w:rsidR="00DF421E">
        <w:rPr>
          <w:sz w:val="28"/>
          <w:szCs w:val="28"/>
        </w:rPr>
        <w:t>№</w:t>
      </w:r>
      <w:r w:rsidRPr="009826B2">
        <w:rPr>
          <w:sz w:val="28"/>
          <w:szCs w:val="28"/>
        </w:rPr>
        <w:t xml:space="preserve"> 51-ФЗ и </w:t>
      </w:r>
      <w:hyperlink r:id="rId29" w:history="1">
        <w:r w:rsidRPr="009826B2">
          <w:rPr>
            <w:sz w:val="28"/>
            <w:szCs w:val="28"/>
          </w:rPr>
          <w:t>часть II</w:t>
        </w:r>
      </w:hyperlink>
      <w:r w:rsidRPr="009826B2">
        <w:rPr>
          <w:sz w:val="28"/>
          <w:szCs w:val="28"/>
        </w:rPr>
        <w:t xml:space="preserve"> от 26.01.1996 </w:t>
      </w:r>
      <w:r w:rsidR="00DF421E">
        <w:rPr>
          <w:sz w:val="28"/>
          <w:szCs w:val="28"/>
        </w:rPr>
        <w:t>№</w:t>
      </w:r>
      <w:r w:rsidRPr="009826B2">
        <w:rPr>
          <w:sz w:val="28"/>
          <w:szCs w:val="28"/>
        </w:rPr>
        <w:t xml:space="preserve"> 14-ФЗ, Федеральный закон от 25.10.2001 </w:t>
      </w:r>
      <w:r w:rsidR="00DF421E">
        <w:rPr>
          <w:sz w:val="28"/>
          <w:szCs w:val="28"/>
        </w:rPr>
        <w:t>№</w:t>
      </w:r>
      <w:r w:rsidRPr="009826B2">
        <w:rPr>
          <w:sz w:val="28"/>
          <w:szCs w:val="28"/>
        </w:rPr>
        <w:t xml:space="preserve"> 137-ФЗ «О введении в действие Земельного кодекса Российской Федерации», указы Президента Российской Федерации, постановления Правительства Российской Федерации</w:t>
      </w:r>
      <w:proofErr w:type="gramEnd"/>
      <w:r w:rsidRPr="009826B2">
        <w:rPr>
          <w:sz w:val="28"/>
          <w:szCs w:val="28"/>
        </w:rPr>
        <w:t xml:space="preserve">, нормативные правовые акты Российской Федерации, Ростовской области, </w:t>
      </w:r>
      <w:hyperlink r:id="rId30" w:history="1">
        <w:r w:rsidRPr="009826B2">
          <w:rPr>
            <w:sz w:val="28"/>
            <w:szCs w:val="28"/>
          </w:rPr>
          <w:t>Устав</w:t>
        </w:r>
      </w:hyperlink>
      <w:r w:rsidRPr="009826B2">
        <w:rPr>
          <w:sz w:val="28"/>
          <w:szCs w:val="28"/>
        </w:rPr>
        <w:t xml:space="preserve"> муниципального образования «Город Волгодонск», нормативные правовые акты органов местного самоуправления города Волгодонска.</w:t>
      </w:r>
    </w:p>
    <w:p w:rsidR="00353305" w:rsidRPr="009826B2" w:rsidRDefault="00353305" w:rsidP="00353305">
      <w:pPr>
        <w:widowControl w:val="0"/>
        <w:autoSpaceDE w:val="0"/>
        <w:autoSpaceDN w:val="0"/>
        <w:adjustRightInd w:val="0"/>
        <w:jc w:val="center"/>
        <w:outlineLvl w:val="1"/>
        <w:rPr>
          <w:sz w:val="28"/>
          <w:szCs w:val="28"/>
        </w:rPr>
      </w:pPr>
      <w:bookmarkStart w:id="3" w:name="Par69"/>
      <w:bookmarkEnd w:id="3"/>
    </w:p>
    <w:p w:rsidR="00353305" w:rsidRPr="009826B2" w:rsidRDefault="0007310B" w:rsidP="00353305">
      <w:pPr>
        <w:widowControl w:val="0"/>
        <w:autoSpaceDE w:val="0"/>
        <w:autoSpaceDN w:val="0"/>
        <w:adjustRightInd w:val="0"/>
        <w:jc w:val="center"/>
        <w:outlineLvl w:val="1"/>
        <w:rPr>
          <w:sz w:val="28"/>
          <w:szCs w:val="28"/>
        </w:rPr>
      </w:pPr>
      <w:r>
        <w:rPr>
          <w:sz w:val="28"/>
          <w:szCs w:val="28"/>
        </w:rPr>
        <w:t xml:space="preserve">Статья </w:t>
      </w:r>
      <w:r w:rsidR="00353305" w:rsidRPr="009826B2">
        <w:rPr>
          <w:sz w:val="28"/>
          <w:szCs w:val="28"/>
        </w:rPr>
        <w:t>2. Принципы регулирования земельных отношений.</w:t>
      </w:r>
    </w:p>
    <w:p w:rsidR="00353305" w:rsidRPr="009826B2" w:rsidRDefault="00353305" w:rsidP="00353305">
      <w:pPr>
        <w:widowControl w:val="0"/>
        <w:autoSpaceDE w:val="0"/>
        <w:autoSpaceDN w:val="0"/>
        <w:adjustRightInd w:val="0"/>
        <w:jc w:val="center"/>
        <w:rPr>
          <w:sz w:val="28"/>
          <w:szCs w:val="28"/>
        </w:rPr>
      </w:pPr>
      <w:r w:rsidRPr="009826B2">
        <w:rPr>
          <w:sz w:val="28"/>
          <w:szCs w:val="28"/>
        </w:rPr>
        <w:t>Состав городских земель</w:t>
      </w:r>
    </w:p>
    <w:p w:rsidR="00353305" w:rsidRPr="009826B2" w:rsidRDefault="00353305" w:rsidP="00353305">
      <w:pPr>
        <w:widowControl w:val="0"/>
        <w:autoSpaceDE w:val="0"/>
        <w:autoSpaceDN w:val="0"/>
        <w:adjustRightInd w:val="0"/>
        <w:ind w:firstLine="540"/>
        <w:jc w:val="both"/>
        <w:rPr>
          <w:sz w:val="28"/>
          <w:szCs w:val="28"/>
        </w:rPr>
      </w:pPr>
    </w:p>
    <w:p w:rsidR="00353305" w:rsidRPr="009826B2" w:rsidRDefault="00353305" w:rsidP="00D909A4">
      <w:pPr>
        <w:widowControl w:val="0"/>
        <w:autoSpaceDE w:val="0"/>
        <w:autoSpaceDN w:val="0"/>
        <w:adjustRightInd w:val="0"/>
        <w:ind w:firstLine="851"/>
        <w:jc w:val="both"/>
        <w:rPr>
          <w:sz w:val="28"/>
          <w:szCs w:val="28"/>
        </w:rPr>
      </w:pPr>
      <w:r w:rsidRPr="009826B2">
        <w:rPr>
          <w:sz w:val="28"/>
          <w:szCs w:val="28"/>
        </w:rPr>
        <w:lastRenderedPageBreak/>
        <w:t>2.1. В основу регулирования земельных отношений положены следующие принципы:</w:t>
      </w:r>
    </w:p>
    <w:p w:rsidR="00353305" w:rsidRPr="009826B2" w:rsidRDefault="00353305" w:rsidP="00D909A4">
      <w:pPr>
        <w:widowControl w:val="0"/>
        <w:autoSpaceDE w:val="0"/>
        <w:autoSpaceDN w:val="0"/>
        <w:adjustRightInd w:val="0"/>
        <w:ind w:firstLine="851"/>
        <w:jc w:val="both"/>
        <w:rPr>
          <w:sz w:val="28"/>
          <w:szCs w:val="28"/>
        </w:rPr>
      </w:pPr>
      <w:r w:rsidRPr="009826B2">
        <w:rPr>
          <w:sz w:val="28"/>
          <w:szCs w:val="28"/>
        </w:rPr>
        <w:t>- учет значения земли как основы жизни и деятельности человека;</w:t>
      </w:r>
    </w:p>
    <w:p w:rsidR="00353305" w:rsidRPr="009826B2" w:rsidRDefault="00353305" w:rsidP="00D909A4">
      <w:pPr>
        <w:widowControl w:val="0"/>
        <w:autoSpaceDE w:val="0"/>
        <w:autoSpaceDN w:val="0"/>
        <w:adjustRightInd w:val="0"/>
        <w:ind w:firstLine="851"/>
        <w:jc w:val="both"/>
        <w:rPr>
          <w:sz w:val="28"/>
          <w:szCs w:val="28"/>
        </w:rPr>
      </w:pPr>
      <w:r w:rsidRPr="009826B2">
        <w:rPr>
          <w:sz w:val="28"/>
          <w:szCs w:val="28"/>
        </w:rPr>
        <w:t>-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w:t>
      </w:r>
    </w:p>
    <w:p w:rsidR="00353305" w:rsidRPr="009826B2" w:rsidRDefault="00353305" w:rsidP="00D909A4">
      <w:pPr>
        <w:widowControl w:val="0"/>
        <w:autoSpaceDE w:val="0"/>
        <w:autoSpaceDN w:val="0"/>
        <w:adjustRightInd w:val="0"/>
        <w:ind w:firstLine="851"/>
        <w:jc w:val="both"/>
        <w:rPr>
          <w:sz w:val="28"/>
          <w:szCs w:val="28"/>
        </w:rPr>
      </w:pPr>
      <w:r w:rsidRPr="009826B2">
        <w:rPr>
          <w:sz w:val="28"/>
          <w:szCs w:val="28"/>
        </w:rPr>
        <w:t>- приоритет охраны жизни и здоровья человека;</w:t>
      </w:r>
    </w:p>
    <w:p w:rsidR="00353305" w:rsidRPr="009826B2" w:rsidRDefault="00353305" w:rsidP="00D909A4">
      <w:pPr>
        <w:widowControl w:val="0"/>
        <w:autoSpaceDE w:val="0"/>
        <w:autoSpaceDN w:val="0"/>
        <w:adjustRightInd w:val="0"/>
        <w:ind w:firstLine="851"/>
        <w:jc w:val="both"/>
        <w:rPr>
          <w:sz w:val="28"/>
          <w:szCs w:val="28"/>
        </w:rPr>
      </w:pPr>
      <w:r w:rsidRPr="009826B2">
        <w:rPr>
          <w:sz w:val="28"/>
          <w:szCs w:val="28"/>
        </w:rPr>
        <w:t>- участие граждан и общественных организаций (объединений) в решении вопросов, касающихся их прав на землю;</w:t>
      </w:r>
    </w:p>
    <w:p w:rsidR="00353305" w:rsidRPr="009826B2" w:rsidRDefault="00353305" w:rsidP="00D909A4">
      <w:pPr>
        <w:widowControl w:val="0"/>
        <w:autoSpaceDE w:val="0"/>
        <w:autoSpaceDN w:val="0"/>
        <w:adjustRightInd w:val="0"/>
        <w:ind w:firstLine="851"/>
        <w:jc w:val="both"/>
        <w:rPr>
          <w:sz w:val="28"/>
          <w:szCs w:val="28"/>
        </w:rPr>
      </w:pPr>
      <w:r w:rsidRPr="009826B2">
        <w:rPr>
          <w:sz w:val="28"/>
          <w:szCs w:val="28"/>
        </w:rPr>
        <w:t>- единство судьбы земельных участков и прочно связанных с ними объектов;</w:t>
      </w:r>
    </w:p>
    <w:p w:rsidR="00353305" w:rsidRPr="009826B2" w:rsidRDefault="00353305" w:rsidP="00D909A4">
      <w:pPr>
        <w:widowControl w:val="0"/>
        <w:autoSpaceDE w:val="0"/>
        <w:autoSpaceDN w:val="0"/>
        <w:adjustRightInd w:val="0"/>
        <w:ind w:firstLine="851"/>
        <w:jc w:val="both"/>
        <w:rPr>
          <w:sz w:val="28"/>
          <w:szCs w:val="28"/>
        </w:rPr>
      </w:pPr>
      <w:r w:rsidRPr="009826B2">
        <w:rPr>
          <w:sz w:val="28"/>
          <w:szCs w:val="28"/>
        </w:rPr>
        <w:t>- приоритет сохранения особо ценных земель и особо охраняемых территорий;</w:t>
      </w:r>
    </w:p>
    <w:p w:rsidR="00353305" w:rsidRPr="009826B2" w:rsidRDefault="00353305" w:rsidP="00D909A4">
      <w:pPr>
        <w:widowControl w:val="0"/>
        <w:autoSpaceDE w:val="0"/>
        <w:autoSpaceDN w:val="0"/>
        <w:adjustRightInd w:val="0"/>
        <w:ind w:firstLine="851"/>
        <w:jc w:val="both"/>
        <w:rPr>
          <w:sz w:val="28"/>
          <w:szCs w:val="28"/>
        </w:rPr>
      </w:pPr>
      <w:r w:rsidRPr="009826B2">
        <w:rPr>
          <w:sz w:val="28"/>
          <w:szCs w:val="28"/>
        </w:rPr>
        <w:t>- платность использования земли;</w:t>
      </w:r>
    </w:p>
    <w:p w:rsidR="00353305" w:rsidRPr="009826B2" w:rsidRDefault="00353305" w:rsidP="00D909A4">
      <w:pPr>
        <w:widowControl w:val="0"/>
        <w:autoSpaceDE w:val="0"/>
        <w:autoSpaceDN w:val="0"/>
        <w:adjustRightInd w:val="0"/>
        <w:ind w:firstLine="851"/>
        <w:jc w:val="both"/>
        <w:rPr>
          <w:sz w:val="28"/>
          <w:szCs w:val="28"/>
        </w:rPr>
      </w:pPr>
      <w:r w:rsidRPr="009826B2">
        <w:rPr>
          <w:sz w:val="28"/>
          <w:szCs w:val="28"/>
        </w:rPr>
        <w:t>- деление земель по целевому назначению на категории;</w:t>
      </w:r>
    </w:p>
    <w:p w:rsidR="00353305" w:rsidRPr="009826B2" w:rsidRDefault="00353305" w:rsidP="00D909A4">
      <w:pPr>
        <w:widowControl w:val="0"/>
        <w:autoSpaceDE w:val="0"/>
        <w:autoSpaceDN w:val="0"/>
        <w:adjustRightInd w:val="0"/>
        <w:ind w:firstLine="851"/>
        <w:jc w:val="both"/>
        <w:rPr>
          <w:sz w:val="28"/>
          <w:szCs w:val="28"/>
        </w:rPr>
      </w:pPr>
      <w:r w:rsidRPr="009826B2">
        <w:rPr>
          <w:sz w:val="28"/>
          <w:szCs w:val="28"/>
        </w:rPr>
        <w:t>- разграничение государственной собственности на землю;</w:t>
      </w:r>
    </w:p>
    <w:p w:rsidR="00353305" w:rsidRPr="009826B2" w:rsidRDefault="00353305" w:rsidP="00D909A4">
      <w:pPr>
        <w:widowControl w:val="0"/>
        <w:autoSpaceDE w:val="0"/>
        <w:autoSpaceDN w:val="0"/>
        <w:adjustRightInd w:val="0"/>
        <w:ind w:firstLine="851"/>
        <w:jc w:val="both"/>
        <w:rPr>
          <w:sz w:val="28"/>
          <w:szCs w:val="28"/>
        </w:rPr>
      </w:pPr>
      <w:r w:rsidRPr="009826B2">
        <w:rPr>
          <w:sz w:val="28"/>
          <w:szCs w:val="28"/>
        </w:rPr>
        <w:t>- дифференцированный подход к установлению правового режима земель;</w:t>
      </w:r>
    </w:p>
    <w:p w:rsidR="00353305" w:rsidRPr="009826B2" w:rsidRDefault="00353305" w:rsidP="00D909A4">
      <w:pPr>
        <w:widowControl w:val="0"/>
        <w:autoSpaceDE w:val="0"/>
        <w:autoSpaceDN w:val="0"/>
        <w:adjustRightInd w:val="0"/>
        <w:ind w:firstLine="851"/>
        <w:jc w:val="both"/>
        <w:rPr>
          <w:sz w:val="28"/>
          <w:szCs w:val="28"/>
        </w:rPr>
      </w:pPr>
      <w:r w:rsidRPr="009826B2">
        <w:rPr>
          <w:sz w:val="28"/>
          <w:szCs w:val="28"/>
        </w:rPr>
        <w:t>- сочетание интересов общества и законных интересов граждан.</w:t>
      </w:r>
    </w:p>
    <w:p w:rsidR="00353305" w:rsidRPr="009826B2" w:rsidRDefault="00353305" w:rsidP="00D909A4">
      <w:pPr>
        <w:widowControl w:val="0"/>
        <w:autoSpaceDE w:val="0"/>
        <w:autoSpaceDN w:val="0"/>
        <w:adjustRightInd w:val="0"/>
        <w:ind w:firstLine="851"/>
        <w:jc w:val="both"/>
        <w:rPr>
          <w:sz w:val="28"/>
          <w:szCs w:val="28"/>
        </w:rPr>
      </w:pPr>
      <w:r w:rsidRPr="009826B2">
        <w:rPr>
          <w:sz w:val="28"/>
          <w:szCs w:val="28"/>
        </w:rPr>
        <w:t>2.2. Органы местного самоуправления обязаны обеспечить управление и распоряжение земельными участками, которые находятся в их собственности и (или) ведении, на принципах эффективности, справедливости, публичности, открытости и прозрачности процедур предоставления таких земельных участков.</w:t>
      </w:r>
    </w:p>
    <w:p w:rsidR="00353305" w:rsidRPr="009826B2" w:rsidRDefault="00353305" w:rsidP="00D909A4">
      <w:pPr>
        <w:widowControl w:val="0"/>
        <w:autoSpaceDE w:val="0"/>
        <w:autoSpaceDN w:val="0"/>
        <w:adjustRightInd w:val="0"/>
        <w:ind w:firstLine="851"/>
        <w:jc w:val="both"/>
        <w:rPr>
          <w:sz w:val="28"/>
          <w:szCs w:val="28"/>
        </w:rPr>
      </w:pPr>
      <w:r w:rsidRPr="009826B2">
        <w:rPr>
          <w:sz w:val="28"/>
          <w:szCs w:val="28"/>
        </w:rPr>
        <w:t>2.3. 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353305" w:rsidRPr="009826B2" w:rsidRDefault="00353305" w:rsidP="00D909A4">
      <w:pPr>
        <w:widowControl w:val="0"/>
        <w:autoSpaceDE w:val="0"/>
        <w:autoSpaceDN w:val="0"/>
        <w:adjustRightInd w:val="0"/>
        <w:ind w:firstLine="851"/>
        <w:jc w:val="both"/>
        <w:rPr>
          <w:sz w:val="28"/>
          <w:szCs w:val="28"/>
        </w:rPr>
      </w:pPr>
    </w:p>
    <w:p w:rsidR="00353305" w:rsidRPr="009826B2" w:rsidRDefault="0007310B" w:rsidP="001119AA">
      <w:pPr>
        <w:widowControl w:val="0"/>
        <w:autoSpaceDE w:val="0"/>
        <w:autoSpaceDN w:val="0"/>
        <w:adjustRightInd w:val="0"/>
        <w:jc w:val="center"/>
        <w:outlineLvl w:val="1"/>
        <w:rPr>
          <w:sz w:val="28"/>
          <w:szCs w:val="28"/>
        </w:rPr>
      </w:pPr>
      <w:bookmarkStart w:id="4" w:name="Par88"/>
      <w:bookmarkEnd w:id="4"/>
      <w:r>
        <w:rPr>
          <w:sz w:val="28"/>
          <w:szCs w:val="28"/>
        </w:rPr>
        <w:t xml:space="preserve">Статья </w:t>
      </w:r>
      <w:r w:rsidR="00353305" w:rsidRPr="009826B2">
        <w:rPr>
          <w:sz w:val="28"/>
          <w:szCs w:val="28"/>
        </w:rPr>
        <w:t>3. Полномочия органов местного самоуправления города</w:t>
      </w:r>
    </w:p>
    <w:p w:rsidR="00353305" w:rsidRPr="009826B2" w:rsidRDefault="00353305" w:rsidP="001119AA">
      <w:pPr>
        <w:widowControl w:val="0"/>
        <w:autoSpaceDE w:val="0"/>
        <w:autoSpaceDN w:val="0"/>
        <w:adjustRightInd w:val="0"/>
        <w:jc w:val="center"/>
        <w:rPr>
          <w:sz w:val="28"/>
          <w:szCs w:val="28"/>
        </w:rPr>
      </w:pPr>
      <w:r w:rsidRPr="009826B2">
        <w:rPr>
          <w:sz w:val="28"/>
          <w:szCs w:val="28"/>
        </w:rPr>
        <w:t>в сфере управления и распоряжения земельными участками</w:t>
      </w:r>
    </w:p>
    <w:p w:rsidR="00353305" w:rsidRPr="009826B2" w:rsidRDefault="00353305" w:rsidP="001119AA">
      <w:pPr>
        <w:widowControl w:val="0"/>
        <w:autoSpaceDE w:val="0"/>
        <w:autoSpaceDN w:val="0"/>
        <w:adjustRightInd w:val="0"/>
        <w:jc w:val="center"/>
        <w:rPr>
          <w:sz w:val="28"/>
          <w:szCs w:val="28"/>
        </w:rPr>
      </w:pPr>
      <w:r w:rsidRPr="009826B2">
        <w:rPr>
          <w:sz w:val="28"/>
          <w:szCs w:val="28"/>
        </w:rPr>
        <w:t>на территории муниципального образования «Город Волгодонск»</w:t>
      </w:r>
    </w:p>
    <w:p w:rsidR="00353305" w:rsidRPr="009826B2" w:rsidRDefault="00353305" w:rsidP="001119AA">
      <w:pPr>
        <w:widowControl w:val="0"/>
        <w:autoSpaceDE w:val="0"/>
        <w:autoSpaceDN w:val="0"/>
        <w:adjustRightInd w:val="0"/>
        <w:ind w:firstLine="540"/>
        <w:jc w:val="center"/>
        <w:rPr>
          <w:sz w:val="28"/>
          <w:szCs w:val="28"/>
        </w:rPr>
      </w:pPr>
    </w:p>
    <w:p w:rsidR="00353305" w:rsidRPr="009826B2" w:rsidRDefault="00353305" w:rsidP="001119AA">
      <w:pPr>
        <w:widowControl w:val="0"/>
        <w:autoSpaceDE w:val="0"/>
        <w:autoSpaceDN w:val="0"/>
        <w:adjustRightInd w:val="0"/>
        <w:ind w:firstLine="851"/>
        <w:jc w:val="both"/>
        <w:rPr>
          <w:sz w:val="28"/>
          <w:szCs w:val="28"/>
        </w:rPr>
      </w:pPr>
      <w:r w:rsidRPr="009826B2">
        <w:rPr>
          <w:sz w:val="28"/>
          <w:szCs w:val="28"/>
        </w:rPr>
        <w:t xml:space="preserve">3.1. Полномочия </w:t>
      </w:r>
      <w:proofErr w:type="spellStart"/>
      <w:r w:rsidRPr="009826B2">
        <w:rPr>
          <w:sz w:val="28"/>
          <w:szCs w:val="28"/>
        </w:rPr>
        <w:t>Волгодонской</w:t>
      </w:r>
      <w:proofErr w:type="spellEnd"/>
      <w:r w:rsidRPr="009826B2">
        <w:rPr>
          <w:sz w:val="28"/>
          <w:szCs w:val="28"/>
        </w:rPr>
        <w:t xml:space="preserve"> городской Думы по вопросам земельных отношений:</w:t>
      </w:r>
    </w:p>
    <w:p w:rsidR="00353305" w:rsidRPr="009826B2" w:rsidRDefault="00353305" w:rsidP="001119AA">
      <w:pPr>
        <w:widowControl w:val="0"/>
        <w:autoSpaceDE w:val="0"/>
        <w:autoSpaceDN w:val="0"/>
        <w:adjustRightInd w:val="0"/>
        <w:ind w:firstLine="851"/>
        <w:jc w:val="both"/>
        <w:rPr>
          <w:sz w:val="28"/>
          <w:szCs w:val="28"/>
        </w:rPr>
      </w:pPr>
      <w:r w:rsidRPr="009826B2">
        <w:rPr>
          <w:sz w:val="28"/>
          <w:szCs w:val="28"/>
        </w:rPr>
        <w:t>- установление порядка управления и распоряжения земельными участками на территории города Волгодонска;</w:t>
      </w:r>
    </w:p>
    <w:p w:rsidR="00353305" w:rsidRPr="009826B2" w:rsidRDefault="00353305" w:rsidP="001119AA">
      <w:pPr>
        <w:widowControl w:val="0"/>
        <w:autoSpaceDE w:val="0"/>
        <w:autoSpaceDN w:val="0"/>
        <w:adjustRightInd w:val="0"/>
        <w:ind w:firstLine="851"/>
        <w:jc w:val="both"/>
        <w:rPr>
          <w:sz w:val="28"/>
          <w:szCs w:val="28"/>
        </w:rPr>
      </w:pPr>
      <w:r w:rsidRPr="009826B2">
        <w:rPr>
          <w:sz w:val="28"/>
          <w:szCs w:val="28"/>
        </w:rPr>
        <w:t>- установление предельных (максимальных и минимальных) размеров земельных участков, предоставляемых гражданам в собственность для ведения личного подсобного хозяйства и индивидуального жилищного строительства;</w:t>
      </w:r>
    </w:p>
    <w:p w:rsidR="00353305" w:rsidRPr="009826B2" w:rsidRDefault="00353305" w:rsidP="001119AA">
      <w:pPr>
        <w:widowControl w:val="0"/>
        <w:autoSpaceDE w:val="0"/>
        <w:autoSpaceDN w:val="0"/>
        <w:adjustRightInd w:val="0"/>
        <w:ind w:firstLine="851"/>
        <w:jc w:val="both"/>
        <w:rPr>
          <w:sz w:val="28"/>
          <w:szCs w:val="28"/>
        </w:rPr>
      </w:pPr>
      <w:r w:rsidRPr="009826B2">
        <w:rPr>
          <w:sz w:val="28"/>
          <w:szCs w:val="28"/>
        </w:rPr>
        <w:t>- утверждение правил землепользования и застройки;</w:t>
      </w:r>
    </w:p>
    <w:p w:rsidR="00353305" w:rsidRPr="009826B2" w:rsidRDefault="00353305" w:rsidP="001119AA">
      <w:pPr>
        <w:widowControl w:val="0"/>
        <w:autoSpaceDE w:val="0"/>
        <w:autoSpaceDN w:val="0"/>
        <w:adjustRightInd w:val="0"/>
        <w:ind w:firstLine="851"/>
        <w:jc w:val="both"/>
        <w:rPr>
          <w:sz w:val="28"/>
          <w:szCs w:val="28"/>
        </w:rPr>
      </w:pPr>
      <w:r w:rsidRPr="009826B2">
        <w:rPr>
          <w:sz w:val="28"/>
          <w:szCs w:val="28"/>
        </w:rPr>
        <w:t>- принятие решения об изъятии для муниципальных нужд земельных участков, в том числе путем выкупа;</w:t>
      </w:r>
    </w:p>
    <w:p w:rsidR="00353305" w:rsidRDefault="00353305" w:rsidP="001119AA">
      <w:pPr>
        <w:widowControl w:val="0"/>
        <w:autoSpaceDE w:val="0"/>
        <w:autoSpaceDN w:val="0"/>
        <w:adjustRightInd w:val="0"/>
        <w:ind w:firstLine="851"/>
        <w:jc w:val="both"/>
        <w:rPr>
          <w:sz w:val="28"/>
          <w:szCs w:val="28"/>
        </w:rPr>
      </w:pPr>
      <w:r w:rsidRPr="009826B2">
        <w:rPr>
          <w:sz w:val="28"/>
          <w:szCs w:val="28"/>
        </w:rPr>
        <w:t xml:space="preserve">- установление порядка ведения муниципального земельного </w:t>
      </w:r>
      <w:r w:rsidRPr="009826B2">
        <w:rPr>
          <w:sz w:val="28"/>
          <w:szCs w:val="28"/>
        </w:rPr>
        <w:lastRenderedPageBreak/>
        <w:t>контроля;</w:t>
      </w:r>
    </w:p>
    <w:p w:rsidR="0007310B" w:rsidRPr="009826B2" w:rsidRDefault="0007310B" w:rsidP="001119AA">
      <w:pPr>
        <w:widowControl w:val="0"/>
        <w:autoSpaceDE w:val="0"/>
        <w:autoSpaceDN w:val="0"/>
        <w:adjustRightInd w:val="0"/>
        <w:ind w:firstLine="851"/>
        <w:jc w:val="both"/>
        <w:rPr>
          <w:sz w:val="28"/>
          <w:szCs w:val="28"/>
        </w:rPr>
      </w:pPr>
      <w:r>
        <w:rPr>
          <w:sz w:val="28"/>
          <w:szCs w:val="28"/>
        </w:rPr>
        <w:t>- утверждает местные программы использования и охраны городских земель;</w:t>
      </w:r>
    </w:p>
    <w:p w:rsidR="00353305" w:rsidRPr="009826B2" w:rsidRDefault="00353305" w:rsidP="001119AA">
      <w:pPr>
        <w:widowControl w:val="0"/>
        <w:autoSpaceDE w:val="0"/>
        <w:autoSpaceDN w:val="0"/>
        <w:adjustRightInd w:val="0"/>
        <w:ind w:firstLine="851"/>
        <w:jc w:val="both"/>
        <w:rPr>
          <w:sz w:val="28"/>
          <w:szCs w:val="28"/>
        </w:rPr>
      </w:pPr>
      <w:r w:rsidRPr="009826B2">
        <w:rPr>
          <w:sz w:val="28"/>
          <w:szCs w:val="28"/>
        </w:rPr>
        <w:t>- рассмотрение иных вопросов, отнесенных законодательством РФ к ведению представительного органа местного самоуправления.</w:t>
      </w:r>
    </w:p>
    <w:p w:rsidR="00353305" w:rsidRPr="009826B2" w:rsidRDefault="00353305" w:rsidP="001119AA">
      <w:pPr>
        <w:widowControl w:val="0"/>
        <w:autoSpaceDE w:val="0"/>
        <w:autoSpaceDN w:val="0"/>
        <w:adjustRightInd w:val="0"/>
        <w:ind w:firstLine="851"/>
        <w:jc w:val="both"/>
        <w:rPr>
          <w:sz w:val="28"/>
          <w:szCs w:val="28"/>
        </w:rPr>
      </w:pPr>
      <w:r w:rsidRPr="009826B2">
        <w:rPr>
          <w:sz w:val="28"/>
          <w:szCs w:val="28"/>
        </w:rPr>
        <w:t>3.2. Полномочия Администрации города Волгодонска в сфере управления и распоряжения земельными участками на территории муниципального образования «Город Волгодонск».</w:t>
      </w:r>
    </w:p>
    <w:p w:rsidR="00353305" w:rsidRPr="009826B2" w:rsidRDefault="00353305" w:rsidP="001119AA">
      <w:pPr>
        <w:widowControl w:val="0"/>
        <w:autoSpaceDE w:val="0"/>
        <w:autoSpaceDN w:val="0"/>
        <w:adjustRightInd w:val="0"/>
        <w:ind w:firstLine="851"/>
        <w:jc w:val="both"/>
        <w:rPr>
          <w:sz w:val="28"/>
          <w:szCs w:val="28"/>
        </w:rPr>
      </w:pPr>
      <w:r w:rsidRPr="009826B2">
        <w:rPr>
          <w:sz w:val="28"/>
          <w:szCs w:val="28"/>
        </w:rPr>
        <w:t>Администрация города осуществляет правовое регулирование в сфере управления земельными участками на территории муниципального образования «Город Волгодонск», распоряжается ими и реализует иные полномочия в соответствии с законодательством, в том числе:</w:t>
      </w:r>
    </w:p>
    <w:p w:rsidR="00353305" w:rsidRPr="009826B2" w:rsidRDefault="00353305" w:rsidP="001119AA">
      <w:pPr>
        <w:widowControl w:val="0"/>
        <w:autoSpaceDE w:val="0"/>
        <w:autoSpaceDN w:val="0"/>
        <w:adjustRightInd w:val="0"/>
        <w:ind w:firstLine="851"/>
        <w:jc w:val="both"/>
        <w:rPr>
          <w:sz w:val="28"/>
          <w:szCs w:val="28"/>
        </w:rPr>
      </w:pPr>
      <w:r w:rsidRPr="009826B2">
        <w:rPr>
          <w:sz w:val="28"/>
          <w:szCs w:val="28"/>
        </w:rPr>
        <w:t>- принимает акты, устанавливающие процедуру и критерии предоставления земельных участков, находящихся в границах территории города, для целей, не связанных со строительством;</w:t>
      </w:r>
    </w:p>
    <w:p w:rsidR="00353305" w:rsidRPr="009826B2" w:rsidRDefault="00353305" w:rsidP="001119AA">
      <w:pPr>
        <w:widowControl w:val="0"/>
        <w:autoSpaceDE w:val="0"/>
        <w:autoSpaceDN w:val="0"/>
        <w:adjustRightInd w:val="0"/>
        <w:ind w:firstLine="851"/>
        <w:jc w:val="both"/>
        <w:rPr>
          <w:sz w:val="28"/>
          <w:szCs w:val="28"/>
        </w:rPr>
      </w:pPr>
      <w:r w:rsidRPr="009826B2">
        <w:rPr>
          <w:sz w:val="28"/>
          <w:szCs w:val="28"/>
        </w:rPr>
        <w:t xml:space="preserve">- принимает </w:t>
      </w:r>
      <w:r w:rsidR="0007310B">
        <w:rPr>
          <w:sz w:val="28"/>
          <w:szCs w:val="28"/>
        </w:rPr>
        <w:t>постановление</w:t>
      </w:r>
      <w:r w:rsidRPr="009826B2">
        <w:rPr>
          <w:sz w:val="28"/>
          <w:szCs w:val="28"/>
        </w:rPr>
        <w:t xml:space="preserve"> об изъятии земельных участков, если участок используется не в соответствии с его целевым назначением;</w:t>
      </w:r>
    </w:p>
    <w:p w:rsidR="00353305" w:rsidRPr="009826B2" w:rsidRDefault="00353305" w:rsidP="001119AA">
      <w:pPr>
        <w:widowControl w:val="0"/>
        <w:autoSpaceDE w:val="0"/>
        <w:autoSpaceDN w:val="0"/>
        <w:adjustRightInd w:val="0"/>
        <w:ind w:firstLine="851"/>
        <w:jc w:val="both"/>
        <w:rPr>
          <w:sz w:val="28"/>
          <w:szCs w:val="28"/>
        </w:rPr>
      </w:pPr>
      <w:r w:rsidRPr="009826B2">
        <w:rPr>
          <w:sz w:val="28"/>
          <w:szCs w:val="28"/>
        </w:rPr>
        <w:t xml:space="preserve">- принимает </w:t>
      </w:r>
      <w:r w:rsidR="0007310B">
        <w:rPr>
          <w:sz w:val="28"/>
          <w:szCs w:val="28"/>
        </w:rPr>
        <w:t>постановление</w:t>
      </w:r>
      <w:r w:rsidRPr="009826B2">
        <w:rPr>
          <w:sz w:val="28"/>
          <w:szCs w:val="28"/>
        </w:rPr>
        <w:t xml:space="preserve"> об установлении публичного сервитута - права ограниченного пользования земельными участками в случаях, когда это необходимо для обеспечения интересов местного самоуправления или населения города, без изъятия земельных участков, с учетом результатов общественных слушаний;</w:t>
      </w:r>
    </w:p>
    <w:p w:rsidR="00353305" w:rsidRPr="009826B2" w:rsidRDefault="00353305" w:rsidP="001119AA">
      <w:pPr>
        <w:widowControl w:val="0"/>
        <w:autoSpaceDE w:val="0"/>
        <w:autoSpaceDN w:val="0"/>
        <w:adjustRightInd w:val="0"/>
        <w:ind w:firstLine="851"/>
        <w:jc w:val="both"/>
        <w:rPr>
          <w:sz w:val="28"/>
          <w:szCs w:val="28"/>
        </w:rPr>
      </w:pPr>
      <w:r w:rsidRPr="009826B2">
        <w:rPr>
          <w:sz w:val="28"/>
          <w:szCs w:val="28"/>
        </w:rPr>
        <w:t>- принимает постановления о предоставлении земельных участков в постоянное (бессрочное) пользование и в собственность бесплатно;</w:t>
      </w:r>
    </w:p>
    <w:p w:rsidR="00353305" w:rsidRPr="009826B2" w:rsidRDefault="00353305" w:rsidP="001119AA">
      <w:pPr>
        <w:widowControl w:val="0"/>
        <w:autoSpaceDE w:val="0"/>
        <w:autoSpaceDN w:val="0"/>
        <w:adjustRightInd w:val="0"/>
        <w:ind w:firstLine="851"/>
        <w:jc w:val="both"/>
        <w:rPr>
          <w:sz w:val="28"/>
          <w:szCs w:val="28"/>
        </w:rPr>
      </w:pPr>
      <w:r w:rsidRPr="009826B2">
        <w:rPr>
          <w:sz w:val="28"/>
          <w:szCs w:val="28"/>
        </w:rPr>
        <w:t>- заключает договор купли-продажи в случае предоставления земельного участка в собственность за плату;</w:t>
      </w:r>
    </w:p>
    <w:p w:rsidR="00353305" w:rsidRPr="009826B2" w:rsidRDefault="00353305" w:rsidP="001119AA">
      <w:pPr>
        <w:widowControl w:val="0"/>
        <w:autoSpaceDE w:val="0"/>
        <w:autoSpaceDN w:val="0"/>
        <w:adjustRightInd w:val="0"/>
        <w:ind w:firstLine="851"/>
        <w:jc w:val="both"/>
        <w:rPr>
          <w:sz w:val="28"/>
          <w:szCs w:val="28"/>
        </w:rPr>
      </w:pPr>
      <w:r w:rsidRPr="009826B2">
        <w:rPr>
          <w:sz w:val="28"/>
          <w:szCs w:val="28"/>
        </w:rPr>
        <w:t>- заключает  договор аренды</w:t>
      </w:r>
      <w:r w:rsidR="00B579FE">
        <w:rPr>
          <w:sz w:val="28"/>
          <w:szCs w:val="28"/>
        </w:rPr>
        <w:t>, в лице Комитета по управлению имуществом города Волгодонска,</w:t>
      </w:r>
      <w:r w:rsidRPr="009826B2">
        <w:rPr>
          <w:sz w:val="28"/>
          <w:szCs w:val="28"/>
        </w:rPr>
        <w:t xml:space="preserve"> в случае предоставления земельного участка в аренду;</w:t>
      </w:r>
    </w:p>
    <w:p w:rsidR="00353305" w:rsidRPr="009826B2" w:rsidRDefault="00353305" w:rsidP="001119AA">
      <w:pPr>
        <w:widowControl w:val="0"/>
        <w:autoSpaceDE w:val="0"/>
        <w:autoSpaceDN w:val="0"/>
        <w:adjustRightInd w:val="0"/>
        <w:ind w:firstLine="851"/>
        <w:jc w:val="both"/>
        <w:rPr>
          <w:sz w:val="28"/>
          <w:szCs w:val="28"/>
        </w:rPr>
      </w:pPr>
      <w:r w:rsidRPr="009826B2">
        <w:rPr>
          <w:sz w:val="28"/>
          <w:szCs w:val="28"/>
        </w:rPr>
        <w:t>- заключает договор безвозмездного пользования</w:t>
      </w:r>
      <w:r w:rsidR="00B579FE">
        <w:rPr>
          <w:sz w:val="28"/>
          <w:szCs w:val="28"/>
        </w:rPr>
        <w:t>,</w:t>
      </w:r>
      <w:r w:rsidR="00B579FE" w:rsidRPr="00B579FE">
        <w:rPr>
          <w:sz w:val="28"/>
          <w:szCs w:val="28"/>
        </w:rPr>
        <w:t xml:space="preserve"> </w:t>
      </w:r>
      <w:r w:rsidR="00B579FE">
        <w:rPr>
          <w:sz w:val="28"/>
          <w:szCs w:val="28"/>
        </w:rPr>
        <w:t>в лице Комитета по управлению имуществом города Волгодонска,</w:t>
      </w:r>
      <w:r w:rsidRPr="009826B2">
        <w:rPr>
          <w:sz w:val="28"/>
          <w:szCs w:val="28"/>
        </w:rPr>
        <w:t xml:space="preserve"> в случае предоставления земельного участка в безвозмездное пользование;</w:t>
      </w:r>
    </w:p>
    <w:p w:rsidR="00353305" w:rsidRPr="009826B2" w:rsidRDefault="00353305" w:rsidP="001119AA">
      <w:pPr>
        <w:widowControl w:val="0"/>
        <w:autoSpaceDE w:val="0"/>
        <w:autoSpaceDN w:val="0"/>
        <w:adjustRightInd w:val="0"/>
        <w:ind w:firstLine="851"/>
        <w:jc w:val="both"/>
        <w:rPr>
          <w:sz w:val="28"/>
          <w:szCs w:val="28"/>
        </w:rPr>
      </w:pPr>
      <w:r w:rsidRPr="009826B2">
        <w:rPr>
          <w:sz w:val="28"/>
          <w:szCs w:val="28"/>
        </w:rPr>
        <w:t>- заключает договор мены земельного участка, находящегося в муниципальной собственности, на земельный участок, находящийся в частной собственности;</w:t>
      </w:r>
    </w:p>
    <w:p w:rsidR="00353305" w:rsidRPr="009826B2" w:rsidRDefault="00353305" w:rsidP="001119AA">
      <w:pPr>
        <w:widowControl w:val="0"/>
        <w:autoSpaceDE w:val="0"/>
        <w:autoSpaceDN w:val="0"/>
        <w:adjustRightInd w:val="0"/>
        <w:ind w:firstLine="851"/>
        <w:jc w:val="both"/>
        <w:rPr>
          <w:sz w:val="28"/>
          <w:szCs w:val="28"/>
        </w:rPr>
      </w:pPr>
      <w:r w:rsidRPr="009826B2">
        <w:rPr>
          <w:sz w:val="28"/>
          <w:szCs w:val="28"/>
        </w:rPr>
        <w:t>- заключает соглашения и принимает постановления в случае перераспределения земельных участков;</w:t>
      </w:r>
    </w:p>
    <w:p w:rsidR="00353305" w:rsidRPr="009826B2" w:rsidRDefault="00353305" w:rsidP="001119AA">
      <w:pPr>
        <w:widowControl w:val="0"/>
        <w:autoSpaceDE w:val="0"/>
        <w:autoSpaceDN w:val="0"/>
        <w:adjustRightInd w:val="0"/>
        <w:ind w:firstLine="851"/>
        <w:jc w:val="both"/>
        <w:rPr>
          <w:sz w:val="28"/>
          <w:szCs w:val="28"/>
        </w:rPr>
      </w:pPr>
      <w:r w:rsidRPr="009826B2">
        <w:rPr>
          <w:sz w:val="28"/>
          <w:szCs w:val="28"/>
        </w:rPr>
        <w:t>- устанавливает базовые размеры арендной платы по видам использования земель и категориям арендаторов, сроки внесения арендной платы;</w:t>
      </w:r>
    </w:p>
    <w:p w:rsidR="00353305" w:rsidRPr="009826B2" w:rsidRDefault="00353305" w:rsidP="001119AA">
      <w:pPr>
        <w:widowControl w:val="0"/>
        <w:autoSpaceDE w:val="0"/>
        <w:autoSpaceDN w:val="0"/>
        <w:adjustRightInd w:val="0"/>
        <w:ind w:firstLine="851"/>
        <w:jc w:val="both"/>
        <w:rPr>
          <w:sz w:val="28"/>
          <w:szCs w:val="28"/>
        </w:rPr>
      </w:pPr>
      <w:r w:rsidRPr="009826B2">
        <w:rPr>
          <w:sz w:val="28"/>
          <w:szCs w:val="28"/>
        </w:rPr>
        <w:t>- утверждает схему расположения земельного участка на кадастровом плане территории;</w:t>
      </w:r>
    </w:p>
    <w:p w:rsidR="00353305" w:rsidRPr="009826B2" w:rsidRDefault="00353305" w:rsidP="001119AA">
      <w:pPr>
        <w:widowControl w:val="0"/>
        <w:autoSpaceDE w:val="0"/>
        <w:autoSpaceDN w:val="0"/>
        <w:adjustRightInd w:val="0"/>
        <w:ind w:firstLine="851"/>
        <w:jc w:val="both"/>
        <w:rPr>
          <w:sz w:val="28"/>
          <w:szCs w:val="28"/>
        </w:rPr>
      </w:pPr>
      <w:r w:rsidRPr="009826B2">
        <w:rPr>
          <w:sz w:val="28"/>
          <w:szCs w:val="28"/>
        </w:rPr>
        <w:t>- осуществляет м</w:t>
      </w:r>
      <w:r w:rsidR="00B579FE">
        <w:rPr>
          <w:sz w:val="28"/>
          <w:szCs w:val="28"/>
        </w:rPr>
        <w:t>униципальный земельный контроль;</w:t>
      </w:r>
    </w:p>
    <w:p w:rsidR="00353305" w:rsidRPr="009826B2" w:rsidRDefault="00353305" w:rsidP="001119AA">
      <w:pPr>
        <w:widowControl w:val="0"/>
        <w:autoSpaceDE w:val="0"/>
        <w:autoSpaceDN w:val="0"/>
        <w:adjustRightInd w:val="0"/>
        <w:ind w:firstLine="851"/>
        <w:jc w:val="both"/>
        <w:rPr>
          <w:sz w:val="28"/>
          <w:szCs w:val="28"/>
        </w:rPr>
      </w:pPr>
      <w:r w:rsidRPr="009826B2">
        <w:rPr>
          <w:sz w:val="28"/>
          <w:szCs w:val="28"/>
        </w:rPr>
        <w:t xml:space="preserve">- разрабатывает, представляет на рассмотрение </w:t>
      </w:r>
      <w:proofErr w:type="spellStart"/>
      <w:r w:rsidR="00B579FE">
        <w:rPr>
          <w:sz w:val="28"/>
          <w:szCs w:val="28"/>
        </w:rPr>
        <w:t>Волгодонской</w:t>
      </w:r>
      <w:proofErr w:type="spellEnd"/>
      <w:r w:rsidR="00B579FE">
        <w:rPr>
          <w:sz w:val="28"/>
          <w:szCs w:val="28"/>
        </w:rPr>
        <w:t xml:space="preserve"> </w:t>
      </w:r>
      <w:r w:rsidRPr="009826B2">
        <w:rPr>
          <w:sz w:val="28"/>
          <w:szCs w:val="28"/>
        </w:rPr>
        <w:t>городской Думы и обеспечивает реализацию местных программ использования и охраны городских земель;</w:t>
      </w:r>
    </w:p>
    <w:p w:rsidR="00353305" w:rsidRPr="009826B2" w:rsidRDefault="00353305" w:rsidP="001119AA">
      <w:pPr>
        <w:widowControl w:val="0"/>
        <w:autoSpaceDE w:val="0"/>
        <w:autoSpaceDN w:val="0"/>
        <w:adjustRightInd w:val="0"/>
        <w:ind w:firstLine="851"/>
        <w:jc w:val="both"/>
        <w:rPr>
          <w:sz w:val="28"/>
          <w:szCs w:val="28"/>
        </w:rPr>
      </w:pPr>
      <w:r w:rsidRPr="009826B2">
        <w:rPr>
          <w:sz w:val="28"/>
          <w:szCs w:val="28"/>
        </w:rPr>
        <w:lastRenderedPageBreak/>
        <w:t xml:space="preserve">- регламентирует и обеспечивает соблюдение сроков подготовки и прохождения правовых документов на </w:t>
      </w:r>
      <w:r w:rsidR="00B579FE">
        <w:rPr>
          <w:sz w:val="28"/>
          <w:szCs w:val="28"/>
        </w:rPr>
        <w:t>землю</w:t>
      </w:r>
      <w:r w:rsidRPr="009826B2">
        <w:rPr>
          <w:sz w:val="28"/>
          <w:szCs w:val="28"/>
        </w:rPr>
        <w:t>, устанавливает стоимость и порядок оплаты оказанных услуг в данной сфере для муниципальных унитарных предприятий;</w:t>
      </w:r>
    </w:p>
    <w:p w:rsidR="00353305" w:rsidRDefault="00353305" w:rsidP="00DA0255">
      <w:pPr>
        <w:widowControl w:val="0"/>
        <w:autoSpaceDE w:val="0"/>
        <w:autoSpaceDN w:val="0"/>
        <w:adjustRightInd w:val="0"/>
        <w:ind w:firstLine="851"/>
        <w:jc w:val="both"/>
        <w:rPr>
          <w:sz w:val="28"/>
          <w:szCs w:val="28"/>
        </w:rPr>
      </w:pPr>
      <w:r w:rsidRPr="009826B2">
        <w:rPr>
          <w:sz w:val="28"/>
          <w:szCs w:val="28"/>
        </w:rPr>
        <w:t>- информирует население о порядке предоставления земельных участков, находящихся в муниципальной собственности или государственная собственность на которые не разграничена;</w:t>
      </w:r>
    </w:p>
    <w:p w:rsidR="00B579FE" w:rsidRPr="009826B2" w:rsidRDefault="00B579FE" w:rsidP="00DA0255">
      <w:pPr>
        <w:widowControl w:val="0"/>
        <w:autoSpaceDE w:val="0"/>
        <w:autoSpaceDN w:val="0"/>
        <w:adjustRightInd w:val="0"/>
        <w:ind w:firstLine="851"/>
        <w:jc w:val="both"/>
        <w:rPr>
          <w:sz w:val="28"/>
          <w:szCs w:val="28"/>
        </w:rPr>
      </w:pPr>
      <w:r>
        <w:rPr>
          <w:sz w:val="28"/>
          <w:szCs w:val="28"/>
        </w:rPr>
        <w:t>- выдает разрешения для использования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предоставления земельных участков и установления сервитута</w:t>
      </w:r>
      <w:r w:rsidR="00575F35">
        <w:rPr>
          <w:sz w:val="28"/>
          <w:szCs w:val="28"/>
        </w:rPr>
        <w:t>;</w:t>
      </w:r>
    </w:p>
    <w:p w:rsidR="00353305" w:rsidRPr="009826B2" w:rsidRDefault="00353305" w:rsidP="00DA0255">
      <w:pPr>
        <w:widowControl w:val="0"/>
        <w:autoSpaceDE w:val="0"/>
        <w:autoSpaceDN w:val="0"/>
        <w:adjustRightInd w:val="0"/>
        <w:ind w:firstLine="851"/>
        <w:jc w:val="both"/>
        <w:rPr>
          <w:sz w:val="28"/>
          <w:szCs w:val="28"/>
        </w:rPr>
      </w:pPr>
      <w:r w:rsidRPr="009826B2">
        <w:rPr>
          <w:sz w:val="28"/>
          <w:szCs w:val="28"/>
        </w:rPr>
        <w:t>- размещает информацию о процедуре оказания муниципальных услуг в сфере предоставления земельных участков на своем официальном сайте;</w:t>
      </w:r>
    </w:p>
    <w:p w:rsidR="00575F35" w:rsidRDefault="00353305" w:rsidP="00DA0255">
      <w:pPr>
        <w:widowControl w:val="0"/>
        <w:autoSpaceDE w:val="0"/>
        <w:autoSpaceDN w:val="0"/>
        <w:adjustRightInd w:val="0"/>
        <w:ind w:firstLine="851"/>
        <w:jc w:val="both"/>
        <w:rPr>
          <w:sz w:val="28"/>
          <w:szCs w:val="28"/>
        </w:rPr>
      </w:pPr>
      <w:r w:rsidRPr="009826B2">
        <w:rPr>
          <w:sz w:val="28"/>
          <w:szCs w:val="28"/>
        </w:rPr>
        <w:t xml:space="preserve">- организует постановку земельного участка на кадастровый учет и получение кадастрового паспорта земельного участка в отделе по </w:t>
      </w:r>
      <w:proofErr w:type="gramStart"/>
      <w:r w:rsidRPr="009826B2">
        <w:rPr>
          <w:sz w:val="28"/>
          <w:szCs w:val="28"/>
        </w:rPr>
        <w:t>г</w:t>
      </w:r>
      <w:proofErr w:type="gramEnd"/>
      <w:r w:rsidRPr="009826B2">
        <w:rPr>
          <w:sz w:val="28"/>
          <w:szCs w:val="28"/>
        </w:rPr>
        <w:t>. Волгодонску Управления Федеральной службы государственной регистрации, кадастра и ка</w:t>
      </w:r>
      <w:r w:rsidR="00575F35">
        <w:rPr>
          <w:sz w:val="28"/>
          <w:szCs w:val="28"/>
        </w:rPr>
        <w:t>ртографии по Ростовской области;</w:t>
      </w:r>
    </w:p>
    <w:p w:rsidR="00353305" w:rsidRPr="009826B2" w:rsidRDefault="00575F35" w:rsidP="00DA0255">
      <w:pPr>
        <w:widowControl w:val="0"/>
        <w:autoSpaceDE w:val="0"/>
        <w:autoSpaceDN w:val="0"/>
        <w:adjustRightInd w:val="0"/>
        <w:ind w:firstLine="851"/>
        <w:jc w:val="both"/>
        <w:rPr>
          <w:sz w:val="28"/>
          <w:szCs w:val="28"/>
        </w:rPr>
      </w:pPr>
      <w:r>
        <w:rPr>
          <w:sz w:val="28"/>
          <w:szCs w:val="28"/>
        </w:rPr>
        <w:t>-</w:t>
      </w:r>
      <w:r w:rsidR="00353305" w:rsidRPr="009826B2">
        <w:rPr>
          <w:sz w:val="28"/>
          <w:szCs w:val="28"/>
        </w:rPr>
        <w:t xml:space="preserve"> организует присвоение </w:t>
      </w:r>
      <w:r>
        <w:rPr>
          <w:sz w:val="28"/>
          <w:szCs w:val="28"/>
        </w:rPr>
        <w:t xml:space="preserve">земельному участку </w:t>
      </w:r>
      <w:r w:rsidR="00353305" w:rsidRPr="009826B2">
        <w:rPr>
          <w:sz w:val="28"/>
          <w:szCs w:val="28"/>
        </w:rPr>
        <w:t>адреса</w:t>
      </w:r>
      <w:r>
        <w:rPr>
          <w:sz w:val="28"/>
          <w:szCs w:val="28"/>
        </w:rPr>
        <w:t>.</w:t>
      </w:r>
    </w:p>
    <w:p w:rsidR="00353305" w:rsidRPr="009826B2" w:rsidRDefault="00575F35" w:rsidP="00DA0255">
      <w:pPr>
        <w:widowControl w:val="0"/>
        <w:autoSpaceDE w:val="0"/>
        <w:autoSpaceDN w:val="0"/>
        <w:adjustRightInd w:val="0"/>
        <w:ind w:firstLine="851"/>
        <w:jc w:val="both"/>
        <w:rPr>
          <w:sz w:val="28"/>
          <w:szCs w:val="28"/>
        </w:rPr>
      </w:pPr>
      <w:r>
        <w:rPr>
          <w:sz w:val="28"/>
          <w:szCs w:val="28"/>
        </w:rPr>
        <w:t>3.3</w:t>
      </w:r>
      <w:r w:rsidR="00353305" w:rsidRPr="009826B2">
        <w:rPr>
          <w:sz w:val="28"/>
          <w:szCs w:val="28"/>
        </w:rPr>
        <w:t xml:space="preserve">. Комитет по управлению имуществам города Волгодонска участвует в управлении и распоряжении земельными участками в соответствии с Положением о Комитете по управлению имуществом города Волгодонска, утвержденному решением </w:t>
      </w:r>
      <w:proofErr w:type="spellStart"/>
      <w:r w:rsidR="00353305" w:rsidRPr="009826B2">
        <w:rPr>
          <w:sz w:val="28"/>
          <w:szCs w:val="28"/>
        </w:rPr>
        <w:t>Волгодонской</w:t>
      </w:r>
      <w:proofErr w:type="spellEnd"/>
      <w:r w:rsidR="00353305" w:rsidRPr="009826B2">
        <w:rPr>
          <w:sz w:val="28"/>
          <w:szCs w:val="28"/>
        </w:rPr>
        <w:t xml:space="preserve"> городской Думы от 05.03.2008 № 29 и настоящим Положением.</w:t>
      </w:r>
    </w:p>
    <w:p w:rsidR="00353305" w:rsidRPr="009826B2" w:rsidRDefault="00353305" w:rsidP="00575F35">
      <w:pPr>
        <w:widowControl w:val="0"/>
        <w:autoSpaceDE w:val="0"/>
        <w:autoSpaceDN w:val="0"/>
        <w:adjustRightInd w:val="0"/>
        <w:jc w:val="both"/>
        <w:rPr>
          <w:sz w:val="28"/>
          <w:szCs w:val="28"/>
        </w:rPr>
      </w:pPr>
      <w:bookmarkStart w:id="5" w:name="Par127"/>
      <w:bookmarkEnd w:id="5"/>
    </w:p>
    <w:p w:rsidR="00353305" w:rsidRPr="009826B2" w:rsidRDefault="00575F35" w:rsidP="00353305">
      <w:pPr>
        <w:widowControl w:val="0"/>
        <w:autoSpaceDE w:val="0"/>
        <w:autoSpaceDN w:val="0"/>
        <w:adjustRightInd w:val="0"/>
        <w:jc w:val="center"/>
        <w:outlineLvl w:val="1"/>
        <w:rPr>
          <w:sz w:val="28"/>
          <w:szCs w:val="28"/>
        </w:rPr>
      </w:pPr>
      <w:bookmarkStart w:id="6" w:name="Par132"/>
      <w:bookmarkEnd w:id="6"/>
      <w:r>
        <w:rPr>
          <w:sz w:val="28"/>
          <w:szCs w:val="28"/>
        </w:rPr>
        <w:t>Статья 4</w:t>
      </w:r>
      <w:r w:rsidR="00353305" w:rsidRPr="009826B2">
        <w:rPr>
          <w:sz w:val="28"/>
          <w:szCs w:val="28"/>
        </w:rPr>
        <w:t>. Виды пользования земельными участками</w:t>
      </w:r>
    </w:p>
    <w:p w:rsidR="00353305" w:rsidRPr="009826B2" w:rsidRDefault="00353305" w:rsidP="00353305">
      <w:pPr>
        <w:widowControl w:val="0"/>
        <w:autoSpaceDE w:val="0"/>
        <w:autoSpaceDN w:val="0"/>
        <w:adjustRightInd w:val="0"/>
        <w:jc w:val="center"/>
        <w:rPr>
          <w:sz w:val="28"/>
          <w:szCs w:val="28"/>
        </w:rPr>
      </w:pPr>
      <w:r w:rsidRPr="009826B2">
        <w:rPr>
          <w:sz w:val="28"/>
          <w:szCs w:val="28"/>
        </w:rPr>
        <w:t>на территории муниципального образования «Город Волгодонск»</w:t>
      </w:r>
    </w:p>
    <w:p w:rsidR="00353305" w:rsidRPr="009826B2" w:rsidRDefault="00353305" w:rsidP="00353305">
      <w:pPr>
        <w:widowControl w:val="0"/>
        <w:autoSpaceDE w:val="0"/>
        <w:autoSpaceDN w:val="0"/>
        <w:adjustRightInd w:val="0"/>
        <w:ind w:firstLine="540"/>
        <w:jc w:val="both"/>
        <w:rPr>
          <w:sz w:val="28"/>
          <w:szCs w:val="28"/>
        </w:rPr>
      </w:pPr>
    </w:p>
    <w:p w:rsidR="00353305" w:rsidRPr="009826B2" w:rsidRDefault="00353305" w:rsidP="001F7325">
      <w:pPr>
        <w:widowControl w:val="0"/>
        <w:autoSpaceDE w:val="0"/>
        <w:autoSpaceDN w:val="0"/>
        <w:adjustRightInd w:val="0"/>
        <w:ind w:firstLine="851"/>
        <w:jc w:val="both"/>
        <w:rPr>
          <w:sz w:val="28"/>
          <w:szCs w:val="28"/>
        </w:rPr>
      </w:pPr>
      <w:r w:rsidRPr="009826B2">
        <w:rPr>
          <w:sz w:val="28"/>
          <w:szCs w:val="28"/>
        </w:rPr>
        <w:t>На территории муниципального образования «Город Волгодонск» осуществляются следующие виды пользования земельными участками:</w:t>
      </w:r>
    </w:p>
    <w:p w:rsidR="00353305" w:rsidRPr="009826B2" w:rsidRDefault="00353305" w:rsidP="001F7325">
      <w:pPr>
        <w:widowControl w:val="0"/>
        <w:autoSpaceDE w:val="0"/>
        <w:autoSpaceDN w:val="0"/>
        <w:adjustRightInd w:val="0"/>
        <w:ind w:firstLine="851"/>
        <w:jc w:val="both"/>
        <w:rPr>
          <w:sz w:val="28"/>
          <w:szCs w:val="28"/>
        </w:rPr>
      </w:pPr>
      <w:r w:rsidRPr="009826B2">
        <w:rPr>
          <w:sz w:val="28"/>
          <w:szCs w:val="28"/>
        </w:rPr>
        <w:t>- собственность;</w:t>
      </w:r>
    </w:p>
    <w:p w:rsidR="00353305" w:rsidRPr="009826B2" w:rsidRDefault="00353305" w:rsidP="001F7325">
      <w:pPr>
        <w:widowControl w:val="0"/>
        <w:autoSpaceDE w:val="0"/>
        <w:autoSpaceDN w:val="0"/>
        <w:adjustRightInd w:val="0"/>
        <w:ind w:firstLine="851"/>
        <w:jc w:val="both"/>
        <w:rPr>
          <w:sz w:val="28"/>
          <w:szCs w:val="28"/>
        </w:rPr>
      </w:pPr>
      <w:r w:rsidRPr="009826B2">
        <w:rPr>
          <w:sz w:val="28"/>
          <w:szCs w:val="28"/>
        </w:rPr>
        <w:t>- постоянное (бессрочное) пользование;</w:t>
      </w:r>
    </w:p>
    <w:p w:rsidR="00353305" w:rsidRPr="009826B2" w:rsidRDefault="00353305" w:rsidP="001F7325">
      <w:pPr>
        <w:widowControl w:val="0"/>
        <w:autoSpaceDE w:val="0"/>
        <w:autoSpaceDN w:val="0"/>
        <w:adjustRightInd w:val="0"/>
        <w:ind w:firstLine="851"/>
        <w:jc w:val="both"/>
        <w:rPr>
          <w:sz w:val="28"/>
          <w:szCs w:val="28"/>
        </w:rPr>
      </w:pPr>
      <w:r w:rsidRPr="009826B2">
        <w:rPr>
          <w:sz w:val="28"/>
          <w:szCs w:val="28"/>
        </w:rPr>
        <w:t>- пожизненно наследуемое владение;</w:t>
      </w:r>
    </w:p>
    <w:p w:rsidR="00353305" w:rsidRPr="009826B2" w:rsidRDefault="00353305" w:rsidP="001F7325">
      <w:pPr>
        <w:widowControl w:val="0"/>
        <w:autoSpaceDE w:val="0"/>
        <w:autoSpaceDN w:val="0"/>
        <w:adjustRightInd w:val="0"/>
        <w:ind w:firstLine="851"/>
        <w:jc w:val="both"/>
        <w:rPr>
          <w:sz w:val="28"/>
          <w:szCs w:val="28"/>
        </w:rPr>
      </w:pPr>
      <w:r w:rsidRPr="009826B2">
        <w:rPr>
          <w:sz w:val="28"/>
          <w:szCs w:val="28"/>
        </w:rPr>
        <w:t>- аренда;</w:t>
      </w:r>
    </w:p>
    <w:p w:rsidR="00353305" w:rsidRPr="009826B2" w:rsidRDefault="00353305" w:rsidP="001F7325">
      <w:pPr>
        <w:widowControl w:val="0"/>
        <w:autoSpaceDE w:val="0"/>
        <w:autoSpaceDN w:val="0"/>
        <w:adjustRightInd w:val="0"/>
        <w:ind w:firstLine="851"/>
        <w:jc w:val="both"/>
        <w:rPr>
          <w:sz w:val="28"/>
          <w:szCs w:val="28"/>
        </w:rPr>
      </w:pPr>
      <w:r w:rsidRPr="009826B2">
        <w:rPr>
          <w:sz w:val="28"/>
          <w:szCs w:val="28"/>
        </w:rPr>
        <w:t>- безвозмездное пользование;</w:t>
      </w:r>
    </w:p>
    <w:p w:rsidR="00353305" w:rsidRPr="009826B2" w:rsidRDefault="00353305" w:rsidP="001F7325">
      <w:pPr>
        <w:widowControl w:val="0"/>
        <w:autoSpaceDE w:val="0"/>
        <w:autoSpaceDN w:val="0"/>
        <w:adjustRightInd w:val="0"/>
        <w:ind w:firstLine="851"/>
        <w:jc w:val="both"/>
        <w:rPr>
          <w:sz w:val="28"/>
          <w:szCs w:val="28"/>
        </w:rPr>
      </w:pPr>
      <w:r w:rsidRPr="009826B2">
        <w:rPr>
          <w:sz w:val="28"/>
          <w:szCs w:val="28"/>
        </w:rPr>
        <w:t>- право ограниченного пользования чужим земельным участком (сервитут).</w:t>
      </w:r>
    </w:p>
    <w:p w:rsidR="00353305" w:rsidRPr="009826B2" w:rsidRDefault="00353305" w:rsidP="00353305">
      <w:pPr>
        <w:widowControl w:val="0"/>
        <w:autoSpaceDE w:val="0"/>
        <w:autoSpaceDN w:val="0"/>
        <w:adjustRightInd w:val="0"/>
        <w:ind w:firstLine="540"/>
        <w:jc w:val="both"/>
        <w:rPr>
          <w:sz w:val="28"/>
          <w:szCs w:val="28"/>
        </w:rPr>
      </w:pPr>
    </w:p>
    <w:p w:rsidR="00353305" w:rsidRPr="009826B2" w:rsidRDefault="00575F35" w:rsidP="00353305">
      <w:pPr>
        <w:widowControl w:val="0"/>
        <w:autoSpaceDE w:val="0"/>
        <w:autoSpaceDN w:val="0"/>
        <w:adjustRightInd w:val="0"/>
        <w:jc w:val="center"/>
        <w:outlineLvl w:val="1"/>
        <w:rPr>
          <w:sz w:val="28"/>
          <w:szCs w:val="28"/>
        </w:rPr>
      </w:pPr>
      <w:bookmarkStart w:id="7" w:name="Par143"/>
      <w:bookmarkEnd w:id="7"/>
      <w:r>
        <w:rPr>
          <w:sz w:val="28"/>
          <w:szCs w:val="28"/>
        </w:rPr>
        <w:t>Статья 5</w:t>
      </w:r>
      <w:r w:rsidR="00353305" w:rsidRPr="009826B2">
        <w:rPr>
          <w:sz w:val="28"/>
          <w:szCs w:val="28"/>
        </w:rPr>
        <w:t>. Собственность на землю</w:t>
      </w:r>
    </w:p>
    <w:p w:rsidR="00353305" w:rsidRPr="009826B2" w:rsidRDefault="00353305" w:rsidP="00353305">
      <w:pPr>
        <w:widowControl w:val="0"/>
        <w:autoSpaceDE w:val="0"/>
        <w:autoSpaceDN w:val="0"/>
        <w:adjustRightInd w:val="0"/>
        <w:jc w:val="center"/>
        <w:rPr>
          <w:sz w:val="28"/>
          <w:szCs w:val="28"/>
        </w:rPr>
      </w:pPr>
    </w:p>
    <w:p w:rsidR="00353305" w:rsidRPr="009826B2" w:rsidRDefault="00575F35" w:rsidP="0076239B">
      <w:pPr>
        <w:widowControl w:val="0"/>
        <w:autoSpaceDE w:val="0"/>
        <w:autoSpaceDN w:val="0"/>
        <w:adjustRightInd w:val="0"/>
        <w:ind w:firstLine="851"/>
        <w:jc w:val="both"/>
        <w:rPr>
          <w:sz w:val="28"/>
          <w:szCs w:val="28"/>
        </w:rPr>
      </w:pPr>
      <w:r>
        <w:rPr>
          <w:sz w:val="28"/>
          <w:szCs w:val="28"/>
        </w:rPr>
        <w:t>5</w:t>
      </w:r>
      <w:r w:rsidR="00353305" w:rsidRPr="009826B2">
        <w:rPr>
          <w:sz w:val="28"/>
          <w:szCs w:val="28"/>
        </w:rPr>
        <w:t>.1. Общие положения.</w:t>
      </w:r>
    </w:p>
    <w:p w:rsidR="00353305" w:rsidRPr="009826B2" w:rsidRDefault="00353305" w:rsidP="0076239B">
      <w:pPr>
        <w:widowControl w:val="0"/>
        <w:autoSpaceDE w:val="0"/>
        <w:autoSpaceDN w:val="0"/>
        <w:adjustRightInd w:val="0"/>
        <w:ind w:firstLine="851"/>
        <w:jc w:val="both"/>
        <w:rPr>
          <w:sz w:val="28"/>
          <w:szCs w:val="28"/>
        </w:rPr>
      </w:pPr>
      <w:r w:rsidRPr="009826B2">
        <w:rPr>
          <w:sz w:val="28"/>
          <w:szCs w:val="28"/>
        </w:rPr>
        <w:t>Земельные участки в пределах городской черты могут находиться в федеральной собственности, собственности Ростовской области, муниципальной собственности, собственности юридических лиц и граждан. Разграничение государственной собственности на землю определяется федеральным законом.</w:t>
      </w:r>
    </w:p>
    <w:p w:rsidR="00353305" w:rsidRPr="009826B2" w:rsidRDefault="00353305" w:rsidP="0076239B">
      <w:pPr>
        <w:widowControl w:val="0"/>
        <w:autoSpaceDE w:val="0"/>
        <w:autoSpaceDN w:val="0"/>
        <w:adjustRightInd w:val="0"/>
        <w:ind w:firstLine="851"/>
        <w:jc w:val="both"/>
        <w:rPr>
          <w:sz w:val="28"/>
          <w:szCs w:val="28"/>
        </w:rPr>
      </w:pPr>
      <w:r w:rsidRPr="009826B2">
        <w:rPr>
          <w:sz w:val="28"/>
          <w:szCs w:val="28"/>
        </w:rPr>
        <w:t>В муниципальной собственности находятся земельные участки:</w:t>
      </w:r>
    </w:p>
    <w:p w:rsidR="00353305" w:rsidRPr="009826B2" w:rsidRDefault="00353305" w:rsidP="0076239B">
      <w:pPr>
        <w:widowControl w:val="0"/>
        <w:autoSpaceDE w:val="0"/>
        <w:autoSpaceDN w:val="0"/>
        <w:adjustRightInd w:val="0"/>
        <w:ind w:firstLine="851"/>
        <w:jc w:val="both"/>
        <w:rPr>
          <w:sz w:val="28"/>
          <w:szCs w:val="28"/>
        </w:rPr>
      </w:pPr>
      <w:r w:rsidRPr="009826B2">
        <w:rPr>
          <w:sz w:val="28"/>
          <w:szCs w:val="28"/>
        </w:rPr>
        <w:lastRenderedPageBreak/>
        <w:t>- которые признаны таковыми федеральными законами и принятыми в соответствии с ними законами Ростовской области;</w:t>
      </w:r>
    </w:p>
    <w:p w:rsidR="00353305" w:rsidRPr="009826B2" w:rsidRDefault="00353305" w:rsidP="0076239B">
      <w:pPr>
        <w:widowControl w:val="0"/>
        <w:autoSpaceDE w:val="0"/>
        <w:autoSpaceDN w:val="0"/>
        <w:adjustRightInd w:val="0"/>
        <w:ind w:firstLine="851"/>
        <w:jc w:val="both"/>
        <w:rPr>
          <w:sz w:val="28"/>
          <w:szCs w:val="28"/>
        </w:rPr>
      </w:pPr>
      <w:r w:rsidRPr="009826B2">
        <w:rPr>
          <w:sz w:val="28"/>
          <w:szCs w:val="28"/>
        </w:rPr>
        <w:t xml:space="preserve">- право муниципальной </w:t>
      </w:r>
      <w:proofErr w:type="gramStart"/>
      <w:r w:rsidRPr="009826B2">
        <w:rPr>
          <w:sz w:val="28"/>
          <w:szCs w:val="28"/>
        </w:rPr>
        <w:t>собственности</w:t>
      </w:r>
      <w:proofErr w:type="gramEnd"/>
      <w:r w:rsidRPr="009826B2">
        <w:rPr>
          <w:sz w:val="28"/>
          <w:szCs w:val="28"/>
        </w:rPr>
        <w:t xml:space="preserve"> на которые возникло при разграничении государственной собственности на землю;</w:t>
      </w:r>
    </w:p>
    <w:p w:rsidR="00353305" w:rsidRPr="009826B2" w:rsidRDefault="00353305" w:rsidP="0076239B">
      <w:pPr>
        <w:widowControl w:val="0"/>
        <w:autoSpaceDE w:val="0"/>
        <w:autoSpaceDN w:val="0"/>
        <w:adjustRightInd w:val="0"/>
        <w:ind w:firstLine="851"/>
        <w:jc w:val="both"/>
        <w:rPr>
          <w:sz w:val="28"/>
          <w:szCs w:val="28"/>
        </w:rPr>
      </w:pPr>
      <w:r w:rsidRPr="009826B2">
        <w:rPr>
          <w:sz w:val="28"/>
          <w:szCs w:val="28"/>
        </w:rPr>
        <w:t xml:space="preserve">-  </w:t>
      </w:r>
      <w:proofErr w:type="gramStart"/>
      <w:r w:rsidRPr="009826B2">
        <w:rPr>
          <w:sz w:val="28"/>
          <w:szCs w:val="28"/>
        </w:rPr>
        <w:t>которые</w:t>
      </w:r>
      <w:proofErr w:type="gramEnd"/>
      <w:r w:rsidRPr="009826B2">
        <w:rPr>
          <w:sz w:val="28"/>
          <w:szCs w:val="28"/>
        </w:rPr>
        <w:t xml:space="preserve"> приобретены по основаниям, установленным гражданским законодательством:</w:t>
      </w:r>
    </w:p>
    <w:p w:rsidR="00353305" w:rsidRPr="009826B2" w:rsidRDefault="00353305" w:rsidP="0076239B">
      <w:pPr>
        <w:widowControl w:val="0"/>
        <w:autoSpaceDE w:val="0"/>
        <w:autoSpaceDN w:val="0"/>
        <w:adjustRightInd w:val="0"/>
        <w:ind w:firstLine="851"/>
        <w:jc w:val="both"/>
        <w:rPr>
          <w:sz w:val="28"/>
          <w:szCs w:val="28"/>
        </w:rPr>
      </w:pPr>
      <w:r w:rsidRPr="009826B2">
        <w:rPr>
          <w:sz w:val="28"/>
          <w:szCs w:val="28"/>
        </w:rPr>
        <w:t>1) при заключении договора мены земельного участка, находящегося в муниципальной собственности, на земельный участок, находящийся в частной собственности;</w:t>
      </w:r>
    </w:p>
    <w:p w:rsidR="00353305" w:rsidRPr="009826B2" w:rsidRDefault="00353305" w:rsidP="0076239B">
      <w:pPr>
        <w:widowControl w:val="0"/>
        <w:autoSpaceDE w:val="0"/>
        <w:autoSpaceDN w:val="0"/>
        <w:adjustRightInd w:val="0"/>
        <w:ind w:firstLine="851"/>
        <w:jc w:val="both"/>
        <w:rPr>
          <w:sz w:val="28"/>
          <w:szCs w:val="28"/>
        </w:rPr>
      </w:pPr>
      <w:proofErr w:type="gramStart"/>
      <w:r w:rsidRPr="009826B2">
        <w:rPr>
          <w:sz w:val="28"/>
          <w:szCs w:val="28"/>
        </w:rPr>
        <w:t>2) безвозмездно переданные в муниципальную собственность из федеральной собственности;</w:t>
      </w:r>
      <w:proofErr w:type="gramEnd"/>
    </w:p>
    <w:p w:rsidR="00353305" w:rsidRPr="009826B2" w:rsidRDefault="00353305" w:rsidP="0076239B">
      <w:pPr>
        <w:widowControl w:val="0"/>
        <w:autoSpaceDE w:val="0"/>
        <w:autoSpaceDN w:val="0"/>
        <w:adjustRightInd w:val="0"/>
        <w:ind w:firstLine="851"/>
        <w:jc w:val="both"/>
        <w:rPr>
          <w:sz w:val="28"/>
          <w:szCs w:val="28"/>
        </w:rPr>
      </w:pPr>
      <w:proofErr w:type="gramStart"/>
      <w:r w:rsidRPr="009826B2">
        <w:rPr>
          <w:sz w:val="28"/>
          <w:szCs w:val="28"/>
        </w:rPr>
        <w:t>3) безвозмездно переданные земельные участки, находящиеся в собственности Ростовской области или в собственности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случаях, если основания  предоставления земельных участков этим лицам предусмотрены Земельным кодексом Российской Федерации, другими федеральными законами.</w:t>
      </w:r>
      <w:proofErr w:type="gramEnd"/>
    </w:p>
    <w:p w:rsidR="00353305" w:rsidRPr="009826B2" w:rsidRDefault="00353305" w:rsidP="0076239B">
      <w:pPr>
        <w:widowControl w:val="0"/>
        <w:autoSpaceDE w:val="0"/>
        <w:autoSpaceDN w:val="0"/>
        <w:adjustRightInd w:val="0"/>
        <w:ind w:firstLine="851"/>
        <w:jc w:val="both"/>
        <w:rPr>
          <w:sz w:val="28"/>
          <w:szCs w:val="28"/>
        </w:rPr>
      </w:pPr>
      <w:r w:rsidRPr="009826B2">
        <w:rPr>
          <w:sz w:val="28"/>
          <w:szCs w:val="28"/>
        </w:rPr>
        <w:t>Собственностью граждан и юридических лиц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353305" w:rsidRPr="009826B2" w:rsidRDefault="00353305" w:rsidP="0076239B">
      <w:pPr>
        <w:widowControl w:val="0"/>
        <w:autoSpaceDE w:val="0"/>
        <w:autoSpaceDN w:val="0"/>
        <w:adjustRightInd w:val="0"/>
        <w:ind w:firstLine="851"/>
        <w:jc w:val="both"/>
        <w:rPr>
          <w:sz w:val="28"/>
          <w:szCs w:val="28"/>
        </w:rPr>
      </w:pPr>
      <w:r w:rsidRPr="009826B2">
        <w:rPr>
          <w:sz w:val="28"/>
          <w:szCs w:val="28"/>
        </w:rPr>
        <w:t>Граждане и юридические лица имеют право на равный доступ к приобретению земельных участков в собственность.</w:t>
      </w:r>
    </w:p>
    <w:p w:rsidR="00353305" w:rsidRPr="009826B2" w:rsidRDefault="00575F35" w:rsidP="0076239B">
      <w:pPr>
        <w:widowControl w:val="0"/>
        <w:autoSpaceDE w:val="0"/>
        <w:autoSpaceDN w:val="0"/>
        <w:adjustRightInd w:val="0"/>
        <w:ind w:firstLine="851"/>
        <w:jc w:val="both"/>
        <w:rPr>
          <w:sz w:val="28"/>
          <w:szCs w:val="28"/>
        </w:rPr>
      </w:pPr>
      <w:r>
        <w:rPr>
          <w:sz w:val="28"/>
          <w:szCs w:val="28"/>
        </w:rPr>
        <w:t>5</w:t>
      </w:r>
      <w:r w:rsidR="00353305" w:rsidRPr="009826B2">
        <w:rPr>
          <w:sz w:val="28"/>
          <w:szCs w:val="28"/>
        </w:rPr>
        <w:t>.2. Земельные участки, находящиеся в  муниципальной собственности, или государственная собственность на которые не разграничена, предоставляются гражданам</w:t>
      </w:r>
      <w:r w:rsidR="00353305">
        <w:rPr>
          <w:sz w:val="28"/>
          <w:szCs w:val="28"/>
        </w:rPr>
        <w:t xml:space="preserve"> и юридическим лицам</w:t>
      </w:r>
      <w:r w:rsidR="00353305" w:rsidRPr="009826B2">
        <w:rPr>
          <w:sz w:val="28"/>
          <w:szCs w:val="28"/>
        </w:rPr>
        <w:t xml:space="preserve"> в собственность за плату без проведения аукциона и с проведением аукциона.</w:t>
      </w:r>
    </w:p>
    <w:p w:rsidR="00353305" w:rsidRPr="009826B2" w:rsidRDefault="00353305" w:rsidP="0076239B">
      <w:pPr>
        <w:widowControl w:val="0"/>
        <w:autoSpaceDE w:val="0"/>
        <w:autoSpaceDN w:val="0"/>
        <w:adjustRightInd w:val="0"/>
        <w:ind w:firstLine="851"/>
        <w:jc w:val="both"/>
        <w:rPr>
          <w:sz w:val="28"/>
          <w:szCs w:val="28"/>
        </w:rPr>
      </w:pPr>
      <w:r w:rsidRPr="009826B2">
        <w:rPr>
          <w:sz w:val="28"/>
          <w:szCs w:val="28"/>
        </w:rPr>
        <w:t xml:space="preserve">Предоставление земельных участков в собственность гражданам и юридическим лицам может осуществляться бесплатно в случаях, предусмотренных Земельным </w:t>
      </w:r>
      <w:hyperlink r:id="rId31" w:history="1">
        <w:r w:rsidRPr="009826B2">
          <w:rPr>
            <w:sz w:val="28"/>
            <w:szCs w:val="28"/>
          </w:rPr>
          <w:t>кодексом</w:t>
        </w:r>
      </w:hyperlink>
      <w:r w:rsidRPr="009826B2">
        <w:rPr>
          <w:sz w:val="28"/>
          <w:szCs w:val="28"/>
        </w:rPr>
        <w:t xml:space="preserve"> РФ, федеральными законами и законами Ростовской области.</w:t>
      </w:r>
    </w:p>
    <w:p w:rsidR="00353305" w:rsidRPr="00C67946" w:rsidRDefault="00575F35" w:rsidP="0076239B">
      <w:pPr>
        <w:widowControl w:val="0"/>
        <w:autoSpaceDE w:val="0"/>
        <w:autoSpaceDN w:val="0"/>
        <w:adjustRightInd w:val="0"/>
        <w:ind w:firstLine="851"/>
        <w:jc w:val="both"/>
        <w:rPr>
          <w:sz w:val="28"/>
          <w:szCs w:val="28"/>
        </w:rPr>
      </w:pPr>
      <w:r>
        <w:rPr>
          <w:sz w:val="28"/>
          <w:szCs w:val="28"/>
        </w:rPr>
        <w:t>5</w:t>
      </w:r>
      <w:r w:rsidR="00353305" w:rsidRPr="009826B2">
        <w:rPr>
          <w:sz w:val="28"/>
          <w:szCs w:val="28"/>
        </w:rPr>
        <w:t xml:space="preserve">.3. </w:t>
      </w:r>
      <w:proofErr w:type="gramStart"/>
      <w:r w:rsidR="00353305" w:rsidRPr="009826B2">
        <w:rPr>
          <w:sz w:val="28"/>
          <w:szCs w:val="28"/>
        </w:rPr>
        <w:t>Земельные участки общего пользования, занятые площадями, улицами, проездами, автомобильными дорогами, набережными, скверами, бульварами, парками, пляжами и другими объектами общего пользования, не подлежат приватизации.</w:t>
      </w:r>
      <w:proofErr w:type="gramEnd"/>
    </w:p>
    <w:p w:rsidR="00353305" w:rsidRPr="00C67946" w:rsidRDefault="00353305" w:rsidP="0076239B">
      <w:pPr>
        <w:widowControl w:val="0"/>
        <w:autoSpaceDE w:val="0"/>
        <w:autoSpaceDN w:val="0"/>
        <w:adjustRightInd w:val="0"/>
        <w:ind w:firstLine="851"/>
        <w:jc w:val="both"/>
        <w:rPr>
          <w:sz w:val="28"/>
          <w:szCs w:val="28"/>
        </w:rPr>
      </w:pPr>
    </w:p>
    <w:p w:rsidR="00353305" w:rsidRPr="00E82380" w:rsidRDefault="00575F35" w:rsidP="0076239B">
      <w:pPr>
        <w:widowControl w:val="0"/>
        <w:autoSpaceDE w:val="0"/>
        <w:autoSpaceDN w:val="0"/>
        <w:adjustRightInd w:val="0"/>
        <w:ind w:firstLine="851"/>
        <w:jc w:val="center"/>
        <w:outlineLvl w:val="1"/>
        <w:rPr>
          <w:sz w:val="28"/>
          <w:szCs w:val="28"/>
        </w:rPr>
      </w:pPr>
      <w:bookmarkStart w:id="8" w:name="Par157"/>
      <w:bookmarkEnd w:id="8"/>
      <w:r>
        <w:rPr>
          <w:sz w:val="28"/>
          <w:szCs w:val="28"/>
        </w:rPr>
        <w:t>Статья 6</w:t>
      </w:r>
      <w:r w:rsidR="00353305" w:rsidRPr="00E82380">
        <w:rPr>
          <w:sz w:val="28"/>
          <w:szCs w:val="28"/>
        </w:rPr>
        <w:t>.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бесплатно</w:t>
      </w:r>
    </w:p>
    <w:p w:rsidR="00353305" w:rsidRPr="00E82380" w:rsidRDefault="00353305" w:rsidP="0076239B">
      <w:pPr>
        <w:widowControl w:val="0"/>
        <w:autoSpaceDE w:val="0"/>
        <w:autoSpaceDN w:val="0"/>
        <w:adjustRightInd w:val="0"/>
        <w:ind w:firstLine="540"/>
        <w:jc w:val="center"/>
        <w:rPr>
          <w:sz w:val="28"/>
          <w:szCs w:val="28"/>
        </w:rPr>
      </w:pPr>
    </w:p>
    <w:p w:rsidR="00353305" w:rsidRPr="00E82380" w:rsidRDefault="00575F35" w:rsidP="0076239B">
      <w:pPr>
        <w:widowControl w:val="0"/>
        <w:autoSpaceDE w:val="0"/>
        <w:autoSpaceDN w:val="0"/>
        <w:adjustRightInd w:val="0"/>
        <w:ind w:firstLine="851"/>
        <w:jc w:val="both"/>
        <w:rPr>
          <w:sz w:val="28"/>
          <w:szCs w:val="28"/>
        </w:rPr>
      </w:pPr>
      <w:r>
        <w:rPr>
          <w:sz w:val="28"/>
          <w:szCs w:val="28"/>
        </w:rPr>
        <w:t>6</w:t>
      </w:r>
      <w:r w:rsidR="00353305" w:rsidRPr="00E82380">
        <w:rPr>
          <w:sz w:val="28"/>
          <w:szCs w:val="28"/>
        </w:rPr>
        <w:t>.1.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гражданину или юридическому лицу в собственность бесплатно осуществляется на основании решения Администрации города Волгодонска, в форме постановления, в случае предоставления:</w:t>
      </w:r>
    </w:p>
    <w:p w:rsidR="00353305" w:rsidRPr="00E82380" w:rsidRDefault="00575F35" w:rsidP="0076239B">
      <w:pPr>
        <w:widowControl w:val="0"/>
        <w:autoSpaceDE w:val="0"/>
        <w:autoSpaceDN w:val="0"/>
        <w:adjustRightInd w:val="0"/>
        <w:ind w:firstLine="851"/>
        <w:jc w:val="both"/>
        <w:rPr>
          <w:sz w:val="28"/>
          <w:szCs w:val="28"/>
        </w:rPr>
      </w:pPr>
      <w:r>
        <w:rPr>
          <w:sz w:val="28"/>
          <w:szCs w:val="28"/>
        </w:rPr>
        <w:lastRenderedPageBreak/>
        <w:t>а</w:t>
      </w:r>
      <w:r w:rsidR="00353305" w:rsidRPr="00E82380">
        <w:rPr>
          <w:sz w:val="28"/>
          <w:szCs w:val="28"/>
        </w:rPr>
        <w:t>)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353305" w:rsidRPr="00E82380" w:rsidRDefault="00575F35" w:rsidP="0076239B">
      <w:pPr>
        <w:widowControl w:val="0"/>
        <w:autoSpaceDE w:val="0"/>
        <w:autoSpaceDN w:val="0"/>
        <w:adjustRightInd w:val="0"/>
        <w:ind w:firstLine="851"/>
        <w:jc w:val="both"/>
        <w:rPr>
          <w:sz w:val="28"/>
          <w:szCs w:val="28"/>
        </w:rPr>
      </w:pPr>
      <w:r>
        <w:rPr>
          <w:sz w:val="28"/>
          <w:szCs w:val="28"/>
        </w:rPr>
        <w:t>б</w:t>
      </w:r>
      <w:r w:rsidR="00353305" w:rsidRPr="00E82380">
        <w:rPr>
          <w:sz w:val="28"/>
          <w:szCs w:val="28"/>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353305" w:rsidRPr="00E82380" w:rsidRDefault="00575F35" w:rsidP="0076239B">
      <w:pPr>
        <w:widowControl w:val="0"/>
        <w:autoSpaceDE w:val="0"/>
        <w:autoSpaceDN w:val="0"/>
        <w:adjustRightInd w:val="0"/>
        <w:ind w:firstLine="851"/>
        <w:jc w:val="both"/>
        <w:rPr>
          <w:sz w:val="28"/>
          <w:szCs w:val="28"/>
        </w:rPr>
      </w:pPr>
      <w:proofErr w:type="gramStart"/>
      <w:r>
        <w:rPr>
          <w:sz w:val="28"/>
          <w:szCs w:val="28"/>
        </w:rPr>
        <w:t>в</w:t>
      </w:r>
      <w:r w:rsidR="00353305" w:rsidRPr="00E82380">
        <w:rPr>
          <w:sz w:val="28"/>
          <w:szCs w:val="28"/>
        </w:rPr>
        <w:t>)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членной данной некоммерческой организации;</w:t>
      </w:r>
      <w:proofErr w:type="gramEnd"/>
    </w:p>
    <w:p w:rsidR="00353305" w:rsidRPr="00E82380" w:rsidRDefault="00575F35" w:rsidP="0076239B">
      <w:pPr>
        <w:widowControl w:val="0"/>
        <w:autoSpaceDE w:val="0"/>
        <w:autoSpaceDN w:val="0"/>
        <w:adjustRightInd w:val="0"/>
        <w:ind w:firstLine="851"/>
        <w:jc w:val="both"/>
        <w:rPr>
          <w:sz w:val="28"/>
          <w:szCs w:val="28"/>
        </w:rPr>
      </w:pPr>
      <w:proofErr w:type="gramStart"/>
      <w:r>
        <w:rPr>
          <w:sz w:val="28"/>
          <w:szCs w:val="28"/>
        </w:rPr>
        <w:t>г</w:t>
      </w:r>
      <w:r w:rsidR="00353305" w:rsidRPr="00E82380">
        <w:rPr>
          <w:sz w:val="28"/>
          <w:szCs w:val="28"/>
        </w:rPr>
        <w:t>) земельного участка гражданину по истечении пяти лет со дня предоставления ему земельного участка в безвозмездное пользование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Ростовской области, на срок не более чем шесть лет, при условии, что этот гражданин использовал такой земельный участок в указанный период в соответствии с установленным разрешенным</w:t>
      </w:r>
      <w:proofErr w:type="gramEnd"/>
      <w:r w:rsidR="00353305" w:rsidRPr="00E82380">
        <w:rPr>
          <w:sz w:val="28"/>
          <w:szCs w:val="28"/>
        </w:rPr>
        <w:t xml:space="preserve"> использованием;</w:t>
      </w:r>
    </w:p>
    <w:p w:rsidR="00353305" w:rsidRPr="00E82380" w:rsidRDefault="00575F35" w:rsidP="0076239B">
      <w:pPr>
        <w:widowControl w:val="0"/>
        <w:autoSpaceDE w:val="0"/>
        <w:autoSpaceDN w:val="0"/>
        <w:adjustRightInd w:val="0"/>
        <w:ind w:firstLine="851"/>
        <w:jc w:val="both"/>
        <w:rPr>
          <w:sz w:val="28"/>
          <w:szCs w:val="28"/>
        </w:rPr>
      </w:pPr>
      <w:proofErr w:type="spellStart"/>
      <w:proofErr w:type="gramStart"/>
      <w:r>
        <w:rPr>
          <w:sz w:val="28"/>
          <w:szCs w:val="28"/>
        </w:rPr>
        <w:t>д</w:t>
      </w:r>
      <w:proofErr w:type="spellEnd"/>
      <w:r w:rsidR="00353305" w:rsidRPr="00E82380">
        <w:rPr>
          <w:sz w:val="28"/>
          <w:szCs w:val="28"/>
        </w:rPr>
        <w:t>) земельного участка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в муниципальных образованиях, определенных законом Ростовской области, гражданам, на срок не более чем шесть лет, при условии, что этот гражданин использовал такой земельный участок в указанный период в соответствии с установленным разрешенным использованием и</w:t>
      </w:r>
      <w:proofErr w:type="gramEnd"/>
      <w:r w:rsidR="00353305" w:rsidRPr="00E82380">
        <w:rPr>
          <w:sz w:val="28"/>
          <w:szCs w:val="28"/>
        </w:rPr>
        <w:t xml:space="preserve"> работал по основному месту работы в муниципальном образовании и по специальности, которые определены законом Ростовской области; </w:t>
      </w:r>
    </w:p>
    <w:p w:rsidR="00353305" w:rsidRPr="00E82380" w:rsidRDefault="00353305" w:rsidP="0076239B">
      <w:pPr>
        <w:widowControl w:val="0"/>
        <w:autoSpaceDE w:val="0"/>
        <w:autoSpaceDN w:val="0"/>
        <w:adjustRightInd w:val="0"/>
        <w:ind w:firstLine="851"/>
        <w:jc w:val="both"/>
        <w:rPr>
          <w:sz w:val="28"/>
          <w:szCs w:val="28"/>
        </w:rPr>
      </w:pPr>
      <w:r w:rsidRPr="00E82380">
        <w:rPr>
          <w:sz w:val="28"/>
          <w:szCs w:val="28"/>
        </w:rPr>
        <w:t xml:space="preserve"> </w:t>
      </w:r>
      <w:r w:rsidR="00575F35">
        <w:rPr>
          <w:sz w:val="28"/>
          <w:szCs w:val="28"/>
        </w:rPr>
        <w:t>е</w:t>
      </w:r>
      <w:r w:rsidRPr="00E82380">
        <w:rPr>
          <w:sz w:val="28"/>
          <w:szCs w:val="28"/>
        </w:rPr>
        <w:t>) земельного участка гражданам, имеющим трех и более детей, при установлении законом Ростовской области соответствующих случая и порядка предоставления земельных участков в собственность бесплатно;</w:t>
      </w:r>
    </w:p>
    <w:p w:rsidR="00353305" w:rsidRPr="00E82380" w:rsidRDefault="00353305" w:rsidP="0076239B">
      <w:pPr>
        <w:widowControl w:val="0"/>
        <w:autoSpaceDE w:val="0"/>
        <w:autoSpaceDN w:val="0"/>
        <w:adjustRightInd w:val="0"/>
        <w:ind w:firstLine="851"/>
        <w:jc w:val="both"/>
        <w:rPr>
          <w:sz w:val="28"/>
          <w:szCs w:val="28"/>
        </w:rPr>
      </w:pPr>
      <w:r w:rsidRPr="00E82380">
        <w:rPr>
          <w:sz w:val="28"/>
          <w:szCs w:val="28"/>
        </w:rPr>
        <w:t xml:space="preserve"> </w:t>
      </w:r>
      <w:r w:rsidR="00575F35">
        <w:rPr>
          <w:sz w:val="28"/>
          <w:szCs w:val="28"/>
        </w:rPr>
        <w:t>ж</w:t>
      </w:r>
      <w:r w:rsidRPr="00E82380">
        <w:rPr>
          <w:sz w:val="28"/>
          <w:szCs w:val="28"/>
        </w:rPr>
        <w:t>) земельного участка иным, не указанным в пункте «е»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в случаях, предусмотренных законами Ростовской области;</w:t>
      </w:r>
    </w:p>
    <w:p w:rsidR="00353305" w:rsidRPr="00E82380" w:rsidRDefault="00575F35" w:rsidP="0076239B">
      <w:pPr>
        <w:widowControl w:val="0"/>
        <w:autoSpaceDE w:val="0"/>
        <w:autoSpaceDN w:val="0"/>
        <w:adjustRightInd w:val="0"/>
        <w:ind w:firstLine="851"/>
        <w:jc w:val="both"/>
        <w:rPr>
          <w:sz w:val="28"/>
          <w:szCs w:val="28"/>
        </w:rPr>
      </w:pPr>
      <w:proofErr w:type="spellStart"/>
      <w:r>
        <w:rPr>
          <w:sz w:val="28"/>
          <w:szCs w:val="28"/>
        </w:rPr>
        <w:t>з</w:t>
      </w:r>
      <w:proofErr w:type="spellEnd"/>
      <w:r w:rsidR="00353305" w:rsidRPr="00E82380">
        <w:rPr>
          <w:sz w:val="28"/>
          <w:szCs w:val="28"/>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Ростовской области.</w:t>
      </w:r>
    </w:p>
    <w:p w:rsidR="00353305" w:rsidRPr="00E82380" w:rsidRDefault="00575F35" w:rsidP="0076239B">
      <w:pPr>
        <w:widowControl w:val="0"/>
        <w:autoSpaceDE w:val="0"/>
        <w:autoSpaceDN w:val="0"/>
        <w:adjustRightInd w:val="0"/>
        <w:ind w:firstLine="851"/>
        <w:jc w:val="both"/>
        <w:rPr>
          <w:sz w:val="28"/>
          <w:szCs w:val="28"/>
        </w:rPr>
      </w:pPr>
      <w:r>
        <w:rPr>
          <w:sz w:val="28"/>
          <w:szCs w:val="28"/>
        </w:rPr>
        <w:t>6</w:t>
      </w:r>
      <w:r w:rsidR="00353305" w:rsidRPr="00E82380">
        <w:rPr>
          <w:sz w:val="28"/>
          <w:szCs w:val="28"/>
        </w:rPr>
        <w:t xml:space="preserve">.2.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отдельным категориям граждан в собственность бесплатно по основаниям, указанным в подпунктах «е» и «ж» </w:t>
      </w:r>
      <w:r w:rsidR="00353305" w:rsidRPr="00E82380">
        <w:rPr>
          <w:sz w:val="28"/>
          <w:szCs w:val="28"/>
        </w:rPr>
        <w:lastRenderedPageBreak/>
        <w:t>настоящей статьи,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«е» и «ж» настоящей статьи, этот гражданин вправе получить бесплатно в собственность земельный участок по одному из указанных оснований.</w:t>
      </w:r>
    </w:p>
    <w:p w:rsidR="00353305" w:rsidRPr="00E82380" w:rsidRDefault="00575F35" w:rsidP="0076239B">
      <w:pPr>
        <w:widowControl w:val="0"/>
        <w:autoSpaceDE w:val="0"/>
        <w:autoSpaceDN w:val="0"/>
        <w:adjustRightInd w:val="0"/>
        <w:ind w:firstLine="851"/>
        <w:jc w:val="both"/>
        <w:rPr>
          <w:sz w:val="28"/>
          <w:szCs w:val="28"/>
        </w:rPr>
      </w:pPr>
      <w:r>
        <w:rPr>
          <w:sz w:val="28"/>
          <w:szCs w:val="28"/>
        </w:rPr>
        <w:t>6</w:t>
      </w:r>
      <w:r w:rsidR="00353305" w:rsidRPr="00E82380">
        <w:rPr>
          <w:sz w:val="28"/>
          <w:szCs w:val="28"/>
        </w:rPr>
        <w:t xml:space="preserve">.3.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w:t>
      </w:r>
      <w:proofErr w:type="gramStart"/>
      <w:r w:rsidR="00353305" w:rsidRPr="00E82380">
        <w:rPr>
          <w:sz w:val="28"/>
          <w:szCs w:val="28"/>
        </w:rPr>
        <w:t>собственности</w:t>
      </w:r>
      <w:proofErr w:type="gramEnd"/>
      <w:r w:rsidR="00353305" w:rsidRPr="00E82380">
        <w:rPr>
          <w:sz w:val="28"/>
          <w:szCs w:val="28"/>
        </w:rPr>
        <w:t xml:space="preserve"> на который возникло у гражданина до дня введения в действие Земельного </w:t>
      </w:r>
      <w:hyperlink r:id="rId32" w:history="1">
        <w:r w:rsidR="00353305" w:rsidRPr="00E82380">
          <w:rPr>
            <w:sz w:val="28"/>
            <w:szCs w:val="28"/>
          </w:rPr>
          <w:t>кодекса</w:t>
        </w:r>
      </w:hyperlink>
      <w:r w:rsidR="00353305" w:rsidRPr="00E82380">
        <w:rPr>
          <w:sz w:val="28"/>
          <w:szCs w:val="28"/>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33" w:history="1">
        <w:r w:rsidR="00353305" w:rsidRPr="00E82380">
          <w:rPr>
            <w:sz w:val="28"/>
            <w:szCs w:val="28"/>
          </w:rPr>
          <w:t>кодекса</w:t>
        </w:r>
      </w:hyperlink>
      <w:r w:rsidR="00353305" w:rsidRPr="00E82380">
        <w:rPr>
          <w:sz w:val="28"/>
          <w:szCs w:val="28"/>
        </w:rPr>
        <w:t xml:space="preserve"> Российской Федерации.</w:t>
      </w:r>
    </w:p>
    <w:p w:rsidR="00353305" w:rsidRPr="00E82380" w:rsidRDefault="00575F35" w:rsidP="0076239B">
      <w:pPr>
        <w:widowControl w:val="0"/>
        <w:autoSpaceDE w:val="0"/>
        <w:autoSpaceDN w:val="0"/>
        <w:adjustRightInd w:val="0"/>
        <w:ind w:firstLine="851"/>
        <w:jc w:val="both"/>
        <w:rPr>
          <w:sz w:val="28"/>
          <w:szCs w:val="28"/>
        </w:rPr>
      </w:pPr>
      <w:r>
        <w:rPr>
          <w:sz w:val="28"/>
          <w:szCs w:val="28"/>
        </w:rPr>
        <w:t>6</w:t>
      </w:r>
      <w:r w:rsidR="00353305" w:rsidRPr="00E82380">
        <w:rPr>
          <w:sz w:val="28"/>
          <w:szCs w:val="28"/>
        </w:rPr>
        <w:t>.4.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353305" w:rsidRPr="00E82380" w:rsidRDefault="00353305" w:rsidP="0076239B">
      <w:pPr>
        <w:widowControl w:val="0"/>
        <w:autoSpaceDE w:val="0"/>
        <w:autoSpaceDN w:val="0"/>
        <w:adjustRightInd w:val="0"/>
        <w:ind w:firstLine="851"/>
        <w:jc w:val="both"/>
        <w:rPr>
          <w:sz w:val="28"/>
          <w:szCs w:val="28"/>
        </w:rPr>
      </w:pPr>
      <w:bookmarkStart w:id="9" w:name="Par121"/>
      <w:bookmarkEnd w:id="9"/>
      <w:r w:rsidRPr="00E82380">
        <w:rPr>
          <w:sz w:val="28"/>
          <w:szCs w:val="28"/>
        </w:rP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353305" w:rsidRPr="00E82380" w:rsidRDefault="00353305" w:rsidP="0076239B">
      <w:pPr>
        <w:widowControl w:val="0"/>
        <w:autoSpaceDE w:val="0"/>
        <w:autoSpaceDN w:val="0"/>
        <w:adjustRightInd w:val="0"/>
        <w:ind w:firstLine="851"/>
        <w:jc w:val="both"/>
        <w:rPr>
          <w:sz w:val="28"/>
          <w:szCs w:val="28"/>
        </w:rPr>
      </w:pPr>
      <w:r w:rsidRPr="00E82380">
        <w:rPr>
          <w:sz w:val="28"/>
          <w:szCs w:val="28"/>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353305" w:rsidRPr="006F3E1D" w:rsidRDefault="00353305" w:rsidP="0076239B">
      <w:pPr>
        <w:widowControl w:val="0"/>
        <w:autoSpaceDE w:val="0"/>
        <w:autoSpaceDN w:val="0"/>
        <w:adjustRightInd w:val="0"/>
        <w:ind w:firstLine="851"/>
        <w:jc w:val="both"/>
        <w:rPr>
          <w:sz w:val="28"/>
          <w:szCs w:val="28"/>
        </w:rPr>
      </w:pPr>
      <w:r w:rsidRPr="00E82380">
        <w:rPr>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353305" w:rsidRDefault="00353305" w:rsidP="00353305">
      <w:pPr>
        <w:widowControl w:val="0"/>
        <w:autoSpaceDE w:val="0"/>
        <w:autoSpaceDN w:val="0"/>
        <w:adjustRightInd w:val="0"/>
        <w:ind w:firstLine="540"/>
        <w:jc w:val="both"/>
        <w:rPr>
          <w:sz w:val="28"/>
          <w:szCs w:val="28"/>
        </w:rPr>
      </w:pPr>
      <w:bookmarkStart w:id="10" w:name="Par124"/>
      <w:bookmarkEnd w:id="10"/>
    </w:p>
    <w:p w:rsidR="00353305" w:rsidRPr="00E82380" w:rsidRDefault="00E023FC" w:rsidP="000430EB">
      <w:pPr>
        <w:widowControl w:val="0"/>
        <w:autoSpaceDE w:val="0"/>
        <w:autoSpaceDN w:val="0"/>
        <w:adjustRightInd w:val="0"/>
        <w:jc w:val="center"/>
        <w:rPr>
          <w:sz w:val="28"/>
          <w:szCs w:val="28"/>
        </w:rPr>
      </w:pPr>
      <w:r>
        <w:rPr>
          <w:sz w:val="28"/>
          <w:szCs w:val="28"/>
        </w:rPr>
        <w:t>Статья 7</w:t>
      </w:r>
      <w:r w:rsidR="00353305" w:rsidRPr="00E82380">
        <w:rPr>
          <w:sz w:val="28"/>
          <w:szCs w:val="28"/>
        </w:rPr>
        <w:t>.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собственность за плату без проведения торгов</w:t>
      </w:r>
    </w:p>
    <w:p w:rsidR="00353305" w:rsidRDefault="00353305" w:rsidP="000430EB">
      <w:pPr>
        <w:widowControl w:val="0"/>
        <w:autoSpaceDE w:val="0"/>
        <w:autoSpaceDN w:val="0"/>
        <w:adjustRightInd w:val="0"/>
        <w:jc w:val="center"/>
        <w:rPr>
          <w:b/>
          <w:sz w:val="28"/>
          <w:szCs w:val="28"/>
        </w:rPr>
      </w:pPr>
    </w:p>
    <w:p w:rsidR="00353305" w:rsidRPr="00E82380" w:rsidRDefault="00E023FC" w:rsidP="000430EB">
      <w:pPr>
        <w:widowControl w:val="0"/>
        <w:autoSpaceDE w:val="0"/>
        <w:autoSpaceDN w:val="0"/>
        <w:adjustRightInd w:val="0"/>
        <w:ind w:firstLine="851"/>
        <w:jc w:val="both"/>
        <w:rPr>
          <w:sz w:val="28"/>
          <w:szCs w:val="28"/>
        </w:rPr>
      </w:pPr>
      <w:r>
        <w:rPr>
          <w:sz w:val="28"/>
          <w:szCs w:val="28"/>
        </w:rPr>
        <w:t>7</w:t>
      </w:r>
      <w:r w:rsidR="00353305" w:rsidRPr="00E82380">
        <w:rPr>
          <w:sz w:val="28"/>
          <w:szCs w:val="28"/>
        </w:rPr>
        <w:t>.1. Без проведения торгов осуществляется продажа:</w:t>
      </w:r>
    </w:p>
    <w:p w:rsidR="00353305" w:rsidRPr="00E82380" w:rsidRDefault="00353305" w:rsidP="000430EB">
      <w:pPr>
        <w:widowControl w:val="0"/>
        <w:autoSpaceDE w:val="0"/>
        <w:autoSpaceDN w:val="0"/>
        <w:adjustRightInd w:val="0"/>
        <w:ind w:firstLine="851"/>
        <w:jc w:val="both"/>
        <w:rPr>
          <w:sz w:val="28"/>
          <w:szCs w:val="28"/>
        </w:rPr>
      </w:pPr>
      <w:r w:rsidRPr="00E82380">
        <w:rPr>
          <w:sz w:val="28"/>
          <w:szCs w:val="28"/>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w:t>
      </w:r>
      <w:r w:rsidRPr="00E82380">
        <w:rPr>
          <w:sz w:val="28"/>
          <w:szCs w:val="28"/>
        </w:rPr>
        <w:lastRenderedPageBreak/>
        <w:t xml:space="preserve">иное не предусмотрено </w:t>
      </w:r>
      <w:hyperlink w:anchor="Par689" w:history="1">
        <w:r w:rsidRPr="00E82380">
          <w:rPr>
            <w:sz w:val="28"/>
            <w:szCs w:val="28"/>
          </w:rPr>
          <w:t>подпунктами 2</w:t>
        </w:r>
      </w:hyperlink>
      <w:r w:rsidRPr="00E82380">
        <w:rPr>
          <w:sz w:val="28"/>
          <w:szCs w:val="28"/>
        </w:rPr>
        <w:t xml:space="preserve"> и </w:t>
      </w:r>
      <w:hyperlink w:anchor="Par691" w:history="1">
        <w:r w:rsidRPr="00E82380">
          <w:rPr>
            <w:sz w:val="28"/>
            <w:szCs w:val="28"/>
          </w:rPr>
          <w:t>4</w:t>
        </w:r>
      </w:hyperlink>
      <w:r w:rsidRPr="00E82380">
        <w:rPr>
          <w:sz w:val="28"/>
          <w:szCs w:val="28"/>
        </w:rPr>
        <w:t xml:space="preserve"> настоящего пункта;</w:t>
      </w:r>
    </w:p>
    <w:p w:rsidR="00353305" w:rsidRPr="00E82380" w:rsidRDefault="00353305" w:rsidP="000430EB">
      <w:pPr>
        <w:widowControl w:val="0"/>
        <w:autoSpaceDE w:val="0"/>
        <w:autoSpaceDN w:val="0"/>
        <w:adjustRightInd w:val="0"/>
        <w:ind w:firstLine="851"/>
        <w:jc w:val="both"/>
        <w:rPr>
          <w:sz w:val="28"/>
          <w:szCs w:val="28"/>
        </w:rPr>
      </w:pPr>
      <w:bookmarkStart w:id="11" w:name="Par689"/>
      <w:bookmarkEnd w:id="11"/>
      <w:proofErr w:type="gramStart"/>
      <w:r w:rsidRPr="00E82380">
        <w:rPr>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353305" w:rsidRPr="00E82380" w:rsidRDefault="00353305" w:rsidP="000430EB">
      <w:pPr>
        <w:widowControl w:val="0"/>
        <w:autoSpaceDE w:val="0"/>
        <w:autoSpaceDN w:val="0"/>
        <w:adjustRightInd w:val="0"/>
        <w:ind w:firstLine="851"/>
        <w:jc w:val="both"/>
        <w:rPr>
          <w:sz w:val="28"/>
          <w:szCs w:val="28"/>
        </w:rPr>
      </w:pPr>
      <w:r w:rsidRPr="00E82380">
        <w:rPr>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353305" w:rsidRPr="00E82380" w:rsidRDefault="00353305" w:rsidP="000430EB">
      <w:pPr>
        <w:widowControl w:val="0"/>
        <w:autoSpaceDE w:val="0"/>
        <w:autoSpaceDN w:val="0"/>
        <w:adjustRightInd w:val="0"/>
        <w:ind w:firstLine="851"/>
        <w:jc w:val="both"/>
        <w:rPr>
          <w:sz w:val="28"/>
          <w:szCs w:val="28"/>
        </w:rPr>
      </w:pPr>
      <w:bookmarkStart w:id="12" w:name="Par691"/>
      <w:bookmarkEnd w:id="12"/>
      <w:proofErr w:type="gramStart"/>
      <w:r w:rsidRPr="00E82380">
        <w:rPr>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353305" w:rsidRPr="00E82380" w:rsidRDefault="00353305" w:rsidP="000430EB">
      <w:pPr>
        <w:widowControl w:val="0"/>
        <w:autoSpaceDE w:val="0"/>
        <w:autoSpaceDN w:val="0"/>
        <w:adjustRightInd w:val="0"/>
        <w:ind w:firstLine="851"/>
        <w:jc w:val="both"/>
        <w:rPr>
          <w:sz w:val="28"/>
          <w:szCs w:val="28"/>
        </w:rPr>
      </w:pPr>
      <w:r w:rsidRPr="00E82380">
        <w:rPr>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353305" w:rsidRPr="00E82380" w:rsidRDefault="00353305" w:rsidP="000430EB">
      <w:pPr>
        <w:widowControl w:val="0"/>
        <w:autoSpaceDE w:val="0"/>
        <w:autoSpaceDN w:val="0"/>
        <w:adjustRightInd w:val="0"/>
        <w:ind w:firstLine="851"/>
        <w:jc w:val="both"/>
        <w:rPr>
          <w:sz w:val="28"/>
          <w:szCs w:val="28"/>
        </w:rPr>
      </w:pPr>
      <w:r w:rsidRPr="00E82380">
        <w:rPr>
          <w:sz w:val="28"/>
          <w:szCs w:val="28"/>
        </w:rPr>
        <w:t xml:space="preserve">6) земельных участков, на которых расположены здания, сооружения, собственникам таких зданий, сооружений либо помещений в них. </w:t>
      </w:r>
      <w:bookmarkStart w:id="13" w:name="Par694"/>
      <w:bookmarkEnd w:id="13"/>
    </w:p>
    <w:p w:rsidR="00353305" w:rsidRPr="00E82380" w:rsidRDefault="00353305" w:rsidP="000430EB">
      <w:pPr>
        <w:widowControl w:val="0"/>
        <w:autoSpaceDE w:val="0"/>
        <w:autoSpaceDN w:val="0"/>
        <w:adjustRightInd w:val="0"/>
        <w:ind w:firstLine="851"/>
        <w:jc w:val="both"/>
        <w:rPr>
          <w:sz w:val="28"/>
          <w:szCs w:val="28"/>
        </w:rPr>
      </w:pPr>
      <w:r w:rsidRPr="00E82380">
        <w:rPr>
          <w:sz w:val="28"/>
          <w:szCs w:val="28"/>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ar846" w:history="1">
        <w:r w:rsidRPr="00E82380">
          <w:rPr>
            <w:sz w:val="28"/>
            <w:szCs w:val="28"/>
          </w:rPr>
          <w:t>подпункте</w:t>
        </w:r>
      </w:hyperlink>
      <w:r w:rsidRPr="00E82380">
        <w:rPr>
          <w:sz w:val="28"/>
          <w:szCs w:val="28"/>
        </w:rPr>
        <w:t xml:space="preserve"> 2 пункта 1</w:t>
      </w:r>
      <w:r w:rsidR="00C4015D">
        <w:rPr>
          <w:sz w:val="28"/>
          <w:szCs w:val="28"/>
        </w:rPr>
        <w:t>0</w:t>
      </w:r>
      <w:r w:rsidRPr="00E82380">
        <w:rPr>
          <w:sz w:val="28"/>
          <w:szCs w:val="28"/>
        </w:rPr>
        <w:t>.2 настоящего Положения;</w:t>
      </w:r>
    </w:p>
    <w:p w:rsidR="00353305" w:rsidRPr="00E82380" w:rsidRDefault="00C4015D" w:rsidP="000430EB">
      <w:pPr>
        <w:widowControl w:val="0"/>
        <w:autoSpaceDE w:val="0"/>
        <w:autoSpaceDN w:val="0"/>
        <w:adjustRightInd w:val="0"/>
        <w:ind w:firstLine="851"/>
        <w:jc w:val="both"/>
        <w:rPr>
          <w:sz w:val="28"/>
          <w:szCs w:val="28"/>
        </w:rPr>
      </w:pPr>
      <w:bookmarkStart w:id="14" w:name="Par696"/>
      <w:bookmarkEnd w:id="14"/>
      <w:proofErr w:type="gramStart"/>
      <w:r>
        <w:rPr>
          <w:sz w:val="28"/>
          <w:szCs w:val="28"/>
        </w:rPr>
        <w:t>8</w:t>
      </w:r>
      <w:r w:rsidR="00353305" w:rsidRPr="00E82380">
        <w:rPr>
          <w:sz w:val="28"/>
          <w:szCs w:val="28"/>
        </w:rPr>
        <w:t>)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00353305" w:rsidRPr="00E82380">
        <w:rPr>
          <w:sz w:val="28"/>
          <w:szCs w:val="28"/>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00353305" w:rsidRPr="00E82380">
        <w:rPr>
          <w:sz w:val="28"/>
          <w:szCs w:val="28"/>
        </w:rPr>
        <w:t>истечения срока указанного договора аренды земельного участка</w:t>
      </w:r>
      <w:proofErr w:type="gramEnd"/>
      <w:r w:rsidR="00353305" w:rsidRPr="00E82380">
        <w:rPr>
          <w:sz w:val="28"/>
          <w:szCs w:val="28"/>
        </w:rPr>
        <w:t>;</w:t>
      </w:r>
    </w:p>
    <w:p w:rsidR="00353305" w:rsidRPr="00E82380" w:rsidRDefault="00C4015D" w:rsidP="000430EB">
      <w:pPr>
        <w:widowControl w:val="0"/>
        <w:autoSpaceDE w:val="0"/>
        <w:autoSpaceDN w:val="0"/>
        <w:adjustRightInd w:val="0"/>
        <w:ind w:firstLine="851"/>
        <w:jc w:val="both"/>
        <w:rPr>
          <w:sz w:val="28"/>
          <w:szCs w:val="28"/>
        </w:rPr>
      </w:pPr>
      <w:r>
        <w:rPr>
          <w:sz w:val="28"/>
          <w:szCs w:val="28"/>
        </w:rPr>
        <w:t>9</w:t>
      </w:r>
      <w:r w:rsidR="00353305" w:rsidRPr="00E82380">
        <w:rPr>
          <w:sz w:val="28"/>
          <w:szCs w:val="28"/>
        </w:rPr>
        <w:t>)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случаях, предусмотренных Земельным кодексом Российской Федерации.</w:t>
      </w:r>
    </w:p>
    <w:p w:rsidR="00353305" w:rsidRPr="00E82380" w:rsidRDefault="00C4015D" w:rsidP="000430EB">
      <w:pPr>
        <w:widowControl w:val="0"/>
        <w:autoSpaceDE w:val="0"/>
        <w:autoSpaceDN w:val="0"/>
        <w:adjustRightInd w:val="0"/>
        <w:ind w:firstLine="851"/>
        <w:jc w:val="both"/>
        <w:rPr>
          <w:sz w:val="28"/>
          <w:szCs w:val="28"/>
        </w:rPr>
      </w:pPr>
      <w:r>
        <w:rPr>
          <w:sz w:val="28"/>
          <w:szCs w:val="28"/>
        </w:rPr>
        <w:t>7</w:t>
      </w:r>
      <w:r w:rsidR="00353305" w:rsidRPr="00E82380">
        <w:rPr>
          <w:sz w:val="28"/>
          <w:szCs w:val="28"/>
        </w:rPr>
        <w:t xml:space="preserve">.2. Если единственная заявка на участие в аукционе по продаже </w:t>
      </w:r>
      <w:r w:rsidR="00353305" w:rsidRPr="00E82380">
        <w:rPr>
          <w:sz w:val="28"/>
          <w:szCs w:val="28"/>
        </w:rPr>
        <w:lastRenderedPageBreak/>
        <w:t xml:space="preserve">земельного участка, находящегося муниципальной собственности или земельного участка, государственная собственность на который не разграничена, подана лицом, которое соответствует указанным в извещении о проведении аукциона требованиям к участникам аукциона и заявка на </w:t>
      </w:r>
      <w:proofErr w:type="gramStart"/>
      <w:r w:rsidR="00353305" w:rsidRPr="00E82380">
        <w:rPr>
          <w:sz w:val="28"/>
          <w:szCs w:val="28"/>
        </w:rPr>
        <w:t>участие</w:t>
      </w:r>
      <w:proofErr w:type="gramEnd"/>
      <w:r w:rsidR="00353305" w:rsidRPr="00E82380">
        <w:rPr>
          <w:sz w:val="28"/>
          <w:szCs w:val="28"/>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353305" w:rsidRPr="00E82380" w:rsidRDefault="00353305" w:rsidP="000430EB">
      <w:pPr>
        <w:widowControl w:val="0"/>
        <w:autoSpaceDE w:val="0"/>
        <w:autoSpaceDN w:val="0"/>
        <w:adjustRightInd w:val="0"/>
        <w:ind w:firstLine="851"/>
        <w:rPr>
          <w:sz w:val="28"/>
          <w:szCs w:val="28"/>
        </w:rPr>
      </w:pPr>
    </w:p>
    <w:p w:rsidR="00353305" w:rsidRDefault="00C4015D" w:rsidP="000430EB">
      <w:pPr>
        <w:widowControl w:val="0"/>
        <w:autoSpaceDE w:val="0"/>
        <w:autoSpaceDN w:val="0"/>
        <w:adjustRightInd w:val="0"/>
        <w:jc w:val="center"/>
        <w:rPr>
          <w:sz w:val="28"/>
          <w:szCs w:val="28"/>
        </w:rPr>
      </w:pPr>
      <w:r>
        <w:rPr>
          <w:sz w:val="28"/>
          <w:szCs w:val="28"/>
        </w:rPr>
        <w:t>Статья 8</w:t>
      </w:r>
      <w:r w:rsidR="00353305" w:rsidRPr="00E82380">
        <w:rPr>
          <w:sz w:val="28"/>
          <w:szCs w:val="28"/>
        </w:rPr>
        <w:t>.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аренду без проведения торгов</w:t>
      </w:r>
    </w:p>
    <w:p w:rsidR="00353305" w:rsidRPr="00E82380" w:rsidRDefault="00353305" w:rsidP="000430EB">
      <w:pPr>
        <w:widowControl w:val="0"/>
        <w:autoSpaceDE w:val="0"/>
        <w:autoSpaceDN w:val="0"/>
        <w:adjustRightInd w:val="0"/>
        <w:jc w:val="center"/>
        <w:rPr>
          <w:sz w:val="28"/>
          <w:szCs w:val="28"/>
        </w:rPr>
      </w:pPr>
    </w:p>
    <w:p w:rsidR="00353305" w:rsidRPr="00E82380" w:rsidRDefault="00C4015D" w:rsidP="000430EB">
      <w:pPr>
        <w:widowControl w:val="0"/>
        <w:autoSpaceDE w:val="0"/>
        <w:autoSpaceDN w:val="0"/>
        <w:adjustRightInd w:val="0"/>
        <w:ind w:firstLine="851"/>
        <w:jc w:val="both"/>
        <w:rPr>
          <w:sz w:val="28"/>
          <w:szCs w:val="28"/>
        </w:rPr>
      </w:pPr>
      <w:r>
        <w:rPr>
          <w:sz w:val="28"/>
          <w:szCs w:val="28"/>
        </w:rPr>
        <w:t>8</w:t>
      </w:r>
      <w:r w:rsidR="00353305" w:rsidRPr="00E82380">
        <w:rPr>
          <w:sz w:val="28"/>
          <w:szCs w:val="28"/>
        </w:rPr>
        <w:t>.1. Без проведения торгов осуществляется предоставление в аренду:</w:t>
      </w:r>
    </w:p>
    <w:p w:rsidR="00353305" w:rsidRPr="00E82380" w:rsidRDefault="00353305" w:rsidP="000430EB">
      <w:pPr>
        <w:widowControl w:val="0"/>
        <w:autoSpaceDE w:val="0"/>
        <w:autoSpaceDN w:val="0"/>
        <w:adjustRightInd w:val="0"/>
        <w:ind w:firstLine="851"/>
        <w:jc w:val="both"/>
        <w:rPr>
          <w:sz w:val="28"/>
          <w:szCs w:val="28"/>
        </w:rPr>
      </w:pPr>
      <w:bookmarkStart w:id="15" w:name="Par731"/>
      <w:bookmarkEnd w:id="15"/>
      <w:r w:rsidRPr="00E82380">
        <w:rPr>
          <w:sz w:val="28"/>
          <w:szCs w:val="28"/>
        </w:rPr>
        <w:t>1) земельного участка юридическим лицам в соответствии с указом или распоряжением Президента Российской Федерации;</w:t>
      </w:r>
    </w:p>
    <w:p w:rsidR="00353305" w:rsidRPr="00E82380" w:rsidRDefault="00353305" w:rsidP="000430EB">
      <w:pPr>
        <w:widowControl w:val="0"/>
        <w:autoSpaceDE w:val="0"/>
        <w:autoSpaceDN w:val="0"/>
        <w:adjustRightInd w:val="0"/>
        <w:ind w:firstLine="851"/>
        <w:jc w:val="both"/>
        <w:rPr>
          <w:sz w:val="28"/>
          <w:szCs w:val="28"/>
        </w:rPr>
      </w:pPr>
      <w:r w:rsidRPr="00E82380">
        <w:rPr>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353305" w:rsidRPr="00E82380" w:rsidRDefault="00353305" w:rsidP="000430EB">
      <w:pPr>
        <w:widowControl w:val="0"/>
        <w:autoSpaceDE w:val="0"/>
        <w:autoSpaceDN w:val="0"/>
        <w:adjustRightInd w:val="0"/>
        <w:ind w:firstLine="851"/>
        <w:jc w:val="both"/>
        <w:rPr>
          <w:sz w:val="28"/>
          <w:szCs w:val="28"/>
        </w:rPr>
      </w:pPr>
      <w:r w:rsidRPr="00E82380">
        <w:rPr>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353305" w:rsidRPr="00E82380" w:rsidRDefault="00353305" w:rsidP="000430EB">
      <w:pPr>
        <w:widowControl w:val="0"/>
        <w:autoSpaceDE w:val="0"/>
        <w:autoSpaceDN w:val="0"/>
        <w:adjustRightInd w:val="0"/>
        <w:ind w:firstLine="851"/>
        <w:jc w:val="both"/>
        <w:rPr>
          <w:sz w:val="28"/>
          <w:szCs w:val="28"/>
        </w:rPr>
      </w:pPr>
      <w:r w:rsidRPr="00E82380">
        <w:rPr>
          <w:sz w:val="28"/>
          <w:szCs w:val="28"/>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E82380">
        <w:rPr>
          <w:sz w:val="28"/>
          <w:szCs w:val="28"/>
        </w:rPr>
        <w:t>электро</w:t>
      </w:r>
      <w:proofErr w:type="spellEnd"/>
      <w:r w:rsidRPr="00E82380">
        <w:rPr>
          <w:sz w:val="28"/>
          <w:szCs w:val="28"/>
        </w:rPr>
        <w:t>-, тепл</w:t>
      </w:r>
      <w:proofErr w:type="gramStart"/>
      <w:r w:rsidRPr="00E82380">
        <w:rPr>
          <w:sz w:val="28"/>
          <w:szCs w:val="28"/>
        </w:rPr>
        <w:t>о-</w:t>
      </w:r>
      <w:proofErr w:type="gramEnd"/>
      <w:r w:rsidRPr="00E82380">
        <w:rPr>
          <w:sz w:val="28"/>
          <w:szCs w:val="28"/>
        </w:rPr>
        <w:t xml:space="preserve">, </w:t>
      </w:r>
      <w:proofErr w:type="spellStart"/>
      <w:r w:rsidRPr="00E82380">
        <w:rPr>
          <w:sz w:val="28"/>
          <w:szCs w:val="28"/>
        </w:rPr>
        <w:t>газо</w:t>
      </w:r>
      <w:proofErr w:type="spellEnd"/>
      <w:r w:rsidRPr="00E82380">
        <w:rPr>
          <w:sz w:val="28"/>
          <w:szCs w:val="28"/>
        </w:rPr>
        <w:t>- и водоснабжения, водоотведения, связи, нефтепроводов, объектов федерального, регионального или местного значения;</w:t>
      </w:r>
    </w:p>
    <w:p w:rsidR="00353305" w:rsidRPr="00E82380" w:rsidRDefault="00353305" w:rsidP="000430EB">
      <w:pPr>
        <w:widowControl w:val="0"/>
        <w:autoSpaceDE w:val="0"/>
        <w:autoSpaceDN w:val="0"/>
        <w:adjustRightInd w:val="0"/>
        <w:ind w:firstLine="851"/>
        <w:jc w:val="both"/>
        <w:rPr>
          <w:sz w:val="28"/>
          <w:szCs w:val="28"/>
        </w:rPr>
      </w:pPr>
      <w:r w:rsidRPr="00E82380">
        <w:rPr>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736" w:history="1">
        <w:r w:rsidRPr="00E82380">
          <w:rPr>
            <w:sz w:val="28"/>
            <w:szCs w:val="28"/>
          </w:rPr>
          <w:t>подпунктами 6</w:t>
        </w:r>
      </w:hyperlink>
      <w:r w:rsidRPr="00E82380">
        <w:rPr>
          <w:sz w:val="28"/>
          <w:szCs w:val="28"/>
        </w:rPr>
        <w:t xml:space="preserve"> и </w:t>
      </w:r>
      <w:hyperlink w:anchor="Par738" w:history="1">
        <w:r w:rsidRPr="00E82380">
          <w:rPr>
            <w:sz w:val="28"/>
            <w:szCs w:val="28"/>
          </w:rPr>
          <w:t>8</w:t>
        </w:r>
      </w:hyperlink>
      <w:r w:rsidRPr="00E82380">
        <w:rPr>
          <w:sz w:val="28"/>
          <w:szCs w:val="28"/>
        </w:rPr>
        <w:t xml:space="preserve"> настоящего пункта;</w:t>
      </w:r>
    </w:p>
    <w:p w:rsidR="00353305" w:rsidRPr="00E82380" w:rsidRDefault="00353305" w:rsidP="000430EB">
      <w:pPr>
        <w:widowControl w:val="0"/>
        <w:autoSpaceDE w:val="0"/>
        <w:autoSpaceDN w:val="0"/>
        <w:adjustRightInd w:val="0"/>
        <w:ind w:firstLine="851"/>
        <w:jc w:val="both"/>
        <w:rPr>
          <w:sz w:val="28"/>
          <w:szCs w:val="28"/>
        </w:rPr>
      </w:pPr>
      <w:bookmarkStart w:id="16" w:name="Par736"/>
      <w:bookmarkEnd w:id="16"/>
      <w:proofErr w:type="gramStart"/>
      <w:r w:rsidRPr="00E82380">
        <w:rPr>
          <w:sz w:val="28"/>
          <w:szCs w:val="28"/>
        </w:rPr>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w:t>
      </w:r>
      <w:r w:rsidRPr="00E82380">
        <w:rPr>
          <w:sz w:val="28"/>
          <w:szCs w:val="28"/>
        </w:rPr>
        <w:lastRenderedPageBreak/>
        <w:t>данной некоммерческой организации, данной некоммерческой организации;</w:t>
      </w:r>
      <w:proofErr w:type="gramEnd"/>
    </w:p>
    <w:p w:rsidR="00353305" w:rsidRPr="00E82380" w:rsidRDefault="00353305" w:rsidP="000430EB">
      <w:pPr>
        <w:widowControl w:val="0"/>
        <w:autoSpaceDE w:val="0"/>
        <w:autoSpaceDN w:val="0"/>
        <w:adjustRightInd w:val="0"/>
        <w:ind w:firstLine="851"/>
        <w:jc w:val="both"/>
        <w:rPr>
          <w:sz w:val="28"/>
          <w:szCs w:val="28"/>
        </w:rPr>
      </w:pPr>
      <w:r w:rsidRPr="00E82380">
        <w:rPr>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353305" w:rsidRPr="00E82380" w:rsidRDefault="00353305" w:rsidP="000430EB">
      <w:pPr>
        <w:widowControl w:val="0"/>
        <w:autoSpaceDE w:val="0"/>
        <w:autoSpaceDN w:val="0"/>
        <w:adjustRightInd w:val="0"/>
        <w:ind w:firstLine="851"/>
        <w:jc w:val="both"/>
        <w:rPr>
          <w:sz w:val="28"/>
          <w:szCs w:val="28"/>
        </w:rPr>
      </w:pPr>
      <w:bookmarkStart w:id="17" w:name="Par738"/>
      <w:bookmarkEnd w:id="17"/>
      <w:proofErr w:type="gramStart"/>
      <w:r w:rsidRPr="00E82380">
        <w:rPr>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353305" w:rsidRPr="00E82380" w:rsidRDefault="00353305" w:rsidP="000430EB">
      <w:pPr>
        <w:widowControl w:val="0"/>
        <w:autoSpaceDE w:val="0"/>
        <w:autoSpaceDN w:val="0"/>
        <w:adjustRightInd w:val="0"/>
        <w:ind w:firstLine="851"/>
        <w:jc w:val="both"/>
        <w:rPr>
          <w:sz w:val="28"/>
          <w:szCs w:val="28"/>
        </w:rPr>
      </w:pPr>
      <w:r w:rsidRPr="00E82380">
        <w:rPr>
          <w:sz w:val="28"/>
          <w:szCs w:val="28"/>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Земельным кодексом Российской Федерации, на праве оперативного управления;</w:t>
      </w:r>
    </w:p>
    <w:p w:rsidR="00353305" w:rsidRPr="00E82380" w:rsidRDefault="00353305" w:rsidP="000430EB">
      <w:pPr>
        <w:widowControl w:val="0"/>
        <w:autoSpaceDE w:val="0"/>
        <w:autoSpaceDN w:val="0"/>
        <w:adjustRightInd w:val="0"/>
        <w:ind w:firstLine="851"/>
        <w:jc w:val="both"/>
        <w:rPr>
          <w:sz w:val="28"/>
          <w:szCs w:val="28"/>
        </w:rPr>
      </w:pPr>
      <w:r w:rsidRPr="00E82380">
        <w:rPr>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ar775" w:history="1">
        <w:r w:rsidRPr="00E82380">
          <w:rPr>
            <w:sz w:val="28"/>
            <w:szCs w:val="28"/>
          </w:rPr>
          <w:t xml:space="preserve">пунктом </w:t>
        </w:r>
      </w:hyperlink>
      <w:r w:rsidR="00C4015D">
        <w:rPr>
          <w:sz w:val="28"/>
          <w:szCs w:val="28"/>
        </w:rPr>
        <w:t>8</w:t>
      </w:r>
      <w:r w:rsidRPr="00E82380">
        <w:rPr>
          <w:sz w:val="28"/>
          <w:szCs w:val="28"/>
        </w:rPr>
        <w:t>.4 настоящей статьи;</w:t>
      </w:r>
    </w:p>
    <w:p w:rsidR="00353305" w:rsidRPr="00E82380" w:rsidRDefault="00353305" w:rsidP="000430EB">
      <w:pPr>
        <w:widowControl w:val="0"/>
        <w:autoSpaceDE w:val="0"/>
        <w:autoSpaceDN w:val="0"/>
        <w:adjustRightInd w:val="0"/>
        <w:ind w:firstLine="851"/>
        <w:jc w:val="both"/>
        <w:rPr>
          <w:sz w:val="28"/>
          <w:szCs w:val="28"/>
        </w:rPr>
      </w:pPr>
      <w:bookmarkStart w:id="18" w:name="Par741"/>
      <w:bookmarkEnd w:id="18"/>
      <w:r w:rsidRPr="00E82380">
        <w:rPr>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ar846" w:history="1">
        <w:r w:rsidRPr="00E82380">
          <w:rPr>
            <w:sz w:val="28"/>
            <w:szCs w:val="28"/>
          </w:rPr>
          <w:t>подпункте</w:t>
        </w:r>
      </w:hyperlink>
      <w:r w:rsidRPr="00E82380">
        <w:rPr>
          <w:sz w:val="28"/>
          <w:szCs w:val="28"/>
        </w:rPr>
        <w:t xml:space="preserve"> 2 пункта </w:t>
      </w:r>
      <w:r w:rsidR="00F36E43">
        <w:rPr>
          <w:sz w:val="28"/>
          <w:szCs w:val="28"/>
        </w:rPr>
        <w:t>10</w:t>
      </w:r>
      <w:r w:rsidRPr="00E82380">
        <w:rPr>
          <w:sz w:val="28"/>
          <w:szCs w:val="28"/>
        </w:rPr>
        <w:t>.2 настоящего Положения;</w:t>
      </w:r>
    </w:p>
    <w:p w:rsidR="00353305" w:rsidRPr="00E82380" w:rsidRDefault="00353305" w:rsidP="000430EB">
      <w:pPr>
        <w:widowControl w:val="0"/>
        <w:autoSpaceDE w:val="0"/>
        <w:autoSpaceDN w:val="0"/>
        <w:adjustRightInd w:val="0"/>
        <w:ind w:firstLine="851"/>
        <w:jc w:val="both"/>
        <w:rPr>
          <w:sz w:val="28"/>
          <w:szCs w:val="28"/>
        </w:rPr>
      </w:pPr>
      <w:r w:rsidRPr="00E82380">
        <w:rPr>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4" w:history="1">
        <w:r w:rsidRPr="00E82380">
          <w:rPr>
            <w:sz w:val="28"/>
            <w:szCs w:val="28"/>
          </w:rPr>
          <w:t>законом</w:t>
        </w:r>
      </w:hyperlink>
      <w:r w:rsidRPr="00E82380">
        <w:rPr>
          <w:sz w:val="28"/>
          <w:szCs w:val="28"/>
        </w:rPr>
        <w:t xml:space="preserve"> </w:t>
      </w:r>
      <w:r w:rsidR="00F03319">
        <w:rPr>
          <w:sz w:val="28"/>
          <w:szCs w:val="28"/>
        </w:rPr>
        <w:t>«</w:t>
      </w:r>
      <w:r w:rsidRPr="00E82380">
        <w:rPr>
          <w:sz w:val="28"/>
          <w:szCs w:val="28"/>
        </w:rPr>
        <w:t>Об обороте земель сельскохозяйственного назначения</w:t>
      </w:r>
      <w:r w:rsidR="00F03319">
        <w:rPr>
          <w:sz w:val="28"/>
          <w:szCs w:val="28"/>
        </w:rPr>
        <w:t>»</w:t>
      </w:r>
      <w:r w:rsidRPr="00E82380">
        <w:rPr>
          <w:sz w:val="28"/>
          <w:szCs w:val="28"/>
        </w:rPr>
        <w:t>;</w:t>
      </w:r>
    </w:p>
    <w:p w:rsidR="00353305" w:rsidRPr="00E82380" w:rsidRDefault="00353305" w:rsidP="000430EB">
      <w:pPr>
        <w:widowControl w:val="0"/>
        <w:autoSpaceDE w:val="0"/>
        <w:autoSpaceDN w:val="0"/>
        <w:adjustRightInd w:val="0"/>
        <w:ind w:firstLine="851"/>
        <w:jc w:val="both"/>
        <w:rPr>
          <w:sz w:val="28"/>
          <w:szCs w:val="28"/>
        </w:rPr>
      </w:pPr>
      <w:r w:rsidRPr="00E82380">
        <w:rPr>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353305" w:rsidRPr="00E82380" w:rsidRDefault="00F36E43" w:rsidP="000430EB">
      <w:pPr>
        <w:widowControl w:val="0"/>
        <w:autoSpaceDE w:val="0"/>
        <w:autoSpaceDN w:val="0"/>
        <w:adjustRightInd w:val="0"/>
        <w:ind w:firstLine="851"/>
        <w:jc w:val="both"/>
        <w:rPr>
          <w:sz w:val="28"/>
          <w:szCs w:val="28"/>
        </w:rPr>
      </w:pPr>
      <w:r>
        <w:rPr>
          <w:sz w:val="28"/>
          <w:szCs w:val="28"/>
        </w:rPr>
        <w:t>14</w:t>
      </w:r>
      <w:r w:rsidR="00353305" w:rsidRPr="00E82380">
        <w:rPr>
          <w:sz w:val="28"/>
          <w:szCs w:val="28"/>
        </w:rPr>
        <w:t>)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353305" w:rsidRPr="00E82380" w:rsidRDefault="00F36E43" w:rsidP="000430EB">
      <w:pPr>
        <w:widowControl w:val="0"/>
        <w:autoSpaceDE w:val="0"/>
        <w:autoSpaceDN w:val="0"/>
        <w:adjustRightInd w:val="0"/>
        <w:ind w:firstLine="851"/>
        <w:jc w:val="both"/>
        <w:rPr>
          <w:sz w:val="28"/>
          <w:szCs w:val="28"/>
        </w:rPr>
      </w:pPr>
      <w:r>
        <w:rPr>
          <w:sz w:val="28"/>
          <w:szCs w:val="28"/>
        </w:rPr>
        <w:t>15</w:t>
      </w:r>
      <w:r w:rsidR="00353305" w:rsidRPr="00E82380">
        <w:rPr>
          <w:sz w:val="28"/>
          <w:szCs w:val="28"/>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353305" w:rsidRPr="00E82380" w:rsidRDefault="00F36E43" w:rsidP="000430EB">
      <w:pPr>
        <w:widowControl w:val="0"/>
        <w:autoSpaceDE w:val="0"/>
        <w:autoSpaceDN w:val="0"/>
        <w:adjustRightInd w:val="0"/>
        <w:ind w:firstLine="851"/>
        <w:jc w:val="both"/>
        <w:rPr>
          <w:sz w:val="28"/>
          <w:szCs w:val="28"/>
        </w:rPr>
      </w:pPr>
      <w:r>
        <w:rPr>
          <w:sz w:val="28"/>
          <w:szCs w:val="28"/>
        </w:rPr>
        <w:t>16</w:t>
      </w:r>
      <w:r w:rsidR="00353305" w:rsidRPr="00E82380">
        <w:rPr>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w:t>
      </w:r>
      <w:r w:rsidR="00353305" w:rsidRPr="00E82380">
        <w:rPr>
          <w:sz w:val="28"/>
          <w:szCs w:val="28"/>
        </w:rPr>
        <w:lastRenderedPageBreak/>
        <w:t>(фермерским) хозяйством его деятельности, в случаях, предусмотренных Земельным кодексом Российской Федерации;</w:t>
      </w:r>
    </w:p>
    <w:p w:rsidR="00353305" w:rsidRPr="00E82380" w:rsidRDefault="00F36E43" w:rsidP="000430EB">
      <w:pPr>
        <w:widowControl w:val="0"/>
        <w:autoSpaceDE w:val="0"/>
        <w:autoSpaceDN w:val="0"/>
        <w:adjustRightInd w:val="0"/>
        <w:ind w:firstLine="851"/>
        <w:jc w:val="both"/>
        <w:rPr>
          <w:sz w:val="28"/>
          <w:szCs w:val="28"/>
        </w:rPr>
      </w:pPr>
      <w:r>
        <w:rPr>
          <w:sz w:val="28"/>
          <w:szCs w:val="28"/>
        </w:rPr>
        <w:t>17</w:t>
      </w:r>
      <w:r w:rsidR="00353305" w:rsidRPr="00E82380">
        <w:rPr>
          <w:sz w:val="28"/>
          <w:szCs w:val="28"/>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53305" w:rsidRPr="00E82380" w:rsidRDefault="00F36E43" w:rsidP="000430EB">
      <w:pPr>
        <w:widowControl w:val="0"/>
        <w:autoSpaceDE w:val="0"/>
        <w:autoSpaceDN w:val="0"/>
        <w:adjustRightInd w:val="0"/>
        <w:ind w:firstLine="851"/>
        <w:jc w:val="both"/>
        <w:rPr>
          <w:sz w:val="28"/>
          <w:szCs w:val="28"/>
        </w:rPr>
      </w:pPr>
      <w:r>
        <w:rPr>
          <w:sz w:val="28"/>
          <w:szCs w:val="28"/>
        </w:rPr>
        <w:t>18</w:t>
      </w:r>
      <w:r w:rsidR="00353305" w:rsidRPr="00E82380">
        <w:rPr>
          <w:sz w:val="28"/>
          <w:szCs w:val="28"/>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53305" w:rsidRPr="00E82380" w:rsidRDefault="00F36E43" w:rsidP="000430EB">
      <w:pPr>
        <w:widowControl w:val="0"/>
        <w:autoSpaceDE w:val="0"/>
        <w:autoSpaceDN w:val="0"/>
        <w:adjustRightInd w:val="0"/>
        <w:ind w:firstLine="851"/>
        <w:jc w:val="both"/>
        <w:rPr>
          <w:sz w:val="28"/>
          <w:szCs w:val="28"/>
        </w:rPr>
      </w:pPr>
      <w:r>
        <w:rPr>
          <w:sz w:val="28"/>
          <w:szCs w:val="28"/>
        </w:rPr>
        <w:t>19</w:t>
      </w:r>
      <w:r w:rsidR="00353305" w:rsidRPr="00E82380">
        <w:rPr>
          <w:sz w:val="28"/>
          <w:szCs w:val="28"/>
        </w:rPr>
        <w:t xml:space="preserve">) земельного участка лицу, которое в соответствии с </w:t>
      </w:r>
      <w:r w:rsidR="00C4015D">
        <w:rPr>
          <w:sz w:val="28"/>
          <w:szCs w:val="28"/>
        </w:rPr>
        <w:t>Земельным кодексом Российской Федерации</w:t>
      </w:r>
      <w:r w:rsidR="00353305" w:rsidRPr="00E82380">
        <w:rPr>
          <w:sz w:val="28"/>
          <w:szCs w:val="28"/>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00353305" w:rsidRPr="00E82380">
        <w:rPr>
          <w:sz w:val="28"/>
          <w:szCs w:val="28"/>
        </w:rPr>
        <w:t>нужд</w:t>
      </w:r>
      <w:proofErr w:type="gramEnd"/>
      <w:r w:rsidR="00353305" w:rsidRPr="00E82380">
        <w:rPr>
          <w:sz w:val="28"/>
          <w:szCs w:val="28"/>
        </w:rPr>
        <w:t xml:space="preserve"> либо ограничен в обороте;</w:t>
      </w:r>
    </w:p>
    <w:p w:rsidR="00353305" w:rsidRPr="00E82380" w:rsidRDefault="00F36E43" w:rsidP="000430EB">
      <w:pPr>
        <w:widowControl w:val="0"/>
        <w:autoSpaceDE w:val="0"/>
        <w:autoSpaceDN w:val="0"/>
        <w:adjustRightInd w:val="0"/>
        <w:ind w:firstLine="851"/>
        <w:jc w:val="both"/>
        <w:rPr>
          <w:sz w:val="28"/>
          <w:szCs w:val="28"/>
        </w:rPr>
      </w:pPr>
      <w:r>
        <w:rPr>
          <w:sz w:val="28"/>
          <w:szCs w:val="28"/>
        </w:rPr>
        <w:t>20</w:t>
      </w:r>
      <w:r w:rsidR="00353305" w:rsidRPr="00E82380">
        <w:rPr>
          <w:sz w:val="28"/>
          <w:szCs w:val="28"/>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53305" w:rsidRPr="00E82380" w:rsidRDefault="00F36E43" w:rsidP="000430EB">
      <w:pPr>
        <w:widowControl w:val="0"/>
        <w:autoSpaceDE w:val="0"/>
        <w:autoSpaceDN w:val="0"/>
        <w:adjustRightInd w:val="0"/>
        <w:ind w:firstLine="851"/>
        <w:jc w:val="both"/>
        <w:rPr>
          <w:sz w:val="28"/>
          <w:szCs w:val="28"/>
        </w:rPr>
      </w:pPr>
      <w:r>
        <w:rPr>
          <w:sz w:val="28"/>
          <w:szCs w:val="28"/>
        </w:rPr>
        <w:t>21</w:t>
      </w:r>
      <w:r w:rsidR="00353305" w:rsidRPr="00E82380">
        <w:rPr>
          <w:sz w:val="28"/>
          <w:szCs w:val="28"/>
        </w:rPr>
        <w:t xml:space="preserve">) земельного участка, необходимого для проведения работ, связанных с пользованием недрами, </w:t>
      </w:r>
      <w:proofErr w:type="spellStart"/>
      <w:r w:rsidR="00353305" w:rsidRPr="00E82380">
        <w:rPr>
          <w:sz w:val="28"/>
          <w:szCs w:val="28"/>
        </w:rPr>
        <w:t>недропользователю</w:t>
      </w:r>
      <w:proofErr w:type="spellEnd"/>
      <w:r w:rsidR="00353305" w:rsidRPr="00E82380">
        <w:rPr>
          <w:sz w:val="28"/>
          <w:szCs w:val="28"/>
        </w:rPr>
        <w:t>;</w:t>
      </w:r>
    </w:p>
    <w:p w:rsidR="00353305" w:rsidRPr="00E82380" w:rsidRDefault="00F36E43" w:rsidP="000430EB">
      <w:pPr>
        <w:widowControl w:val="0"/>
        <w:autoSpaceDE w:val="0"/>
        <w:autoSpaceDN w:val="0"/>
        <w:adjustRightInd w:val="0"/>
        <w:ind w:firstLine="851"/>
        <w:jc w:val="both"/>
        <w:rPr>
          <w:sz w:val="28"/>
          <w:szCs w:val="28"/>
        </w:rPr>
      </w:pPr>
      <w:proofErr w:type="gramStart"/>
      <w:r>
        <w:rPr>
          <w:sz w:val="28"/>
          <w:szCs w:val="28"/>
        </w:rPr>
        <w:t>22</w:t>
      </w:r>
      <w:r w:rsidR="00353305" w:rsidRPr="00E82380">
        <w:rPr>
          <w:sz w:val="28"/>
          <w:szCs w:val="28"/>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00353305" w:rsidRPr="00E82380">
        <w:rPr>
          <w:sz w:val="28"/>
          <w:szCs w:val="28"/>
        </w:rPr>
        <w:t xml:space="preserve"> экономической зоны и на прилегающей к ней территории и по управлению этими и ранее созданными объектами недвижимости;</w:t>
      </w:r>
    </w:p>
    <w:p w:rsidR="00353305" w:rsidRPr="00E82380" w:rsidRDefault="00F36E43" w:rsidP="000430EB">
      <w:pPr>
        <w:widowControl w:val="0"/>
        <w:autoSpaceDE w:val="0"/>
        <w:autoSpaceDN w:val="0"/>
        <w:adjustRightInd w:val="0"/>
        <w:ind w:firstLine="851"/>
        <w:jc w:val="both"/>
        <w:rPr>
          <w:sz w:val="28"/>
          <w:szCs w:val="28"/>
        </w:rPr>
      </w:pPr>
      <w:proofErr w:type="gramStart"/>
      <w:r>
        <w:rPr>
          <w:sz w:val="28"/>
          <w:szCs w:val="28"/>
        </w:rPr>
        <w:t>23</w:t>
      </w:r>
      <w:r w:rsidR="00353305" w:rsidRPr="00E82380">
        <w:rPr>
          <w:sz w:val="28"/>
          <w:szCs w:val="28"/>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353305" w:rsidRPr="00E82380">
        <w:rPr>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353305" w:rsidRPr="00E82380" w:rsidRDefault="00AB0F33" w:rsidP="000430EB">
      <w:pPr>
        <w:widowControl w:val="0"/>
        <w:autoSpaceDE w:val="0"/>
        <w:autoSpaceDN w:val="0"/>
        <w:adjustRightInd w:val="0"/>
        <w:ind w:firstLine="851"/>
        <w:jc w:val="both"/>
        <w:rPr>
          <w:sz w:val="28"/>
          <w:szCs w:val="28"/>
        </w:rPr>
      </w:pPr>
      <w:r>
        <w:rPr>
          <w:sz w:val="28"/>
          <w:szCs w:val="28"/>
        </w:rPr>
        <w:t>24</w:t>
      </w:r>
      <w:r w:rsidR="00353305" w:rsidRPr="00E82380">
        <w:rPr>
          <w:sz w:val="28"/>
          <w:szCs w:val="28"/>
        </w:rPr>
        <w:t>)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353305" w:rsidRPr="00E82380" w:rsidRDefault="00AB0F33" w:rsidP="000430EB">
      <w:pPr>
        <w:widowControl w:val="0"/>
        <w:autoSpaceDE w:val="0"/>
        <w:autoSpaceDN w:val="0"/>
        <w:adjustRightInd w:val="0"/>
        <w:ind w:firstLine="851"/>
        <w:jc w:val="both"/>
        <w:rPr>
          <w:sz w:val="28"/>
          <w:szCs w:val="28"/>
        </w:rPr>
      </w:pPr>
      <w:proofErr w:type="gramStart"/>
      <w:r>
        <w:rPr>
          <w:sz w:val="28"/>
          <w:szCs w:val="28"/>
        </w:rPr>
        <w:t>25</w:t>
      </w:r>
      <w:r w:rsidR="00353305" w:rsidRPr="00E82380">
        <w:rPr>
          <w:sz w:val="28"/>
          <w:szCs w:val="28"/>
        </w:rPr>
        <w:t xml:space="preserve">) земельного участка для освоения территории в целях </w:t>
      </w:r>
      <w:r w:rsidR="00353305" w:rsidRPr="00E82380">
        <w:rPr>
          <w:sz w:val="28"/>
          <w:szCs w:val="28"/>
        </w:rPr>
        <w:lastRenderedPageBreak/>
        <w:t>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353305" w:rsidRPr="00E82380">
        <w:rPr>
          <w:sz w:val="28"/>
          <w:szCs w:val="28"/>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53305" w:rsidRPr="00E82380" w:rsidRDefault="00AB0F33" w:rsidP="000430EB">
      <w:pPr>
        <w:widowControl w:val="0"/>
        <w:autoSpaceDE w:val="0"/>
        <w:autoSpaceDN w:val="0"/>
        <w:adjustRightInd w:val="0"/>
        <w:ind w:firstLine="851"/>
        <w:jc w:val="both"/>
        <w:rPr>
          <w:sz w:val="28"/>
          <w:szCs w:val="28"/>
        </w:rPr>
      </w:pPr>
      <w:r>
        <w:rPr>
          <w:sz w:val="28"/>
          <w:szCs w:val="28"/>
        </w:rPr>
        <w:t>26</w:t>
      </w:r>
      <w:r w:rsidR="00353305" w:rsidRPr="00E82380">
        <w:rPr>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353305" w:rsidRPr="00E82380">
        <w:rPr>
          <w:sz w:val="28"/>
          <w:szCs w:val="28"/>
        </w:rPr>
        <w:t>охотхозяйственное</w:t>
      </w:r>
      <w:proofErr w:type="spellEnd"/>
      <w:r w:rsidR="00353305" w:rsidRPr="00E82380">
        <w:rPr>
          <w:sz w:val="28"/>
          <w:szCs w:val="28"/>
        </w:rPr>
        <w:t xml:space="preserve"> соглашение;</w:t>
      </w:r>
    </w:p>
    <w:p w:rsidR="00353305" w:rsidRPr="00E82380" w:rsidRDefault="00AB0F33" w:rsidP="000430EB">
      <w:pPr>
        <w:widowControl w:val="0"/>
        <w:autoSpaceDE w:val="0"/>
        <w:autoSpaceDN w:val="0"/>
        <w:adjustRightInd w:val="0"/>
        <w:ind w:firstLine="851"/>
        <w:jc w:val="both"/>
        <w:rPr>
          <w:sz w:val="28"/>
          <w:szCs w:val="28"/>
        </w:rPr>
      </w:pPr>
      <w:r>
        <w:rPr>
          <w:sz w:val="28"/>
          <w:szCs w:val="28"/>
        </w:rPr>
        <w:t>27</w:t>
      </w:r>
      <w:r w:rsidR="00353305" w:rsidRPr="00E82380">
        <w:rPr>
          <w:sz w:val="28"/>
          <w:szCs w:val="28"/>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53305" w:rsidRPr="00E82380" w:rsidRDefault="00AB0F33" w:rsidP="000430EB">
      <w:pPr>
        <w:widowControl w:val="0"/>
        <w:autoSpaceDE w:val="0"/>
        <w:autoSpaceDN w:val="0"/>
        <w:adjustRightInd w:val="0"/>
        <w:ind w:firstLine="851"/>
        <w:jc w:val="both"/>
        <w:rPr>
          <w:sz w:val="28"/>
          <w:szCs w:val="28"/>
        </w:rPr>
      </w:pPr>
      <w:r>
        <w:rPr>
          <w:sz w:val="28"/>
          <w:szCs w:val="28"/>
        </w:rPr>
        <w:t>28</w:t>
      </w:r>
      <w:r w:rsidR="00353305" w:rsidRPr="00E82380">
        <w:rPr>
          <w:sz w:val="28"/>
          <w:szCs w:val="28"/>
        </w:rPr>
        <w:t xml:space="preserve">) земельного участка для осуществления деятельности Государственной компании </w:t>
      </w:r>
      <w:r w:rsidR="00F03319">
        <w:rPr>
          <w:sz w:val="28"/>
          <w:szCs w:val="28"/>
        </w:rPr>
        <w:t>«Российские автомобильные дороги»</w:t>
      </w:r>
      <w:r w:rsidR="00353305" w:rsidRPr="00E82380">
        <w:rPr>
          <w:sz w:val="28"/>
          <w:szCs w:val="28"/>
        </w:rPr>
        <w:t xml:space="preserve"> в границах полос отвода и придорожных </w:t>
      </w:r>
      <w:proofErr w:type="gramStart"/>
      <w:r w:rsidR="00353305" w:rsidRPr="00E82380">
        <w:rPr>
          <w:sz w:val="28"/>
          <w:szCs w:val="28"/>
        </w:rPr>
        <w:t>полос</w:t>
      </w:r>
      <w:proofErr w:type="gramEnd"/>
      <w:r w:rsidR="00353305" w:rsidRPr="00E82380">
        <w:rPr>
          <w:sz w:val="28"/>
          <w:szCs w:val="28"/>
        </w:rPr>
        <w:t xml:space="preserve"> автомобильных дорог;</w:t>
      </w:r>
    </w:p>
    <w:p w:rsidR="00353305" w:rsidRPr="00E82380" w:rsidRDefault="00AB0F33" w:rsidP="000430EB">
      <w:pPr>
        <w:widowControl w:val="0"/>
        <w:autoSpaceDE w:val="0"/>
        <w:autoSpaceDN w:val="0"/>
        <w:adjustRightInd w:val="0"/>
        <w:ind w:firstLine="851"/>
        <w:jc w:val="both"/>
        <w:rPr>
          <w:sz w:val="28"/>
          <w:szCs w:val="28"/>
        </w:rPr>
      </w:pPr>
      <w:r>
        <w:rPr>
          <w:sz w:val="28"/>
          <w:szCs w:val="28"/>
        </w:rPr>
        <w:t>29</w:t>
      </w:r>
      <w:r w:rsidR="00353305" w:rsidRPr="00E82380">
        <w:rPr>
          <w:sz w:val="28"/>
          <w:szCs w:val="28"/>
        </w:rPr>
        <w:t xml:space="preserve">) земельного участка для осуществления деятельности открытого акционерного общества </w:t>
      </w:r>
      <w:r w:rsidR="00F03319">
        <w:rPr>
          <w:sz w:val="28"/>
          <w:szCs w:val="28"/>
        </w:rPr>
        <w:t>«</w:t>
      </w:r>
      <w:r w:rsidR="00353305" w:rsidRPr="00E82380">
        <w:rPr>
          <w:sz w:val="28"/>
          <w:szCs w:val="28"/>
        </w:rPr>
        <w:t>Российские железные дороги</w:t>
      </w:r>
      <w:r w:rsidR="00F03319">
        <w:rPr>
          <w:sz w:val="28"/>
          <w:szCs w:val="28"/>
        </w:rPr>
        <w:t>»</w:t>
      </w:r>
      <w:r w:rsidR="00353305" w:rsidRPr="00E82380">
        <w:rPr>
          <w:sz w:val="28"/>
          <w:szCs w:val="28"/>
        </w:rPr>
        <w:t xml:space="preserve"> для размещения объектов инфраструктуры железнодорожного транспорта общего пользования;</w:t>
      </w:r>
    </w:p>
    <w:p w:rsidR="00353305" w:rsidRPr="00E82380" w:rsidRDefault="00AB0F33" w:rsidP="000430EB">
      <w:pPr>
        <w:widowControl w:val="0"/>
        <w:autoSpaceDE w:val="0"/>
        <w:autoSpaceDN w:val="0"/>
        <w:adjustRightInd w:val="0"/>
        <w:ind w:firstLine="851"/>
        <w:jc w:val="both"/>
        <w:rPr>
          <w:sz w:val="28"/>
          <w:szCs w:val="28"/>
        </w:rPr>
      </w:pPr>
      <w:r>
        <w:rPr>
          <w:sz w:val="28"/>
          <w:szCs w:val="28"/>
        </w:rPr>
        <w:t>30</w:t>
      </w:r>
      <w:r w:rsidR="00353305" w:rsidRPr="00E82380">
        <w:rPr>
          <w:sz w:val="28"/>
          <w:szCs w:val="28"/>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53305" w:rsidRPr="00E82380" w:rsidRDefault="00AB0F33" w:rsidP="000430EB">
      <w:pPr>
        <w:widowControl w:val="0"/>
        <w:autoSpaceDE w:val="0"/>
        <w:autoSpaceDN w:val="0"/>
        <w:adjustRightInd w:val="0"/>
        <w:ind w:firstLine="851"/>
        <w:jc w:val="both"/>
        <w:rPr>
          <w:sz w:val="28"/>
          <w:szCs w:val="28"/>
        </w:rPr>
      </w:pPr>
      <w:r>
        <w:rPr>
          <w:sz w:val="28"/>
          <w:szCs w:val="28"/>
        </w:rPr>
        <w:t>31</w:t>
      </w:r>
      <w:r w:rsidR="00353305" w:rsidRPr="00E82380">
        <w:rPr>
          <w:sz w:val="28"/>
          <w:szCs w:val="28"/>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53305" w:rsidRPr="00E82380" w:rsidRDefault="00AB0F33" w:rsidP="000430EB">
      <w:pPr>
        <w:widowControl w:val="0"/>
        <w:autoSpaceDE w:val="0"/>
        <w:autoSpaceDN w:val="0"/>
        <w:adjustRightInd w:val="0"/>
        <w:ind w:firstLine="851"/>
        <w:jc w:val="both"/>
        <w:rPr>
          <w:sz w:val="28"/>
          <w:szCs w:val="28"/>
        </w:rPr>
      </w:pPr>
      <w:bookmarkStart w:id="19" w:name="Par764"/>
      <w:bookmarkEnd w:id="19"/>
      <w:r>
        <w:rPr>
          <w:sz w:val="28"/>
          <w:szCs w:val="28"/>
        </w:rPr>
        <w:t>32</w:t>
      </w:r>
      <w:r w:rsidR="00353305" w:rsidRPr="00E82380">
        <w:rPr>
          <w:sz w:val="28"/>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53305" w:rsidRPr="00E82380" w:rsidRDefault="00AB0F33" w:rsidP="000430EB">
      <w:pPr>
        <w:widowControl w:val="0"/>
        <w:autoSpaceDE w:val="0"/>
        <w:autoSpaceDN w:val="0"/>
        <w:adjustRightInd w:val="0"/>
        <w:ind w:firstLine="851"/>
        <w:jc w:val="both"/>
        <w:rPr>
          <w:sz w:val="28"/>
          <w:szCs w:val="28"/>
        </w:rPr>
      </w:pPr>
      <w:bookmarkStart w:id="20" w:name="Par765"/>
      <w:bookmarkEnd w:id="20"/>
      <w:r>
        <w:rPr>
          <w:sz w:val="28"/>
          <w:szCs w:val="28"/>
        </w:rPr>
        <w:t>33</w:t>
      </w:r>
      <w:r w:rsidR="00353305" w:rsidRPr="00E82380">
        <w:rPr>
          <w:sz w:val="28"/>
          <w:szCs w:val="28"/>
        </w:rPr>
        <w:t>)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53305" w:rsidRPr="00E82380" w:rsidRDefault="00AB0F33" w:rsidP="000430EB">
      <w:pPr>
        <w:widowControl w:val="0"/>
        <w:autoSpaceDE w:val="0"/>
        <w:autoSpaceDN w:val="0"/>
        <w:adjustRightInd w:val="0"/>
        <w:ind w:firstLine="851"/>
        <w:jc w:val="both"/>
        <w:rPr>
          <w:sz w:val="28"/>
          <w:szCs w:val="28"/>
        </w:rPr>
      </w:pPr>
      <w:r>
        <w:rPr>
          <w:sz w:val="28"/>
          <w:szCs w:val="28"/>
        </w:rPr>
        <w:lastRenderedPageBreak/>
        <w:t>34</w:t>
      </w:r>
      <w:r w:rsidR="00353305" w:rsidRPr="00E82380">
        <w:rPr>
          <w:sz w:val="28"/>
          <w:szCs w:val="28"/>
        </w:rPr>
        <w:t xml:space="preserve">) земельного участка арендатору (за исключением арендаторов земельных участков, указанных в </w:t>
      </w:r>
      <w:hyperlink w:anchor="Par765" w:history="1">
        <w:r w:rsidR="00353305" w:rsidRPr="00E82380">
          <w:rPr>
            <w:sz w:val="28"/>
            <w:szCs w:val="28"/>
          </w:rPr>
          <w:t>подпункте 3</w:t>
        </w:r>
        <w:r>
          <w:rPr>
            <w:sz w:val="28"/>
            <w:szCs w:val="28"/>
          </w:rPr>
          <w:t>3</w:t>
        </w:r>
      </w:hyperlink>
      <w:r w:rsidR="00353305" w:rsidRPr="00E82380">
        <w:rPr>
          <w:sz w:val="28"/>
          <w:szCs w:val="28"/>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ar767" w:history="1">
        <w:r w:rsidR="00353305" w:rsidRPr="00E82380">
          <w:rPr>
            <w:sz w:val="28"/>
            <w:szCs w:val="28"/>
          </w:rPr>
          <w:t xml:space="preserve">пунктами </w:t>
        </w:r>
      </w:hyperlink>
      <w:r w:rsidR="00F36E43">
        <w:rPr>
          <w:sz w:val="28"/>
          <w:szCs w:val="28"/>
        </w:rPr>
        <w:t>8</w:t>
      </w:r>
      <w:r w:rsidR="00353305" w:rsidRPr="00E82380">
        <w:rPr>
          <w:sz w:val="28"/>
          <w:szCs w:val="28"/>
        </w:rPr>
        <w:t xml:space="preserve">.2 и </w:t>
      </w:r>
      <w:hyperlink w:anchor="Par770" w:history="1">
        <w:r w:rsidR="00F36E43">
          <w:rPr>
            <w:sz w:val="28"/>
            <w:szCs w:val="28"/>
          </w:rPr>
          <w:t>8</w:t>
        </w:r>
        <w:r w:rsidR="00353305" w:rsidRPr="00E82380">
          <w:rPr>
            <w:sz w:val="28"/>
            <w:szCs w:val="28"/>
          </w:rPr>
          <w:t>.3</w:t>
        </w:r>
      </w:hyperlink>
      <w:r w:rsidR="00353305" w:rsidRPr="00E82380">
        <w:rPr>
          <w:sz w:val="28"/>
          <w:szCs w:val="28"/>
        </w:rPr>
        <w:t xml:space="preserve"> настоящей статьи.</w:t>
      </w:r>
    </w:p>
    <w:p w:rsidR="00353305" w:rsidRPr="00E82380" w:rsidRDefault="00AB0F33" w:rsidP="000430EB">
      <w:pPr>
        <w:widowControl w:val="0"/>
        <w:autoSpaceDE w:val="0"/>
        <w:autoSpaceDN w:val="0"/>
        <w:adjustRightInd w:val="0"/>
        <w:ind w:firstLine="851"/>
        <w:jc w:val="both"/>
        <w:rPr>
          <w:sz w:val="28"/>
          <w:szCs w:val="28"/>
        </w:rPr>
      </w:pPr>
      <w:bookmarkStart w:id="21" w:name="Par767"/>
      <w:bookmarkEnd w:id="21"/>
      <w:r>
        <w:rPr>
          <w:sz w:val="28"/>
          <w:szCs w:val="28"/>
        </w:rPr>
        <w:t>8</w:t>
      </w:r>
      <w:r w:rsidR="00353305" w:rsidRPr="00E82380">
        <w:rPr>
          <w:sz w:val="28"/>
          <w:szCs w:val="28"/>
        </w:rPr>
        <w:t>.2.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353305" w:rsidRPr="00E82380" w:rsidRDefault="00353305" w:rsidP="000430EB">
      <w:pPr>
        <w:widowControl w:val="0"/>
        <w:autoSpaceDE w:val="0"/>
        <w:autoSpaceDN w:val="0"/>
        <w:adjustRightInd w:val="0"/>
        <w:ind w:firstLine="851"/>
        <w:jc w:val="both"/>
        <w:rPr>
          <w:sz w:val="28"/>
          <w:szCs w:val="28"/>
        </w:rPr>
      </w:pPr>
      <w:r w:rsidRPr="00E82380">
        <w:rPr>
          <w:sz w:val="28"/>
          <w:szCs w:val="28"/>
        </w:rPr>
        <w:t>1) земельный участок предоставлен гражданину или юридическому лицу в аренду без проведения торгов (за исключением случаев, предусмотренных Земельным кодексом Российской Федерации);</w:t>
      </w:r>
    </w:p>
    <w:p w:rsidR="00353305" w:rsidRPr="00E82380" w:rsidRDefault="00353305" w:rsidP="000430EB">
      <w:pPr>
        <w:widowControl w:val="0"/>
        <w:autoSpaceDE w:val="0"/>
        <w:autoSpaceDN w:val="0"/>
        <w:adjustRightInd w:val="0"/>
        <w:ind w:firstLine="851"/>
        <w:jc w:val="both"/>
        <w:rPr>
          <w:sz w:val="28"/>
          <w:szCs w:val="28"/>
        </w:rPr>
      </w:pPr>
      <w:r w:rsidRPr="00E82380">
        <w:rPr>
          <w:sz w:val="28"/>
          <w:szCs w:val="28"/>
        </w:rPr>
        <w:t>2) земельный участок предоставлен гражданину на аукционе для ведения садоводства или дачного хозяйства.</w:t>
      </w:r>
    </w:p>
    <w:p w:rsidR="00353305" w:rsidRPr="00E82380" w:rsidRDefault="00FD1FEE" w:rsidP="000430EB">
      <w:pPr>
        <w:widowControl w:val="0"/>
        <w:autoSpaceDE w:val="0"/>
        <w:autoSpaceDN w:val="0"/>
        <w:adjustRightInd w:val="0"/>
        <w:ind w:firstLine="851"/>
        <w:jc w:val="both"/>
        <w:rPr>
          <w:sz w:val="28"/>
          <w:szCs w:val="28"/>
        </w:rPr>
      </w:pPr>
      <w:bookmarkStart w:id="22" w:name="Par770"/>
      <w:bookmarkEnd w:id="22"/>
      <w:r>
        <w:rPr>
          <w:sz w:val="28"/>
          <w:szCs w:val="28"/>
        </w:rPr>
        <w:t>8</w:t>
      </w:r>
      <w:r w:rsidR="00353305" w:rsidRPr="00E82380">
        <w:rPr>
          <w:sz w:val="28"/>
          <w:szCs w:val="28"/>
        </w:rPr>
        <w:t xml:space="preserve">.3. </w:t>
      </w:r>
      <w:proofErr w:type="gramStart"/>
      <w:r w:rsidR="00353305" w:rsidRPr="00E82380">
        <w:rPr>
          <w:sz w:val="28"/>
          <w:szCs w:val="28"/>
        </w:rPr>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r w:rsidR="00A21FC7">
        <w:rPr>
          <w:sz w:val="28"/>
          <w:szCs w:val="28"/>
        </w:rPr>
        <w:t xml:space="preserve">пункте </w:t>
      </w:r>
      <w:hyperlink w:anchor="Par767" w:history="1">
        <w:r w:rsidR="00685442">
          <w:rPr>
            <w:sz w:val="28"/>
            <w:szCs w:val="28"/>
          </w:rPr>
          <w:t>8</w:t>
        </w:r>
        <w:r w:rsidR="00353305" w:rsidRPr="00E82380">
          <w:rPr>
            <w:sz w:val="28"/>
            <w:szCs w:val="28"/>
          </w:rPr>
          <w:t>.2</w:t>
        </w:r>
      </w:hyperlink>
      <w:r w:rsidR="00353305" w:rsidRPr="00E82380">
        <w:rPr>
          <w:sz w:val="28"/>
          <w:szCs w:val="28"/>
        </w:rPr>
        <w:t xml:space="preserve"> настоящей статьи случаях при наличии в совокупности следующих условий:</w:t>
      </w:r>
      <w:proofErr w:type="gramEnd"/>
    </w:p>
    <w:p w:rsidR="00353305" w:rsidRPr="00E82380" w:rsidRDefault="00353305" w:rsidP="000430EB">
      <w:pPr>
        <w:widowControl w:val="0"/>
        <w:autoSpaceDE w:val="0"/>
        <w:autoSpaceDN w:val="0"/>
        <w:adjustRightInd w:val="0"/>
        <w:ind w:firstLine="851"/>
        <w:jc w:val="both"/>
        <w:rPr>
          <w:sz w:val="28"/>
          <w:szCs w:val="28"/>
        </w:rPr>
      </w:pPr>
      <w:r w:rsidRPr="00E82380">
        <w:rPr>
          <w:sz w:val="28"/>
          <w:szCs w:val="28"/>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353305" w:rsidRPr="00E82380" w:rsidRDefault="00353305" w:rsidP="000430EB">
      <w:pPr>
        <w:widowControl w:val="0"/>
        <w:autoSpaceDE w:val="0"/>
        <w:autoSpaceDN w:val="0"/>
        <w:adjustRightInd w:val="0"/>
        <w:ind w:firstLine="851"/>
        <w:jc w:val="both"/>
        <w:rPr>
          <w:sz w:val="28"/>
          <w:szCs w:val="28"/>
        </w:rPr>
      </w:pPr>
      <w:r w:rsidRPr="00E82380">
        <w:rPr>
          <w:sz w:val="28"/>
          <w:szCs w:val="28"/>
        </w:rPr>
        <w:t xml:space="preserve">2) исключительным правом на приобретение такого земельного участка в случаях, предусмотренных </w:t>
      </w:r>
      <w:r w:rsidR="00685442">
        <w:rPr>
          <w:sz w:val="28"/>
          <w:szCs w:val="28"/>
        </w:rPr>
        <w:t>Земельным кодексом Российской Федерации</w:t>
      </w:r>
      <w:r w:rsidRPr="00E82380">
        <w:rPr>
          <w:sz w:val="28"/>
          <w:szCs w:val="28"/>
        </w:rPr>
        <w:t>, другими федеральными законами, не обладает иное лицо;</w:t>
      </w:r>
    </w:p>
    <w:p w:rsidR="00353305" w:rsidRPr="00E82380" w:rsidRDefault="00353305" w:rsidP="000430EB">
      <w:pPr>
        <w:widowControl w:val="0"/>
        <w:autoSpaceDE w:val="0"/>
        <w:autoSpaceDN w:val="0"/>
        <w:adjustRightInd w:val="0"/>
        <w:ind w:firstLine="851"/>
        <w:jc w:val="both"/>
        <w:rPr>
          <w:sz w:val="28"/>
          <w:szCs w:val="28"/>
        </w:rPr>
      </w:pPr>
      <w:r w:rsidRPr="00E82380">
        <w:rPr>
          <w:sz w:val="28"/>
          <w:szCs w:val="28"/>
        </w:rPr>
        <w:t xml:space="preserve">3) ранее заключенный договор аренды такого земельного участка не </w:t>
      </w:r>
      <w:proofErr w:type="gramStart"/>
      <w:r w:rsidRPr="00E82380">
        <w:rPr>
          <w:sz w:val="28"/>
          <w:szCs w:val="28"/>
        </w:rPr>
        <w:t>был</w:t>
      </w:r>
      <w:proofErr w:type="gramEnd"/>
      <w:r w:rsidRPr="00E82380">
        <w:rPr>
          <w:sz w:val="28"/>
          <w:szCs w:val="28"/>
        </w:rPr>
        <w:t xml:space="preserve"> расторгнут с этим гражданином или этим юридическим лицом по основаниям, предусмотренным </w:t>
      </w:r>
      <w:hyperlink w:anchor="Par1599" w:history="1">
        <w:r w:rsidRPr="00E82380">
          <w:rPr>
            <w:sz w:val="28"/>
            <w:szCs w:val="28"/>
          </w:rPr>
          <w:t>пунктами 1</w:t>
        </w:r>
      </w:hyperlink>
      <w:r w:rsidRPr="00E82380">
        <w:rPr>
          <w:sz w:val="28"/>
          <w:szCs w:val="28"/>
        </w:rPr>
        <w:t xml:space="preserve"> и </w:t>
      </w:r>
      <w:hyperlink w:anchor="Par1600" w:history="1">
        <w:r w:rsidRPr="00E82380">
          <w:rPr>
            <w:sz w:val="28"/>
            <w:szCs w:val="28"/>
          </w:rPr>
          <w:t>2 статьи 46</w:t>
        </w:r>
      </w:hyperlink>
      <w:r w:rsidRPr="00E82380">
        <w:rPr>
          <w:sz w:val="28"/>
          <w:szCs w:val="28"/>
        </w:rPr>
        <w:t xml:space="preserve"> Земельного кодекса Российской Федерации;</w:t>
      </w:r>
    </w:p>
    <w:p w:rsidR="00353305" w:rsidRPr="00E82380" w:rsidRDefault="00353305" w:rsidP="000430EB">
      <w:pPr>
        <w:widowControl w:val="0"/>
        <w:autoSpaceDE w:val="0"/>
        <w:autoSpaceDN w:val="0"/>
        <w:adjustRightInd w:val="0"/>
        <w:ind w:firstLine="851"/>
        <w:jc w:val="both"/>
        <w:rPr>
          <w:sz w:val="28"/>
          <w:szCs w:val="28"/>
        </w:rPr>
      </w:pPr>
      <w:r w:rsidRPr="00E82380">
        <w:rPr>
          <w:sz w:val="28"/>
          <w:szCs w:val="28"/>
        </w:rPr>
        <w:t xml:space="preserve">4) на момент заключения нового договора аренды такого земельного участка имеются предусмотренные </w:t>
      </w:r>
      <w:hyperlink w:anchor="Par731" w:history="1">
        <w:r w:rsidRPr="00E82380">
          <w:rPr>
            <w:sz w:val="28"/>
            <w:szCs w:val="28"/>
          </w:rPr>
          <w:t>подпунктами 1</w:t>
        </w:r>
      </w:hyperlink>
      <w:r w:rsidRPr="00E82380">
        <w:rPr>
          <w:sz w:val="28"/>
          <w:szCs w:val="28"/>
        </w:rPr>
        <w:t xml:space="preserve"> - </w:t>
      </w:r>
      <w:hyperlink w:anchor="Par764" w:history="1">
        <w:r w:rsidRPr="00E82380">
          <w:rPr>
            <w:sz w:val="28"/>
            <w:szCs w:val="28"/>
          </w:rPr>
          <w:t>3</w:t>
        </w:r>
        <w:r w:rsidR="00685442">
          <w:rPr>
            <w:sz w:val="28"/>
            <w:szCs w:val="28"/>
          </w:rPr>
          <w:t>2</w:t>
        </w:r>
        <w:r w:rsidRPr="00E82380">
          <w:rPr>
            <w:sz w:val="28"/>
            <w:szCs w:val="28"/>
          </w:rPr>
          <w:t xml:space="preserve"> пункта </w:t>
        </w:r>
      </w:hyperlink>
      <w:r w:rsidR="00685442">
        <w:rPr>
          <w:sz w:val="28"/>
          <w:szCs w:val="28"/>
        </w:rPr>
        <w:t>8</w:t>
      </w:r>
      <w:r w:rsidRPr="00E82380">
        <w:rPr>
          <w:sz w:val="28"/>
          <w:szCs w:val="28"/>
        </w:rPr>
        <w:t>.1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353305" w:rsidRPr="00E82380" w:rsidRDefault="00685442" w:rsidP="000430EB">
      <w:pPr>
        <w:widowControl w:val="0"/>
        <w:autoSpaceDE w:val="0"/>
        <w:autoSpaceDN w:val="0"/>
        <w:adjustRightInd w:val="0"/>
        <w:ind w:firstLine="851"/>
        <w:jc w:val="both"/>
        <w:rPr>
          <w:sz w:val="28"/>
          <w:szCs w:val="28"/>
        </w:rPr>
      </w:pPr>
      <w:bookmarkStart w:id="23" w:name="Par775"/>
      <w:bookmarkEnd w:id="23"/>
      <w:r>
        <w:rPr>
          <w:sz w:val="28"/>
          <w:szCs w:val="28"/>
        </w:rPr>
        <w:t>8</w:t>
      </w:r>
      <w:r w:rsidR="00353305" w:rsidRPr="00E82380">
        <w:rPr>
          <w:sz w:val="28"/>
          <w:szCs w:val="28"/>
        </w:rPr>
        <w:t>.4.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353305" w:rsidRPr="00E82380" w:rsidRDefault="00353305" w:rsidP="000430EB">
      <w:pPr>
        <w:widowControl w:val="0"/>
        <w:autoSpaceDE w:val="0"/>
        <w:autoSpaceDN w:val="0"/>
        <w:adjustRightInd w:val="0"/>
        <w:ind w:firstLine="851"/>
        <w:jc w:val="both"/>
        <w:rPr>
          <w:sz w:val="28"/>
          <w:szCs w:val="28"/>
        </w:rPr>
      </w:pPr>
      <w:bookmarkStart w:id="24" w:name="Par776"/>
      <w:bookmarkEnd w:id="24"/>
      <w:r w:rsidRPr="00E82380">
        <w:rPr>
          <w:sz w:val="28"/>
          <w:szCs w:val="28"/>
        </w:rPr>
        <w:t xml:space="preserve">1) собственнику объекта незавершенного строительства, право </w:t>
      </w:r>
      <w:proofErr w:type="gramStart"/>
      <w:r w:rsidRPr="00E82380">
        <w:rPr>
          <w:sz w:val="28"/>
          <w:szCs w:val="28"/>
        </w:rPr>
        <w:t>собственности</w:t>
      </w:r>
      <w:proofErr w:type="gramEnd"/>
      <w:r w:rsidRPr="00E82380">
        <w:rPr>
          <w:sz w:val="28"/>
          <w:szCs w:val="28"/>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353305" w:rsidRPr="00E82380" w:rsidRDefault="00353305" w:rsidP="000430EB">
      <w:pPr>
        <w:widowControl w:val="0"/>
        <w:autoSpaceDE w:val="0"/>
        <w:autoSpaceDN w:val="0"/>
        <w:adjustRightInd w:val="0"/>
        <w:ind w:firstLine="851"/>
        <w:jc w:val="both"/>
        <w:rPr>
          <w:sz w:val="28"/>
          <w:szCs w:val="28"/>
        </w:rPr>
      </w:pPr>
      <w:r w:rsidRPr="00E82380">
        <w:rPr>
          <w:sz w:val="28"/>
          <w:szCs w:val="28"/>
        </w:rPr>
        <w:t xml:space="preserve">2) собственнику объекта незавершенного строительства, за исключением указанного в </w:t>
      </w:r>
      <w:hyperlink w:anchor="Par776" w:history="1">
        <w:r w:rsidRPr="00E82380">
          <w:rPr>
            <w:sz w:val="28"/>
            <w:szCs w:val="28"/>
          </w:rPr>
          <w:t>подпункте 1</w:t>
        </w:r>
      </w:hyperlink>
      <w:r w:rsidRPr="00E82380">
        <w:rPr>
          <w:sz w:val="28"/>
          <w:szCs w:val="28"/>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w:t>
      </w:r>
      <w:r w:rsidRPr="00E82380">
        <w:rPr>
          <w:sz w:val="28"/>
          <w:szCs w:val="28"/>
        </w:rPr>
        <w:lastRenderedPageBreak/>
        <w:t xml:space="preserve">котором расположен этот объект, в суд не заявлено требование об изъятии этого объекта путем продажи с публичных </w:t>
      </w:r>
      <w:proofErr w:type="gramStart"/>
      <w:r w:rsidRPr="00E82380">
        <w:rPr>
          <w:sz w:val="28"/>
          <w:szCs w:val="28"/>
        </w:rPr>
        <w:t>торгов</w:t>
      </w:r>
      <w:proofErr w:type="gramEnd"/>
      <w:r w:rsidRPr="00E82380">
        <w:rPr>
          <w:sz w:val="28"/>
          <w:szCs w:val="28"/>
        </w:rPr>
        <w:t xml:space="preserve">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353305" w:rsidRPr="00E82380" w:rsidRDefault="00685442" w:rsidP="000430EB">
      <w:pPr>
        <w:widowControl w:val="0"/>
        <w:autoSpaceDE w:val="0"/>
        <w:autoSpaceDN w:val="0"/>
        <w:adjustRightInd w:val="0"/>
        <w:ind w:firstLine="851"/>
        <w:jc w:val="both"/>
        <w:rPr>
          <w:sz w:val="28"/>
          <w:szCs w:val="28"/>
        </w:rPr>
      </w:pPr>
      <w:r>
        <w:rPr>
          <w:sz w:val="28"/>
          <w:szCs w:val="28"/>
        </w:rPr>
        <w:t>8.5</w:t>
      </w:r>
      <w:r w:rsidR="00353305" w:rsidRPr="00E82380">
        <w:rPr>
          <w:sz w:val="28"/>
          <w:szCs w:val="28"/>
        </w:rPr>
        <w:t xml:space="preserve">.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00353305" w:rsidRPr="00E82380">
        <w:rPr>
          <w:sz w:val="28"/>
          <w:szCs w:val="28"/>
        </w:rPr>
        <w:t>участие</w:t>
      </w:r>
      <w:proofErr w:type="gramEnd"/>
      <w:r w:rsidR="00353305" w:rsidRPr="00E82380">
        <w:rPr>
          <w:sz w:val="28"/>
          <w:szCs w:val="28"/>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353305" w:rsidRPr="00C67946" w:rsidRDefault="00353305" w:rsidP="00353305">
      <w:pPr>
        <w:widowControl w:val="0"/>
        <w:autoSpaceDE w:val="0"/>
        <w:autoSpaceDN w:val="0"/>
        <w:adjustRightInd w:val="0"/>
        <w:rPr>
          <w:sz w:val="28"/>
          <w:szCs w:val="28"/>
        </w:rPr>
      </w:pPr>
    </w:p>
    <w:p w:rsidR="00353305" w:rsidRPr="000E3E29" w:rsidRDefault="00685442" w:rsidP="000430EB">
      <w:pPr>
        <w:widowControl w:val="0"/>
        <w:autoSpaceDE w:val="0"/>
        <w:autoSpaceDN w:val="0"/>
        <w:adjustRightInd w:val="0"/>
        <w:jc w:val="center"/>
        <w:outlineLvl w:val="1"/>
        <w:rPr>
          <w:sz w:val="28"/>
          <w:szCs w:val="28"/>
        </w:rPr>
      </w:pPr>
      <w:bookmarkStart w:id="25" w:name="Par165"/>
      <w:bookmarkEnd w:id="25"/>
      <w:r>
        <w:rPr>
          <w:sz w:val="28"/>
          <w:szCs w:val="28"/>
        </w:rPr>
        <w:t>Статья 9</w:t>
      </w:r>
      <w:r w:rsidR="00353305" w:rsidRPr="000E3E29">
        <w:rPr>
          <w:sz w:val="28"/>
          <w:szCs w:val="28"/>
        </w:rPr>
        <w:t xml:space="preserve">. </w:t>
      </w:r>
      <w:proofErr w:type="gramStart"/>
      <w:r w:rsidR="00353305" w:rsidRPr="000E3E29">
        <w:rPr>
          <w:sz w:val="28"/>
          <w:szCs w:val="28"/>
        </w:rPr>
        <w:t>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на которых расположены здание, сооружение</w:t>
      </w:r>
      <w:proofErr w:type="gramEnd"/>
    </w:p>
    <w:p w:rsidR="00353305" w:rsidRPr="000E3E29" w:rsidRDefault="00353305" w:rsidP="000430EB">
      <w:pPr>
        <w:autoSpaceDE w:val="0"/>
        <w:autoSpaceDN w:val="0"/>
        <w:adjustRightInd w:val="0"/>
        <w:ind w:firstLine="540"/>
        <w:jc w:val="center"/>
        <w:rPr>
          <w:sz w:val="28"/>
          <w:szCs w:val="28"/>
        </w:rPr>
      </w:pPr>
    </w:p>
    <w:p w:rsidR="00353305" w:rsidRPr="000E3E29" w:rsidRDefault="00A21FC7" w:rsidP="000430EB">
      <w:pPr>
        <w:autoSpaceDE w:val="0"/>
        <w:autoSpaceDN w:val="0"/>
        <w:adjustRightInd w:val="0"/>
        <w:ind w:firstLine="851"/>
        <w:jc w:val="both"/>
        <w:rPr>
          <w:sz w:val="28"/>
          <w:szCs w:val="28"/>
        </w:rPr>
      </w:pPr>
      <w:r>
        <w:rPr>
          <w:sz w:val="28"/>
          <w:szCs w:val="28"/>
        </w:rPr>
        <w:t>9</w:t>
      </w:r>
      <w:r w:rsidR="00353305" w:rsidRPr="000E3E29">
        <w:rPr>
          <w:sz w:val="28"/>
          <w:szCs w:val="28"/>
        </w:rPr>
        <w:t>.1.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353305" w:rsidRPr="000E3E29" w:rsidRDefault="00353305" w:rsidP="000430EB">
      <w:pPr>
        <w:widowControl w:val="0"/>
        <w:autoSpaceDE w:val="0"/>
        <w:autoSpaceDN w:val="0"/>
        <w:adjustRightInd w:val="0"/>
        <w:ind w:firstLine="851"/>
        <w:jc w:val="both"/>
        <w:rPr>
          <w:sz w:val="28"/>
          <w:szCs w:val="28"/>
        </w:rPr>
      </w:pPr>
      <w:r w:rsidRPr="000E3E29">
        <w:rPr>
          <w:sz w:val="28"/>
          <w:szCs w:val="28"/>
        </w:rPr>
        <w:t xml:space="preserve">Указанное право осуществляется гражданами и юридическими лицами в порядке и на условиях, которые установлены Земельным </w:t>
      </w:r>
      <w:hyperlink r:id="rId35" w:history="1">
        <w:r w:rsidRPr="000E3E29">
          <w:rPr>
            <w:sz w:val="28"/>
            <w:szCs w:val="28"/>
          </w:rPr>
          <w:t>кодексом</w:t>
        </w:r>
      </w:hyperlink>
      <w:r w:rsidRPr="000E3E29">
        <w:rPr>
          <w:sz w:val="28"/>
          <w:szCs w:val="28"/>
        </w:rPr>
        <w:t xml:space="preserve"> Российской Федерации, федеральными, областными законами и настоящим Положением.</w:t>
      </w:r>
    </w:p>
    <w:p w:rsidR="00353305" w:rsidRPr="000E3E29" w:rsidRDefault="00A21FC7" w:rsidP="000430EB">
      <w:pPr>
        <w:autoSpaceDE w:val="0"/>
        <w:autoSpaceDN w:val="0"/>
        <w:adjustRightInd w:val="0"/>
        <w:ind w:firstLine="851"/>
        <w:jc w:val="both"/>
        <w:rPr>
          <w:sz w:val="28"/>
          <w:szCs w:val="28"/>
        </w:rPr>
      </w:pPr>
      <w:bookmarkStart w:id="26" w:name="Par3"/>
      <w:bookmarkEnd w:id="26"/>
      <w:r>
        <w:rPr>
          <w:sz w:val="28"/>
          <w:szCs w:val="28"/>
        </w:rPr>
        <w:t>9</w:t>
      </w:r>
      <w:r w:rsidR="00353305" w:rsidRPr="000E3E29">
        <w:rPr>
          <w:sz w:val="28"/>
          <w:szCs w:val="28"/>
        </w:rPr>
        <w:t>.2. В случае</w:t>
      </w:r>
      <w:proofErr w:type="gramStart"/>
      <w:r w:rsidR="00353305" w:rsidRPr="000E3E29">
        <w:rPr>
          <w:sz w:val="28"/>
          <w:szCs w:val="28"/>
        </w:rPr>
        <w:t>,</w:t>
      </w:r>
      <w:proofErr w:type="gramEnd"/>
      <w:r w:rsidR="00353305" w:rsidRPr="000E3E29">
        <w:rPr>
          <w:sz w:val="28"/>
          <w:szCs w:val="28"/>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353305" w:rsidRPr="000E3E29" w:rsidRDefault="00A21FC7" w:rsidP="000430EB">
      <w:pPr>
        <w:autoSpaceDE w:val="0"/>
        <w:autoSpaceDN w:val="0"/>
        <w:adjustRightInd w:val="0"/>
        <w:ind w:firstLine="851"/>
        <w:jc w:val="both"/>
        <w:rPr>
          <w:sz w:val="28"/>
          <w:szCs w:val="28"/>
        </w:rPr>
      </w:pPr>
      <w:r>
        <w:rPr>
          <w:sz w:val="28"/>
          <w:szCs w:val="28"/>
        </w:rPr>
        <w:t>9</w:t>
      </w:r>
      <w:r w:rsidR="00353305" w:rsidRPr="000E3E29">
        <w:rPr>
          <w:sz w:val="28"/>
          <w:szCs w:val="28"/>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w:t>
      </w:r>
      <w:proofErr w:type="gramStart"/>
      <w:r w:rsidR="00353305" w:rsidRPr="000E3E29">
        <w:rPr>
          <w:sz w:val="28"/>
          <w:szCs w:val="28"/>
        </w:rPr>
        <w:t>управления</w:t>
      </w:r>
      <w:proofErr w:type="gramEnd"/>
      <w:r w:rsidR="00353305" w:rsidRPr="000E3E29">
        <w:rPr>
          <w:sz w:val="28"/>
          <w:szCs w:val="28"/>
        </w:rPr>
        <w:t xml:space="preserve"> либо на неделимом земельном участке расположены несколько зданий, сооружений, принадлежащих одним лицам </w:t>
      </w:r>
      <w:r w:rsidR="00353305" w:rsidRPr="000E3E29">
        <w:rPr>
          <w:sz w:val="28"/>
          <w:szCs w:val="28"/>
        </w:rPr>
        <w:lastRenderedPageBreak/>
        <w:t>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353305" w:rsidRPr="000E3E29" w:rsidRDefault="00A21FC7" w:rsidP="000430EB">
      <w:pPr>
        <w:autoSpaceDE w:val="0"/>
        <w:autoSpaceDN w:val="0"/>
        <w:adjustRightInd w:val="0"/>
        <w:ind w:firstLine="851"/>
        <w:jc w:val="both"/>
        <w:rPr>
          <w:sz w:val="28"/>
          <w:szCs w:val="28"/>
        </w:rPr>
      </w:pPr>
      <w:bookmarkStart w:id="27" w:name="Par5"/>
      <w:bookmarkEnd w:id="27"/>
      <w:r>
        <w:rPr>
          <w:sz w:val="28"/>
          <w:szCs w:val="28"/>
        </w:rPr>
        <w:t>9</w:t>
      </w:r>
      <w:r w:rsidR="00353305" w:rsidRPr="000E3E29">
        <w:rPr>
          <w:sz w:val="28"/>
          <w:szCs w:val="28"/>
        </w:rPr>
        <w:t>.4. В случае</w:t>
      </w:r>
      <w:proofErr w:type="gramStart"/>
      <w:r w:rsidR="00353305" w:rsidRPr="000E3E29">
        <w:rPr>
          <w:sz w:val="28"/>
          <w:szCs w:val="28"/>
        </w:rPr>
        <w:t>,</w:t>
      </w:r>
      <w:proofErr w:type="gramEnd"/>
      <w:r w:rsidR="00353305" w:rsidRPr="000E3E29">
        <w:rPr>
          <w:sz w:val="28"/>
          <w:szCs w:val="28"/>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353305" w:rsidRPr="000E3E29" w:rsidRDefault="00A21FC7" w:rsidP="000430EB">
      <w:pPr>
        <w:autoSpaceDE w:val="0"/>
        <w:autoSpaceDN w:val="0"/>
        <w:adjustRightInd w:val="0"/>
        <w:ind w:firstLine="851"/>
        <w:jc w:val="both"/>
        <w:rPr>
          <w:sz w:val="28"/>
          <w:szCs w:val="28"/>
        </w:rPr>
      </w:pPr>
      <w:r>
        <w:rPr>
          <w:sz w:val="28"/>
          <w:szCs w:val="28"/>
        </w:rPr>
        <w:t>9</w:t>
      </w:r>
      <w:r w:rsidR="00353305" w:rsidRPr="000E3E29">
        <w:rPr>
          <w:sz w:val="28"/>
          <w:szCs w:val="28"/>
        </w:rPr>
        <w:t xml:space="preserve">.5. </w:t>
      </w:r>
      <w:proofErr w:type="gramStart"/>
      <w:r w:rsidR="00353305" w:rsidRPr="000E3E29">
        <w:rPr>
          <w:sz w:val="28"/>
          <w:szCs w:val="28"/>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Администрацию города Волгодонска.</w:t>
      </w:r>
      <w:proofErr w:type="gramEnd"/>
    </w:p>
    <w:p w:rsidR="00353305" w:rsidRPr="000E3E29" w:rsidRDefault="00A21FC7" w:rsidP="000430EB">
      <w:pPr>
        <w:autoSpaceDE w:val="0"/>
        <w:autoSpaceDN w:val="0"/>
        <w:adjustRightInd w:val="0"/>
        <w:ind w:firstLine="851"/>
        <w:jc w:val="both"/>
        <w:rPr>
          <w:sz w:val="28"/>
          <w:szCs w:val="28"/>
        </w:rPr>
      </w:pPr>
      <w:bookmarkStart w:id="28" w:name="Par7"/>
      <w:bookmarkEnd w:id="28"/>
      <w:r>
        <w:rPr>
          <w:sz w:val="28"/>
          <w:szCs w:val="28"/>
        </w:rPr>
        <w:t>9</w:t>
      </w:r>
      <w:r w:rsidR="00353305" w:rsidRPr="000E3E29">
        <w:rPr>
          <w:sz w:val="28"/>
          <w:szCs w:val="28"/>
        </w:rPr>
        <w:t>.6. Любой из заинтересованных правообладателей здания, сооружения или помещений в них вправе обратиться самостоятельно в Администрацию города Волгодонска с заявлением о предоставлении земельного участка в аренду.</w:t>
      </w:r>
    </w:p>
    <w:p w:rsidR="00353305" w:rsidRPr="000E3E29" w:rsidRDefault="00353305" w:rsidP="000430EB">
      <w:pPr>
        <w:autoSpaceDE w:val="0"/>
        <w:autoSpaceDN w:val="0"/>
        <w:adjustRightInd w:val="0"/>
        <w:ind w:firstLine="851"/>
        <w:jc w:val="both"/>
        <w:rPr>
          <w:sz w:val="28"/>
          <w:szCs w:val="28"/>
        </w:rPr>
      </w:pPr>
      <w:proofErr w:type="gramStart"/>
      <w:r w:rsidRPr="000E3E29">
        <w:rPr>
          <w:sz w:val="28"/>
          <w:szCs w:val="28"/>
        </w:rPr>
        <w:t>В течение тридцати дней со дня получения указанного заявления от одного из правообладателей здания, сооружения или помещений в них Администрация города Волгодонска, в лице Комитета по управлению имуществом города Волгодонска,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roofErr w:type="gramEnd"/>
    </w:p>
    <w:p w:rsidR="00353305" w:rsidRPr="000E3E29" w:rsidRDefault="00353305" w:rsidP="000430EB">
      <w:pPr>
        <w:autoSpaceDE w:val="0"/>
        <w:autoSpaceDN w:val="0"/>
        <w:adjustRightInd w:val="0"/>
        <w:ind w:firstLine="851"/>
        <w:jc w:val="both"/>
        <w:rPr>
          <w:sz w:val="28"/>
          <w:szCs w:val="28"/>
        </w:rPr>
      </w:pPr>
      <w:r w:rsidRPr="000E3E29">
        <w:rPr>
          <w:sz w:val="28"/>
          <w:szCs w:val="28"/>
        </w:rPr>
        <w:t xml:space="preserve">В течение тридцати дней со дня </w:t>
      </w:r>
      <w:proofErr w:type="gramStart"/>
      <w:r w:rsidRPr="000E3E29">
        <w:rPr>
          <w:sz w:val="28"/>
          <w:szCs w:val="28"/>
        </w:rPr>
        <w:t>направления проекта договора аренды земельного участка</w:t>
      </w:r>
      <w:proofErr w:type="gramEnd"/>
      <w:r w:rsidRPr="000E3E29">
        <w:rPr>
          <w:sz w:val="28"/>
          <w:szCs w:val="28"/>
        </w:rPr>
        <w:t xml:space="preserve"> правообладатели здания, сооружения или помещений в них обязаны подписать этот договор аренды и представить его в Комитет по управлению имуществом города Волгодонска.  Договор аренды земельного участка заключается с лицами, которые подписали этот договор аренды и представили его в Комитет по управлению имуществом города Волгодонска в указанный срок.</w:t>
      </w:r>
    </w:p>
    <w:p w:rsidR="00353305" w:rsidRPr="000E3E29" w:rsidRDefault="00A21FC7" w:rsidP="000430EB">
      <w:pPr>
        <w:autoSpaceDE w:val="0"/>
        <w:autoSpaceDN w:val="0"/>
        <w:adjustRightInd w:val="0"/>
        <w:ind w:firstLine="851"/>
        <w:jc w:val="both"/>
        <w:rPr>
          <w:sz w:val="28"/>
          <w:szCs w:val="28"/>
        </w:rPr>
      </w:pPr>
      <w:r>
        <w:rPr>
          <w:sz w:val="28"/>
          <w:szCs w:val="28"/>
        </w:rPr>
        <w:t>9</w:t>
      </w:r>
      <w:r w:rsidR="00353305" w:rsidRPr="000E3E29">
        <w:rPr>
          <w:sz w:val="28"/>
          <w:szCs w:val="28"/>
        </w:rPr>
        <w:t xml:space="preserve">.7. </w:t>
      </w:r>
      <w:proofErr w:type="gramStart"/>
      <w:r w:rsidR="00353305" w:rsidRPr="000E3E29">
        <w:rPr>
          <w:sz w:val="28"/>
          <w:szCs w:val="28"/>
        </w:rPr>
        <w:t xml:space="preserve">В течение трех месяцев со дня представления в Комитет по управлению имуществом города Волгодонска договора аренды земельного участка, подписанного в соответствии с </w:t>
      </w:r>
      <w:hyperlink w:anchor="Par7" w:history="1">
        <w:r w:rsidR="00353305" w:rsidRPr="000E3E29">
          <w:rPr>
            <w:sz w:val="28"/>
            <w:szCs w:val="28"/>
          </w:rPr>
          <w:t xml:space="preserve">пунктом </w:t>
        </w:r>
        <w:r>
          <w:rPr>
            <w:sz w:val="28"/>
            <w:szCs w:val="28"/>
          </w:rPr>
          <w:t>9</w:t>
        </w:r>
        <w:r w:rsidR="00353305" w:rsidRPr="000E3E29">
          <w:rPr>
            <w:sz w:val="28"/>
            <w:szCs w:val="28"/>
          </w:rPr>
          <w:t>.6</w:t>
        </w:r>
      </w:hyperlink>
      <w:r w:rsidR="00353305" w:rsidRPr="000E3E29">
        <w:rPr>
          <w:sz w:val="28"/>
          <w:szCs w:val="28"/>
        </w:rPr>
        <w:t xml:space="preserve"> настоящей статьи арендаторами земельного участка, Комитет по управлению имуществом города Волгодонска, обязан обратиться в суд с требованием о понуждении правообладателей здания, сооружения или помещений в них, не представивших в Комитет по управлению имуществом города Волгодонска </w:t>
      </w:r>
      <w:r w:rsidR="00353305" w:rsidRPr="000E3E29">
        <w:rPr>
          <w:sz w:val="28"/>
          <w:szCs w:val="28"/>
        </w:rPr>
        <w:lastRenderedPageBreak/>
        <w:t>подписанного</w:t>
      </w:r>
      <w:proofErr w:type="gramEnd"/>
      <w:r w:rsidR="00353305" w:rsidRPr="000E3E29">
        <w:rPr>
          <w:sz w:val="28"/>
          <w:szCs w:val="28"/>
        </w:rPr>
        <w:t xml:space="preserve"> договора аренды земельного участка, заключить этот договор аренды.</w:t>
      </w:r>
    </w:p>
    <w:p w:rsidR="00353305" w:rsidRPr="000E3E29" w:rsidRDefault="00A21FC7" w:rsidP="000430EB">
      <w:pPr>
        <w:autoSpaceDE w:val="0"/>
        <w:autoSpaceDN w:val="0"/>
        <w:adjustRightInd w:val="0"/>
        <w:ind w:firstLine="851"/>
        <w:jc w:val="both"/>
        <w:rPr>
          <w:sz w:val="28"/>
          <w:szCs w:val="28"/>
        </w:rPr>
      </w:pPr>
      <w:r>
        <w:rPr>
          <w:sz w:val="28"/>
          <w:szCs w:val="28"/>
        </w:rPr>
        <w:t>9</w:t>
      </w:r>
      <w:r w:rsidR="00353305" w:rsidRPr="000E3E29">
        <w:rPr>
          <w:sz w:val="28"/>
          <w:szCs w:val="28"/>
        </w:rPr>
        <w:t xml:space="preserve">.8. </w:t>
      </w:r>
      <w:proofErr w:type="gramStart"/>
      <w:r w:rsidR="00353305" w:rsidRPr="000E3E29">
        <w:rPr>
          <w:sz w:val="28"/>
          <w:szCs w:val="28"/>
        </w:rPr>
        <w:t xml:space="preserve">Комитет по управлению имуществом города Волгодонска вправе обратиться в суд с иском о понуждении указанных в </w:t>
      </w:r>
      <w:hyperlink w:anchor="Par3" w:history="1">
        <w:r w:rsidR="00353305" w:rsidRPr="000E3E29">
          <w:rPr>
            <w:sz w:val="28"/>
            <w:szCs w:val="28"/>
          </w:rPr>
          <w:t xml:space="preserve">пунктах </w:t>
        </w:r>
        <w:r>
          <w:rPr>
            <w:sz w:val="28"/>
            <w:szCs w:val="28"/>
          </w:rPr>
          <w:t>9</w:t>
        </w:r>
        <w:r w:rsidR="00353305" w:rsidRPr="000E3E29">
          <w:rPr>
            <w:sz w:val="28"/>
            <w:szCs w:val="28"/>
          </w:rPr>
          <w:t>.2</w:t>
        </w:r>
      </w:hyperlink>
      <w:r w:rsidR="00353305" w:rsidRPr="000E3E29">
        <w:rPr>
          <w:sz w:val="28"/>
          <w:szCs w:val="28"/>
        </w:rPr>
        <w:t xml:space="preserve"> – </w:t>
      </w:r>
      <w:r>
        <w:rPr>
          <w:sz w:val="28"/>
          <w:szCs w:val="28"/>
        </w:rPr>
        <w:t>9</w:t>
      </w:r>
      <w:r w:rsidR="00353305" w:rsidRPr="000E3E29">
        <w:rPr>
          <w:sz w:val="28"/>
          <w:szCs w:val="28"/>
        </w:rPr>
        <w:t>.</w:t>
      </w:r>
      <w:hyperlink w:anchor="Par5" w:history="1">
        <w:r w:rsidR="00353305" w:rsidRPr="000E3E29">
          <w:rPr>
            <w:sz w:val="28"/>
            <w:szCs w:val="28"/>
          </w:rPr>
          <w:t>4</w:t>
        </w:r>
      </w:hyperlink>
      <w:r w:rsidR="00353305" w:rsidRPr="000E3E29">
        <w:rPr>
          <w:sz w:val="28"/>
          <w:szCs w:val="28"/>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353305" w:rsidRPr="000E3E29" w:rsidRDefault="00A21FC7" w:rsidP="000430EB">
      <w:pPr>
        <w:autoSpaceDE w:val="0"/>
        <w:autoSpaceDN w:val="0"/>
        <w:adjustRightInd w:val="0"/>
        <w:ind w:firstLine="851"/>
        <w:jc w:val="both"/>
        <w:rPr>
          <w:sz w:val="28"/>
          <w:szCs w:val="28"/>
        </w:rPr>
      </w:pPr>
      <w:r>
        <w:rPr>
          <w:sz w:val="28"/>
          <w:szCs w:val="28"/>
        </w:rPr>
        <w:t>9</w:t>
      </w:r>
      <w:r w:rsidR="00353305" w:rsidRPr="000E3E29">
        <w:rPr>
          <w:sz w:val="28"/>
          <w:szCs w:val="28"/>
        </w:rPr>
        <w:t xml:space="preserve">.9. Договор аренды земельного участка в случаях, предусмотренных </w:t>
      </w:r>
      <w:hyperlink w:anchor="Par3" w:history="1">
        <w:r w:rsidR="00353305" w:rsidRPr="000E3E29">
          <w:rPr>
            <w:sz w:val="28"/>
            <w:szCs w:val="28"/>
          </w:rPr>
          <w:t xml:space="preserve">пунктами </w:t>
        </w:r>
        <w:r>
          <w:rPr>
            <w:sz w:val="28"/>
            <w:szCs w:val="28"/>
          </w:rPr>
          <w:t>9</w:t>
        </w:r>
        <w:r w:rsidR="00353305" w:rsidRPr="000E3E29">
          <w:rPr>
            <w:sz w:val="28"/>
            <w:szCs w:val="28"/>
          </w:rPr>
          <w:t>.2</w:t>
        </w:r>
      </w:hyperlink>
      <w:r w:rsidR="00353305" w:rsidRPr="000E3E29">
        <w:rPr>
          <w:sz w:val="28"/>
          <w:szCs w:val="28"/>
        </w:rPr>
        <w:t xml:space="preserve"> – </w:t>
      </w:r>
      <w:r>
        <w:rPr>
          <w:sz w:val="28"/>
          <w:szCs w:val="28"/>
        </w:rPr>
        <w:t>9</w:t>
      </w:r>
      <w:r w:rsidR="00353305" w:rsidRPr="000E3E29">
        <w:rPr>
          <w:sz w:val="28"/>
          <w:szCs w:val="28"/>
        </w:rPr>
        <w:t>.</w:t>
      </w:r>
      <w:hyperlink w:anchor="Par5" w:history="1">
        <w:r w:rsidR="00353305" w:rsidRPr="000E3E29">
          <w:rPr>
            <w:sz w:val="28"/>
            <w:szCs w:val="28"/>
          </w:rPr>
          <w:t>4</w:t>
        </w:r>
      </w:hyperlink>
      <w:r w:rsidR="00353305" w:rsidRPr="000E3E29">
        <w:rPr>
          <w:sz w:val="28"/>
          <w:szCs w:val="28"/>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353305" w:rsidRPr="000E3E29" w:rsidRDefault="00A21FC7" w:rsidP="000430EB">
      <w:pPr>
        <w:autoSpaceDE w:val="0"/>
        <w:autoSpaceDN w:val="0"/>
        <w:adjustRightInd w:val="0"/>
        <w:ind w:firstLine="851"/>
        <w:jc w:val="both"/>
        <w:rPr>
          <w:sz w:val="28"/>
          <w:szCs w:val="28"/>
        </w:rPr>
      </w:pPr>
      <w:r>
        <w:rPr>
          <w:sz w:val="28"/>
          <w:szCs w:val="28"/>
        </w:rPr>
        <w:t>9</w:t>
      </w:r>
      <w:r w:rsidR="00353305" w:rsidRPr="000E3E29">
        <w:rPr>
          <w:sz w:val="28"/>
          <w:szCs w:val="28"/>
        </w:rPr>
        <w:t xml:space="preserve">.10. </w:t>
      </w:r>
      <w:proofErr w:type="gramStart"/>
      <w:r w:rsidR="00353305" w:rsidRPr="000E3E29">
        <w:rPr>
          <w:sz w:val="28"/>
          <w:szCs w:val="28"/>
        </w:rPr>
        <w:t xml:space="preserve">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3" w:history="1">
        <w:r w:rsidR="00353305" w:rsidRPr="000E3E29">
          <w:rPr>
            <w:sz w:val="28"/>
            <w:szCs w:val="28"/>
          </w:rPr>
          <w:t xml:space="preserve">пунктами </w:t>
        </w:r>
        <w:r>
          <w:rPr>
            <w:sz w:val="28"/>
            <w:szCs w:val="28"/>
          </w:rPr>
          <w:t>9</w:t>
        </w:r>
        <w:r w:rsidR="00353305" w:rsidRPr="000E3E29">
          <w:rPr>
            <w:sz w:val="28"/>
            <w:szCs w:val="28"/>
          </w:rPr>
          <w:t>.2</w:t>
        </w:r>
      </w:hyperlink>
      <w:r w:rsidR="00353305" w:rsidRPr="000E3E29">
        <w:rPr>
          <w:sz w:val="28"/>
          <w:szCs w:val="28"/>
        </w:rPr>
        <w:t xml:space="preserve"> – </w:t>
      </w:r>
      <w:r>
        <w:rPr>
          <w:sz w:val="28"/>
          <w:szCs w:val="28"/>
        </w:rPr>
        <w:t>9</w:t>
      </w:r>
      <w:r w:rsidR="00353305" w:rsidRPr="000E3E29">
        <w:rPr>
          <w:sz w:val="28"/>
          <w:szCs w:val="28"/>
        </w:rPr>
        <w:t>.</w:t>
      </w:r>
      <w:hyperlink w:anchor="Par5" w:history="1">
        <w:r w:rsidR="00353305" w:rsidRPr="000E3E29">
          <w:rPr>
            <w:sz w:val="28"/>
            <w:szCs w:val="28"/>
          </w:rPr>
          <w:t>4</w:t>
        </w:r>
      </w:hyperlink>
      <w:r w:rsidR="00353305" w:rsidRPr="000E3E29">
        <w:rPr>
          <w:sz w:val="28"/>
          <w:szCs w:val="28"/>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00353305" w:rsidRPr="000E3E29">
        <w:rPr>
          <w:sz w:val="28"/>
          <w:szCs w:val="28"/>
        </w:rPr>
        <w:t xml:space="preserve"> Отступление от этого </w:t>
      </w:r>
      <w:proofErr w:type="gramStart"/>
      <w:r w:rsidR="00353305" w:rsidRPr="000E3E29">
        <w:rPr>
          <w:sz w:val="28"/>
          <w:szCs w:val="28"/>
        </w:rPr>
        <w:t>правила</w:t>
      </w:r>
      <w:proofErr w:type="gramEnd"/>
      <w:r w:rsidR="00353305" w:rsidRPr="000E3E29">
        <w:rPr>
          <w:sz w:val="28"/>
          <w:szCs w:val="28"/>
        </w:rPr>
        <w:t xml:space="preserve"> возможно с согласия всех правообладателей здания, сооружения или помещений в них либо по решению суда.</w:t>
      </w:r>
    </w:p>
    <w:p w:rsidR="00353305" w:rsidRPr="000E3E29" w:rsidRDefault="00A21FC7" w:rsidP="000430EB">
      <w:pPr>
        <w:autoSpaceDE w:val="0"/>
        <w:autoSpaceDN w:val="0"/>
        <w:adjustRightInd w:val="0"/>
        <w:ind w:firstLine="851"/>
        <w:jc w:val="both"/>
        <w:rPr>
          <w:sz w:val="28"/>
          <w:szCs w:val="28"/>
        </w:rPr>
      </w:pPr>
      <w:bookmarkStart w:id="29" w:name="Par14"/>
      <w:bookmarkEnd w:id="29"/>
      <w:r>
        <w:rPr>
          <w:sz w:val="28"/>
          <w:szCs w:val="28"/>
        </w:rPr>
        <w:t>9</w:t>
      </w:r>
      <w:r w:rsidR="00353305" w:rsidRPr="000E3E29">
        <w:rPr>
          <w:sz w:val="28"/>
          <w:szCs w:val="28"/>
        </w:rPr>
        <w:t>.11. В случае</w:t>
      </w:r>
      <w:proofErr w:type="gramStart"/>
      <w:r w:rsidR="00353305" w:rsidRPr="000E3E29">
        <w:rPr>
          <w:sz w:val="28"/>
          <w:szCs w:val="28"/>
        </w:rPr>
        <w:t>,</w:t>
      </w:r>
      <w:proofErr w:type="gramEnd"/>
      <w:r w:rsidR="00353305" w:rsidRPr="000E3E29">
        <w:rPr>
          <w:sz w:val="28"/>
          <w:szCs w:val="28"/>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00353305" w:rsidRPr="000E3E29">
        <w:rPr>
          <w:sz w:val="28"/>
          <w:szCs w:val="28"/>
        </w:rPr>
        <w:t>управлении</w:t>
      </w:r>
      <w:proofErr w:type="gramEnd"/>
      <w:r w:rsidR="00353305" w:rsidRPr="000E3E29">
        <w:rPr>
          <w:sz w:val="28"/>
          <w:szCs w:val="28"/>
        </w:rPr>
        <w:t xml:space="preserve"> которого превышает площадь зданий, сооружений, находящихся в оперативном управлении остальных лиц.</w:t>
      </w:r>
    </w:p>
    <w:p w:rsidR="00353305" w:rsidRPr="000E3E29" w:rsidRDefault="00353305" w:rsidP="000430EB">
      <w:pPr>
        <w:autoSpaceDE w:val="0"/>
        <w:autoSpaceDN w:val="0"/>
        <w:adjustRightInd w:val="0"/>
        <w:ind w:firstLine="851"/>
        <w:jc w:val="both"/>
        <w:rPr>
          <w:sz w:val="28"/>
          <w:szCs w:val="28"/>
        </w:rPr>
      </w:pPr>
      <w:r w:rsidRPr="000E3E29">
        <w:rPr>
          <w:sz w:val="28"/>
          <w:szCs w:val="28"/>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353305" w:rsidRPr="000E3E29" w:rsidRDefault="00A21FC7" w:rsidP="000430EB">
      <w:pPr>
        <w:autoSpaceDE w:val="0"/>
        <w:autoSpaceDN w:val="0"/>
        <w:adjustRightInd w:val="0"/>
        <w:ind w:firstLine="851"/>
        <w:jc w:val="both"/>
        <w:rPr>
          <w:sz w:val="28"/>
          <w:szCs w:val="28"/>
        </w:rPr>
      </w:pPr>
      <w:r>
        <w:rPr>
          <w:sz w:val="28"/>
          <w:szCs w:val="28"/>
        </w:rPr>
        <w:t>9</w:t>
      </w:r>
      <w:r w:rsidR="00353305" w:rsidRPr="000E3E29">
        <w:rPr>
          <w:sz w:val="28"/>
          <w:szCs w:val="28"/>
        </w:rPr>
        <w:t xml:space="preserve">.12. До установления сервитута, указанного в </w:t>
      </w:r>
      <w:hyperlink w:anchor="Par14" w:history="1">
        <w:r w:rsidR="00353305" w:rsidRPr="000E3E29">
          <w:rPr>
            <w:sz w:val="28"/>
            <w:szCs w:val="28"/>
          </w:rPr>
          <w:t xml:space="preserve">пункте </w:t>
        </w:r>
        <w:r>
          <w:rPr>
            <w:sz w:val="28"/>
            <w:szCs w:val="28"/>
          </w:rPr>
          <w:t>9</w:t>
        </w:r>
        <w:r w:rsidR="00353305" w:rsidRPr="000E3E29">
          <w:rPr>
            <w:sz w:val="28"/>
            <w:szCs w:val="28"/>
          </w:rPr>
          <w:t>.11</w:t>
        </w:r>
      </w:hyperlink>
      <w:r w:rsidR="00353305" w:rsidRPr="000E3E29">
        <w:rPr>
          <w:sz w:val="28"/>
          <w:szCs w:val="28"/>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353305" w:rsidRPr="000E3E29" w:rsidRDefault="00A21FC7" w:rsidP="000430EB">
      <w:pPr>
        <w:widowControl w:val="0"/>
        <w:autoSpaceDE w:val="0"/>
        <w:autoSpaceDN w:val="0"/>
        <w:adjustRightInd w:val="0"/>
        <w:ind w:firstLine="851"/>
        <w:jc w:val="both"/>
        <w:rPr>
          <w:sz w:val="28"/>
          <w:szCs w:val="28"/>
        </w:rPr>
      </w:pPr>
      <w:r>
        <w:rPr>
          <w:sz w:val="28"/>
          <w:szCs w:val="28"/>
        </w:rPr>
        <w:t>9</w:t>
      </w:r>
      <w:r w:rsidR="00353305" w:rsidRPr="000E3E29">
        <w:rPr>
          <w:sz w:val="28"/>
          <w:szCs w:val="28"/>
        </w:rPr>
        <w:t xml:space="preserve">.13. Особенности приобретения прав на земельный участок, на котором расположены многоквартирный дом и иные входящие в состав </w:t>
      </w:r>
      <w:r w:rsidR="00353305" w:rsidRPr="000E3E29">
        <w:rPr>
          <w:sz w:val="28"/>
          <w:szCs w:val="28"/>
        </w:rPr>
        <w:lastRenderedPageBreak/>
        <w:t>общего имущества многоквартирного дома объекты недвижимого имущества, устанавливаются федеральными законами.</w:t>
      </w:r>
    </w:p>
    <w:p w:rsidR="00353305" w:rsidRPr="000E3E29" w:rsidRDefault="00353305" w:rsidP="00353305">
      <w:pPr>
        <w:widowControl w:val="0"/>
        <w:autoSpaceDE w:val="0"/>
        <w:autoSpaceDN w:val="0"/>
        <w:adjustRightInd w:val="0"/>
        <w:ind w:firstLine="540"/>
        <w:jc w:val="both"/>
        <w:rPr>
          <w:sz w:val="28"/>
          <w:szCs w:val="28"/>
        </w:rPr>
      </w:pPr>
    </w:p>
    <w:p w:rsidR="00353305" w:rsidRPr="000E3E29" w:rsidRDefault="00A21FC7" w:rsidP="003052C7">
      <w:pPr>
        <w:widowControl w:val="0"/>
        <w:autoSpaceDE w:val="0"/>
        <w:autoSpaceDN w:val="0"/>
        <w:adjustRightInd w:val="0"/>
        <w:jc w:val="center"/>
        <w:outlineLvl w:val="1"/>
        <w:rPr>
          <w:sz w:val="28"/>
          <w:szCs w:val="28"/>
        </w:rPr>
      </w:pPr>
      <w:bookmarkStart w:id="30" w:name="Par214"/>
      <w:bookmarkEnd w:id="30"/>
      <w:r>
        <w:rPr>
          <w:sz w:val="28"/>
          <w:szCs w:val="28"/>
        </w:rPr>
        <w:t>Статья 10</w:t>
      </w:r>
      <w:r w:rsidR="00353305" w:rsidRPr="000E3E29">
        <w:rPr>
          <w:sz w:val="28"/>
          <w:szCs w:val="28"/>
        </w:rPr>
        <w:t>.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постоянное (бессрочное) пользование</w:t>
      </w:r>
    </w:p>
    <w:p w:rsidR="00353305" w:rsidRPr="000E3E29" w:rsidRDefault="00353305" w:rsidP="00353305">
      <w:pPr>
        <w:widowControl w:val="0"/>
        <w:autoSpaceDE w:val="0"/>
        <w:autoSpaceDN w:val="0"/>
        <w:adjustRightInd w:val="0"/>
        <w:jc w:val="both"/>
        <w:outlineLvl w:val="1"/>
        <w:rPr>
          <w:sz w:val="28"/>
          <w:szCs w:val="28"/>
        </w:rPr>
      </w:pPr>
    </w:p>
    <w:p w:rsidR="00353305" w:rsidRPr="000E3E29" w:rsidRDefault="00A21FC7" w:rsidP="003052C7">
      <w:pPr>
        <w:autoSpaceDE w:val="0"/>
        <w:autoSpaceDN w:val="0"/>
        <w:adjustRightInd w:val="0"/>
        <w:ind w:firstLine="851"/>
        <w:jc w:val="both"/>
        <w:rPr>
          <w:sz w:val="28"/>
          <w:szCs w:val="28"/>
        </w:rPr>
      </w:pPr>
      <w:r>
        <w:rPr>
          <w:sz w:val="28"/>
          <w:szCs w:val="28"/>
        </w:rPr>
        <w:t>10</w:t>
      </w:r>
      <w:r w:rsidR="00353305" w:rsidRPr="000E3E29">
        <w:rPr>
          <w:sz w:val="28"/>
          <w:szCs w:val="28"/>
        </w:rPr>
        <w:t xml:space="preserve">.1.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постоянное (бессрочное) пользование осуществляется на основании решения, в форме постановления, Администрации города Волгодонска. </w:t>
      </w:r>
    </w:p>
    <w:p w:rsidR="00353305" w:rsidRPr="000E3E29" w:rsidRDefault="00A21FC7" w:rsidP="003052C7">
      <w:pPr>
        <w:autoSpaceDE w:val="0"/>
        <w:autoSpaceDN w:val="0"/>
        <w:adjustRightInd w:val="0"/>
        <w:ind w:firstLine="851"/>
        <w:jc w:val="both"/>
        <w:rPr>
          <w:sz w:val="28"/>
          <w:szCs w:val="28"/>
        </w:rPr>
      </w:pPr>
      <w:r>
        <w:rPr>
          <w:sz w:val="28"/>
          <w:szCs w:val="28"/>
        </w:rPr>
        <w:t>10</w:t>
      </w:r>
      <w:r w:rsidR="00353305" w:rsidRPr="000E3E29">
        <w:rPr>
          <w:sz w:val="28"/>
          <w:szCs w:val="28"/>
        </w:rPr>
        <w:t>.2. Земельные участки, находящиеся в муниципальной собственности, или земельные участки, государственная собственность на которые не разграничена, предоставляются в постоянное (бессрочное) пользование исключительно:</w:t>
      </w:r>
    </w:p>
    <w:p w:rsidR="00353305" w:rsidRPr="000E3E29" w:rsidRDefault="00353305" w:rsidP="003052C7">
      <w:pPr>
        <w:autoSpaceDE w:val="0"/>
        <w:autoSpaceDN w:val="0"/>
        <w:adjustRightInd w:val="0"/>
        <w:ind w:firstLine="851"/>
        <w:jc w:val="both"/>
        <w:rPr>
          <w:sz w:val="28"/>
          <w:szCs w:val="28"/>
        </w:rPr>
      </w:pPr>
      <w:r w:rsidRPr="000E3E29">
        <w:rPr>
          <w:sz w:val="28"/>
          <w:szCs w:val="28"/>
        </w:rPr>
        <w:t>1) органам государственной власти и органам местного самоуправления;</w:t>
      </w:r>
    </w:p>
    <w:p w:rsidR="00353305" w:rsidRPr="000E3E29" w:rsidRDefault="00353305" w:rsidP="003052C7">
      <w:pPr>
        <w:autoSpaceDE w:val="0"/>
        <w:autoSpaceDN w:val="0"/>
        <w:adjustRightInd w:val="0"/>
        <w:ind w:firstLine="851"/>
        <w:jc w:val="both"/>
        <w:rPr>
          <w:sz w:val="28"/>
          <w:szCs w:val="28"/>
        </w:rPr>
      </w:pPr>
      <w:r w:rsidRPr="000E3E29">
        <w:rPr>
          <w:sz w:val="28"/>
          <w:szCs w:val="28"/>
        </w:rPr>
        <w:t>2) государственным и муниципальным учреждениям (бюджетным, казенным, автономным);</w:t>
      </w:r>
    </w:p>
    <w:p w:rsidR="00353305" w:rsidRPr="000E3E29" w:rsidRDefault="00353305" w:rsidP="003052C7">
      <w:pPr>
        <w:autoSpaceDE w:val="0"/>
        <w:autoSpaceDN w:val="0"/>
        <w:adjustRightInd w:val="0"/>
        <w:ind w:firstLine="851"/>
        <w:jc w:val="both"/>
        <w:rPr>
          <w:sz w:val="28"/>
          <w:szCs w:val="28"/>
        </w:rPr>
      </w:pPr>
      <w:r w:rsidRPr="000E3E29">
        <w:rPr>
          <w:sz w:val="28"/>
          <w:szCs w:val="28"/>
        </w:rPr>
        <w:t>3) казенным предприятиям;</w:t>
      </w:r>
    </w:p>
    <w:p w:rsidR="00353305" w:rsidRPr="000E3E29" w:rsidRDefault="00353305" w:rsidP="003052C7">
      <w:pPr>
        <w:autoSpaceDE w:val="0"/>
        <w:autoSpaceDN w:val="0"/>
        <w:adjustRightInd w:val="0"/>
        <w:ind w:firstLine="851"/>
        <w:jc w:val="both"/>
        <w:rPr>
          <w:sz w:val="28"/>
          <w:szCs w:val="28"/>
        </w:rPr>
      </w:pPr>
      <w:r w:rsidRPr="000E3E29">
        <w:rPr>
          <w:sz w:val="28"/>
          <w:szCs w:val="28"/>
        </w:rPr>
        <w:t>4) центрам исторического наследия президентов Российской Федерации, прекративших исполнение своих полномочий.</w:t>
      </w:r>
    </w:p>
    <w:p w:rsidR="00353305" w:rsidRPr="000E3E29" w:rsidRDefault="00A21FC7" w:rsidP="003052C7">
      <w:pPr>
        <w:autoSpaceDE w:val="0"/>
        <w:autoSpaceDN w:val="0"/>
        <w:adjustRightInd w:val="0"/>
        <w:ind w:firstLine="851"/>
        <w:jc w:val="both"/>
        <w:rPr>
          <w:sz w:val="28"/>
          <w:szCs w:val="28"/>
        </w:rPr>
      </w:pPr>
      <w:r>
        <w:rPr>
          <w:sz w:val="28"/>
          <w:szCs w:val="28"/>
        </w:rPr>
        <w:t>10</w:t>
      </w:r>
      <w:r w:rsidR="00353305" w:rsidRPr="000E3E29">
        <w:rPr>
          <w:sz w:val="28"/>
          <w:szCs w:val="28"/>
        </w:rPr>
        <w:t>.3. В  постановлении Администрации города Волгодонска о предоставлении земельного участка в постоянное (бессрочное) пользование указывается кадастровый номер земельного участка, а также:</w:t>
      </w:r>
    </w:p>
    <w:p w:rsidR="00353305" w:rsidRPr="000E3E29" w:rsidRDefault="00353305" w:rsidP="003052C7">
      <w:pPr>
        <w:autoSpaceDE w:val="0"/>
        <w:autoSpaceDN w:val="0"/>
        <w:adjustRightInd w:val="0"/>
        <w:ind w:firstLine="851"/>
        <w:jc w:val="both"/>
        <w:rPr>
          <w:sz w:val="28"/>
          <w:szCs w:val="28"/>
        </w:rPr>
      </w:pPr>
      <w:r w:rsidRPr="000E3E29">
        <w:rPr>
          <w:sz w:val="28"/>
          <w:szCs w:val="28"/>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353305" w:rsidRPr="000E3E29" w:rsidRDefault="00353305" w:rsidP="003052C7">
      <w:pPr>
        <w:autoSpaceDE w:val="0"/>
        <w:autoSpaceDN w:val="0"/>
        <w:adjustRightInd w:val="0"/>
        <w:ind w:firstLine="851"/>
        <w:jc w:val="both"/>
        <w:rPr>
          <w:sz w:val="28"/>
          <w:szCs w:val="28"/>
        </w:rPr>
      </w:pPr>
      <w:r w:rsidRPr="000E3E29">
        <w:rPr>
          <w:sz w:val="28"/>
          <w:szCs w:val="28"/>
        </w:rPr>
        <w:t>2) наименование органа местного самоуправления в случае предоставления ему земельного участка;</w:t>
      </w:r>
    </w:p>
    <w:p w:rsidR="00353305" w:rsidRPr="000E3E29" w:rsidRDefault="00353305" w:rsidP="003052C7">
      <w:pPr>
        <w:autoSpaceDE w:val="0"/>
        <w:autoSpaceDN w:val="0"/>
        <w:adjustRightInd w:val="0"/>
        <w:ind w:firstLine="851"/>
        <w:jc w:val="both"/>
        <w:rPr>
          <w:sz w:val="28"/>
          <w:szCs w:val="28"/>
        </w:rPr>
      </w:pPr>
      <w:r w:rsidRPr="000E3E29">
        <w:rPr>
          <w:sz w:val="28"/>
          <w:szCs w:val="28"/>
        </w:rPr>
        <w:t>3) наименование органа государственной власти в случае предоставления ему земельного участка.</w:t>
      </w:r>
    </w:p>
    <w:p w:rsidR="00353305" w:rsidRPr="000E3E29" w:rsidRDefault="00A21FC7" w:rsidP="003052C7">
      <w:pPr>
        <w:widowControl w:val="0"/>
        <w:autoSpaceDE w:val="0"/>
        <w:autoSpaceDN w:val="0"/>
        <w:adjustRightInd w:val="0"/>
        <w:ind w:firstLine="851"/>
        <w:jc w:val="both"/>
        <w:outlineLvl w:val="1"/>
        <w:rPr>
          <w:b/>
          <w:sz w:val="28"/>
          <w:szCs w:val="28"/>
        </w:rPr>
      </w:pPr>
      <w:r>
        <w:rPr>
          <w:sz w:val="28"/>
          <w:szCs w:val="28"/>
        </w:rPr>
        <w:t>10</w:t>
      </w:r>
      <w:r w:rsidR="00353305" w:rsidRPr="000E3E29">
        <w:rPr>
          <w:sz w:val="28"/>
          <w:szCs w:val="28"/>
        </w:rPr>
        <w:t>.4. Не допускается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указанным в настоящей статье лицам на других правах, кроме права постоянного (бессрочного) пользования, если иное не предусмотрено Земельным кодексом Российской Федерации.</w:t>
      </w:r>
    </w:p>
    <w:p w:rsidR="00353305" w:rsidRPr="000E3E29" w:rsidRDefault="00353305" w:rsidP="00353305">
      <w:pPr>
        <w:widowControl w:val="0"/>
        <w:autoSpaceDE w:val="0"/>
        <w:autoSpaceDN w:val="0"/>
        <w:adjustRightInd w:val="0"/>
        <w:jc w:val="center"/>
        <w:outlineLvl w:val="1"/>
        <w:rPr>
          <w:sz w:val="28"/>
          <w:szCs w:val="28"/>
        </w:rPr>
      </w:pPr>
    </w:p>
    <w:p w:rsidR="00353305" w:rsidRPr="000E3E29" w:rsidRDefault="00A21FC7" w:rsidP="00C62FCD">
      <w:pPr>
        <w:widowControl w:val="0"/>
        <w:autoSpaceDE w:val="0"/>
        <w:autoSpaceDN w:val="0"/>
        <w:adjustRightInd w:val="0"/>
        <w:jc w:val="center"/>
        <w:outlineLvl w:val="1"/>
        <w:rPr>
          <w:sz w:val="28"/>
          <w:szCs w:val="28"/>
        </w:rPr>
      </w:pPr>
      <w:r>
        <w:rPr>
          <w:sz w:val="28"/>
          <w:szCs w:val="28"/>
        </w:rPr>
        <w:t>Статья 11</w:t>
      </w:r>
      <w:r w:rsidR="00353305" w:rsidRPr="000E3E29">
        <w:rPr>
          <w:sz w:val="28"/>
          <w:szCs w:val="28"/>
        </w:rPr>
        <w:t>.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в безвозмездное пользование</w:t>
      </w:r>
    </w:p>
    <w:p w:rsidR="00353305" w:rsidRPr="000E3E29" w:rsidRDefault="00353305" w:rsidP="00C62FCD">
      <w:pPr>
        <w:widowControl w:val="0"/>
        <w:autoSpaceDE w:val="0"/>
        <w:autoSpaceDN w:val="0"/>
        <w:adjustRightInd w:val="0"/>
        <w:jc w:val="center"/>
        <w:outlineLvl w:val="1"/>
        <w:rPr>
          <w:sz w:val="28"/>
          <w:szCs w:val="28"/>
        </w:rPr>
      </w:pPr>
    </w:p>
    <w:p w:rsidR="00353305" w:rsidRPr="000E3E29" w:rsidRDefault="00353305" w:rsidP="00C62FCD">
      <w:pPr>
        <w:autoSpaceDE w:val="0"/>
        <w:autoSpaceDN w:val="0"/>
        <w:adjustRightInd w:val="0"/>
        <w:ind w:firstLine="851"/>
        <w:jc w:val="both"/>
        <w:rPr>
          <w:bCs/>
          <w:sz w:val="28"/>
          <w:szCs w:val="28"/>
        </w:rPr>
      </w:pPr>
      <w:r w:rsidRPr="000E3E29">
        <w:rPr>
          <w:bCs/>
          <w:sz w:val="28"/>
          <w:szCs w:val="28"/>
        </w:rPr>
        <w:lastRenderedPageBreak/>
        <w:t>1</w:t>
      </w:r>
      <w:r w:rsidR="00A21FC7">
        <w:rPr>
          <w:bCs/>
          <w:sz w:val="28"/>
          <w:szCs w:val="28"/>
        </w:rPr>
        <w:t>1</w:t>
      </w:r>
      <w:r w:rsidRPr="000E3E29">
        <w:rPr>
          <w:bCs/>
          <w:sz w:val="28"/>
          <w:szCs w:val="28"/>
        </w:rPr>
        <w:t xml:space="preserve">.1. </w:t>
      </w:r>
      <w:proofErr w:type="gramStart"/>
      <w:r w:rsidRPr="000E3E29">
        <w:rPr>
          <w:bCs/>
          <w:sz w:val="28"/>
          <w:szCs w:val="28"/>
        </w:rPr>
        <w:t xml:space="preserve">Договор безвозмездного пользования земельным участком заключается гражданином и юридическим лицом с Администрацией города Волгодонска, а в случае, предусмотренном </w:t>
      </w:r>
      <w:hyperlink w:anchor="Par3" w:history="1">
        <w:r w:rsidRPr="000E3E29">
          <w:rPr>
            <w:bCs/>
            <w:sz w:val="28"/>
            <w:szCs w:val="28"/>
          </w:rPr>
          <w:t>подпунктом 2 пункта 1</w:t>
        </w:r>
        <w:r w:rsidR="00A21FC7">
          <w:rPr>
            <w:bCs/>
            <w:sz w:val="28"/>
            <w:szCs w:val="28"/>
          </w:rPr>
          <w:t>1</w:t>
        </w:r>
        <w:r w:rsidRPr="000E3E29">
          <w:rPr>
            <w:bCs/>
            <w:sz w:val="28"/>
            <w:szCs w:val="28"/>
          </w:rPr>
          <w:t>.2</w:t>
        </w:r>
      </w:hyperlink>
      <w:r w:rsidRPr="000E3E29">
        <w:rPr>
          <w:bCs/>
          <w:sz w:val="28"/>
          <w:szCs w:val="28"/>
        </w:rPr>
        <w:t xml:space="preserve"> настоящей статьи, с организацией, которой земельный участок, </w:t>
      </w:r>
      <w:r w:rsidRPr="000E3E29">
        <w:rPr>
          <w:sz w:val="28"/>
          <w:szCs w:val="28"/>
        </w:rPr>
        <w:t>находящийся в муниципальной собственности, или земельный участок, государственная собственность на которые не разграничена</w:t>
      </w:r>
      <w:r w:rsidRPr="000E3E29">
        <w:rPr>
          <w:bCs/>
          <w:sz w:val="28"/>
          <w:szCs w:val="28"/>
        </w:rPr>
        <w:t>, предоставлен в постоянное (бессрочное) пользование, на основании постановления Администрации города Волгодонска.</w:t>
      </w:r>
      <w:proofErr w:type="gramEnd"/>
    </w:p>
    <w:p w:rsidR="00353305" w:rsidRPr="000E3E29" w:rsidRDefault="00353305" w:rsidP="00C62FCD">
      <w:pPr>
        <w:autoSpaceDE w:val="0"/>
        <w:autoSpaceDN w:val="0"/>
        <w:adjustRightInd w:val="0"/>
        <w:ind w:firstLine="851"/>
        <w:jc w:val="both"/>
        <w:rPr>
          <w:bCs/>
          <w:sz w:val="28"/>
          <w:szCs w:val="28"/>
        </w:rPr>
      </w:pPr>
      <w:r w:rsidRPr="000E3E29">
        <w:rPr>
          <w:bCs/>
          <w:sz w:val="28"/>
          <w:szCs w:val="28"/>
        </w:rPr>
        <w:t>1</w:t>
      </w:r>
      <w:r w:rsidR="00A21FC7">
        <w:rPr>
          <w:bCs/>
          <w:sz w:val="28"/>
          <w:szCs w:val="28"/>
        </w:rPr>
        <w:t>1</w:t>
      </w:r>
      <w:r w:rsidRPr="000E3E29">
        <w:rPr>
          <w:bCs/>
          <w:sz w:val="28"/>
          <w:szCs w:val="28"/>
        </w:rPr>
        <w:t xml:space="preserve">.2. Земельные участки, </w:t>
      </w:r>
      <w:r w:rsidRPr="000E3E29">
        <w:rPr>
          <w:sz w:val="28"/>
          <w:szCs w:val="28"/>
        </w:rPr>
        <w:t>находящиеся в муниципальной собственности, или земельные участки, государственная собственность на которые не разграничена</w:t>
      </w:r>
      <w:r w:rsidRPr="000E3E29">
        <w:rPr>
          <w:bCs/>
          <w:sz w:val="28"/>
          <w:szCs w:val="28"/>
        </w:rPr>
        <w:t>, могут быть предоставлены в безвозмездное пользование:</w:t>
      </w:r>
    </w:p>
    <w:p w:rsidR="00353305" w:rsidRPr="000E3E29" w:rsidRDefault="00353305" w:rsidP="00C62FCD">
      <w:pPr>
        <w:autoSpaceDE w:val="0"/>
        <w:autoSpaceDN w:val="0"/>
        <w:adjustRightInd w:val="0"/>
        <w:ind w:firstLine="851"/>
        <w:jc w:val="both"/>
        <w:rPr>
          <w:bCs/>
          <w:sz w:val="28"/>
          <w:szCs w:val="28"/>
        </w:rPr>
      </w:pPr>
      <w:r w:rsidRPr="000E3E29">
        <w:rPr>
          <w:bCs/>
          <w:sz w:val="28"/>
          <w:szCs w:val="28"/>
        </w:rPr>
        <w:t>1)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w:t>
      </w:r>
    </w:p>
    <w:p w:rsidR="00353305" w:rsidRPr="000E3E29" w:rsidRDefault="00353305" w:rsidP="00C62FCD">
      <w:pPr>
        <w:autoSpaceDE w:val="0"/>
        <w:autoSpaceDN w:val="0"/>
        <w:adjustRightInd w:val="0"/>
        <w:ind w:firstLine="851"/>
        <w:jc w:val="both"/>
        <w:rPr>
          <w:bCs/>
          <w:sz w:val="28"/>
          <w:szCs w:val="28"/>
        </w:rPr>
      </w:pPr>
      <w:r w:rsidRPr="000E3E29">
        <w:rPr>
          <w:bCs/>
          <w:sz w:val="28"/>
          <w:szCs w:val="28"/>
        </w:rPr>
        <w:t xml:space="preserve">2) в виде служебных наделов работникам организаций в случаях, указанных в </w:t>
      </w:r>
      <w:r w:rsidRPr="000E3E29">
        <w:rPr>
          <w:sz w:val="28"/>
          <w:szCs w:val="28"/>
        </w:rPr>
        <w:t>Земельном кодексе Российской Федерации</w:t>
      </w:r>
      <w:r w:rsidRPr="000E3E29">
        <w:rPr>
          <w:bCs/>
          <w:sz w:val="28"/>
          <w:szCs w:val="28"/>
        </w:rPr>
        <w:t>, на срок трудового договора, заключенного между работником и организацией;</w:t>
      </w:r>
    </w:p>
    <w:p w:rsidR="00353305" w:rsidRPr="000E3E29" w:rsidRDefault="00353305" w:rsidP="00C62FCD">
      <w:pPr>
        <w:autoSpaceDE w:val="0"/>
        <w:autoSpaceDN w:val="0"/>
        <w:adjustRightInd w:val="0"/>
        <w:ind w:firstLine="851"/>
        <w:jc w:val="both"/>
        <w:rPr>
          <w:bCs/>
          <w:sz w:val="28"/>
          <w:szCs w:val="28"/>
        </w:rPr>
      </w:pPr>
      <w:r w:rsidRPr="000E3E29">
        <w:rPr>
          <w:bCs/>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353305" w:rsidRPr="000E3E29" w:rsidRDefault="00353305" w:rsidP="00C62FCD">
      <w:pPr>
        <w:autoSpaceDE w:val="0"/>
        <w:autoSpaceDN w:val="0"/>
        <w:adjustRightInd w:val="0"/>
        <w:ind w:firstLine="851"/>
        <w:jc w:val="both"/>
        <w:rPr>
          <w:bCs/>
          <w:sz w:val="28"/>
          <w:szCs w:val="28"/>
        </w:rPr>
      </w:pPr>
      <w:r w:rsidRPr="000E3E29">
        <w:rPr>
          <w:bCs/>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53305" w:rsidRPr="000E3E29" w:rsidRDefault="00353305" w:rsidP="00C62FCD">
      <w:pPr>
        <w:autoSpaceDE w:val="0"/>
        <w:autoSpaceDN w:val="0"/>
        <w:adjustRightInd w:val="0"/>
        <w:ind w:firstLine="851"/>
        <w:jc w:val="both"/>
        <w:rPr>
          <w:bCs/>
          <w:sz w:val="28"/>
          <w:szCs w:val="28"/>
        </w:rPr>
      </w:pPr>
      <w:proofErr w:type="gramStart"/>
      <w:r w:rsidRPr="000E3E29">
        <w:rPr>
          <w:bCs/>
          <w:sz w:val="28"/>
          <w:szCs w:val="28"/>
        </w:rPr>
        <w:t xml:space="preserve">5) лицам, с которыми в соответствии с Федеральным </w:t>
      </w:r>
      <w:hyperlink r:id="rId36" w:history="1">
        <w:r w:rsidRPr="000E3E29">
          <w:rPr>
            <w:bCs/>
            <w:sz w:val="28"/>
            <w:szCs w:val="28"/>
          </w:rPr>
          <w:t>законом</w:t>
        </w:r>
      </w:hyperlink>
      <w:r w:rsidRPr="000E3E29">
        <w:rPr>
          <w:bCs/>
          <w:sz w:val="28"/>
          <w:szCs w:val="28"/>
        </w:rPr>
        <w:t xml:space="preserve"> от 5 апреля 2013 года </w:t>
      </w:r>
      <w:r w:rsidR="00DF421E">
        <w:rPr>
          <w:bCs/>
          <w:sz w:val="28"/>
          <w:szCs w:val="28"/>
        </w:rPr>
        <w:t>№</w:t>
      </w:r>
      <w:r w:rsidR="00F03319">
        <w:rPr>
          <w:bCs/>
          <w:sz w:val="28"/>
          <w:szCs w:val="28"/>
        </w:rPr>
        <w:t xml:space="preserve"> 44-ФЗ «</w:t>
      </w:r>
      <w:r w:rsidRPr="000E3E29">
        <w:rPr>
          <w:bCs/>
          <w:sz w:val="28"/>
          <w:szCs w:val="28"/>
        </w:rPr>
        <w:t>О контрактной системе в сфере закупок товаров, работ, услуг для обеспечения государственных и муниципальных нужд</w:t>
      </w:r>
      <w:r w:rsidR="00F03319">
        <w:rPr>
          <w:bCs/>
          <w:sz w:val="28"/>
          <w:szCs w:val="28"/>
        </w:rPr>
        <w:t>»</w:t>
      </w:r>
      <w:r w:rsidRPr="000E3E29">
        <w:rPr>
          <w:bCs/>
          <w:sz w:val="28"/>
          <w:szCs w:val="28"/>
        </w:rPr>
        <w:t xml:space="preserve"> (далее - Федеральный закон </w:t>
      </w:r>
      <w:r w:rsidR="00F03319">
        <w:rPr>
          <w:bCs/>
          <w:sz w:val="28"/>
          <w:szCs w:val="28"/>
        </w:rPr>
        <w:t>«</w:t>
      </w:r>
      <w:r w:rsidRPr="000E3E29">
        <w:rPr>
          <w:bCs/>
          <w:sz w:val="28"/>
          <w:szCs w:val="28"/>
        </w:rPr>
        <w:t>О контрактной системе в сфере закупок товаров, работ, услуг для обеспечения государственных и муниципальных нужд</w:t>
      </w:r>
      <w:r w:rsidR="00F03319">
        <w:rPr>
          <w:bCs/>
          <w:sz w:val="28"/>
          <w:szCs w:val="28"/>
        </w:rPr>
        <w:t>»</w:t>
      </w:r>
      <w:r w:rsidRPr="000E3E29">
        <w:rPr>
          <w:bCs/>
          <w:sz w:val="28"/>
          <w:szCs w:val="28"/>
        </w:rPr>
        <w:t>) заключены гражданско-правовые договоры на строительство или реконструкцию объектов недвижимости, осуществляемые полностью за</w:t>
      </w:r>
      <w:proofErr w:type="gramEnd"/>
      <w:r w:rsidRPr="000E3E29">
        <w:rPr>
          <w:bCs/>
          <w:sz w:val="28"/>
          <w:szCs w:val="28"/>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53305" w:rsidRPr="000E3E29" w:rsidRDefault="00353305" w:rsidP="00C62FCD">
      <w:pPr>
        <w:autoSpaceDE w:val="0"/>
        <w:autoSpaceDN w:val="0"/>
        <w:adjustRightInd w:val="0"/>
        <w:ind w:firstLine="851"/>
        <w:jc w:val="both"/>
        <w:rPr>
          <w:bCs/>
          <w:sz w:val="28"/>
          <w:szCs w:val="28"/>
        </w:rPr>
      </w:pPr>
      <w:r w:rsidRPr="000E3E29">
        <w:rPr>
          <w:bCs/>
          <w:sz w:val="28"/>
          <w:szCs w:val="28"/>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53305" w:rsidRPr="000E3E29" w:rsidRDefault="00353305" w:rsidP="00C62FCD">
      <w:pPr>
        <w:autoSpaceDE w:val="0"/>
        <w:autoSpaceDN w:val="0"/>
        <w:adjustRightInd w:val="0"/>
        <w:ind w:firstLine="851"/>
        <w:jc w:val="both"/>
        <w:rPr>
          <w:bCs/>
          <w:sz w:val="28"/>
          <w:szCs w:val="28"/>
        </w:rPr>
      </w:pPr>
      <w:r w:rsidRPr="000E3E29">
        <w:rPr>
          <w:bCs/>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353305" w:rsidRPr="000E3E29" w:rsidRDefault="00353305" w:rsidP="00C62FCD">
      <w:pPr>
        <w:autoSpaceDE w:val="0"/>
        <w:autoSpaceDN w:val="0"/>
        <w:adjustRightInd w:val="0"/>
        <w:ind w:firstLine="851"/>
        <w:jc w:val="both"/>
        <w:rPr>
          <w:bCs/>
          <w:sz w:val="28"/>
          <w:szCs w:val="28"/>
        </w:rPr>
      </w:pPr>
      <w:r w:rsidRPr="000E3E29">
        <w:rPr>
          <w:bCs/>
          <w:sz w:val="28"/>
          <w:szCs w:val="28"/>
        </w:rPr>
        <w:lastRenderedPageBreak/>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53305" w:rsidRPr="000E3E29" w:rsidRDefault="00353305" w:rsidP="00C62FCD">
      <w:pPr>
        <w:autoSpaceDE w:val="0"/>
        <w:autoSpaceDN w:val="0"/>
        <w:adjustRightInd w:val="0"/>
        <w:ind w:firstLine="851"/>
        <w:jc w:val="both"/>
        <w:rPr>
          <w:bCs/>
          <w:sz w:val="28"/>
          <w:szCs w:val="28"/>
        </w:rPr>
      </w:pPr>
      <w:r w:rsidRPr="000E3E29">
        <w:rPr>
          <w:bCs/>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53305" w:rsidRPr="000E3E29" w:rsidRDefault="00353305" w:rsidP="00C62FCD">
      <w:pPr>
        <w:autoSpaceDE w:val="0"/>
        <w:autoSpaceDN w:val="0"/>
        <w:adjustRightInd w:val="0"/>
        <w:ind w:firstLine="851"/>
        <w:jc w:val="both"/>
        <w:rPr>
          <w:bCs/>
          <w:sz w:val="28"/>
          <w:szCs w:val="28"/>
        </w:rPr>
      </w:pPr>
      <w:proofErr w:type="gramStart"/>
      <w:r w:rsidRPr="000E3E29">
        <w:rPr>
          <w:bCs/>
          <w:sz w:val="28"/>
          <w:szCs w:val="28"/>
        </w:rPr>
        <w:t xml:space="preserve">10) гражданам и юридическим лицам для сельскохозяйственного, </w:t>
      </w:r>
      <w:proofErr w:type="spellStart"/>
      <w:r w:rsidRPr="000E3E29">
        <w:rPr>
          <w:bCs/>
          <w:sz w:val="28"/>
          <w:szCs w:val="28"/>
        </w:rPr>
        <w:t>охотхозяйственного</w:t>
      </w:r>
      <w:proofErr w:type="spellEnd"/>
      <w:r w:rsidRPr="000E3E29">
        <w:rPr>
          <w:bCs/>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53305" w:rsidRPr="000E3E29" w:rsidRDefault="00353305" w:rsidP="00C62FCD">
      <w:pPr>
        <w:autoSpaceDE w:val="0"/>
        <w:autoSpaceDN w:val="0"/>
        <w:adjustRightInd w:val="0"/>
        <w:ind w:firstLine="851"/>
        <w:jc w:val="both"/>
        <w:rPr>
          <w:bCs/>
          <w:sz w:val="28"/>
          <w:szCs w:val="28"/>
        </w:rPr>
      </w:pPr>
      <w:r w:rsidRPr="000E3E29">
        <w:rPr>
          <w:bCs/>
          <w:sz w:val="28"/>
          <w:szCs w:val="28"/>
        </w:rPr>
        <w:t>11) некоммерческим организациям, созданным гражданами, для ведения огородничества или садоводства на срок не более чем пять лет;</w:t>
      </w:r>
    </w:p>
    <w:p w:rsidR="00353305" w:rsidRPr="000E3E29" w:rsidRDefault="00353305" w:rsidP="00C62FCD">
      <w:pPr>
        <w:autoSpaceDE w:val="0"/>
        <w:autoSpaceDN w:val="0"/>
        <w:adjustRightInd w:val="0"/>
        <w:ind w:firstLine="851"/>
        <w:jc w:val="both"/>
        <w:rPr>
          <w:bCs/>
          <w:sz w:val="28"/>
          <w:szCs w:val="28"/>
        </w:rPr>
      </w:pPr>
      <w:r w:rsidRPr="000E3E29">
        <w:rPr>
          <w:bCs/>
          <w:sz w:val="28"/>
          <w:szCs w:val="28"/>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353305" w:rsidRPr="000E3E29" w:rsidRDefault="00353305" w:rsidP="00C62FCD">
      <w:pPr>
        <w:autoSpaceDE w:val="0"/>
        <w:autoSpaceDN w:val="0"/>
        <w:adjustRightInd w:val="0"/>
        <w:ind w:firstLine="851"/>
        <w:jc w:val="both"/>
        <w:rPr>
          <w:bCs/>
          <w:sz w:val="28"/>
          <w:szCs w:val="28"/>
        </w:rPr>
      </w:pPr>
      <w:proofErr w:type="gramStart"/>
      <w:r w:rsidRPr="000E3E29">
        <w:rPr>
          <w:bCs/>
          <w:sz w:val="28"/>
          <w:szCs w:val="28"/>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353305" w:rsidRPr="000E3E29" w:rsidRDefault="00353305" w:rsidP="00C62FCD">
      <w:pPr>
        <w:autoSpaceDE w:val="0"/>
        <w:autoSpaceDN w:val="0"/>
        <w:adjustRightInd w:val="0"/>
        <w:ind w:firstLine="851"/>
        <w:jc w:val="both"/>
        <w:rPr>
          <w:bCs/>
          <w:sz w:val="28"/>
          <w:szCs w:val="28"/>
        </w:rPr>
      </w:pPr>
      <w:proofErr w:type="gramStart"/>
      <w:r w:rsidRPr="000E3E29">
        <w:rPr>
          <w:bCs/>
          <w:sz w:val="28"/>
          <w:szCs w:val="28"/>
        </w:rPr>
        <w:t xml:space="preserve">14) лицам, с которыми в соответствии с Федеральным </w:t>
      </w:r>
      <w:hyperlink r:id="rId37" w:history="1">
        <w:r w:rsidRPr="000E3E29">
          <w:rPr>
            <w:bCs/>
            <w:sz w:val="28"/>
            <w:szCs w:val="28"/>
          </w:rPr>
          <w:t>законом</w:t>
        </w:r>
      </w:hyperlink>
      <w:r w:rsidRPr="000E3E29">
        <w:rPr>
          <w:bCs/>
          <w:sz w:val="28"/>
          <w:szCs w:val="28"/>
        </w:rPr>
        <w:t xml:space="preserve"> от 29 декабря 2012 года </w:t>
      </w:r>
      <w:r w:rsidR="00DF421E">
        <w:rPr>
          <w:bCs/>
          <w:sz w:val="28"/>
          <w:szCs w:val="28"/>
        </w:rPr>
        <w:t>№</w:t>
      </w:r>
      <w:r w:rsidRPr="000E3E29">
        <w:rPr>
          <w:bCs/>
          <w:sz w:val="28"/>
          <w:szCs w:val="28"/>
        </w:rPr>
        <w:t xml:space="preserve"> 275-ФЗ </w:t>
      </w:r>
      <w:r w:rsidR="00F03319">
        <w:rPr>
          <w:bCs/>
          <w:sz w:val="28"/>
          <w:szCs w:val="28"/>
        </w:rPr>
        <w:t>«</w:t>
      </w:r>
      <w:r w:rsidRPr="000E3E29">
        <w:rPr>
          <w:bCs/>
          <w:sz w:val="28"/>
          <w:szCs w:val="28"/>
        </w:rPr>
        <w:t>О г</w:t>
      </w:r>
      <w:r w:rsidR="00F03319">
        <w:rPr>
          <w:bCs/>
          <w:sz w:val="28"/>
          <w:szCs w:val="28"/>
        </w:rPr>
        <w:t>осударственном оборонном заказе»</w:t>
      </w:r>
      <w:r w:rsidRPr="000E3E29">
        <w:rPr>
          <w:bCs/>
          <w:sz w:val="28"/>
          <w:szCs w:val="28"/>
        </w:rPr>
        <w:t xml:space="preserve">, Федеральным </w:t>
      </w:r>
      <w:hyperlink r:id="rId38" w:history="1">
        <w:r w:rsidRPr="000E3E29">
          <w:rPr>
            <w:bCs/>
            <w:sz w:val="28"/>
            <w:szCs w:val="28"/>
          </w:rPr>
          <w:t>законом</w:t>
        </w:r>
      </w:hyperlink>
      <w:r w:rsidRPr="000E3E29">
        <w:rPr>
          <w:bCs/>
          <w:sz w:val="28"/>
          <w:szCs w:val="28"/>
        </w:rPr>
        <w:t xml:space="preserve"> </w:t>
      </w:r>
      <w:r w:rsidR="00F03319">
        <w:rPr>
          <w:bCs/>
          <w:sz w:val="28"/>
          <w:szCs w:val="28"/>
        </w:rPr>
        <w:t>«</w:t>
      </w:r>
      <w:r w:rsidRPr="000E3E29">
        <w:rPr>
          <w:bCs/>
          <w:sz w:val="28"/>
          <w:szCs w:val="28"/>
        </w:rPr>
        <w:t>О контрактной системе в сфере закупок товаров, работ, услуг для обеспечения государственных и муниципальных нужд</w:t>
      </w:r>
      <w:r w:rsidR="00F03319">
        <w:rPr>
          <w:bCs/>
          <w:sz w:val="28"/>
          <w:szCs w:val="28"/>
        </w:rPr>
        <w:t>»</w:t>
      </w:r>
      <w:r w:rsidRPr="000E3E29">
        <w:rPr>
          <w:bCs/>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0E3E29">
        <w:rPr>
          <w:bCs/>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353305" w:rsidRPr="000E3E29" w:rsidRDefault="00353305" w:rsidP="00C62FCD">
      <w:pPr>
        <w:autoSpaceDE w:val="0"/>
        <w:autoSpaceDN w:val="0"/>
        <w:adjustRightInd w:val="0"/>
        <w:ind w:firstLine="851"/>
        <w:jc w:val="both"/>
        <w:rPr>
          <w:bCs/>
          <w:sz w:val="28"/>
          <w:szCs w:val="28"/>
        </w:rPr>
      </w:pPr>
      <w:proofErr w:type="gramStart"/>
      <w:r w:rsidRPr="000E3E29">
        <w:rPr>
          <w:bCs/>
          <w:sz w:val="28"/>
          <w:szCs w:val="28"/>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353305" w:rsidRPr="000E3E29" w:rsidRDefault="00353305" w:rsidP="00C62FCD">
      <w:pPr>
        <w:autoSpaceDE w:val="0"/>
        <w:autoSpaceDN w:val="0"/>
        <w:adjustRightInd w:val="0"/>
        <w:ind w:firstLine="851"/>
        <w:jc w:val="both"/>
        <w:rPr>
          <w:bCs/>
          <w:sz w:val="28"/>
          <w:szCs w:val="28"/>
        </w:rPr>
      </w:pPr>
      <w:r w:rsidRPr="000E3E29">
        <w:rPr>
          <w:bCs/>
          <w:sz w:val="28"/>
          <w:szCs w:val="28"/>
        </w:rPr>
        <w:t xml:space="preserve">16) лицу, право безвозмездного </w:t>
      </w:r>
      <w:proofErr w:type="gramStart"/>
      <w:r w:rsidRPr="000E3E29">
        <w:rPr>
          <w:bCs/>
          <w:sz w:val="28"/>
          <w:szCs w:val="28"/>
        </w:rPr>
        <w:t>пользования</w:t>
      </w:r>
      <w:proofErr w:type="gramEnd"/>
      <w:r w:rsidRPr="000E3E29">
        <w:rPr>
          <w:bCs/>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w:t>
      </w:r>
      <w:r w:rsidRPr="000E3E29">
        <w:rPr>
          <w:bCs/>
          <w:sz w:val="28"/>
          <w:szCs w:val="28"/>
        </w:rPr>
        <w:lastRenderedPageBreak/>
        <w:t>установленный настоящим пунктом в зависимости от основания возникновения права безвозмездного пользования на изъятый земельный участок.</w:t>
      </w:r>
    </w:p>
    <w:p w:rsidR="00353305" w:rsidRPr="000E3E29" w:rsidRDefault="00A21FC7" w:rsidP="00C62FCD">
      <w:pPr>
        <w:autoSpaceDE w:val="0"/>
        <w:autoSpaceDN w:val="0"/>
        <w:adjustRightInd w:val="0"/>
        <w:ind w:firstLine="851"/>
        <w:jc w:val="both"/>
        <w:rPr>
          <w:bCs/>
          <w:sz w:val="28"/>
          <w:szCs w:val="28"/>
        </w:rPr>
      </w:pPr>
      <w:r>
        <w:rPr>
          <w:bCs/>
          <w:sz w:val="28"/>
          <w:szCs w:val="28"/>
        </w:rPr>
        <w:t>11</w:t>
      </w:r>
      <w:r w:rsidR="00353305" w:rsidRPr="000E3E29">
        <w:rPr>
          <w:bCs/>
          <w:sz w:val="28"/>
          <w:szCs w:val="28"/>
        </w:rPr>
        <w:t xml:space="preserve">.3. Срок безвозмездного пользования земельным участком, </w:t>
      </w:r>
      <w:r w:rsidR="00353305" w:rsidRPr="000E3E29">
        <w:rPr>
          <w:sz w:val="28"/>
          <w:szCs w:val="28"/>
        </w:rPr>
        <w:t>находящимся в муниципальной собственности, или земельным участком, государственная собственность на которые не разграничена</w:t>
      </w:r>
      <w:r w:rsidR="00353305" w:rsidRPr="000E3E29">
        <w:rPr>
          <w:bCs/>
          <w:sz w:val="28"/>
          <w:szCs w:val="28"/>
        </w:rPr>
        <w:t xml:space="preserve">, устанавливается по заявлению заинтересованного в получении земельного участка лица с учетом ограничений, предусмотренных </w:t>
      </w:r>
      <w:hyperlink w:anchor="Par1" w:history="1">
        <w:r w:rsidR="00353305" w:rsidRPr="000E3E29">
          <w:rPr>
            <w:bCs/>
            <w:sz w:val="28"/>
            <w:szCs w:val="28"/>
          </w:rPr>
          <w:t>пунктом 1</w:t>
        </w:r>
        <w:r>
          <w:rPr>
            <w:bCs/>
            <w:sz w:val="28"/>
            <w:szCs w:val="28"/>
          </w:rPr>
          <w:t>1</w:t>
        </w:r>
        <w:r w:rsidR="00353305" w:rsidRPr="000E3E29">
          <w:rPr>
            <w:bCs/>
            <w:sz w:val="28"/>
            <w:szCs w:val="28"/>
          </w:rPr>
          <w:t>.2</w:t>
        </w:r>
      </w:hyperlink>
      <w:r w:rsidR="00353305" w:rsidRPr="000E3E29">
        <w:rPr>
          <w:bCs/>
          <w:sz w:val="28"/>
          <w:szCs w:val="28"/>
        </w:rPr>
        <w:t xml:space="preserve"> настоящей статьи.</w:t>
      </w:r>
    </w:p>
    <w:p w:rsidR="00353305" w:rsidRPr="000E3E29" w:rsidRDefault="00353305" w:rsidP="00C62FCD">
      <w:pPr>
        <w:autoSpaceDE w:val="0"/>
        <w:autoSpaceDN w:val="0"/>
        <w:adjustRightInd w:val="0"/>
        <w:ind w:firstLine="851"/>
        <w:jc w:val="both"/>
        <w:rPr>
          <w:bCs/>
          <w:sz w:val="28"/>
          <w:szCs w:val="28"/>
        </w:rPr>
      </w:pPr>
      <w:r w:rsidRPr="000E3E29">
        <w:rPr>
          <w:bCs/>
          <w:sz w:val="28"/>
          <w:szCs w:val="28"/>
        </w:rPr>
        <w:t>1</w:t>
      </w:r>
      <w:r w:rsidR="00A21FC7">
        <w:rPr>
          <w:bCs/>
          <w:sz w:val="28"/>
          <w:szCs w:val="28"/>
        </w:rPr>
        <w:t>1</w:t>
      </w:r>
      <w:r w:rsidRPr="000E3E29">
        <w:rPr>
          <w:bCs/>
          <w:sz w:val="28"/>
          <w:szCs w:val="28"/>
        </w:rPr>
        <w:t xml:space="preserve">.4. </w:t>
      </w:r>
      <w:proofErr w:type="gramStart"/>
      <w:r w:rsidRPr="000E3E29">
        <w:rPr>
          <w:bCs/>
          <w:sz w:val="28"/>
          <w:szCs w:val="28"/>
        </w:rPr>
        <w:t>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353305" w:rsidRDefault="00353305" w:rsidP="00C62FCD">
      <w:pPr>
        <w:widowControl w:val="0"/>
        <w:autoSpaceDE w:val="0"/>
        <w:autoSpaceDN w:val="0"/>
        <w:adjustRightInd w:val="0"/>
        <w:ind w:firstLine="851"/>
        <w:jc w:val="both"/>
        <w:outlineLvl w:val="1"/>
        <w:rPr>
          <w:b/>
          <w:bCs/>
          <w:sz w:val="28"/>
          <w:szCs w:val="28"/>
        </w:rPr>
      </w:pPr>
      <w:r w:rsidRPr="000E3E29">
        <w:rPr>
          <w:bCs/>
          <w:sz w:val="28"/>
          <w:szCs w:val="28"/>
        </w:rPr>
        <w:t>1</w:t>
      </w:r>
      <w:r w:rsidR="00A21FC7">
        <w:rPr>
          <w:bCs/>
          <w:sz w:val="28"/>
          <w:szCs w:val="28"/>
        </w:rPr>
        <w:t>1</w:t>
      </w:r>
      <w:r w:rsidRPr="000E3E29">
        <w:rPr>
          <w:bCs/>
          <w:sz w:val="28"/>
          <w:szCs w:val="28"/>
        </w:rPr>
        <w:t xml:space="preserve">.5. </w:t>
      </w:r>
      <w:proofErr w:type="gramStart"/>
      <w:r w:rsidRPr="000E3E29">
        <w:rPr>
          <w:bCs/>
          <w:sz w:val="28"/>
          <w:szCs w:val="28"/>
        </w:rPr>
        <w:t>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353305" w:rsidRDefault="00353305" w:rsidP="00C62FCD">
      <w:pPr>
        <w:widowControl w:val="0"/>
        <w:autoSpaceDE w:val="0"/>
        <w:autoSpaceDN w:val="0"/>
        <w:adjustRightInd w:val="0"/>
        <w:ind w:firstLine="851"/>
        <w:jc w:val="center"/>
        <w:outlineLvl w:val="1"/>
        <w:rPr>
          <w:sz w:val="28"/>
          <w:szCs w:val="28"/>
        </w:rPr>
      </w:pPr>
    </w:p>
    <w:p w:rsidR="00353305" w:rsidRPr="0056499B" w:rsidRDefault="00A21FC7" w:rsidP="00C62FCD">
      <w:pPr>
        <w:widowControl w:val="0"/>
        <w:autoSpaceDE w:val="0"/>
        <w:autoSpaceDN w:val="0"/>
        <w:adjustRightInd w:val="0"/>
        <w:ind w:firstLine="540"/>
        <w:jc w:val="center"/>
        <w:outlineLvl w:val="1"/>
        <w:rPr>
          <w:sz w:val="28"/>
          <w:szCs w:val="28"/>
        </w:rPr>
      </w:pPr>
      <w:r>
        <w:rPr>
          <w:sz w:val="28"/>
          <w:szCs w:val="28"/>
        </w:rPr>
        <w:t xml:space="preserve">Статья </w:t>
      </w:r>
      <w:r w:rsidR="00353305" w:rsidRPr="0056499B">
        <w:rPr>
          <w:sz w:val="28"/>
          <w:szCs w:val="28"/>
        </w:rPr>
        <w:t>1</w:t>
      </w:r>
      <w:r>
        <w:rPr>
          <w:sz w:val="28"/>
          <w:szCs w:val="28"/>
        </w:rPr>
        <w:t>2</w:t>
      </w:r>
      <w:r w:rsidR="00353305" w:rsidRPr="0056499B">
        <w:rPr>
          <w:sz w:val="28"/>
          <w:szCs w:val="28"/>
        </w:rPr>
        <w:t>. Порядок предоставления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p>
    <w:p w:rsidR="00353305" w:rsidRPr="0056499B" w:rsidRDefault="00353305" w:rsidP="00353305">
      <w:pPr>
        <w:widowControl w:val="0"/>
        <w:autoSpaceDE w:val="0"/>
        <w:autoSpaceDN w:val="0"/>
        <w:adjustRightInd w:val="0"/>
        <w:jc w:val="both"/>
        <w:rPr>
          <w:sz w:val="28"/>
          <w:szCs w:val="28"/>
        </w:rPr>
      </w:pPr>
    </w:p>
    <w:p w:rsidR="00353305" w:rsidRPr="0056499B" w:rsidRDefault="00A21FC7" w:rsidP="00C62FCD">
      <w:pPr>
        <w:widowControl w:val="0"/>
        <w:autoSpaceDE w:val="0"/>
        <w:autoSpaceDN w:val="0"/>
        <w:adjustRightInd w:val="0"/>
        <w:ind w:firstLine="851"/>
        <w:jc w:val="both"/>
        <w:rPr>
          <w:sz w:val="28"/>
          <w:szCs w:val="28"/>
        </w:rPr>
      </w:pPr>
      <w:r>
        <w:rPr>
          <w:sz w:val="28"/>
          <w:szCs w:val="28"/>
        </w:rPr>
        <w:t>12</w:t>
      </w:r>
      <w:r w:rsidR="00353305" w:rsidRPr="0056499B">
        <w:rPr>
          <w:sz w:val="28"/>
          <w:szCs w:val="28"/>
        </w:rPr>
        <w:t>.1. Предоставление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осуществляется без проведения торгов в следующем порядке:</w:t>
      </w:r>
    </w:p>
    <w:p w:rsidR="00353305" w:rsidRPr="0056499B" w:rsidRDefault="00353305" w:rsidP="00C62FCD">
      <w:pPr>
        <w:widowControl w:val="0"/>
        <w:autoSpaceDE w:val="0"/>
        <w:autoSpaceDN w:val="0"/>
        <w:adjustRightInd w:val="0"/>
        <w:ind w:firstLine="851"/>
        <w:jc w:val="both"/>
        <w:rPr>
          <w:sz w:val="28"/>
          <w:szCs w:val="28"/>
        </w:rPr>
      </w:pPr>
      <w:r w:rsidRPr="0056499B">
        <w:rPr>
          <w:sz w:val="28"/>
          <w:szCs w:val="28"/>
        </w:rPr>
        <w:t xml:space="preserve">1) подготовка схемы расположения земельного участка в случае, если земельный участок предстоит </w:t>
      </w:r>
      <w:proofErr w:type="gramStart"/>
      <w:r w:rsidRPr="0056499B">
        <w:rPr>
          <w:sz w:val="28"/>
          <w:szCs w:val="28"/>
        </w:rPr>
        <w:t>образовать</w:t>
      </w:r>
      <w:proofErr w:type="gramEnd"/>
      <w:r w:rsidRPr="0056499B">
        <w:rPr>
          <w:sz w:val="28"/>
          <w:szCs w:val="28"/>
        </w:rPr>
        <w:t xml:space="preserve"> и не утвержден проект межевания территории, в границах которой предстоит образовать такой земельный участок;</w:t>
      </w:r>
    </w:p>
    <w:p w:rsidR="00353305" w:rsidRPr="0056499B" w:rsidRDefault="00353305" w:rsidP="00C62FCD">
      <w:pPr>
        <w:widowControl w:val="0"/>
        <w:autoSpaceDE w:val="0"/>
        <w:autoSpaceDN w:val="0"/>
        <w:adjustRightInd w:val="0"/>
        <w:ind w:firstLine="851"/>
        <w:jc w:val="both"/>
        <w:rPr>
          <w:sz w:val="28"/>
          <w:szCs w:val="28"/>
        </w:rPr>
      </w:pPr>
      <w:r w:rsidRPr="0056499B">
        <w:rPr>
          <w:sz w:val="28"/>
          <w:szCs w:val="28"/>
        </w:rPr>
        <w:t xml:space="preserve">2) подача в Администрацию города Волгодонска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39" w:history="1">
        <w:r w:rsidRPr="0056499B">
          <w:rPr>
            <w:sz w:val="28"/>
            <w:szCs w:val="28"/>
          </w:rPr>
          <w:t>законом</w:t>
        </w:r>
      </w:hyperlink>
      <w:r w:rsidR="00F03319">
        <w:rPr>
          <w:sz w:val="28"/>
          <w:szCs w:val="28"/>
        </w:rPr>
        <w:t xml:space="preserve"> «</w:t>
      </w:r>
      <w:r w:rsidRPr="0056499B">
        <w:rPr>
          <w:sz w:val="28"/>
          <w:szCs w:val="28"/>
        </w:rPr>
        <w:t>О государственном кадастре недвижимости</w:t>
      </w:r>
      <w:r w:rsidR="00F03319">
        <w:rPr>
          <w:sz w:val="28"/>
          <w:szCs w:val="28"/>
        </w:rPr>
        <w:t>»</w:t>
      </w:r>
      <w:r w:rsidRPr="0056499B">
        <w:rPr>
          <w:sz w:val="28"/>
          <w:szCs w:val="28"/>
        </w:rPr>
        <w:t>. В случае</w:t>
      </w:r>
      <w:proofErr w:type="gramStart"/>
      <w:r w:rsidRPr="0056499B">
        <w:rPr>
          <w:sz w:val="28"/>
          <w:szCs w:val="28"/>
        </w:rPr>
        <w:t>,</w:t>
      </w:r>
      <w:proofErr w:type="gramEnd"/>
      <w:r w:rsidRPr="0056499B">
        <w:rPr>
          <w:sz w:val="28"/>
          <w:szCs w:val="28"/>
        </w:rPr>
        <w:t xml:space="preserve"> если земельный участок, на котором расположены здание, сооружение, предстоит образовать или границы такого земельного </w:t>
      </w:r>
      <w:r w:rsidRPr="0056499B">
        <w:rPr>
          <w:sz w:val="28"/>
          <w:szCs w:val="28"/>
        </w:rPr>
        <w:lastRenderedPageBreak/>
        <w:t>участка подлежат уточнению, с заявлением о предварительном согласовании предоставления земельного участка в Администрацию города Волгодонска может обратиться любой правообладатель здания, сооружения, помещения в здании, сооружении;</w:t>
      </w:r>
    </w:p>
    <w:p w:rsidR="00353305" w:rsidRPr="0056499B" w:rsidRDefault="00353305" w:rsidP="00C62FCD">
      <w:pPr>
        <w:widowControl w:val="0"/>
        <w:autoSpaceDE w:val="0"/>
        <w:autoSpaceDN w:val="0"/>
        <w:adjustRightInd w:val="0"/>
        <w:ind w:firstLine="851"/>
        <w:jc w:val="both"/>
        <w:rPr>
          <w:sz w:val="28"/>
          <w:szCs w:val="28"/>
        </w:rPr>
      </w:pPr>
      <w:r w:rsidRPr="0056499B">
        <w:rPr>
          <w:sz w:val="28"/>
          <w:szCs w:val="28"/>
        </w:rPr>
        <w:t xml:space="preserve">3) принятие постановления Администрации города Волгодонска о предварительном согласовании предоставления земельного участка в порядке, установленном Земельным кодексом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w:t>
      </w:r>
      <w:hyperlink r:id="rId40" w:history="1">
        <w:r w:rsidRPr="0056499B">
          <w:rPr>
            <w:sz w:val="28"/>
            <w:szCs w:val="28"/>
          </w:rPr>
          <w:t>законом</w:t>
        </w:r>
      </w:hyperlink>
      <w:r w:rsidR="00F03319">
        <w:rPr>
          <w:sz w:val="28"/>
          <w:szCs w:val="28"/>
        </w:rPr>
        <w:t xml:space="preserve"> «</w:t>
      </w:r>
      <w:r w:rsidRPr="0056499B">
        <w:rPr>
          <w:sz w:val="28"/>
          <w:szCs w:val="28"/>
        </w:rPr>
        <w:t>О государственном кадастре недвижимости</w:t>
      </w:r>
      <w:r w:rsidR="00F03319">
        <w:rPr>
          <w:sz w:val="28"/>
          <w:szCs w:val="28"/>
        </w:rPr>
        <w:t>»</w:t>
      </w:r>
      <w:r w:rsidRPr="0056499B">
        <w:rPr>
          <w:sz w:val="28"/>
          <w:szCs w:val="28"/>
        </w:rPr>
        <w:t>;</w:t>
      </w:r>
    </w:p>
    <w:p w:rsidR="00353305" w:rsidRPr="0056499B" w:rsidRDefault="00353305" w:rsidP="00C62FCD">
      <w:pPr>
        <w:widowControl w:val="0"/>
        <w:autoSpaceDE w:val="0"/>
        <w:autoSpaceDN w:val="0"/>
        <w:adjustRightInd w:val="0"/>
        <w:ind w:firstLine="851"/>
        <w:jc w:val="both"/>
        <w:rPr>
          <w:sz w:val="28"/>
          <w:szCs w:val="28"/>
        </w:rPr>
      </w:pPr>
      <w:proofErr w:type="gramStart"/>
      <w:r w:rsidRPr="0056499B">
        <w:rPr>
          <w:sz w:val="28"/>
          <w:szCs w:val="28"/>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постановление Администрации города Волгодонска</w:t>
      </w:r>
      <w:proofErr w:type="gramEnd"/>
      <w:r w:rsidRPr="0056499B">
        <w:rPr>
          <w:sz w:val="28"/>
          <w:szCs w:val="28"/>
        </w:rPr>
        <w:t xml:space="preserve"> о предварительном согласовании предоставления земельного участка;</w:t>
      </w:r>
    </w:p>
    <w:p w:rsidR="00353305" w:rsidRPr="0056499B" w:rsidRDefault="00353305" w:rsidP="00C62FCD">
      <w:pPr>
        <w:widowControl w:val="0"/>
        <w:autoSpaceDE w:val="0"/>
        <w:autoSpaceDN w:val="0"/>
        <w:adjustRightInd w:val="0"/>
        <w:ind w:firstLine="851"/>
        <w:jc w:val="both"/>
        <w:rPr>
          <w:sz w:val="28"/>
          <w:szCs w:val="28"/>
        </w:rPr>
      </w:pPr>
      <w:r w:rsidRPr="0056499B">
        <w:rPr>
          <w:sz w:val="28"/>
          <w:szCs w:val="28"/>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53305" w:rsidRPr="0056499B" w:rsidRDefault="00353305" w:rsidP="00C62FCD">
      <w:pPr>
        <w:widowControl w:val="0"/>
        <w:autoSpaceDE w:val="0"/>
        <w:autoSpaceDN w:val="0"/>
        <w:adjustRightInd w:val="0"/>
        <w:ind w:firstLine="851"/>
        <w:jc w:val="both"/>
        <w:rPr>
          <w:sz w:val="28"/>
          <w:szCs w:val="28"/>
        </w:rPr>
      </w:pPr>
      <w:r w:rsidRPr="0056499B">
        <w:rPr>
          <w:sz w:val="28"/>
          <w:szCs w:val="28"/>
        </w:rPr>
        <w:t>6) подача в Администрацию города Волгодонска гражданином или юридическим лицом заявления о предоставлении земельного участка;</w:t>
      </w:r>
    </w:p>
    <w:p w:rsidR="00353305" w:rsidRPr="0056499B" w:rsidRDefault="00353305" w:rsidP="00C62FCD">
      <w:pPr>
        <w:widowControl w:val="0"/>
        <w:autoSpaceDE w:val="0"/>
        <w:autoSpaceDN w:val="0"/>
        <w:adjustRightInd w:val="0"/>
        <w:ind w:firstLine="851"/>
        <w:jc w:val="both"/>
        <w:rPr>
          <w:sz w:val="28"/>
          <w:szCs w:val="28"/>
        </w:rPr>
      </w:pPr>
      <w:r w:rsidRPr="0056499B">
        <w:rPr>
          <w:sz w:val="28"/>
          <w:szCs w:val="28"/>
        </w:rPr>
        <w:t>7)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города Волгодонска постановления о предоставлении земельного участка в собственность бесплатно, в постоянное (бессрочное) пользование.</w:t>
      </w:r>
    </w:p>
    <w:p w:rsidR="00353305" w:rsidRPr="0056499B" w:rsidRDefault="00353305" w:rsidP="00C62FCD">
      <w:pPr>
        <w:widowControl w:val="0"/>
        <w:autoSpaceDE w:val="0"/>
        <w:autoSpaceDN w:val="0"/>
        <w:adjustRightInd w:val="0"/>
        <w:ind w:firstLine="851"/>
        <w:jc w:val="both"/>
        <w:rPr>
          <w:sz w:val="28"/>
          <w:szCs w:val="28"/>
        </w:rPr>
      </w:pPr>
      <w:r w:rsidRPr="0056499B">
        <w:rPr>
          <w:sz w:val="28"/>
          <w:szCs w:val="28"/>
        </w:rPr>
        <w:t>1</w:t>
      </w:r>
      <w:r w:rsidR="00A21FC7">
        <w:rPr>
          <w:sz w:val="28"/>
          <w:szCs w:val="28"/>
        </w:rPr>
        <w:t>2</w:t>
      </w:r>
      <w:r w:rsidRPr="0056499B">
        <w:rPr>
          <w:sz w:val="28"/>
          <w:szCs w:val="28"/>
        </w:rPr>
        <w:t>.2.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Администрацию города Волгодонска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w:t>
      </w:r>
      <w:r w:rsidR="00F03319">
        <w:rPr>
          <w:sz w:val="28"/>
          <w:szCs w:val="28"/>
        </w:rPr>
        <w:t>онно-телекоммуникационной сети «</w:t>
      </w:r>
      <w:r w:rsidRPr="0056499B">
        <w:rPr>
          <w:sz w:val="28"/>
          <w:szCs w:val="28"/>
        </w:rPr>
        <w:t>Интернет</w:t>
      </w:r>
      <w:r w:rsidR="00F03319">
        <w:rPr>
          <w:sz w:val="28"/>
          <w:szCs w:val="28"/>
        </w:rPr>
        <w:t>»</w:t>
      </w:r>
      <w:r w:rsidRPr="0056499B">
        <w:rPr>
          <w:sz w:val="28"/>
          <w:szCs w:val="28"/>
        </w:rPr>
        <w:t>. Порядок и способы подачи указанных заявлений, если они подаются в форме электронного документа с использованием информационно-телек</w:t>
      </w:r>
      <w:r w:rsidR="00F03319">
        <w:rPr>
          <w:sz w:val="28"/>
          <w:szCs w:val="28"/>
        </w:rPr>
        <w:t>оммуникационной сети «</w:t>
      </w:r>
      <w:r w:rsidRPr="0056499B">
        <w:rPr>
          <w:sz w:val="28"/>
          <w:szCs w:val="28"/>
        </w:rPr>
        <w:t>Интернет</w:t>
      </w:r>
      <w:r w:rsidR="00F03319">
        <w:rPr>
          <w:sz w:val="28"/>
          <w:szCs w:val="28"/>
        </w:rPr>
        <w:t>»</w:t>
      </w:r>
      <w:r w:rsidRPr="0056499B">
        <w:rPr>
          <w:sz w:val="28"/>
          <w:szCs w:val="28"/>
        </w:rPr>
        <w:t>, требования к их формату утверждаются уполномоченным Правительством Российской Федерации федеральным органом исполнительной власти.</w:t>
      </w:r>
    </w:p>
    <w:p w:rsidR="00353305" w:rsidRPr="0056499B" w:rsidRDefault="00353305" w:rsidP="00C62FCD">
      <w:pPr>
        <w:widowControl w:val="0"/>
        <w:autoSpaceDE w:val="0"/>
        <w:autoSpaceDN w:val="0"/>
        <w:adjustRightInd w:val="0"/>
        <w:ind w:firstLine="851"/>
        <w:jc w:val="both"/>
        <w:rPr>
          <w:sz w:val="28"/>
          <w:szCs w:val="28"/>
        </w:rPr>
      </w:pPr>
      <w:r w:rsidRPr="0056499B">
        <w:rPr>
          <w:sz w:val="28"/>
          <w:szCs w:val="28"/>
        </w:rPr>
        <w:t>1</w:t>
      </w:r>
      <w:r w:rsidR="00A21FC7">
        <w:rPr>
          <w:sz w:val="28"/>
          <w:szCs w:val="28"/>
        </w:rPr>
        <w:t>2</w:t>
      </w:r>
      <w:r w:rsidRPr="0056499B">
        <w:rPr>
          <w:sz w:val="28"/>
          <w:szCs w:val="28"/>
        </w:rPr>
        <w:t>.3. Заявитель вправе представить документы, которые должны быть получены Администрацией города Волгодонска посредством межведомственного информационного взаимодействия.</w:t>
      </w:r>
    </w:p>
    <w:p w:rsidR="00353305" w:rsidRPr="0056499B" w:rsidRDefault="00353305" w:rsidP="00C62FCD">
      <w:pPr>
        <w:widowControl w:val="0"/>
        <w:autoSpaceDE w:val="0"/>
        <w:autoSpaceDN w:val="0"/>
        <w:adjustRightInd w:val="0"/>
        <w:ind w:firstLine="851"/>
        <w:jc w:val="both"/>
        <w:rPr>
          <w:sz w:val="28"/>
          <w:szCs w:val="28"/>
        </w:rPr>
      </w:pPr>
      <w:r w:rsidRPr="0056499B">
        <w:rPr>
          <w:sz w:val="28"/>
          <w:szCs w:val="28"/>
        </w:rPr>
        <w:lastRenderedPageBreak/>
        <w:t>1</w:t>
      </w:r>
      <w:r w:rsidR="00A21FC7">
        <w:rPr>
          <w:sz w:val="28"/>
          <w:szCs w:val="28"/>
        </w:rPr>
        <w:t>2</w:t>
      </w:r>
      <w:r w:rsidRPr="0056499B">
        <w:rPr>
          <w:sz w:val="28"/>
          <w:szCs w:val="28"/>
        </w:rPr>
        <w:t xml:space="preserve">.4. В случаях, предусмотренных </w:t>
      </w:r>
      <w:hyperlink w:anchor="Par716" w:history="1">
        <w:r w:rsidRPr="0056499B">
          <w:rPr>
            <w:sz w:val="28"/>
            <w:szCs w:val="28"/>
          </w:rPr>
          <w:t>подпунктами 4</w:t>
        </w:r>
      </w:hyperlink>
      <w:r w:rsidRPr="0056499B">
        <w:rPr>
          <w:sz w:val="28"/>
          <w:szCs w:val="28"/>
        </w:rPr>
        <w:t xml:space="preserve"> и </w:t>
      </w:r>
      <w:hyperlink w:anchor="Par717" w:history="1">
        <w:r w:rsidRPr="0056499B">
          <w:rPr>
            <w:sz w:val="28"/>
            <w:szCs w:val="28"/>
          </w:rPr>
          <w:t>5 пункта</w:t>
        </w:r>
      </w:hyperlink>
      <w:r w:rsidRPr="0056499B">
        <w:rPr>
          <w:sz w:val="28"/>
          <w:szCs w:val="28"/>
        </w:rPr>
        <w:t xml:space="preserve"> </w:t>
      </w:r>
      <w:r w:rsidR="00A21FC7">
        <w:rPr>
          <w:sz w:val="28"/>
          <w:szCs w:val="28"/>
        </w:rPr>
        <w:t>6</w:t>
      </w:r>
      <w:r w:rsidRPr="0056499B">
        <w:rPr>
          <w:sz w:val="28"/>
          <w:szCs w:val="28"/>
        </w:rPr>
        <w:t>.1 настоящего Положения,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353305" w:rsidRPr="0056499B" w:rsidRDefault="00353305" w:rsidP="00C62FCD">
      <w:pPr>
        <w:widowControl w:val="0"/>
        <w:autoSpaceDE w:val="0"/>
        <w:autoSpaceDN w:val="0"/>
        <w:adjustRightInd w:val="0"/>
        <w:ind w:firstLine="851"/>
        <w:jc w:val="both"/>
        <w:rPr>
          <w:sz w:val="28"/>
          <w:szCs w:val="28"/>
        </w:rPr>
      </w:pPr>
      <w:r w:rsidRPr="0056499B">
        <w:rPr>
          <w:sz w:val="28"/>
          <w:szCs w:val="28"/>
        </w:rPr>
        <w:t>1</w:t>
      </w:r>
      <w:r w:rsidR="00A21FC7">
        <w:rPr>
          <w:sz w:val="28"/>
          <w:szCs w:val="28"/>
        </w:rPr>
        <w:t>2</w:t>
      </w:r>
      <w:r w:rsidRPr="0056499B">
        <w:rPr>
          <w:sz w:val="28"/>
          <w:szCs w:val="28"/>
        </w:rPr>
        <w:t xml:space="preserve">.5. В случаях, предусмотренных </w:t>
      </w:r>
      <w:hyperlink w:anchor="Par694" w:history="1">
        <w:r w:rsidR="001D14DF">
          <w:rPr>
            <w:sz w:val="28"/>
            <w:szCs w:val="28"/>
          </w:rPr>
          <w:t>подпунктом 7 пункта 6</w:t>
        </w:r>
        <w:r w:rsidRPr="0056499B">
          <w:rPr>
            <w:sz w:val="28"/>
            <w:szCs w:val="28"/>
          </w:rPr>
          <w:t xml:space="preserve">.1 статьи </w:t>
        </w:r>
      </w:hyperlink>
      <w:r w:rsidR="001D14DF">
        <w:rPr>
          <w:sz w:val="28"/>
          <w:szCs w:val="28"/>
        </w:rPr>
        <w:t>6</w:t>
      </w:r>
      <w:r w:rsidRPr="0056499B">
        <w:rPr>
          <w:sz w:val="28"/>
          <w:szCs w:val="28"/>
        </w:rPr>
        <w:t xml:space="preserve">, </w:t>
      </w:r>
      <w:hyperlink w:anchor="Par741" w:history="1">
        <w:r w:rsidRPr="0056499B">
          <w:rPr>
            <w:sz w:val="28"/>
            <w:szCs w:val="28"/>
          </w:rPr>
          <w:t xml:space="preserve">подпунктом 11 пункта </w:t>
        </w:r>
        <w:r w:rsidR="001D14DF">
          <w:rPr>
            <w:sz w:val="28"/>
            <w:szCs w:val="28"/>
          </w:rPr>
          <w:t>8</w:t>
        </w:r>
        <w:r w:rsidRPr="0056499B">
          <w:rPr>
            <w:sz w:val="28"/>
            <w:szCs w:val="28"/>
          </w:rPr>
          <w:t xml:space="preserve">.1 статьи </w:t>
        </w:r>
        <w:r w:rsidR="001D14DF">
          <w:rPr>
            <w:sz w:val="28"/>
            <w:szCs w:val="28"/>
          </w:rPr>
          <w:t>8</w:t>
        </w:r>
      </w:hyperlink>
      <w:r w:rsidRPr="0056499B">
        <w:rPr>
          <w:sz w:val="28"/>
          <w:szCs w:val="28"/>
        </w:rPr>
        <w:t xml:space="preserve"> настоящего Положения,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353305" w:rsidRPr="0056499B" w:rsidRDefault="00353305" w:rsidP="00C62FCD">
      <w:pPr>
        <w:widowControl w:val="0"/>
        <w:autoSpaceDE w:val="0"/>
        <w:autoSpaceDN w:val="0"/>
        <w:adjustRightInd w:val="0"/>
        <w:ind w:firstLine="851"/>
        <w:jc w:val="both"/>
        <w:rPr>
          <w:sz w:val="28"/>
          <w:szCs w:val="28"/>
        </w:rPr>
      </w:pPr>
      <w:r w:rsidRPr="0056499B">
        <w:rPr>
          <w:sz w:val="28"/>
          <w:szCs w:val="28"/>
        </w:rPr>
        <w:t>1</w:t>
      </w:r>
      <w:r w:rsidR="00A21FC7">
        <w:rPr>
          <w:sz w:val="28"/>
          <w:szCs w:val="28"/>
        </w:rPr>
        <w:t>2</w:t>
      </w:r>
      <w:r w:rsidRPr="0056499B">
        <w:rPr>
          <w:sz w:val="28"/>
          <w:szCs w:val="28"/>
        </w:rPr>
        <w:t>.6. В случае</w:t>
      </w:r>
      <w:proofErr w:type="gramStart"/>
      <w:r w:rsidRPr="0056499B">
        <w:rPr>
          <w:sz w:val="28"/>
          <w:szCs w:val="28"/>
        </w:rPr>
        <w:t>,</w:t>
      </w:r>
      <w:proofErr w:type="gramEnd"/>
      <w:r w:rsidRPr="0056499B">
        <w:rPr>
          <w:sz w:val="28"/>
          <w:szCs w:val="28"/>
        </w:rPr>
        <w:t xml:space="preserve"> если в соответствии с настоящим Положением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353305" w:rsidRPr="0056499B" w:rsidRDefault="00353305" w:rsidP="00C62FCD">
      <w:pPr>
        <w:widowControl w:val="0"/>
        <w:autoSpaceDE w:val="0"/>
        <w:autoSpaceDN w:val="0"/>
        <w:adjustRightInd w:val="0"/>
        <w:ind w:firstLine="851"/>
        <w:jc w:val="both"/>
        <w:rPr>
          <w:sz w:val="28"/>
          <w:szCs w:val="28"/>
        </w:rPr>
      </w:pPr>
      <w:r w:rsidRPr="0056499B">
        <w:rPr>
          <w:sz w:val="28"/>
          <w:szCs w:val="28"/>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353305" w:rsidRPr="0056499B" w:rsidRDefault="00353305" w:rsidP="00C62FCD">
      <w:pPr>
        <w:widowControl w:val="0"/>
        <w:autoSpaceDE w:val="0"/>
        <w:autoSpaceDN w:val="0"/>
        <w:adjustRightInd w:val="0"/>
        <w:ind w:firstLine="851"/>
        <w:jc w:val="both"/>
        <w:rPr>
          <w:sz w:val="28"/>
          <w:szCs w:val="28"/>
        </w:rPr>
      </w:pPr>
      <w:r w:rsidRPr="0056499B">
        <w:rPr>
          <w:sz w:val="28"/>
          <w:szCs w:val="28"/>
        </w:rPr>
        <w:t>1</w:t>
      </w:r>
      <w:r w:rsidR="001D14DF">
        <w:rPr>
          <w:sz w:val="28"/>
          <w:szCs w:val="28"/>
        </w:rPr>
        <w:t>2</w:t>
      </w:r>
      <w:r w:rsidRPr="0056499B">
        <w:rPr>
          <w:sz w:val="28"/>
          <w:szCs w:val="28"/>
        </w:rPr>
        <w:t>.7. Положения настоящей статьи не применяются в случае:</w:t>
      </w:r>
    </w:p>
    <w:p w:rsidR="00353305" w:rsidRPr="0056499B" w:rsidRDefault="00353305" w:rsidP="00C62FCD">
      <w:pPr>
        <w:widowControl w:val="0"/>
        <w:autoSpaceDE w:val="0"/>
        <w:autoSpaceDN w:val="0"/>
        <w:adjustRightInd w:val="0"/>
        <w:ind w:firstLine="851"/>
        <w:jc w:val="both"/>
        <w:rPr>
          <w:sz w:val="28"/>
          <w:szCs w:val="28"/>
        </w:rPr>
      </w:pPr>
      <w:r w:rsidRPr="0056499B">
        <w:rPr>
          <w:sz w:val="28"/>
          <w:szCs w:val="28"/>
        </w:rPr>
        <w:t>1) предоставления земельных участков в собственность граждан бесп</w:t>
      </w:r>
      <w:r w:rsidR="001D14DF">
        <w:rPr>
          <w:sz w:val="28"/>
          <w:szCs w:val="28"/>
        </w:rPr>
        <w:t>латно в соответствии с пунктом 6</w:t>
      </w:r>
      <w:r w:rsidRPr="0056499B">
        <w:rPr>
          <w:sz w:val="28"/>
          <w:szCs w:val="28"/>
        </w:rPr>
        <w:t>.2 настоящего Положения;</w:t>
      </w:r>
    </w:p>
    <w:p w:rsidR="00353305" w:rsidRPr="0056499B" w:rsidRDefault="00353305" w:rsidP="00C62FCD">
      <w:pPr>
        <w:widowControl w:val="0"/>
        <w:autoSpaceDE w:val="0"/>
        <w:autoSpaceDN w:val="0"/>
        <w:adjustRightInd w:val="0"/>
        <w:ind w:firstLine="851"/>
        <w:jc w:val="both"/>
        <w:rPr>
          <w:sz w:val="28"/>
          <w:szCs w:val="28"/>
        </w:rPr>
      </w:pPr>
      <w:r w:rsidRPr="0056499B">
        <w:rPr>
          <w:sz w:val="28"/>
          <w:szCs w:val="28"/>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353305" w:rsidRPr="0056499B" w:rsidRDefault="00353305" w:rsidP="00C62FCD">
      <w:pPr>
        <w:widowControl w:val="0"/>
        <w:autoSpaceDE w:val="0"/>
        <w:autoSpaceDN w:val="0"/>
        <w:adjustRightInd w:val="0"/>
        <w:ind w:firstLine="851"/>
        <w:jc w:val="both"/>
        <w:rPr>
          <w:sz w:val="28"/>
          <w:szCs w:val="28"/>
        </w:rPr>
      </w:pPr>
      <w:r w:rsidRPr="0056499B">
        <w:rPr>
          <w:sz w:val="28"/>
          <w:szCs w:val="28"/>
        </w:rPr>
        <w:t>3) заключения договора мены земельного участка, находящегося в муниципальной собственности, или земельного участка, государственная собственность на который не разграничена, и земельного участка, находящегося в частной собственности;</w:t>
      </w:r>
    </w:p>
    <w:p w:rsidR="00353305" w:rsidRPr="0056499B" w:rsidRDefault="00353305" w:rsidP="00C62FCD">
      <w:pPr>
        <w:widowControl w:val="0"/>
        <w:autoSpaceDE w:val="0"/>
        <w:autoSpaceDN w:val="0"/>
        <w:adjustRightInd w:val="0"/>
        <w:ind w:firstLine="851"/>
        <w:jc w:val="both"/>
        <w:rPr>
          <w:sz w:val="28"/>
          <w:szCs w:val="28"/>
        </w:rPr>
      </w:pPr>
      <w:r w:rsidRPr="0056499B">
        <w:rPr>
          <w:sz w:val="28"/>
          <w:szCs w:val="28"/>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353305" w:rsidRPr="0056499B" w:rsidRDefault="00353305" w:rsidP="00C62FCD">
      <w:pPr>
        <w:widowControl w:val="0"/>
        <w:autoSpaceDE w:val="0"/>
        <w:autoSpaceDN w:val="0"/>
        <w:adjustRightInd w:val="0"/>
        <w:ind w:firstLine="851"/>
        <w:jc w:val="both"/>
        <w:rPr>
          <w:sz w:val="28"/>
          <w:szCs w:val="28"/>
        </w:rPr>
      </w:pPr>
      <w:proofErr w:type="gramStart"/>
      <w:r w:rsidRPr="0056499B">
        <w:rPr>
          <w:sz w:val="28"/>
          <w:szCs w:val="28"/>
        </w:rPr>
        <w:t>5) заключения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w:t>
      </w:r>
      <w:proofErr w:type="gramEnd"/>
      <w:r w:rsidRPr="0056499B">
        <w:rPr>
          <w:sz w:val="28"/>
          <w:szCs w:val="28"/>
        </w:rPr>
        <w:t xml:space="preserve"> </w:t>
      </w:r>
      <w:proofErr w:type="gramStart"/>
      <w:r w:rsidRPr="0056499B">
        <w:rPr>
          <w:sz w:val="28"/>
          <w:szCs w:val="28"/>
        </w:rPr>
        <w:t>освоении</w:t>
      </w:r>
      <w:proofErr w:type="gramEnd"/>
      <w:r w:rsidRPr="0056499B">
        <w:rPr>
          <w:sz w:val="28"/>
          <w:szCs w:val="28"/>
        </w:rPr>
        <w:t xml:space="preserve">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1" w:history="1">
        <w:r w:rsidRPr="0056499B">
          <w:rPr>
            <w:sz w:val="28"/>
            <w:szCs w:val="28"/>
          </w:rPr>
          <w:t>кодексом</w:t>
        </w:r>
      </w:hyperlink>
      <w:r w:rsidRPr="0056499B">
        <w:rPr>
          <w:sz w:val="28"/>
          <w:szCs w:val="28"/>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353305" w:rsidRDefault="00353305" w:rsidP="00C62FCD">
      <w:pPr>
        <w:widowControl w:val="0"/>
        <w:autoSpaceDE w:val="0"/>
        <w:autoSpaceDN w:val="0"/>
        <w:adjustRightInd w:val="0"/>
        <w:ind w:firstLine="851"/>
        <w:jc w:val="both"/>
        <w:rPr>
          <w:sz w:val="28"/>
          <w:szCs w:val="28"/>
        </w:rPr>
      </w:pPr>
      <w:proofErr w:type="gramStart"/>
      <w:r w:rsidRPr="0056499B">
        <w:rPr>
          <w:sz w:val="28"/>
          <w:szCs w:val="28"/>
        </w:rPr>
        <w:lastRenderedPageBreak/>
        <w:t>6) заключения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w:t>
      </w:r>
      <w:proofErr w:type="gramEnd"/>
      <w:r w:rsidRPr="0056499B">
        <w:rPr>
          <w:sz w:val="28"/>
          <w:szCs w:val="28"/>
        </w:rPr>
        <w:t xml:space="preserve">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2" w:history="1">
        <w:r w:rsidRPr="0056499B">
          <w:rPr>
            <w:sz w:val="28"/>
            <w:szCs w:val="28"/>
          </w:rPr>
          <w:t>кодексом</w:t>
        </w:r>
      </w:hyperlink>
      <w:r w:rsidRPr="0056499B">
        <w:rPr>
          <w:sz w:val="28"/>
          <w:szCs w:val="28"/>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353305" w:rsidRPr="00954B4B" w:rsidRDefault="00353305" w:rsidP="00C62FCD">
      <w:pPr>
        <w:widowControl w:val="0"/>
        <w:autoSpaceDE w:val="0"/>
        <w:autoSpaceDN w:val="0"/>
        <w:adjustRightInd w:val="0"/>
        <w:ind w:firstLine="851"/>
        <w:jc w:val="both"/>
        <w:rPr>
          <w:sz w:val="28"/>
          <w:szCs w:val="28"/>
        </w:rPr>
      </w:pPr>
      <w:r w:rsidRPr="00954B4B">
        <w:rPr>
          <w:sz w:val="28"/>
          <w:szCs w:val="28"/>
        </w:rPr>
        <w:t>1</w:t>
      </w:r>
      <w:r w:rsidR="001D14DF">
        <w:rPr>
          <w:sz w:val="28"/>
          <w:szCs w:val="28"/>
        </w:rPr>
        <w:t>2</w:t>
      </w:r>
      <w:r w:rsidRPr="00954B4B">
        <w:rPr>
          <w:sz w:val="28"/>
          <w:szCs w:val="28"/>
        </w:rPr>
        <w:t>.8. В заявлении о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 указываются:</w:t>
      </w:r>
    </w:p>
    <w:p w:rsidR="00353305" w:rsidRPr="00954B4B" w:rsidRDefault="00353305" w:rsidP="00C62FCD">
      <w:pPr>
        <w:widowControl w:val="0"/>
        <w:autoSpaceDE w:val="0"/>
        <w:autoSpaceDN w:val="0"/>
        <w:adjustRightInd w:val="0"/>
        <w:ind w:firstLine="851"/>
        <w:jc w:val="both"/>
        <w:rPr>
          <w:sz w:val="28"/>
          <w:szCs w:val="28"/>
        </w:rPr>
      </w:pPr>
      <w:r w:rsidRPr="00954B4B">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353305" w:rsidRPr="00954B4B" w:rsidRDefault="00353305" w:rsidP="00C62FCD">
      <w:pPr>
        <w:widowControl w:val="0"/>
        <w:autoSpaceDE w:val="0"/>
        <w:autoSpaceDN w:val="0"/>
        <w:adjustRightInd w:val="0"/>
        <w:ind w:firstLine="851"/>
        <w:jc w:val="both"/>
        <w:rPr>
          <w:sz w:val="28"/>
          <w:szCs w:val="28"/>
        </w:rPr>
      </w:pPr>
      <w:r w:rsidRPr="00954B4B">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53305" w:rsidRPr="00954B4B" w:rsidRDefault="00353305" w:rsidP="00C62FCD">
      <w:pPr>
        <w:widowControl w:val="0"/>
        <w:autoSpaceDE w:val="0"/>
        <w:autoSpaceDN w:val="0"/>
        <w:adjustRightInd w:val="0"/>
        <w:ind w:firstLine="851"/>
        <w:jc w:val="both"/>
        <w:rPr>
          <w:sz w:val="28"/>
          <w:szCs w:val="28"/>
        </w:rPr>
      </w:pPr>
      <w:r w:rsidRPr="00954B4B">
        <w:rPr>
          <w:sz w:val="28"/>
          <w:szCs w:val="28"/>
        </w:rPr>
        <w:t>3) кадастровый номер испрашиваемого земельного участка;</w:t>
      </w:r>
    </w:p>
    <w:p w:rsidR="00353305" w:rsidRPr="00954B4B" w:rsidRDefault="00353305" w:rsidP="00C62FCD">
      <w:pPr>
        <w:widowControl w:val="0"/>
        <w:autoSpaceDE w:val="0"/>
        <w:autoSpaceDN w:val="0"/>
        <w:adjustRightInd w:val="0"/>
        <w:ind w:firstLine="851"/>
        <w:jc w:val="both"/>
        <w:rPr>
          <w:sz w:val="28"/>
          <w:szCs w:val="28"/>
        </w:rPr>
      </w:pPr>
      <w:r w:rsidRPr="00954B4B">
        <w:rPr>
          <w:sz w:val="28"/>
          <w:szCs w:val="28"/>
        </w:rPr>
        <w:t>4) основание предоставления земельного участка без проведения торгов из числа предусмотренных настоящим Положением оснований;</w:t>
      </w:r>
    </w:p>
    <w:p w:rsidR="00353305" w:rsidRPr="00954B4B" w:rsidRDefault="00353305" w:rsidP="00C62FCD">
      <w:pPr>
        <w:widowControl w:val="0"/>
        <w:autoSpaceDE w:val="0"/>
        <w:autoSpaceDN w:val="0"/>
        <w:adjustRightInd w:val="0"/>
        <w:ind w:firstLine="851"/>
        <w:jc w:val="both"/>
        <w:rPr>
          <w:sz w:val="28"/>
          <w:szCs w:val="28"/>
        </w:rPr>
      </w:pPr>
      <w:r w:rsidRPr="00954B4B">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53305" w:rsidRPr="00954B4B" w:rsidRDefault="00353305" w:rsidP="00C62FCD">
      <w:pPr>
        <w:widowControl w:val="0"/>
        <w:autoSpaceDE w:val="0"/>
        <w:autoSpaceDN w:val="0"/>
        <w:adjustRightInd w:val="0"/>
        <w:ind w:firstLine="851"/>
        <w:jc w:val="both"/>
        <w:rPr>
          <w:sz w:val="28"/>
          <w:szCs w:val="28"/>
        </w:rPr>
      </w:pPr>
      <w:r w:rsidRPr="00954B4B">
        <w:rPr>
          <w:sz w:val="28"/>
          <w:szCs w:val="28"/>
        </w:rPr>
        <w:t>6) реквизиты решения об изъятии земельного участка для государственных или муниципальных ну</w:t>
      </w:r>
      <w:proofErr w:type="gramStart"/>
      <w:r w:rsidRPr="00954B4B">
        <w:rPr>
          <w:sz w:val="28"/>
          <w:szCs w:val="28"/>
        </w:rPr>
        <w:t>жд в сл</w:t>
      </w:r>
      <w:proofErr w:type="gramEnd"/>
      <w:r w:rsidRPr="00954B4B">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353305" w:rsidRPr="00954B4B" w:rsidRDefault="00353305" w:rsidP="00C62FCD">
      <w:pPr>
        <w:widowControl w:val="0"/>
        <w:autoSpaceDE w:val="0"/>
        <w:autoSpaceDN w:val="0"/>
        <w:adjustRightInd w:val="0"/>
        <w:ind w:firstLine="851"/>
        <w:jc w:val="both"/>
        <w:rPr>
          <w:sz w:val="28"/>
          <w:szCs w:val="28"/>
        </w:rPr>
      </w:pPr>
      <w:r w:rsidRPr="00954B4B">
        <w:rPr>
          <w:sz w:val="28"/>
          <w:szCs w:val="28"/>
        </w:rPr>
        <w:t>7) цель использования земельного участка;</w:t>
      </w:r>
    </w:p>
    <w:p w:rsidR="00353305" w:rsidRPr="00954B4B" w:rsidRDefault="00353305" w:rsidP="00C62FCD">
      <w:pPr>
        <w:widowControl w:val="0"/>
        <w:autoSpaceDE w:val="0"/>
        <w:autoSpaceDN w:val="0"/>
        <w:adjustRightInd w:val="0"/>
        <w:ind w:firstLine="851"/>
        <w:jc w:val="both"/>
        <w:rPr>
          <w:sz w:val="28"/>
          <w:szCs w:val="28"/>
        </w:rPr>
      </w:pPr>
      <w:r w:rsidRPr="00954B4B">
        <w:rPr>
          <w:sz w:val="28"/>
          <w:szCs w:val="28"/>
        </w:rPr>
        <w:t>8) реквизиты постановления Администрации города Волгодонска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53305" w:rsidRPr="00954B4B" w:rsidRDefault="00353305" w:rsidP="00C62FCD">
      <w:pPr>
        <w:widowControl w:val="0"/>
        <w:autoSpaceDE w:val="0"/>
        <w:autoSpaceDN w:val="0"/>
        <w:adjustRightInd w:val="0"/>
        <w:ind w:firstLine="851"/>
        <w:jc w:val="both"/>
        <w:rPr>
          <w:sz w:val="28"/>
          <w:szCs w:val="28"/>
        </w:rPr>
      </w:pPr>
      <w:r w:rsidRPr="00954B4B">
        <w:rPr>
          <w:sz w:val="28"/>
          <w:szCs w:val="28"/>
        </w:rPr>
        <w:t xml:space="preserve">9) реквизиты постановления Администрации города Волгодонска о </w:t>
      </w:r>
      <w:r w:rsidRPr="00954B4B">
        <w:rPr>
          <w:sz w:val="28"/>
          <w:szCs w:val="28"/>
        </w:rPr>
        <w:lastRenderedPageBreak/>
        <w:t>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постановления;</w:t>
      </w:r>
    </w:p>
    <w:p w:rsidR="00353305" w:rsidRPr="00954B4B" w:rsidRDefault="00353305" w:rsidP="00C62FCD">
      <w:pPr>
        <w:widowControl w:val="0"/>
        <w:autoSpaceDE w:val="0"/>
        <w:autoSpaceDN w:val="0"/>
        <w:adjustRightInd w:val="0"/>
        <w:ind w:firstLine="851"/>
        <w:jc w:val="both"/>
        <w:rPr>
          <w:sz w:val="28"/>
          <w:szCs w:val="28"/>
        </w:rPr>
      </w:pPr>
      <w:r w:rsidRPr="00954B4B">
        <w:rPr>
          <w:sz w:val="28"/>
          <w:szCs w:val="28"/>
        </w:rPr>
        <w:t>10) почтовый адрес и (или) адрес электронной почты для связи с заявителем.</w:t>
      </w:r>
    </w:p>
    <w:p w:rsidR="00353305" w:rsidRPr="00954B4B" w:rsidRDefault="00353305" w:rsidP="00C62FCD">
      <w:pPr>
        <w:widowControl w:val="0"/>
        <w:autoSpaceDE w:val="0"/>
        <w:autoSpaceDN w:val="0"/>
        <w:adjustRightInd w:val="0"/>
        <w:ind w:firstLine="851"/>
        <w:jc w:val="both"/>
        <w:rPr>
          <w:sz w:val="28"/>
          <w:szCs w:val="28"/>
        </w:rPr>
      </w:pPr>
      <w:bookmarkStart w:id="31" w:name="Par1192"/>
      <w:bookmarkEnd w:id="31"/>
      <w:r w:rsidRPr="00954B4B">
        <w:rPr>
          <w:sz w:val="28"/>
          <w:szCs w:val="28"/>
        </w:rPr>
        <w:t>1</w:t>
      </w:r>
      <w:r w:rsidR="001D14DF">
        <w:rPr>
          <w:sz w:val="28"/>
          <w:szCs w:val="28"/>
        </w:rPr>
        <w:t>2</w:t>
      </w:r>
      <w:r w:rsidRPr="00954B4B">
        <w:rPr>
          <w:sz w:val="28"/>
          <w:szCs w:val="28"/>
        </w:rPr>
        <w:t>.9. К заявлению о предоставлении земельного участка прилагаются документы:</w:t>
      </w:r>
    </w:p>
    <w:p w:rsidR="00353305" w:rsidRPr="00954B4B" w:rsidRDefault="00353305" w:rsidP="00C62FCD">
      <w:pPr>
        <w:widowControl w:val="0"/>
        <w:autoSpaceDE w:val="0"/>
        <w:autoSpaceDN w:val="0"/>
        <w:adjustRightInd w:val="0"/>
        <w:ind w:firstLine="851"/>
        <w:jc w:val="both"/>
        <w:rPr>
          <w:sz w:val="28"/>
          <w:szCs w:val="28"/>
        </w:rPr>
      </w:pPr>
      <w:proofErr w:type="gramStart"/>
      <w:r w:rsidRPr="00954B4B">
        <w:rPr>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53305" w:rsidRPr="00954B4B" w:rsidRDefault="00353305" w:rsidP="00C62FCD">
      <w:pPr>
        <w:widowControl w:val="0"/>
        <w:autoSpaceDE w:val="0"/>
        <w:autoSpaceDN w:val="0"/>
        <w:adjustRightInd w:val="0"/>
        <w:ind w:firstLine="851"/>
        <w:jc w:val="both"/>
        <w:rPr>
          <w:sz w:val="28"/>
          <w:szCs w:val="28"/>
        </w:rPr>
      </w:pPr>
      <w:bookmarkStart w:id="32" w:name="Par1097"/>
      <w:bookmarkEnd w:id="32"/>
      <w:r w:rsidRPr="00954B4B">
        <w:rPr>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53305" w:rsidRPr="00954B4B" w:rsidRDefault="00353305" w:rsidP="00C62FCD">
      <w:pPr>
        <w:widowControl w:val="0"/>
        <w:autoSpaceDE w:val="0"/>
        <w:autoSpaceDN w:val="0"/>
        <w:adjustRightInd w:val="0"/>
        <w:ind w:firstLine="851"/>
        <w:jc w:val="both"/>
        <w:rPr>
          <w:sz w:val="28"/>
          <w:szCs w:val="28"/>
        </w:rPr>
      </w:pPr>
      <w:r w:rsidRPr="00954B4B">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53305" w:rsidRPr="00954B4B" w:rsidRDefault="00353305" w:rsidP="00C62FCD">
      <w:pPr>
        <w:widowControl w:val="0"/>
        <w:autoSpaceDE w:val="0"/>
        <w:autoSpaceDN w:val="0"/>
        <w:adjustRightInd w:val="0"/>
        <w:ind w:firstLine="851"/>
        <w:jc w:val="both"/>
        <w:rPr>
          <w:sz w:val="28"/>
          <w:szCs w:val="28"/>
        </w:rPr>
      </w:pPr>
      <w:bookmarkStart w:id="33" w:name="Par1099"/>
      <w:bookmarkEnd w:id="33"/>
      <w:r w:rsidRPr="00954B4B">
        <w:rPr>
          <w:sz w:val="28"/>
          <w:szCs w:val="28"/>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53305" w:rsidRPr="00954B4B" w:rsidRDefault="00353305" w:rsidP="00C62FCD">
      <w:pPr>
        <w:widowControl w:val="0"/>
        <w:autoSpaceDE w:val="0"/>
        <w:autoSpaceDN w:val="0"/>
        <w:adjustRightInd w:val="0"/>
        <w:ind w:firstLine="851"/>
        <w:jc w:val="both"/>
        <w:rPr>
          <w:sz w:val="28"/>
          <w:szCs w:val="28"/>
        </w:rPr>
      </w:pPr>
      <w:r w:rsidRPr="00954B4B">
        <w:rPr>
          <w:sz w:val="28"/>
          <w:szCs w:val="28"/>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постановление Администрации города Волгодонска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43" w:history="1">
        <w:r w:rsidRPr="00954B4B">
          <w:rPr>
            <w:sz w:val="28"/>
            <w:szCs w:val="28"/>
          </w:rPr>
          <w:t>законом</w:t>
        </w:r>
      </w:hyperlink>
      <w:r w:rsidRPr="00954B4B">
        <w:rPr>
          <w:sz w:val="28"/>
          <w:szCs w:val="28"/>
        </w:rPr>
        <w:t xml:space="preserve"> </w:t>
      </w:r>
      <w:r w:rsidR="00F03319">
        <w:rPr>
          <w:sz w:val="28"/>
          <w:szCs w:val="28"/>
        </w:rPr>
        <w:t>«</w:t>
      </w:r>
      <w:r w:rsidRPr="00954B4B">
        <w:rPr>
          <w:sz w:val="28"/>
          <w:szCs w:val="28"/>
        </w:rPr>
        <w:t>Об обороте земель сельскохозяйственного назначения</w:t>
      </w:r>
      <w:r w:rsidR="00F03319">
        <w:rPr>
          <w:sz w:val="28"/>
          <w:szCs w:val="28"/>
        </w:rPr>
        <w:t>»</w:t>
      </w:r>
      <w:r w:rsidRPr="00954B4B">
        <w:rPr>
          <w:sz w:val="28"/>
          <w:szCs w:val="28"/>
        </w:rPr>
        <w:t>.</w:t>
      </w:r>
    </w:p>
    <w:p w:rsidR="00353305" w:rsidRPr="00954B4B" w:rsidRDefault="00353305" w:rsidP="00C62FCD">
      <w:pPr>
        <w:widowControl w:val="0"/>
        <w:autoSpaceDE w:val="0"/>
        <w:autoSpaceDN w:val="0"/>
        <w:adjustRightInd w:val="0"/>
        <w:ind w:firstLine="851"/>
        <w:jc w:val="both"/>
        <w:rPr>
          <w:sz w:val="28"/>
          <w:szCs w:val="28"/>
        </w:rPr>
      </w:pPr>
      <w:r w:rsidRPr="00954B4B">
        <w:rPr>
          <w:sz w:val="28"/>
          <w:szCs w:val="28"/>
        </w:rPr>
        <w:t>1</w:t>
      </w:r>
      <w:r w:rsidR="001D14DF">
        <w:rPr>
          <w:sz w:val="28"/>
          <w:szCs w:val="28"/>
        </w:rPr>
        <w:t>2</w:t>
      </w:r>
      <w:r w:rsidRPr="00954B4B">
        <w:rPr>
          <w:sz w:val="28"/>
          <w:szCs w:val="28"/>
        </w:rPr>
        <w:t xml:space="preserve">.10.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1181" w:history="1">
        <w:r w:rsidRPr="00954B4B">
          <w:rPr>
            <w:sz w:val="28"/>
            <w:szCs w:val="28"/>
          </w:rPr>
          <w:t xml:space="preserve">пункта </w:t>
        </w:r>
      </w:hyperlink>
      <w:r w:rsidRPr="00954B4B">
        <w:rPr>
          <w:sz w:val="28"/>
          <w:szCs w:val="28"/>
        </w:rPr>
        <w:t>1</w:t>
      </w:r>
      <w:r w:rsidR="001D14DF">
        <w:rPr>
          <w:sz w:val="28"/>
          <w:szCs w:val="28"/>
        </w:rPr>
        <w:t>2</w:t>
      </w:r>
      <w:r w:rsidRPr="00954B4B">
        <w:rPr>
          <w:sz w:val="28"/>
          <w:szCs w:val="28"/>
        </w:rPr>
        <w:t xml:space="preserve">.8 настоящей статьи, подано в иной уполномоченный орган или к заявлению не приложены документы, предоставляемые в соответствии с </w:t>
      </w:r>
      <w:hyperlink w:anchor="Par1192" w:history="1">
        <w:r w:rsidRPr="00954B4B">
          <w:rPr>
            <w:sz w:val="28"/>
            <w:szCs w:val="28"/>
          </w:rPr>
          <w:t xml:space="preserve">пунктом </w:t>
        </w:r>
      </w:hyperlink>
      <w:r w:rsidRPr="00954B4B">
        <w:rPr>
          <w:sz w:val="28"/>
          <w:szCs w:val="28"/>
        </w:rPr>
        <w:t>1</w:t>
      </w:r>
      <w:r w:rsidR="001D14DF">
        <w:rPr>
          <w:sz w:val="28"/>
          <w:szCs w:val="28"/>
        </w:rPr>
        <w:t>2</w:t>
      </w:r>
      <w:r w:rsidRPr="00954B4B">
        <w:rPr>
          <w:sz w:val="28"/>
          <w:szCs w:val="28"/>
        </w:rPr>
        <w:t>.9 настоящей статьи. При этом уполномоченным органом должны быть указаны причины возврата заявления о предоставлении земельного участка.</w:t>
      </w:r>
    </w:p>
    <w:p w:rsidR="00353305" w:rsidRPr="00954B4B" w:rsidRDefault="001D14DF" w:rsidP="00C62FCD">
      <w:pPr>
        <w:widowControl w:val="0"/>
        <w:autoSpaceDE w:val="0"/>
        <w:autoSpaceDN w:val="0"/>
        <w:adjustRightInd w:val="0"/>
        <w:ind w:firstLine="851"/>
        <w:jc w:val="both"/>
        <w:rPr>
          <w:sz w:val="28"/>
          <w:szCs w:val="28"/>
        </w:rPr>
      </w:pPr>
      <w:r>
        <w:rPr>
          <w:sz w:val="28"/>
          <w:szCs w:val="28"/>
        </w:rPr>
        <w:t>12</w:t>
      </w:r>
      <w:r w:rsidR="00353305" w:rsidRPr="00954B4B">
        <w:rPr>
          <w:sz w:val="28"/>
          <w:szCs w:val="28"/>
        </w:rPr>
        <w:t>.11. Рассмотрение заявлений о предоставлении земельного участка осуществляется в порядке их поступления.</w:t>
      </w:r>
    </w:p>
    <w:p w:rsidR="00353305" w:rsidRPr="00954B4B" w:rsidRDefault="001D14DF" w:rsidP="00C62FCD">
      <w:pPr>
        <w:widowControl w:val="0"/>
        <w:autoSpaceDE w:val="0"/>
        <w:autoSpaceDN w:val="0"/>
        <w:adjustRightInd w:val="0"/>
        <w:ind w:firstLine="851"/>
        <w:jc w:val="both"/>
        <w:rPr>
          <w:sz w:val="28"/>
          <w:szCs w:val="28"/>
        </w:rPr>
      </w:pPr>
      <w:r>
        <w:rPr>
          <w:sz w:val="28"/>
          <w:szCs w:val="28"/>
        </w:rPr>
        <w:t>12</w:t>
      </w:r>
      <w:r w:rsidR="00353305" w:rsidRPr="00954B4B">
        <w:rPr>
          <w:sz w:val="28"/>
          <w:szCs w:val="28"/>
        </w:rPr>
        <w:t xml:space="preserve">.12. В срок не более чем тридцать дней со дня поступления </w:t>
      </w:r>
      <w:r w:rsidR="00353305" w:rsidRPr="00954B4B">
        <w:rPr>
          <w:sz w:val="28"/>
          <w:szCs w:val="28"/>
        </w:rPr>
        <w:lastRenderedPageBreak/>
        <w:t xml:space="preserve">заявления о предоставлении земельного участка </w:t>
      </w:r>
      <w:r>
        <w:rPr>
          <w:sz w:val="28"/>
          <w:szCs w:val="28"/>
        </w:rPr>
        <w:t>Администрация города Волгодонска</w:t>
      </w:r>
      <w:r w:rsidR="00353305" w:rsidRPr="00954B4B">
        <w:rPr>
          <w:sz w:val="28"/>
          <w:szCs w:val="28"/>
        </w:rPr>
        <w:t xml:space="preserve"> рассматривает поступившее заявление, проверяет наличие или отсутствие оснований для отказа в предоставлении земельного участка, и по результатам указанных рассмотрения и проверки совершает одно из следующих действий:</w:t>
      </w:r>
    </w:p>
    <w:p w:rsidR="00353305" w:rsidRPr="00954B4B" w:rsidRDefault="00353305" w:rsidP="00C62FCD">
      <w:pPr>
        <w:widowControl w:val="0"/>
        <w:autoSpaceDE w:val="0"/>
        <w:autoSpaceDN w:val="0"/>
        <w:adjustRightInd w:val="0"/>
        <w:ind w:firstLine="851"/>
        <w:jc w:val="both"/>
        <w:rPr>
          <w:sz w:val="28"/>
          <w:szCs w:val="28"/>
        </w:rPr>
      </w:pPr>
      <w:bookmarkStart w:id="34" w:name="Par1196"/>
      <w:bookmarkEnd w:id="34"/>
      <w:r w:rsidRPr="00954B4B">
        <w:rPr>
          <w:sz w:val="28"/>
          <w:szCs w:val="28"/>
        </w:rPr>
        <w:t xml:space="preserve">1) </w:t>
      </w:r>
      <w:r w:rsidR="001D14DF">
        <w:rPr>
          <w:sz w:val="28"/>
          <w:szCs w:val="28"/>
        </w:rPr>
        <w:t xml:space="preserve">в лице Комитета по управлению имуществом города Волгодонска </w:t>
      </w:r>
      <w:r w:rsidRPr="00954B4B">
        <w:rPr>
          <w:sz w:val="28"/>
          <w:szCs w:val="28"/>
        </w:rPr>
        <w:t>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353305" w:rsidRPr="00954B4B" w:rsidRDefault="00353305" w:rsidP="00C62FCD">
      <w:pPr>
        <w:widowControl w:val="0"/>
        <w:autoSpaceDE w:val="0"/>
        <w:autoSpaceDN w:val="0"/>
        <w:adjustRightInd w:val="0"/>
        <w:ind w:firstLine="851"/>
        <w:jc w:val="both"/>
        <w:rPr>
          <w:sz w:val="28"/>
          <w:szCs w:val="28"/>
        </w:rPr>
      </w:pPr>
      <w:bookmarkStart w:id="35" w:name="Par1197"/>
      <w:bookmarkEnd w:id="35"/>
      <w:r w:rsidRPr="00954B4B">
        <w:rPr>
          <w:sz w:val="28"/>
          <w:szCs w:val="28"/>
        </w:rPr>
        <w:t xml:space="preserve">2) принимает </w:t>
      </w:r>
      <w:r w:rsidR="001D14DF">
        <w:rPr>
          <w:sz w:val="28"/>
          <w:szCs w:val="28"/>
        </w:rPr>
        <w:t>постановление</w:t>
      </w:r>
      <w:r w:rsidRPr="00954B4B">
        <w:rPr>
          <w:sz w:val="28"/>
          <w:szCs w:val="28"/>
        </w:rPr>
        <w:t xml:space="preserve">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w:t>
      </w:r>
      <w:r w:rsidR="001D14DF">
        <w:rPr>
          <w:sz w:val="28"/>
          <w:szCs w:val="28"/>
        </w:rPr>
        <w:t>постановление</w:t>
      </w:r>
      <w:r w:rsidRPr="00954B4B">
        <w:rPr>
          <w:sz w:val="28"/>
          <w:szCs w:val="28"/>
        </w:rPr>
        <w:t xml:space="preserve"> заявителю;</w:t>
      </w:r>
    </w:p>
    <w:p w:rsidR="00353305" w:rsidRPr="00954B4B" w:rsidRDefault="00353305" w:rsidP="00C62FCD">
      <w:pPr>
        <w:widowControl w:val="0"/>
        <w:autoSpaceDE w:val="0"/>
        <w:autoSpaceDN w:val="0"/>
        <w:adjustRightInd w:val="0"/>
        <w:ind w:firstLine="851"/>
        <w:jc w:val="both"/>
        <w:rPr>
          <w:sz w:val="28"/>
          <w:szCs w:val="28"/>
        </w:rPr>
      </w:pPr>
      <w:r w:rsidRPr="00954B4B">
        <w:rPr>
          <w:sz w:val="28"/>
          <w:szCs w:val="28"/>
        </w:rPr>
        <w:t>3) принимает решение</w:t>
      </w:r>
      <w:r w:rsidR="001D14DF">
        <w:rPr>
          <w:sz w:val="28"/>
          <w:szCs w:val="28"/>
        </w:rPr>
        <w:t>, в форме письма,</w:t>
      </w:r>
      <w:r w:rsidRPr="00954B4B">
        <w:rPr>
          <w:sz w:val="28"/>
          <w:szCs w:val="28"/>
        </w:rPr>
        <w:t xml:space="preserve"> об отказе в предоставлении земельного участка при наличии хотя бы одного из оснований, предусмотренных </w:t>
      </w:r>
      <w:hyperlink w:anchor="Par1150" w:history="1">
        <w:r w:rsidRPr="00954B4B">
          <w:rPr>
            <w:sz w:val="28"/>
            <w:szCs w:val="28"/>
          </w:rPr>
          <w:t>статьей 39.16</w:t>
        </w:r>
      </w:hyperlink>
      <w:r w:rsidRPr="00954B4B">
        <w:rPr>
          <w:sz w:val="28"/>
          <w:szCs w:val="28"/>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353305" w:rsidRPr="00954B4B" w:rsidRDefault="00353305" w:rsidP="00C62FCD">
      <w:pPr>
        <w:widowControl w:val="0"/>
        <w:autoSpaceDE w:val="0"/>
        <w:autoSpaceDN w:val="0"/>
        <w:adjustRightInd w:val="0"/>
        <w:ind w:firstLine="851"/>
        <w:jc w:val="both"/>
        <w:rPr>
          <w:sz w:val="28"/>
          <w:szCs w:val="28"/>
        </w:rPr>
      </w:pPr>
      <w:r w:rsidRPr="00954B4B">
        <w:rPr>
          <w:sz w:val="28"/>
          <w:szCs w:val="28"/>
        </w:rPr>
        <w:t>1</w:t>
      </w:r>
      <w:r w:rsidR="001D14DF">
        <w:rPr>
          <w:sz w:val="28"/>
          <w:szCs w:val="28"/>
        </w:rPr>
        <w:t>2</w:t>
      </w:r>
      <w:r w:rsidRPr="00954B4B">
        <w:rPr>
          <w:sz w:val="28"/>
          <w:szCs w:val="28"/>
        </w:rPr>
        <w:t>.13. Проекты договоров или постановления Администрации города Волгодонска, выдаются заявителю или направляются ему по адресу, содержащемуся в его заявлении о предоставлении земельного участка.</w:t>
      </w:r>
    </w:p>
    <w:p w:rsidR="00353305" w:rsidRPr="00954B4B" w:rsidRDefault="00353305" w:rsidP="00C62FCD">
      <w:pPr>
        <w:widowControl w:val="0"/>
        <w:autoSpaceDE w:val="0"/>
        <w:autoSpaceDN w:val="0"/>
        <w:adjustRightInd w:val="0"/>
        <w:ind w:firstLine="851"/>
        <w:jc w:val="both"/>
        <w:rPr>
          <w:sz w:val="28"/>
          <w:szCs w:val="28"/>
        </w:rPr>
      </w:pPr>
      <w:r w:rsidRPr="00954B4B">
        <w:rPr>
          <w:sz w:val="28"/>
          <w:szCs w:val="28"/>
        </w:rPr>
        <w:t>1</w:t>
      </w:r>
      <w:r w:rsidR="001D14DF">
        <w:rPr>
          <w:sz w:val="28"/>
          <w:szCs w:val="28"/>
        </w:rPr>
        <w:t>2</w:t>
      </w:r>
      <w:r w:rsidRPr="00954B4B">
        <w:rPr>
          <w:sz w:val="28"/>
          <w:szCs w:val="28"/>
        </w:rPr>
        <w:t>.14.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353305" w:rsidRPr="0056499B" w:rsidRDefault="00353305" w:rsidP="00C62FCD">
      <w:pPr>
        <w:widowControl w:val="0"/>
        <w:autoSpaceDE w:val="0"/>
        <w:autoSpaceDN w:val="0"/>
        <w:adjustRightInd w:val="0"/>
        <w:ind w:firstLine="851"/>
        <w:outlineLvl w:val="1"/>
        <w:rPr>
          <w:sz w:val="28"/>
          <w:szCs w:val="28"/>
        </w:rPr>
      </w:pPr>
    </w:p>
    <w:p w:rsidR="00353305" w:rsidRPr="0056499B" w:rsidRDefault="001D14DF" w:rsidP="00C62FCD">
      <w:pPr>
        <w:widowControl w:val="0"/>
        <w:autoSpaceDE w:val="0"/>
        <w:autoSpaceDN w:val="0"/>
        <w:adjustRightInd w:val="0"/>
        <w:ind w:firstLine="540"/>
        <w:jc w:val="center"/>
        <w:outlineLvl w:val="1"/>
        <w:rPr>
          <w:sz w:val="28"/>
          <w:szCs w:val="28"/>
        </w:rPr>
      </w:pPr>
      <w:r>
        <w:rPr>
          <w:sz w:val="28"/>
          <w:szCs w:val="28"/>
        </w:rPr>
        <w:t>Статья 13</w:t>
      </w:r>
      <w:r w:rsidR="00353305" w:rsidRPr="0056499B">
        <w:rPr>
          <w:sz w:val="28"/>
          <w:szCs w:val="28"/>
        </w:rPr>
        <w:t>. Проведение аукциона по продаже земельного участка, находящегося в муниципальной собственности, или земельного участка, государственная собственность на который не разграничена, либо аукциона на право заключения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в электронной форме</w:t>
      </w:r>
    </w:p>
    <w:p w:rsidR="00353305" w:rsidRPr="0056499B" w:rsidRDefault="00353305" w:rsidP="00C62FCD">
      <w:pPr>
        <w:widowControl w:val="0"/>
        <w:autoSpaceDE w:val="0"/>
        <w:autoSpaceDN w:val="0"/>
        <w:adjustRightInd w:val="0"/>
        <w:jc w:val="center"/>
        <w:rPr>
          <w:sz w:val="28"/>
          <w:szCs w:val="28"/>
        </w:rPr>
      </w:pPr>
    </w:p>
    <w:p w:rsidR="00353305" w:rsidRPr="0056499B" w:rsidRDefault="001D14DF" w:rsidP="00C62FCD">
      <w:pPr>
        <w:widowControl w:val="0"/>
        <w:autoSpaceDE w:val="0"/>
        <w:autoSpaceDN w:val="0"/>
        <w:adjustRightInd w:val="0"/>
        <w:ind w:firstLine="851"/>
        <w:jc w:val="both"/>
        <w:rPr>
          <w:sz w:val="28"/>
          <w:szCs w:val="28"/>
        </w:rPr>
      </w:pPr>
      <w:r>
        <w:rPr>
          <w:sz w:val="28"/>
          <w:szCs w:val="28"/>
        </w:rPr>
        <w:t>13</w:t>
      </w:r>
      <w:r w:rsidR="00353305" w:rsidRPr="0056499B">
        <w:rPr>
          <w:sz w:val="28"/>
          <w:szCs w:val="28"/>
        </w:rPr>
        <w:t xml:space="preserve">.1. </w:t>
      </w:r>
      <w:proofErr w:type="gramStart"/>
      <w:r w:rsidR="00353305" w:rsidRPr="0056499B">
        <w:rPr>
          <w:sz w:val="28"/>
          <w:szCs w:val="28"/>
        </w:rPr>
        <w:t xml:space="preserve">Аукцион по продаже земельного участка, находящегося в муниципальной собственности, или земельного участка, государственная собственность на который не разграничена, либо аукцион на право заключения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проводится в электронной форме, за исключением случаев, предусмотренных </w:t>
      </w:r>
      <w:hyperlink w:anchor="Par1042" w:history="1">
        <w:r w:rsidR="00353305" w:rsidRPr="0056499B">
          <w:rPr>
            <w:sz w:val="28"/>
            <w:szCs w:val="28"/>
          </w:rPr>
          <w:t xml:space="preserve">пунктом </w:t>
        </w:r>
        <w:r>
          <w:rPr>
            <w:sz w:val="28"/>
            <w:szCs w:val="28"/>
          </w:rPr>
          <w:t>13</w:t>
        </w:r>
        <w:r w:rsidR="00353305" w:rsidRPr="0056499B">
          <w:rPr>
            <w:sz w:val="28"/>
            <w:szCs w:val="28"/>
          </w:rPr>
          <w:t>.2</w:t>
        </w:r>
      </w:hyperlink>
      <w:r w:rsidR="00353305" w:rsidRPr="0056499B">
        <w:rPr>
          <w:sz w:val="28"/>
          <w:szCs w:val="28"/>
        </w:rPr>
        <w:t xml:space="preserve"> настоящей статьи.</w:t>
      </w:r>
      <w:proofErr w:type="gramEnd"/>
    </w:p>
    <w:p w:rsidR="00353305" w:rsidRPr="0056499B" w:rsidRDefault="00353305" w:rsidP="00C62FCD">
      <w:pPr>
        <w:widowControl w:val="0"/>
        <w:autoSpaceDE w:val="0"/>
        <w:autoSpaceDN w:val="0"/>
        <w:adjustRightInd w:val="0"/>
        <w:ind w:firstLine="851"/>
        <w:jc w:val="both"/>
        <w:rPr>
          <w:sz w:val="28"/>
          <w:szCs w:val="28"/>
        </w:rPr>
      </w:pPr>
      <w:bookmarkStart w:id="36" w:name="Par1042"/>
      <w:bookmarkEnd w:id="36"/>
      <w:r w:rsidRPr="0056499B">
        <w:rPr>
          <w:sz w:val="28"/>
          <w:szCs w:val="28"/>
        </w:rPr>
        <w:t>1</w:t>
      </w:r>
      <w:r w:rsidR="001D14DF">
        <w:rPr>
          <w:sz w:val="28"/>
          <w:szCs w:val="28"/>
        </w:rPr>
        <w:t>3</w:t>
      </w:r>
      <w:r w:rsidRPr="0056499B">
        <w:rPr>
          <w:sz w:val="28"/>
          <w:szCs w:val="28"/>
        </w:rPr>
        <w:t xml:space="preserve">.2.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w:t>
      </w:r>
      <w:r w:rsidRPr="0056499B">
        <w:rPr>
          <w:sz w:val="28"/>
          <w:szCs w:val="28"/>
        </w:rPr>
        <w:lastRenderedPageBreak/>
        <w:t xml:space="preserve">хозяйства, садоводства, гражданам или крестьянским (фермерским) хозяйствам для осуществления крестьянским (фермерским) хозяйством его </w:t>
      </w:r>
      <w:proofErr w:type="gramStart"/>
      <w:r w:rsidRPr="0056499B">
        <w:rPr>
          <w:sz w:val="28"/>
          <w:szCs w:val="28"/>
        </w:rPr>
        <w:t>деятельности</w:t>
      </w:r>
      <w:proofErr w:type="gramEnd"/>
      <w:r w:rsidRPr="0056499B">
        <w:rPr>
          <w:sz w:val="28"/>
          <w:szCs w:val="28"/>
        </w:rPr>
        <w:t xml:space="preserve"> либо предназначен для сельскохозяйственного производства.</w:t>
      </w:r>
    </w:p>
    <w:p w:rsidR="00353305" w:rsidRPr="0056499B" w:rsidRDefault="00353305" w:rsidP="00C62FCD">
      <w:pPr>
        <w:widowControl w:val="0"/>
        <w:autoSpaceDE w:val="0"/>
        <w:autoSpaceDN w:val="0"/>
        <w:adjustRightInd w:val="0"/>
        <w:ind w:firstLine="851"/>
        <w:jc w:val="both"/>
        <w:rPr>
          <w:sz w:val="28"/>
          <w:szCs w:val="28"/>
        </w:rPr>
      </w:pPr>
      <w:r w:rsidRPr="0056499B">
        <w:rPr>
          <w:sz w:val="28"/>
          <w:szCs w:val="28"/>
        </w:rPr>
        <w:t>1</w:t>
      </w:r>
      <w:r w:rsidR="001D14DF">
        <w:rPr>
          <w:sz w:val="28"/>
          <w:szCs w:val="28"/>
        </w:rPr>
        <w:t>3</w:t>
      </w:r>
      <w:r w:rsidRPr="0056499B">
        <w:rPr>
          <w:sz w:val="28"/>
          <w:szCs w:val="28"/>
        </w:rPr>
        <w:t xml:space="preserve">.3. </w:t>
      </w:r>
      <w:proofErr w:type="gramStart"/>
      <w:r w:rsidRPr="0056499B">
        <w:rPr>
          <w:sz w:val="28"/>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56499B">
        <w:rPr>
          <w:sz w:val="28"/>
          <w:szCs w:val="28"/>
        </w:rPr>
        <w:t>,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353305" w:rsidRPr="0056499B" w:rsidRDefault="001D14DF" w:rsidP="00C62FCD">
      <w:pPr>
        <w:widowControl w:val="0"/>
        <w:autoSpaceDE w:val="0"/>
        <w:autoSpaceDN w:val="0"/>
        <w:adjustRightInd w:val="0"/>
        <w:ind w:firstLine="851"/>
        <w:jc w:val="both"/>
        <w:rPr>
          <w:sz w:val="28"/>
          <w:szCs w:val="28"/>
        </w:rPr>
      </w:pPr>
      <w:r>
        <w:rPr>
          <w:sz w:val="28"/>
          <w:szCs w:val="28"/>
        </w:rPr>
        <w:t>13</w:t>
      </w:r>
      <w:r w:rsidR="00353305" w:rsidRPr="0056499B">
        <w:rPr>
          <w:sz w:val="28"/>
          <w:szCs w:val="28"/>
        </w:rPr>
        <w:t>.4. Порядок проведения аукциона в электронной форме устанавливается федеральным законом.</w:t>
      </w:r>
    </w:p>
    <w:p w:rsidR="00353305" w:rsidRDefault="00353305" w:rsidP="00353305">
      <w:pPr>
        <w:widowControl w:val="0"/>
        <w:autoSpaceDE w:val="0"/>
        <w:autoSpaceDN w:val="0"/>
        <w:adjustRightInd w:val="0"/>
        <w:jc w:val="center"/>
        <w:outlineLvl w:val="1"/>
        <w:rPr>
          <w:sz w:val="28"/>
          <w:szCs w:val="28"/>
        </w:rPr>
      </w:pPr>
    </w:p>
    <w:p w:rsidR="00353305" w:rsidRPr="0069770A" w:rsidRDefault="00353305" w:rsidP="00353305">
      <w:pPr>
        <w:widowControl w:val="0"/>
        <w:autoSpaceDE w:val="0"/>
        <w:autoSpaceDN w:val="0"/>
        <w:adjustRightInd w:val="0"/>
        <w:jc w:val="center"/>
        <w:outlineLvl w:val="1"/>
        <w:rPr>
          <w:sz w:val="28"/>
          <w:szCs w:val="28"/>
        </w:rPr>
      </w:pPr>
    </w:p>
    <w:p w:rsidR="00353305" w:rsidRPr="0069770A" w:rsidRDefault="001D14DF" w:rsidP="00C62FCD">
      <w:pPr>
        <w:widowControl w:val="0"/>
        <w:autoSpaceDE w:val="0"/>
        <w:autoSpaceDN w:val="0"/>
        <w:adjustRightInd w:val="0"/>
        <w:jc w:val="center"/>
        <w:outlineLvl w:val="1"/>
        <w:rPr>
          <w:sz w:val="28"/>
          <w:szCs w:val="28"/>
        </w:rPr>
      </w:pPr>
      <w:bookmarkStart w:id="37" w:name="Par275"/>
      <w:bookmarkEnd w:id="37"/>
      <w:r>
        <w:rPr>
          <w:sz w:val="28"/>
          <w:szCs w:val="28"/>
        </w:rPr>
        <w:t>Статья 14</w:t>
      </w:r>
      <w:r w:rsidR="00353305" w:rsidRPr="0069770A">
        <w:rPr>
          <w:sz w:val="28"/>
          <w:szCs w:val="28"/>
        </w:rPr>
        <w:t>. Право ограниченного пользования</w:t>
      </w:r>
    </w:p>
    <w:p w:rsidR="00353305" w:rsidRPr="0069770A" w:rsidRDefault="00353305" w:rsidP="00C62FCD">
      <w:pPr>
        <w:widowControl w:val="0"/>
        <w:autoSpaceDE w:val="0"/>
        <w:autoSpaceDN w:val="0"/>
        <w:adjustRightInd w:val="0"/>
        <w:jc w:val="center"/>
        <w:rPr>
          <w:sz w:val="28"/>
          <w:szCs w:val="28"/>
        </w:rPr>
      </w:pPr>
      <w:r w:rsidRPr="0069770A">
        <w:rPr>
          <w:sz w:val="28"/>
          <w:szCs w:val="28"/>
        </w:rPr>
        <w:t>земельным участком (сервитут)</w:t>
      </w:r>
    </w:p>
    <w:p w:rsidR="00353305" w:rsidRPr="0069770A" w:rsidRDefault="00353305" w:rsidP="00C62FCD">
      <w:pPr>
        <w:widowControl w:val="0"/>
        <w:autoSpaceDE w:val="0"/>
        <w:autoSpaceDN w:val="0"/>
        <w:adjustRightInd w:val="0"/>
        <w:ind w:firstLine="540"/>
        <w:jc w:val="center"/>
        <w:rPr>
          <w:sz w:val="28"/>
          <w:szCs w:val="28"/>
        </w:rPr>
      </w:pPr>
    </w:p>
    <w:p w:rsidR="00353305" w:rsidRPr="0069770A" w:rsidRDefault="001D14DF" w:rsidP="00C62FCD">
      <w:pPr>
        <w:widowControl w:val="0"/>
        <w:autoSpaceDE w:val="0"/>
        <w:autoSpaceDN w:val="0"/>
        <w:adjustRightInd w:val="0"/>
        <w:ind w:firstLine="851"/>
        <w:jc w:val="both"/>
        <w:rPr>
          <w:sz w:val="28"/>
          <w:szCs w:val="28"/>
        </w:rPr>
      </w:pPr>
      <w:r>
        <w:rPr>
          <w:sz w:val="28"/>
          <w:szCs w:val="28"/>
        </w:rPr>
        <w:t>14</w:t>
      </w:r>
      <w:r w:rsidR="00353305" w:rsidRPr="0069770A">
        <w:rPr>
          <w:sz w:val="28"/>
          <w:szCs w:val="28"/>
        </w:rPr>
        <w:t>.1. Сервитут устанавливается в соответствии с гражданским законодательством.</w:t>
      </w:r>
    </w:p>
    <w:p w:rsidR="00353305" w:rsidRPr="0069770A" w:rsidRDefault="001D14DF" w:rsidP="00C62FCD">
      <w:pPr>
        <w:widowControl w:val="0"/>
        <w:autoSpaceDE w:val="0"/>
        <w:autoSpaceDN w:val="0"/>
        <w:adjustRightInd w:val="0"/>
        <w:ind w:firstLine="851"/>
        <w:jc w:val="both"/>
        <w:rPr>
          <w:sz w:val="28"/>
          <w:szCs w:val="28"/>
        </w:rPr>
      </w:pPr>
      <w:r>
        <w:rPr>
          <w:sz w:val="28"/>
          <w:szCs w:val="28"/>
        </w:rPr>
        <w:t>14</w:t>
      </w:r>
      <w:r w:rsidR="00353305" w:rsidRPr="0069770A">
        <w:rPr>
          <w:sz w:val="28"/>
          <w:szCs w:val="28"/>
        </w:rPr>
        <w:t>.2. Частный сервитут устанавливается в интересах отдельных лиц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которые не могут быть обеспечены без установления сервитута.</w:t>
      </w:r>
    </w:p>
    <w:p w:rsidR="00353305" w:rsidRPr="0069770A" w:rsidRDefault="00353305" w:rsidP="00C62FCD">
      <w:pPr>
        <w:widowControl w:val="0"/>
        <w:autoSpaceDE w:val="0"/>
        <w:autoSpaceDN w:val="0"/>
        <w:adjustRightInd w:val="0"/>
        <w:ind w:firstLine="851"/>
        <w:jc w:val="both"/>
        <w:rPr>
          <w:sz w:val="28"/>
          <w:szCs w:val="28"/>
        </w:rPr>
      </w:pPr>
      <w:r w:rsidRPr="0069770A">
        <w:rPr>
          <w:sz w:val="28"/>
          <w:szCs w:val="28"/>
        </w:rPr>
        <w:t>Обременение земельного участка сервитутом не лишает собственника земельного участка прав владения, пользования и распоряжения этим участком.</w:t>
      </w:r>
    </w:p>
    <w:p w:rsidR="00353305" w:rsidRPr="0069770A" w:rsidRDefault="00353305" w:rsidP="00C62FCD">
      <w:pPr>
        <w:widowControl w:val="0"/>
        <w:autoSpaceDE w:val="0"/>
        <w:autoSpaceDN w:val="0"/>
        <w:adjustRightInd w:val="0"/>
        <w:ind w:firstLine="851"/>
        <w:jc w:val="both"/>
        <w:rPr>
          <w:sz w:val="28"/>
          <w:szCs w:val="28"/>
        </w:rPr>
      </w:pPr>
      <w:r w:rsidRPr="0069770A">
        <w:rPr>
          <w:sz w:val="28"/>
          <w:szCs w:val="28"/>
        </w:rPr>
        <w:t>Частный сервитут устанавливается по соглашению сторон между лицом, требующим установления сервитута, и собственником соседнего земельного участка и подлежит регистрации в порядке, установленном для регистрации прав на недвижимое имущество.</w:t>
      </w:r>
    </w:p>
    <w:p w:rsidR="00353305" w:rsidRPr="0069770A" w:rsidRDefault="00353305" w:rsidP="00C62FCD">
      <w:pPr>
        <w:widowControl w:val="0"/>
        <w:autoSpaceDE w:val="0"/>
        <w:autoSpaceDN w:val="0"/>
        <w:adjustRightInd w:val="0"/>
        <w:ind w:firstLine="851"/>
        <w:jc w:val="both"/>
        <w:rPr>
          <w:sz w:val="28"/>
          <w:szCs w:val="28"/>
        </w:rPr>
      </w:pPr>
      <w:r w:rsidRPr="0069770A">
        <w:rPr>
          <w:sz w:val="28"/>
          <w:szCs w:val="28"/>
        </w:rPr>
        <w:t>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это не противоречит законодательству.</w:t>
      </w:r>
    </w:p>
    <w:p w:rsidR="00353305" w:rsidRPr="0069770A" w:rsidRDefault="00735121" w:rsidP="00C62FCD">
      <w:pPr>
        <w:widowControl w:val="0"/>
        <w:autoSpaceDE w:val="0"/>
        <w:autoSpaceDN w:val="0"/>
        <w:adjustRightInd w:val="0"/>
        <w:ind w:firstLine="851"/>
        <w:jc w:val="both"/>
        <w:rPr>
          <w:sz w:val="28"/>
          <w:szCs w:val="28"/>
        </w:rPr>
      </w:pPr>
      <w:r>
        <w:rPr>
          <w:sz w:val="28"/>
          <w:szCs w:val="28"/>
        </w:rPr>
        <w:t>14</w:t>
      </w:r>
      <w:r w:rsidR="00353305" w:rsidRPr="0069770A">
        <w:rPr>
          <w:sz w:val="28"/>
          <w:szCs w:val="28"/>
        </w:rPr>
        <w:t xml:space="preserve">.3.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w:t>
      </w:r>
      <w:r>
        <w:rPr>
          <w:sz w:val="28"/>
          <w:szCs w:val="28"/>
        </w:rPr>
        <w:t>постановлением</w:t>
      </w:r>
      <w:r w:rsidR="00353305" w:rsidRPr="0069770A">
        <w:rPr>
          <w:sz w:val="28"/>
          <w:szCs w:val="28"/>
        </w:rPr>
        <w:t xml:space="preserve"> Администрации города Волгодонска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353305" w:rsidRPr="0069770A" w:rsidRDefault="00735121" w:rsidP="00C62FCD">
      <w:pPr>
        <w:widowControl w:val="0"/>
        <w:autoSpaceDE w:val="0"/>
        <w:autoSpaceDN w:val="0"/>
        <w:adjustRightInd w:val="0"/>
        <w:ind w:firstLine="851"/>
        <w:jc w:val="both"/>
        <w:rPr>
          <w:sz w:val="28"/>
          <w:szCs w:val="28"/>
        </w:rPr>
      </w:pPr>
      <w:r>
        <w:rPr>
          <w:sz w:val="28"/>
          <w:szCs w:val="28"/>
        </w:rPr>
        <w:t>14</w:t>
      </w:r>
      <w:r w:rsidR="00353305" w:rsidRPr="0069770A">
        <w:rPr>
          <w:sz w:val="28"/>
          <w:szCs w:val="28"/>
        </w:rPr>
        <w:t xml:space="preserve">.4. Могут устанавливаться публичные сервитуты </w:t>
      </w:r>
      <w:proofErr w:type="gramStart"/>
      <w:r w:rsidR="00353305" w:rsidRPr="0069770A">
        <w:rPr>
          <w:sz w:val="28"/>
          <w:szCs w:val="28"/>
        </w:rPr>
        <w:t>для</w:t>
      </w:r>
      <w:proofErr w:type="gramEnd"/>
      <w:r w:rsidR="00353305" w:rsidRPr="0069770A">
        <w:rPr>
          <w:sz w:val="28"/>
          <w:szCs w:val="28"/>
        </w:rPr>
        <w:t>:</w:t>
      </w:r>
    </w:p>
    <w:p w:rsidR="00353305" w:rsidRPr="0069770A" w:rsidRDefault="00353305" w:rsidP="00C62FCD">
      <w:pPr>
        <w:widowControl w:val="0"/>
        <w:autoSpaceDE w:val="0"/>
        <w:autoSpaceDN w:val="0"/>
        <w:adjustRightInd w:val="0"/>
        <w:ind w:firstLine="851"/>
        <w:jc w:val="both"/>
        <w:rPr>
          <w:sz w:val="28"/>
          <w:szCs w:val="28"/>
        </w:rPr>
      </w:pPr>
      <w:r w:rsidRPr="0069770A">
        <w:rPr>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53305" w:rsidRPr="0069770A" w:rsidRDefault="00353305" w:rsidP="00C62FCD">
      <w:pPr>
        <w:widowControl w:val="0"/>
        <w:autoSpaceDE w:val="0"/>
        <w:autoSpaceDN w:val="0"/>
        <w:adjustRightInd w:val="0"/>
        <w:ind w:firstLine="851"/>
        <w:jc w:val="both"/>
        <w:rPr>
          <w:sz w:val="28"/>
          <w:szCs w:val="28"/>
        </w:rPr>
      </w:pPr>
      <w:r w:rsidRPr="0069770A">
        <w:rPr>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53305" w:rsidRPr="0069770A" w:rsidRDefault="00353305" w:rsidP="00C62FCD">
      <w:pPr>
        <w:widowControl w:val="0"/>
        <w:autoSpaceDE w:val="0"/>
        <w:autoSpaceDN w:val="0"/>
        <w:adjustRightInd w:val="0"/>
        <w:ind w:firstLine="851"/>
        <w:jc w:val="both"/>
        <w:rPr>
          <w:sz w:val="28"/>
          <w:szCs w:val="28"/>
        </w:rPr>
      </w:pPr>
      <w:r w:rsidRPr="0069770A">
        <w:rPr>
          <w:sz w:val="28"/>
          <w:szCs w:val="28"/>
        </w:rPr>
        <w:lastRenderedPageBreak/>
        <w:t>3) размещения на земельном участке межевых и геодезических знаков и подъездов к ним;</w:t>
      </w:r>
    </w:p>
    <w:p w:rsidR="00353305" w:rsidRPr="0069770A" w:rsidRDefault="00353305" w:rsidP="00C62FCD">
      <w:pPr>
        <w:widowControl w:val="0"/>
        <w:autoSpaceDE w:val="0"/>
        <w:autoSpaceDN w:val="0"/>
        <w:adjustRightInd w:val="0"/>
        <w:ind w:firstLine="851"/>
        <w:jc w:val="both"/>
        <w:rPr>
          <w:sz w:val="28"/>
          <w:szCs w:val="28"/>
        </w:rPr>
      </w:pPr>
      <w:r w:rsidRPr="0069770A">
        <w:rPr>
          <w:sz w:val="28"/>
          <w:szCs w:val="28"/>
        </w:rPr>
        <w:t>4) проведения дренажных работ на земельном участке;</w:t>
      </w:r>
    </w:p>
    <w:p w:rsidR="00353305" w:rsidRPr="0069770A" w:rsidRDefault="00353305" w:rsidP="00C62FCD">
      <w:pPr>
        <w:widowControl w:val="0"/>
        <w:autoSpaceDE w:val="0"/>
        <w:autoSpaceDN w:val="0"/>
        <w:adjustRightInd w:val="0"/>
        <w:ind w:firstLine="851"/>
        <w:jc w:val="both"/>
        <w:rPr>
          <w:sz w:val="28"/>
          <w:szCs w:val="28"/>
        </w:rPr>
      </w:pPr>
      <w:r w:rsidRPr="0069770A">
        <w:rPr>
          <w:sz w:val="28"/>
          <w:szCs w:val="28"/>
        </w:rPr>
        <w:t>5) забора (изъятия) водных ресурсов из водных объектов и водопоя;</w:t>
      </w:r>
    </w:p>
    <w:p w:rsidR="00353305" w:rsidRPr="0069770A" w:rsidRDefault="00353305" w:rsidP="00C62FCD">
      <w:pPr>
        <w:widowControl w:val="0"/>
        <w:autoSpaceDE w:val="0"/>
        <w:autoSpaceDN w:val="0"/>
        <w:adjustRightInd w:val="0"/>
        <w:ind w:firstLine="851"/>
        <w:jc w:val="both"/>
        <w:rPr>
          <w:sz w:val="28"/>
          <w:szCs w:val="28"/>
        </w:rPr>
      </w:pPr>
      <w:r w:rsidRPr="0069770A">
        <w:rPr>
          <w:sz w:val="28"/>
          <w:szCs w:val="28"/>
        </w:rPr>
        <w:t>6) прогона сельскохозяйственных животных через земельный участок;</w:t>
      </w:r>
    </w:p>
    <w:p w:rsidR="00353305" w:rsidRPr="0069770A" w:rsidRDefault="00353305" w:rsidP="00C62FCD">
      <w:pPr>
        <w:widowControl w:val="0"/>
        <w:autoSpaceDE w:val="0"/>
        <w:autoSpaceDN w:val="0"/>
        <w:adjustRightInd w:val="0"/>
        <w:ind w:firstLine="851"/>
        <w:jc w:val="both"/>
        <w:rPr>
          <w:sz w:val="28"/>
          <w:szCs w:val="28"/>
        </w:rPr>
      </w:pPr>
      <w:r w:rsidRPr="0069770A">
        <w:rPr>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53305" w:rsidRPr="0069770A" w:rsidRDefault="00353305" w:rsidP="00C62FCD">
      <w:pPr>
        <w:widowControl w:val="0"/>
        <w:autoSpaceDE w:val="0"/>
        <w:autoSpaceDN w:val="0"/>
        <w:adjustRightInd w:val="0"/>
        <w:ind w:firstLine="851"/>
        <w:jc w:val="both"/>
        <w:rPr>
          <w:sz w:val="28"/>
          <w:szCs w:val="28"/>
        </w:rPr>
      </w:pPr>
      <w:r w:rsidRPr="0069770A">
        <w:rPr>
          <w:sz w:val="28"/>
          <w:szCs w:val="28"/>
        </w:rPr>
        <w:t xml:space="preserve">8) использования земельного участка в целях охоты, рыболовства, </w:t>
      </w:r>
      <w:proofErr w:type="spellStart"/>
      <w:r w:rsidRPr="0069770A">
        <w:rPr>
          <w:sz w:val="28"/>
          <w:szCs w:val="28"/>
        </w:rPr>
        <w:t>аквакультуры</w:t>
      </w:r>
      <w:proofErr w:type="spellEnd"/>
      <w:r w:rsidRPr="0069770A">
        <w:rPr>
          <w:sz w:val="28"/>
          <w:szCs w:val="28"/>
        </w:rPr>
        <w:t xml:space="preserve"> (рыбоводства);</w:t>
      </w:r>
    </w:p>
    <w:p w:rsidR="00353305" w:rsidRPr="0069770A" w:rsidRDefault="00353305" w:rsidP="00C62FCD">
      <w:pPr>
        <w:widowControl w:val="0"/>
        <w:autoSpaceDE w:val="0"/>
        <w:autoSpaceDN w:val="0"/>
        <w:adjustRightInd w:val="0"/>
        <w:ind w:firstLine="851"/>
        <w:jc w:val="both"/>
        <w:rPr>
          <w:sz w:val="28"/>
          <w:szCs w:val="28"/>
        </w:rPr>
      </w:pPr>
      <w:r w:rsidRPr="0069770A">
        <w:rPr>
          <w:sz w:val="28"/>
          <w:szCs w:val="28"/>
        </w:rPr>
        <w:t>9) временного пользования земельным участком в целях проведения изыскательских, исследовательских и других работ;</w:t>
      </w:r>
    </w:p>
    <w:p w:rsidR="00353305" w:rsidRPr="0069770A" w:rsidRDefault="00735121" w:rsidP="00C62FCD">
      <w:pPr>
        <w:widowControl w:val="0"/>
        <w:autoSpaceDE w:val="0"/>
        <w:autoSpaceDN w:val="0"/>
        <w:adjustRightInd w:val="0"/>
        <w:ind w:firstLine="851"/>
        <w:jc w:val="both"/>
        <w:rPr>
          <w:sz w:val="28"/>
          <w:szCs w:val="28"/>
        </w:rPr>
      </w:pPr>
      <w:r>
        <w:rPr>
          <w:sz w:val="28"/>
          <w:szCs w:val="28"/>
        </w:rPr>
        <w:t>14</w:t>
      </w:r>
      <w:r w:rsidR="00353305" w:rsidRPr="0069770A">
        <w:rPr>
          <w:sz w:val="28"/>
          <w:szCs w:val="28"/>
        </w:rPr>
        <w:t>.5. Сервитут может быть срочным или постоянным.</w:t>
      </w:r>
    </w:p>
    <w:p w:rsidR="00353305" w:rsidRPr="0069770A" w:rsidRDefault="00735121" w:rsidP="00C62FCD">
      <w:pPr>
        <w:widowControl w:val="0"/>
        <w:autoSpaceDE w:val="0"/>
        <w:autoSpaceDN w:val="0"/>
        <w:adjustRightInd w:val="0"/>
        <w:ind w:firstLine="851"/>
        <w:jc w:val="both"/>
        <w:rPr>
          <w:sz w:val="28"/>
          <w:szCs w:val="28"/>
        </w:rPr>
      </w:pPr>
      <w:r>
        <w:rPr>
          <w:sz w:val="28"/>
          <w:szCs w:val="28"/>
        </w:rPr>
        <w:t>14</w:t>
      </w:r>
      <w:r w:rsidR="00353305" w:rsidRPr="0069770A">
        <w:rPr>
          <w:sz w:val="28"/>
          <w:szCs w:val="28"/>
        </w:rPr>
        <w:t>.6.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53305" w:rsidRPr="0069770A" w:rsidRDefault="00735121" w:rsidP="00C62FCD">
      <w:pPr>
        <w:widowControl w:val="0"/>
        <w:autoSpaceDE w:val="0"/>
        <w:autoSpaceDN w:val="0"/>
        <w:adjustRightInd w:val="0"/>
        <w:ind w:firstLine="851"/>
        <w:jc w:val="both"/>
        <w:rPr>
          <w:sz w:val="28"/>
          <w:szCs w:val="28"/>
        </w:rPr>
      </w:pPr>
      <w:r>
        <w:rPr>
          <w:sz w:val="28"/>
          <w:szCs w:val="28"/>
        </w:rPr>
        <w:t>14</w:t>
      </w:r>
      <w:r w:rsidR="00353305" w:rsidRPr="0069770A">
        <w:rPr>
          <w:sz w:val="28"/>
          <w:szCs w:val="28"/>
        </w:rPr>
        <w:t>.7. Осуществление сервитута должно быть наименее обременительным для земельного участка, в отношении которого он установлен.</w:t>
      </w:r>
    </w:p>
    <w:p w:rsidR="00353305" w:rsidRPr="0069770A" w:rsidRDefault="00735121" w:rsidP="00C62FCD">
      <w:pPr>
        <w:widowControl w:val="0"/>
        <w:autoSpaceDE w:val="0"/>
        <w:autoSpaceDN w:val="0"/>
        <w:adjustRightInd w:val="0"/>
        <w:ind w:firstLine="851"/>
        <w:jc w:val="both"/>
        <w:rPr>
          <w:sz w:val="28"/>
          <w:szCs w:val="28"/>
        </w:rPr>
      </w:pPr>
      <w:r>
        <w:rPr>
          <w:sz w:val="28"/>
          <w:szCs w:val="28"/>
        </w:rPr>
        <w:t>14</w:t>
      </w:r>
      <w:r w:rsidR="00353305" w:rsidRPr="0069770A">
        <w:rPr>
          <w:sz w:val="28"/>
          <w:szCs w:val="28"/>
        </w:rPr>
        <w:t xml:space="preserve">.8. Собственник земельного участка, обремененного сервитутом, вправе требовать </w:t>
      </w:r>
      <w:hyperlink r:id="rId44" w:history="1">
        <w:r w:rsidR="00353305" w:rsidRPr="0069770A">
          <w:rPr>
            <w:sz w:val="28"/>
            <w:szCs w:val="28"/>
          </w:rPr>
          <w:t>соразмерную</w:t>
        </w:r>
      </w:hyperlink>
      <w:r w:rsidR="00353305" w:rsidRPr="0069770A">
        <w:rPr>
          <w:sz w:val="28"/>
          <w:szCs w:val="28"/>
        </w:rPr>
        <w:t xml:space="preserve"> плату от лиц, в интересах которых установлен сервитут, если иное не предусмотрено федеральными законами.</w:t>
      </w:r>
    </w:p>
    <w:p w:rsidR="00353305" w:rsidRPr="0069770A" w:rsidRDefault="00353305" w:rsidP="00C62FCD">
      <w:pPr>
        <w:widowControl w:val="0"/>
        <w:autoSpaceDE w:val="0"/>
        <w:autoSpaceDN w:val="0"/>
        <w:adjustRightInd w:val="0"/>
        <w:ind w:firstLine="851"/>
        <w:jc w:val="both"/>
        <w:rPr>
          <w:sz w:val="28"/>
          <w:szCs w:val="28"/>
        </w:rPr>
      </w:pPr>
      <w:r w:rsidRPr="0069770A">
        <w:rPr>
          <w:sz w:val="28"/>
          <w:szCs w:val="28"/>
        </w:rPr>
        <w:t>1</w:t>
      </w:r>
      <w:r w:rsidR="00735121">
        <w:rPr>
          <w:sz w:val="28"/>
          <w:szCs w:val="28"/>
        </w:rPr>
        <w:t>4</w:t>
      </w:r>
      <w:r w:rsidRPr="0069770A">
        <w:rPr>
          <w:sz w:val="28"/>
          <w:szCs w:val="28"/>
        </w:rPr>
        <w:t>.9</w:t>
      </w:r>
      <w:proofErr w:type="gramStart"/>
      <w:r w:rsidRPr="0069770A">
        <w:rPr>
          <w:sz w:val="28"/>
          <w:szCs w:val="28"/>
        </w:rPr>
        <w:t xml:space="preserve"> В</w:t>
      </w:r>
      <w:proofErr w:type="gramEnd"/>
      <w:r w:rsidRPr="0069770A">
        <w:rPr>
          <w:sz w:val="28"/>
          <w:szCs w:val="28"/>
        </w:rPr>
        <w:t xml:space="preserve">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Администрации города Волгодонска, установивших публичный сервитут, соразмерную плату.</w:t>
      </w:r>
    </w:p>
    <w:p w:rsidR="00353305" w:rsidRPr="0069770A" w:rsidRDefault="00353305" w:rsidP="00C62FCD">
      <w:pPr>
        <w:widowControl w:val="0"/>
        <w:autoSpaceDE w:val="0"/>
        <w:autoSpaceDN w:val="0"/>
        <w:adjustRightInd w:val="0"/>
        <w:ind w:firstLine="851"/>
        <w:jc w:val="both"/>
        <w:rPr>
          <w:sz w:val="28"/>
          <w:szCs w:val="28"/>
        </w:rPr>
      </w:pPr>
      <w:r w:rsidRPr="0069770A">
        <w:rPr>
          <w:sz w:val="28"/>
          <w:szCs w:val="28"/>
        </w:rPr>
        <w:t>1</w:t>
      </w:r>
      <w:r w:rsidR="00735121">
        <w:rPr>
          <w:sz w:val="28"/>
          <w:szCs w:val="28"/>
        </w:rPr>
        <w:t>4</w:t>
      </w:r>
      <w:r w:rsidRPr="0069770A">
        <w:rPr>
          <w:sz w:val="28"/>
          <w:szCs w:val="28"/>
        </w:rPr>
        <w:t>.10.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53305" w:rsidRPr="0069770A" w:rsidRDefault="00353305" w:rsidP="00C62FCD">
      <w:pPr>
        <w:widowControl w:val="0"/>
        <w:autoSpaceDE w:val="0"/>
        <w:autoSpaceDN w:val="0"/>
        <w:adjustRightInd w:val="0"/>
        <w:ind w:firstLine="851"/>
        <w:jc w:val="both"/>
        <w:rPr>
          <w:sz w:val="28"/>
          <w:szCs w:val="28"/>
        </w:rPr>
      </w:pPr>
      <w:r w:rsidRPr="0069770A">
        <w:rPr>
          <w:sz w:val="28"/>
          <w:szCs w:val="28"/>
        </w:rPr>
        <w:t>1</w:t>
      </w:r>
      <w:r w:rsidR="00735121">
        <w:rPr>
          <w:sz w:val="28"/>
          <w:szCs w:val="28"/>
        </w:rPr>
        <w:t>4</w:t>
      </w:r>
      <w:r w:rsidRPr="0069770A">
        <w:rPr>
          <w:sz w:val="28"/>
          <w:szCs w:val="28"/>
        </w:rPr>
        <w:t xml:space="preserve">.11. Сервитуты подлежат государственной регистрации в соответствии с Федеральным </w:t>
      </w:r>
      <w:hyperlink r:id="rId45" w:history="1">
        <w:r w:rsidRPr="0069770A">
          <w:rPr>
            <w:sz w:val="28"/>
            <w:szCs w:val="28"/>
          </w:rPr>
          <w:t>законом</w:t>
        </w:r>
      </w:hyperlink>
      <w:r w:rsidR="00F03319">
        <w:rPr>
          <w:sz w:val="28"/>
          <w:szCs w:val="28"/>
        </w:rPr>
        <w:t xml:space="preserve"> «</w:t>
      </w:r>
      <w:r w:rsidRPr="0069770A">
        <w:rPr>
          <w:sz w:val="28"/>
          <w:szCs w:val="28"/>
        </w:rPr>
        <w:t>О государственной регистрации прав на недвижимое имущество и сделок с ним</w:t>
      </w:r>
      <w:r w:rsidR="00F03319">
        <w:rPr>
          <w:sz w:val="28"/>
          <w:szCs w:val="28"/>
        </w:rPr>
        <w:t>»</w:t>
      </w:r>
      <w:r w:rsidRPr="0069770A">
        <w:rPr>
          <w:sz w:val="28"/>
          <w:szCs w:val="28"/>
        </w:rPr>
        <w:t>.</w:t>
      </w:r>
    </w:p>
    <w:p w:rsidR="00353305" w:rsidRPr="0069770A" w:rsidRDefault="00353305" w:rsidP="00C62FCD">
      <w:pPr>
        <w:widowControl w:val="0"/>
        <w:autoSpaceDE w:val="0"/>
        <w:autoSpaceDN w:val="0"/>
        <w:adjustRightInd w:val="0"/>
        <w:ind w:firstLine="851"/>
        <w:jc w:val="both"/>
        <w:rPr>
          <w:sz w:val="28"/>
          <w:szCs w:val="28"/>
        </w:rPr>
      </w:pPr>
      <w:r w:rsidRPr="0069770A">
        <w:rPr>
          <w:sz w:val="28"/>
          <w:szCs w:val="28"/>
        </w:rPr>
        <w:t>1</w:t>
      </w:r>
      <w:r w:rsidR="00735121">
        <w:rPr>
          <w:sz w:val="28"/>
          <w:szCs w:val="28"/>
        </w:rPr>
        <w:t>4</w:t>
      </w:r>
      <w:r w:rsidRPr="0069770A">
        <w:rPr>
          <w:sz w:val="28"/>
          <w:szCs w:val="28"/>
        </w:rPr>
        <w:t xml:space="preserve">.12. </w:t>
      </w:r>
      <w:proofErr w:type="gramStart"/>
      <w:r w:rsidRPr="0069770A">
        <w:rPr>
          <w:sz w:val="28"/>
          <w:szCs w:val="28"/>
        </w:rPr>
        <w:t xml:space="preserve">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w:t>
      </w:r>
      <w:r w:rsidR="00DF421E">
        <w:rPr>
          <w:sz w:val="28"/>
          <w:szCs w:val="28"/>
        </w:rPr>
        <w:t>№</w:t>
      </w:r>
      <w:r w:rsidRPr="0069770A">
        <w:rPr>
          <w:sz w:val="28"/>
          <w:szCs w:val="28"/>
        </w:rPr>
        <w:t xml:space="preserve"> 257-ФЗ </w:t>
      </w:r>
      <w:r w:rsidR="00F03319">
        <w:rPr>
          <w:sz w:val="28"/>
          <w:szCs w:val="28"/>
        </w:rPr>
        <w:t>«</w:t>
      </w:r>
      <w:r w:rsidRPr="0069770A">
        <w:rPr>
          <w:sz w:val="28"/>
          <w:szCs w:val="28"/>
        </w:rPr>
        <w:t>Об автомобильных дорогах и о дорожной деятельности в Российской Федерации</w:t>
      </w:r>
      <w:proofErr w:type="gramEnd"/>
      <w:r w:rsidRPr="0069770A">
        <w:rPr>
          <w:sz w:val="28"/>
          <w:szCs w:val="28"/>
        </w:rPr>
        <w:t xml:space="preserve"> и о внесении изменений в отдельные законодательные акты Российской Федерации</w:t>
      </w:r>
      <w:r w:rsidR="00F03319">
        <w:rPr>
          <w:sz w:val="28"/>
          <w:szCs w:val="28"/>
        </w:rPr>
        <w:t>»</w:t>
      </w:r>
      <w:r w:rsidRPr="0069770A">
        <w:rPr>
          <w:sz w:val="28"/>
          <w:szCs w:val="28"/>
        </w:rPr>
        <w:t>.</w:t>
      </w:r>
    </w:p>
    <w:p w:rsidR="00353305" w:rsidRPr="00C67946" w:rsidRDefault="00353305" w:rsidP="00735121">
      <w:pPr>
        <w:widowControl w:val="0"/>
        <w:autoSpaceDE w:val="0"/>
        <w:autoSpaceDN w:val="0"/>
        <w:adjustRightInd w:val="0"/>
        <w:jc w:val="both"/>
        <w:rPr>
          <w:sz w:val="28"/>
          <w:szCs w:val="28"/>
        </w:rPr>
      </w:pPr>
      <w:bookmarkStart w:id="38" w:name="Par319"/>
      <w:bookmarkStart w:id="39" w:name="Par396"/>
      <w:bookmarkStart w:id="40" w:name="Par420"/>
      <w:bookmarkStart w:id="41" w:name="Par432"/>
      <w:bookmarkEnd w:id="38"/>
      <w:bookmarkEnd w:id="39"/>
      <w:bookmarkEnd w:id="40"/>
      <w:bookmarkEnd w:id="41"/>
    </w:p>
    <w:p w:rsidR="00353305" w:rsidRPr="00C67946" w:rsidRDefault="00735121" w:rsidP="003E2BFC">
      <w:pPr>
        <w:widowControl w:val="0"/>
        <w:autoSpaceDE w:val="0"/>
        <w:autoSpaceDN w:val="0"/>
        <w:adjustRightInd w:val="0"/>
        <w:jc w:val="center"/>
        <w:outlineLvl w:val="1"/>
        <w:rPr>
          <w:sz w:val="28"/>
          <w:szCs w:val="28"/>
        </w:rPr>
      </w:pPr>
      <w:bookmarkStart w:id="42" w:name="Par465"/>
      <w:bookmarkEnd w:id="42"/>
      <w:r>
        <w:rPr>
          <w:sz w:val="28"/>
          <w:szCs w:val="28"/>
        </w:rPr>
        <w:t xml:space="preserve">Статья </w:t>
      </w:r>
      <w:r w:rsidR="00353305">
        <w:rPr>
          <w:sz w:val="28"/>
          <w:szCs w:val="28"/>
        </w:rPr>
        <w:t>1</w:t>
      </w:r>
      <w:r>
        <w:rPr>
          <w:sz w:val="28"/>
          <w:szCs w:val="28"/>
        </w:rPr>
        <w:t>5</w:t>
      </w:r>
      <w:r w:rsidR="00353305" w:rsidRPr="00C67946">
        <w:rPr>
          <w:sz w:val="28"/>
          <w:szCs w:val="28"/>
        </w:rPr>
        <w:t>. Платность использования земли</w:t>
      </w:r>
    </w:p>
    <w:p w:rsidR="00353305" w:rsidRPr="00C67946" w:rsidRDefault="00353305" w:rsidP="003E2BFC">
      <w:pPr>
        <w:widowControl w:val="0"/>
        <w:autoSpaceDE w:val="0"/>
        <w:autoSpaceDN w:val="0"/>
        <w:adjustRightInd w:val="0"/>
        <w:ind w:firstLine="540"/>
        <w:jc w:val="center"/>
        <w:rPr>
          <w:sz w:val="28"/>
          <w:szCs w:val="28"/>
        </w:rPr>
      </w:pPr>
    </w:p>
    <w:p w:rsidR="00353305" w:rsidRPr="00C67946" w:rsidRDefault="00353305" w:rsidP="003E2BFC">
      <w:pPr>
        <w:widowControl w:val="0"/>
        <w:autoSpaceDE w:val="0"/>
        <w:autoSpaceDN w:val="0"/>
        <w:adjustRightInd w:val="0"/>
        <w:ind w:firstLine="851"/>
        <w:jc w:val="both"/>
        <w:rPr>
          <w:sz w:val="28"/>
          <w:szCs w:val="28"/>
        </w:rPr>
      </w:pPr>
      <w:r>
        <w:rPr>
          <w:sz w:val="28"/>
          <w:szCs w:val="28"/>
        </w:rPr>
        <w:lastRenderedPageBreak/>
        <w:t>1</w:t>
      </w:r>
      <w:r w:rsidR="00735121">
        <w:rPr>
          <w:sz w:val="28"/>
          <w:szCs w:val="28"/>
        </w:rPr>
        <w:t>5</w:t>
      </w:r>
      <w:r w:rsidRPr="00C67946">
        <w:rPr>
          <w:sz w:val="28"/>
          <w:szCs w:val="28"/>
        </w:rPr>
        <w:t>.1. К платежам за землю относится земельный налог (до введения в действие налога на недвижимость) и арендная плата.</w:t>
      </w:r>
    </w:p>
    <w:p w:rsidR="00353305" w:rsidRPr="00C67946" w:rsidRDefault="00353305" w:rsidP="003E2BFC">
      <w:pPr>
        <w:widowControl w:val="0"/>
        <w:autoSpaceDE w:val="0"/>
        <w:autoSpaceDN w:val="0"/>
        <w:adjustRightInd w:val="0"/>
        <w:ind w:firstLine="851"/>
        <w:jc w:val="both"/>
        <w:rPr>
          <w:sz w:val="28"/>
          <w:szCs w:val="28"/>
        </w:rPr>
      </w:pPr>
      <w:r>
        <w:rPr>
          <w:sz w:val="28"/>
          <w:szCs w:val="28"/>
        </w:rPr>
        <w:t>1</w:t>
      </w:r>
      <w:r w:rsidR="00735121">
        <w:rPr>
          <w:sz w:val="28"/>
          <w:szCs w:val="28"/>
        </w:rPr>
        <w:t>5</w:t>
      </w:r>
      <w:r w:rsidRPr="00C67946">
        <w:rPr>
          <w:sz w:val="28"/>
          <w:szCs w:val="28"/>
        </w:rPr>
        <w:t xml:space="preserve">.2. Ставки земельного налога, порядок его исчисления и уплаты устанавливаются законодательством Российской Федерации о налогах и сборах, нормативными правовыми актами </w:t>
      </w:r>
      <w:proofErr w:type="spellStart"/>
      <w:r w:rsidRPr="00C67946">
        <w:rPr>
          <w:sz w:val="28"/>
          <w:szCs w:val="28"/>
        </w:rPr>
        <w:t>Волгодонской</w:t>
      </w:r>
      <w:proofErr w:type="spellEnd"/>
      <w:r w:rsidRPr="00C67946">
        <w:rPr>
          <w:sz w:val="28"/>
          <w:szCs w:val="28"/>
        </w:rPr>
        <w:t xml:space="preserve"> городской Думы.</w:t>
      </w:r>
    </w:p>
    <w:p w:rsidR="00353305" w:rsidRPr="00650D79" w:rsidRDefault="00353305" w:rsidP="003E2BFC">
      <w:pPr>
        <w:widowControl w:val="0"/>
        <w:autoSpaceDE w:val="0"/>
        <w:autoSpaceDN w:val="0"/>
        <w:adjustRightInd w:val="0"/>
        <w:ind w:firstLine="851"/>
        <w:jc w:val="both"/>
        <w:rPr>
          <w:sz w:val="28"/>
          <w:szCs w:val="28"/>
        </w:rPr>
      </w:pPr>
      <w:r w:rsidRPr="00650D79">
        <w:rPr>
          <w:sz w:val="28"/>
          <w:szCs w:val="28"/>
        </w:rPr>
        <w:t>1</w:t>
      </w:r>
      <w:r w:rsidR="00735121">
        <w:rPr>
          <w:sz w:val="28"/>
          <w:szCs w:val="28"/>
        </w:rPr>
        <w:t>5</w:t>
      </w:r>
      <w:r w:rsidRPr="00650D79">
        <w:rPr>
          <w:sz w:val="28"/>
          <w:szCs w:val="28"/>
        </w:rPr>
        <w:t>.3.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353305" w:rsidRPr="00650D79" w:rsidRDefault="00353305" w:rsidP="003E2BFC">
      <w:pPr>
        <w:widowControl w:val="0"/>
        <w:autoSpaceDE w:val="0"/>
        <w:autoSpaceDN w:val="0"/>
        <w:adjustRightInd w:val="0"/>
        <w:ind w:firstLine="851"/>
        <w:jc w:val="both"/>
        <w:rPr>
          <w:sz w:val="28"/>
          <w:szCs w:val="28"/>
        </w:rPr>
      </w:pPr>
      <w:r w:rsidRPr="00650D79">
        <w:rPr>
          <w:sz w:val="28"/>
          <w:szCs w:val="28"/>
        </w:rPr>
        <w:t>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353305" w:rsidRPr="00650D79" w:rsidRDefault="00353305" w:rsidP="003E2BFC">
      <w:pPr>
        <w:widowControl w:val="0"/>
        <w:autoSpaceDE w:val="0"/>
        <w:autoSpaceDN w:val="0"/>
        <w:adjustRightInd w:val="0"/>
        <w:ind w:firstLine="851"/>
        <w:jc w:val="both"/>
        <w:rPr>
          <w:sz w:val="28"/>
          <w:szCs w:val="28"/>
        </w:rPr>
      </w:pPr>
      <w:proofErr w:type="gramStart"/>
      <w:r w:rsidRPr="00650D79">
        <w:rPr>
          <w:sz w:val="28"/>
          <w:szCs w:val="28"/>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w:t>
      </w:r>
      <w:proofErr w:type="gramEnd"/>
      <w:r w:rsidRPr="00650D79">
        <w:rPr>
          <w:sz w:val="28"/>
          <w:szCs w:val="28"/>
        </w:rPr>
        <w:t xml:space="preserve"> за такой земельный участок определяется в размере начальной цены предмета аукциона.</w:t>
      </w:r>
    </w:p>
    <w:p w:rsidR="00353305" w:rsidRPr="00650D79" w:rsidRDefault="00353305" w:rsidP="003E2BFC">
      <w:pPr>
        <w:widowControl w:val="0"/>
        <w:autoSpaceDE w:val="0"/>
        <w:autoSpaceDN w:val="0"/>
        <w:adjustRightInd w:val="0"/>
        <w:ind w:firstLine="851"/>
        <w:jc w:val="both"/>
        <w:rPr>
          <w:sz w:val="28"/>
          <w:szCs w:val="28"/>
        </w:rPr>
      </w:pPr>
      <w:r w:rsidRPr="00650D79">
        <w:rPr>
          <w:sz w:val="28"/>
          <w:szCs w:val="28"/>
        </w:rPr>
        <w:t>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353305" w:rsidRPr="00650D79" w:rsidRDefault="00353305" w:rsidP="003E2BFC">
      <w:pPr>
        <w:widowControl w:val="0"/>
        <w:autoSpaceDE w:val="0"/>
        <w:autoSpaceDN w:val="0"/>
        <w:adjustRightInd w:val="0"/>
        <w:ind w:firstLine="851"/>
        <w:jc w:val="both"/>
        <w:rPr>
          <w:sz w:val="28"/>
          <w:szCs w:val="28"/>
        </w:rPr>
      </w:pPr>
      <w:r w:rsidRPr="00650D79">
        <w:rPr>
          <w:sz w:val="28"/>
          <w:szCs w:val="28"/>
        </w:rPr>
        <w:t>1) Правительством Российской Федерации в отношении земельных участков, находящихся в федеральной собственности;</w:t>
      </w:r>
    </w:p>
    <w:p w:rsidR="00353305" w:rsidRPr="00650D79" w:rsidRDefault="00353305" w:rsidP="003E2BFC">
      <w:pPr>
        <w:widowControl w:val="0"/>
        <w:autoSpaceDE w:val="0"/>
        <w:autoSpaceDN w:val="0"/>
        <w:adjustRightInd w:val="0"/>
        <w:ind w:firstLine="851"/>
        <w:jc w:val="both"/>
        <w:rPr>
          <w:sz w:val="28"/>
          <w:szCs w:val="28"/>
        </w:rPr>
      </w:pPr>
      <w:r w:rsidRPr="00650D79">
        <w:rPr>
          <w:sz w:val="28"/>
          <w:szCs w:val="28"/>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353305" w:rsidRPr="00650D79" w:rsidRDefault="00353305" w:rsidP="003E2BFC">
      <w:pPr>
        <w:widowControl w:val="0"/>
        <w:autoSpaceDE w:val="0"/>
        <w:autoSpaceDN w:val="0"/>
        <w:adjustRightInd w:val="0"/>
        <w:ind w:firstLine="851"/>
        <w:jc w:val="both"/>
        <w:rPr>
          <w:sz w:val="28"/>
          <w:szCs w:val="28"/>
        </w:rPr>
      </w:pPr>
      <w:r w:rsidRPr="00650D79">
        <w:rPr>
          <w:sz w:val="28"/>
          <w:szCs w:val="28"/>
        </w:rPr>
        <w:t>3) органом местного самоуправления в отношении земельных участков, находящихся в муниципальной собственности.</w:t>
      </w:r>
    </w:p>
    <w:p w:rsidR="00353305" w:rsidRPr="00650D79" w:rsidRDefault="00353305" w:rsidP="003E2BFC">
      <w:pPr>
        <w:widowControl w:val="0"/>
        <w:autoSpaceDE w:val="0"/>
        <w:autoSpaceDN w:val="0"/>
        <w:adjustRightInd w:val="0"/>
        <w:ind w:firstLine="851"/>
        <w:jc w:val="both"/>
        <w:rPr>
          <w:sz w:val="28"/>
          <w:szCs w:val="28"/>
        </w:rPr>
      </w:pPr>
      <w:r w:rsidRPr="00650D79">
        <w:rPr>
          <w:sz w:val="28"/>
          <w:szCs w:val="28"/>
        </w:rPr>
        <w:t>1</w:t>
      </w:r>
      <w:r w:rsidR="00735121">
        <w:rPr>
          <w:sz w:val="28"/>
          <w:szCs w:val="28"/>
        </w:rPr>
        <w:t>5</w:t>
      </w:r>
      <w:r w:rsidRPr="00650D79">
        <w:rPr>
          <w:sz w:val="28"/>
          <w:szCs w:val="28"/>
        </w:rPr>
        <w:t xml:space="preserve">.4. </w:t>
      </w:r>
      <w:proofErr w:type="gramStart"/>
      <w:r w:rsidRPr="00650D79">
        <w:rPr>
          <w:sz w:val="28"/>
          <w:szCs w:val="28"/>
        </w:rPr>
        <w:t>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353305" w:rsidRPr="00650D79" w:rsidRDefault="00353305" w:rsidP="003E2BFC">
      <w:pPr>
        <w:widowControl w:val="0"/>
        <w:autoSpaceDE w:val="0"/>
        <w:autoSpaceDN w:val="0"/>
        <w:adjustRightInd w:val="0"/>
        <w:ind w:firstLine="851"/>
        <w:jc w:val="both"/>
        <w:rPr>
          <w:sz w:val="28"/>
          <w:szCs w:val="28"/>
        </w:rPr>
      </w:pPr>
      <w:r w:rsidRPr="00650D79">
        <w:rPr>
          <w:sz w:val="28"/>
          <w:szCs w:val="28"/>
        </w:rPr>
        <w:t xml:space="preserve">При заключении договора купли-продажи земельного участка, находящегося в государственной или муниципальной собственности, без </w:t>
      </w:r>
      <w:r w:rsidRPr="00650D79">
        <w:rPr>
          <w:sz w:val="28"/>
          <w:szCs w:val="28"/>
        </w:rPr>
        <w:lastRenderedPageBreak/>
        <w:t>проведения торгов цена такого земельного участка, если иное не установлено федеральными законами, определяется в порядке, установленном:</w:t>
      </w:r>
    </w:p>
    <w:p w:rsidR="00353305" w:rsidRPr="00650D79" w:rsidRDefault="00353305" w:rsidP="003E2BFC">
      <w:pPr>
        <w:widowControl w:val="0"/>
        <w:autoSpaceDE w:val="0"/>
        <w:autoSpaceDN w:val="0"/>
        <w:adjustRightInd w:val="0"/>
        <w:ind w:firstLine="851"/>
        <w:jc w:val="both"/>
        <w:rPr>
          <w:sz w:val="28"/>
          <w:szCs w:val="28"/>
        </w:rPr>
      </w:pPr>
      <w:r w:rsidRPr="00650D79">
        <w:rPr>
          <w:sz w:val="28"/>
          <w:szCs w:val="28"/>
        </w:rPr>
        <w:t>1) Правительством Российской Федерации, в отношении земельных участков, находящихся в федеральной собственности;</w:t>
      </w:r>
    </w:p>
    <w:p w:rsidR="00353305" w:rsidRPr="00650D79" w:rsidRDefault="00353305" w:rsidP="003E2BFC">
      <w:pPr>
        <w:widowControl w:val="0"/>
        <w:autoSpaceDE w:val="0"/>
        <w:autoSpaceDN w:val="0"/>
        <w:adjustRightInd w:val="0"/>
        <w:ind w:firstLine="851"/>
        <w:jc w:val="both"/>
        <w:rPr>
          <w:sz w:val="28"/>
          <w:szCs w:val="28"/>
        </w:rPr>
      </w:pPr>
      <w:r w:rsidRPr="00650D79">
        <w:rPr>
          <w:sz w:val="28"/>
          <w:szCs w:val="28"/>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353305" w:rsidRPr="00650D79" w:rsidRDefault="00353305" w:rsidP="003E2BFC">
      <w:pPr>
        <w:widowControl w:val="0"/>
        <w:autoSpaceDE w:val="0"/>
        <w:autoSpaceDN w:val="0"/>
        <w:adjustRightInd w:val="0"/>
        <w:ind w:firstLine="851"/>
        <w:jc w:val="both"/>
        <w:rPr>
          <w:sz w:val="28"/>
          <w:szCs w:val="28"/>
        </w:rPr>
      </w:pPr>
      <w:r w:rsidRPr="00650D79">
        <w:rPr>
          <w:sz w:val="28"/>
          <w:szCs w:val="28"/>
        </w:rPr>
        <w:t>3) органом местного самоуправления, в отношении земельных участков, находящихся в муниципальной собственности.</w:t>
      </w:r>
    </w:p>
    <w:p w:rsidR="00353305" w:rsidRPr="00650D79" w:rsidRDefault="00353305" w:rsidP="003E2BFC">
      <w:pPr>
        <w:widowControl w:val="0"/>
        <w:autoSpaceDE w:val="0"/>
        <w:autoSpaceDN w:val="0"/>
        <w:adjustRightInd w:val="0"/>
        <w:ind w:firstLine="851"/>
        <w:jc w:val="both"/>
        <w:rPr>
          <w:sz w:val="28"/>
          <w:szCs w:val="28"/>
        </w:rPr>
      </w:pPr>
      <w:r w:rsidRPr="00650D79">
        <w:rPr>
          <w:sz w:val="28"/>
          <w:szCs w:val="28"/>
        </w:rPr>
        <w:t>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r>
        <w:rPr>
          <w:sz w:val="28"/>
          <w:szCs w:val="28"/>
        </w:rPr>
        <w:t>.</w:t>
      </w:r>
    </w:p>
    <w:p w:rsidR="00353305" w:rsidRPr="00C67946" w:rsidRDefault="00353305" w:rsidP="003E2BFC">
      <w:pPr>
        <w:widowControl w:val="0"/>
        <w:autoSpaceDE w:val="0"/>
        <w:autoSpaceDN w:val="0"/>
        <w:adjustRightInd w:val="0"/>
        <w:ind w:firstLine="851"/>
        <w:jc w:val="both"/>
        <w:rPr>
          <w:sz w:val="28"/>
          <w:szCs w:val="28"/>
        </w:rPr>
      </w:pPr>
    </w:p>
    <w:p w:rsidR="00353305" w:rsidRPr="00C67946" w:rsidRDefault="00353305" w:rsidP="003E2BFC">
      <w:pPr>
        <w:widowControl w:val="0"/>
        <w:autoSpaceDE w:val="0"/>
        <w:autoSpaceDN w:val="0"/>
        <w:adjustRightInd w:val="0"/>
        <w:jc w:val="center"/>
        <w:outlineLvl w:val="1"/>
        <w:rPr>
          <w:sz w:val="28"/>
          <w:szCs w:val="28"/>
        </w:rPr>
      </w:pPr>
      <w:bookmarkStart w:id="43" w:name="Par477"/>
      <w:bookmarkEnd w:id="43"/>
      <w:r>
        <w:rPr>
          <w:sz w:val="28"/>
          <w:szCs w:val="28"/>
        </w:rPr>
        <w:t>1</w:t>
      </w:r>
      <w:r w:rsidR="00735121">
        <w:rPr>
          <w:sz w:val="28"/>
          <w:szCs w:val="28"/>
        </w:rPr>
        <w:t>6</w:t>
      </w:r>
      <w:r w:rsidRPr="00C67946">
        <w:rPr>
          <w:sz w:val="28"/>
          <w:szCs w:val="28"/>
        </w:rPr>
        <w:t>. Муниципальный земельный контроль</w:t>
      </w:r>
    </w:p>
    <w:p w:rsidR="00353305" w:rsidRPr="00C67946" w:rsidRDefault="00353305" w:rsidP="003E2BFC">
      <w:pPr>
        <w:widowControl w:val="0"/>
        <w:autoSpaceDE w:val="0"/>
        <w:autoSpaceDN w:val="0"/>
        <w:adjustRightInd w:val="0"/>
        <w:jc w:val="center"/>
        <w:rPr>
          <w:sz w:val="28"/>
          <w:szCs w:val="28"/>
        </w:rPr>
      </w:pPr>
    </w:p>
    <w:p w:rsidR="00353305" w:rsidRPr="00C67946" w:rsidRDefault="00353305" w:rsidP="00EA48AF">
      <w:pPr>
        <w:widowControl w:val="0"/>
        <w:autoSpaceDE w:val="0"/>
        <w:autoSpaceDN w:val="0"/>
        <w:adjustRightInd w:val="0"/>
        <w:ind w:firstLine="851"/>
        <w:jc w:val="both"/>
        <w:rPr>
          <w:sz w:val="28"/>
          <w:szCs w:val="28"/>
        </w:rPr>
      </w:pPr>
      <w:r>
        <w:rPr>
          <w:sz w:val="28"/>
          <w:szCs w:val="28"/>
        </w:rPr>
        <w:t>1</w:t>
      </w:r>
      <w:r w:rsidR="00735121">
        <w:rPr>
          <w:sz w:val="28"/>
          <w:szCs w:val="28"/>
        </w:rPr>
        <w:t>6</w:t>
      </w:r>
      <w:r w:rsidRPr="00C67946">
        <w:rPr>
          <w:sz w:val="28"/>
          <w:szCs w:val="28"/>
        </w:rPr>
        <w:t>.1. Муниципальный земельный контроль осуществляется Администрацией города Волгодонска в лице Комитета по управлению имуществом города Волгодонска</w:t>
      </w:r>
      <w:r w:rsidR="00735121">
        <w:rPr>
          <w:sz w:val="28"/>
          <w:szCs w:val="28"/>
        </w:rPr>
        <w:t>, в отношении расположенных в границах муниципального образования «Город Волгодонск» объектов земельных отношений.</w:t>
      </w:r>
    </w:p>
    <w:p w:rsidR="00353305" w:rsidRPr="00C67946" w:rsidRDefault="00353305" w:rsidP="00EA48AF">
      <w:pPr>
        <w:widowControl w:val="0"/>
        <w:autoSpaceDE w:val="0"/>
        <w:autoSpaceDN w:val="0"/>
        <w:adjustRightInd w:val="0"/>
        <w:ind w:firstLine="851"/>
        <w:jc w:val="both"/>
        <w:rPr>
          <w:sz w:val="28"/>
          <w:szCs w:val="28"/>
        </w:rPr>
      </w:pPr>
      <w:r>
        <w:rPr>
          <w:sz w:val="28"/>
          <w:szCs w:val="28"/>
        </w:rPr>
        <w:t>1</w:t>
      </w:r>
      <w:r w:rsidR="00735121">
        <w:rPr>
          <w:sz w:val="28"/>
          <w:szCs w:val="28"/>
        </w:rPr>
        <w:t>6</w:t>
      </w:r>
      <w:r w:rsidRPr="00C67946">
        <w:rPr>
          <w:sz w:val="28"/>
          <w:szCs w:val="28"/>
        </w:rPr>
        <w:t>.2. Муниципальный земельный контроль осуществляется в соответствии с законодат</w:t>
      </w:r>
      <w:r>
        <w:rPr>
          <w:sz w:val="28"/>
          <w:szCs w:val="28"/>
        </w:rPr>
        <w:t xml:space="preserve">ельством Российской Федерации, </w:t>
      </w:r>
      <w:r w:rsidRPr="00C67946">
        <w:rPr>
          <w:sz w:val="28"/>
          <w:szCs w:val="28"/>
        </w:rPr>
        <w:t xml:space="preserve">в порядке, установленном </w:t>
      </w:r>
      <w:r>
        <w:rPr>
          <w:sz w:val="28"/>
          <w:szCs w:val="28"/>
        </w:rPr>
        <w:t xml:space="preserve">нормативно-правовыми актами </w:t>
      </w:r>
      <w:r w:rsidR="00D75E7E">
        <w:rPr>
          <w:sz w:val="28"/>
          <w:szCs w:val="28"/>
        </w:rPr>
        <w:t>Ростовской области, как субъекта</w:t>
      </w:r>
      <w:r>
        <w:rPr>
          <w:sz w:val="28"/>
          <w:szCs w:val="28"/>
        </w:rPr>
        <w:t xml:space="preserve"> Российской Федерации, и в порядке, установленном</w:t>
      </w:r>
      <w:r w:rsidRPr="00C67946">
        <w:rPr>
          <w:sz w:val="28"/>
          <w:szCs w:val="28"/>
        </w:rPr>
        <w:t xml:space="preserve"> </w:t>
      </w:r>
      <w:proofErr w:type="spellStart"/>
      <w:r w:rsidRPr="00C67946">
        <w:rPr>
          <w:sz w:val="28"/>
          <w:szCs w:val="28"/>
        </w:rPr>
        <w:t>Волгодонской</w:t>
      </w:r>
      <w:proofErr w:type="spellEnd"/>
      <w:r w:rsidRPr="00C67946">
        <w:rPr>
          <w:sz w:val="28"/>
          <w:szCs w:val="28"/>
        </w:rPr>
        <w:t xml:space="preserve"> городской Думы.</w:t>
      </w:r>
    </w:p>
    <w:p w:rsidR="00353305" w:rsidRPr="00C67946" w:rsidRDefault="00353305" w:rsidP="00353305">
      <w:pPr>
        <w:widowControl w:val="0"/>
        <w:autoSpaceDE w:val="0"/>
        <w:autoSpaceDN w:val="0"/>
        <w:adjustRightInd w:val="0"/>
        <w:ind w:firstLine="540"/>
        <w:jc w:val="both"/>
        <w:rPr>
          <w:sz w:val="28"/>
          <w:szCs w:val="28"/>
        </w:rPr>
      </w:pPr>
    </w:p>
    <w:p w:rsidR="00353305" w:rsidRPr="00C67946" w:rsidRDefault="00353305" w:rsidP="00353305">
      <w:pPr>
        <w:widowControl w:val="0"/>
        <w:autoSpaceDE w:val="0"/>
        <w:autoSpaceDN w:val="0"/>
        <w:adjustRightInd w:val="0"/>
        <w:jc w:val="center"/>
        <w:outlineLvl w:val="1"/>
        <w:rPr>
          <w:sz w:val="28"/>
          <w:szCs w:val="28"/>
        </w:rPr>
      </w:pPr>
      <w:bookmarkStart w:id="44" w:name="Par485"/>
      <w:bookmarkEnd w:id="44"/>
      <w:r>
        <w:rPr>
          <w:sz w:val="28"/>
          <w:szCs w:val="28"/>
        </w:rPr>
        <w:t>1</w:t>
      </w:r>
      <w:r w:rsidR="00735121">
        <w:rPr>
          <w:sz w:val="28"/>
          <w:szCs w:val="28"/>
        </w:rPr>
        <w:t>7</w:t>
      </w:r>
      <w:r w:rsidRPr="00C67946">
        <w:rPr>
          <w:sz w:val="28"/>
          <w:szCs w:val="28"/>
        </w:rPr>
        <w:t>. Общественный земельный контроль</w:t>
      </w:r>
    </w:p>
    <w:p w:rsidR="00353305" w:rsidRPr="00C67946" w:rsidRDefault="00353305" w:rsidP="00353305">
      <w:pPr>
        <w:widowControl w:val="0"/>
        <w:autoSpaceDE w:val="0"/>
        <w:autoSpaceDN w:val="0"/>
        <w:adjustRightInd w:val="0"/>
        <w:ind w:firstLine="540"/>
        <w:jc w:val="both"/>
        <w:rPr>
          <w:sz w:val="28"/>
          <w:szCs w:val="28"/>
        </w:rPr>
      </w:pPr>
    </w:p>
    <w:p w:rsidR="00353305" w:rsidRPr="00A54EBE" w:rsidRDefault="00353305" w:rsidP="00353305">
      <w:pPr>
        <w:widowControl w:val="0"/>
        <w:autoSpaceDE w:val="0"/>
        <w:autoSpaceDN w:val="0"/>
        <w:adjustRightInd w:val="0"/>
        <w:ind w:firstLine="540"/>
        <w:jc w:val="both"/>
        <w:rPr>
          <w:sz w:val="28"/>
          <w:szCs w:val="28"/>
        </w:rPr>
      </w:pPr>
      <w:r w:rsidRPr="00A54EBE">
        <w:rPr>
          <w:sz w:val="28"/>
          <w:szCs w:val="28"/>
        </w:rPr>
        <w:t>1</w:t>
      </w:r>
      <w:r w:rsidR="00735121">
        <w:rPr>
          <w:sz w:val="28"/>
          <w:szCs w:val="28"/>
        </w:rPr>
        <w:t>7</w:t>
      </w:r>
      <w:r w:rsidRPr="00A54EBE">
        <w:rPr>
          <w:sz w:val="28"/>
          <w:szCs w:val="28"/>
        </w:rPr>
        <w:t xml:space="preserve">.1.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w:t>
      </w:r>
      <w:r w:rsidR="00D75E7E">
        <w:rPr>
          <w:sz w:val="28"/>
          <w:szCs w:val="28"/>
        </w:rPr>
        <w:t>Земельным кодексом Российской Федерации,</w:t>
      </w:r>
      <w:r w:rsidRPr="00A54EBE">
        <w:rPr>
          <w:sz w:val="28"/>
          <w:szCs w:val="28"/>
        </w:rPr>
        <w:t xml:space="preserve"> и затрагивающих права и законные интересы граждан, юридических лиц, а также в целях общественной проверки, анализа и общественной </w:t>
      </w:r>
      <w:proofErr w:type="gramStart"/>
      <w:r w:rsidRPr="00A54EBE">
        <w:rPr>
          <w:sz w:val="28"/>
          <w:szCs w:val="28"/>
        </w:rPr>
        <w:t>оценки</w:t>
      </w:r>
      <w:proofErr w:type="gramEnd"/>
      <w:r w:rsidRPr="00A54EBE">
        <w:rPr>
          <w:sz w:val="28"/>
          <w:szCs w:val="28"/>
        </w:rPr>
        <w:t xml:space="preserve"> издаваемых данными органами актов и принимаемых ими решений.</w:t>
      </w:r>
    </w:p>
    <w:p w:rsidR="00353305" w:rsidRPr="00C67946" w:rsidRDefault="00353305" w:rsidP="00353305">
      <w:pPr>
        <w:widowControl w:val="0"/>
        <w:autoSpaceDE w:val="0"/>
        <w:autoSpaceDN w:val="0"/>
        <w:adjustRightInd w:val="0"/>
        <w:ind w:firstLine="540"/>
        <w:jc w:val="both"/>
        <w:rPr>
          <w:sz w:val="28"/>
          <w:szCs w:val="28"/>
        </w:rPr>
      </w:pPr>
      <w:r w:rsidRPr="00A54EBE">
        <w:rPr>
          <w:sz w:val="28"/>
          <w:szCs w:val="28"/>
        </w:rPr>
        <w:t>1</w:t>
      </w:r>
      <w:r w:rsidR="00735121">
        <w:rPr>
          <w:sz w:val="28"/>
          <w:szCs w:val="28"/>
        </w:rPr>
        <w:t>7</w:t>
      </w:r>
      <w:r w:rsidRPr="00A54EBE">
        <w:rPr>
          <w:sz w:val="28"/>
          <w:szCs w:val="28"/>
        </w:rPr>
        <w:t>.2. Общественный земельный контроль осуществляется в соответствии с законодательством Российской Федерации.</w:t>
      </w:r>
    </w:p>
    <w:p w:rsidR="00353305" w:rsidRPr="00C67946" w:rsidRDefault="00353305" w:rsidP="00353305">
      <w:pPr>
        <w:widowControl w:val="0"/>
        <w:autoSpaceDE w:val="0"/>
        <w:autoSpaceDN w:val="0"/>
        <w:adjustRightInd w:val="0"/>
        <w:ind w:firstLine="540"/>
        <w:jc w:val="both"/>
        <w:rPr>
          <w:sz w:val="28"/>
          <w:szCs w:val="28"/>
        </w:rPr>
      </w:pPr>
      <w:bookmarkStart w:id="45" w:name="Par492"/>
      <w:bookmarkEnd w:id="45"/>
    </w:p>
    <w:p w:rsidR="00353305" w:rsidRPr="00C67946" w:rsidRDefault="00735121" w:rsidP="00EA48AF">
      <w:pPr>
        <w:widowControl w:val="0"/>
        <w:autoSpaceDE w:val="0"/>
        <w:autoSpaceDN w:val="0"/>
        <w:adjustRightInd w:val="0"/>
        <w:jc w:val="center"/>
        <w:outlineLvl w:val="1"/>
        <w:rPr>
          <w:sz w:val="28"/>
          <w:szCs w:val="28"/>
        </w:rPr>
      </w:pPr>
      <w:bookmarkStart w:id="46" w:name="Par500"/>
      <w:bookmarkEnd w:id="46"/>
      <w:r>
        <w:rPr>
          <w:sz w:val="28"/>
          <w:szCs w:val="28"/>
        </w:rPr>
        <w:t>18</w:t>
      </w:r>
      <w:r w:rsidR="00353305" w:rsidRPr="00C67946">
        <w:rPr>
          <w:sz w:val="28"/>
          <w:szCs w:val="28"/>
        </w:rPr>
        <w:t>. Ответственность за правонарушения</w:t>
      </w:r>
    </w:p>
    <w:p w:rsidR="00353305" w:rsidRPr="00C67946" w:rsidRDefault="00353305" w:rsidP="00EA48AF">
      <w:pPr>
        <w:widowControl w:val="0"/>
        <w:autoSpaceDE w:val="0"/>
        <w:autoSpaceDN w:val="0"/>
        <w:adjustRightInd w:val="0"/>
        <w:jc w:val="center"/>
        <w:rPr>
          <w:sz w:val="28"/>
          <w:szCs w:val="28"/>
        </w:rPr>
      </w:pPr>
      <w:r w:rsidRPr="00C67946">
        <w:rPr>
          <w:sz w:val="28"/>
          <w:szCs w:val="28"/>
        </w:rPr>
        <w:t>в области охраны и использования земель</w:t>
      </w:r>
    </w:p>
    <w:p w:rsidR="00353305" w:rsidRPr="00A54EBE" w:rsidRDefault="00353305" w:rsidP="00353305">
      <w:pPr>
        <w:widowControl w:val="0"/>
        <w:autoSpaceDE w:val="0"/>
        <w:autoSpaceDN w:val="0"/>
        <w:adjustRightInd w:val="0"/>
        <w:ind w:firstLine="540"/>
        <w:jc w:val="both"/>
        <w:rPr>
          <w:sz w:val="28"/>
          <w:szCs w:val="28"/>
        </w:rPr>
      </w:pPr>
    </w:p>
    <w:p w:rsidR="00353305" w:rsidRPr="00A54EBE" w:rsidRDefault="00735121" w:rsidP="00EA48AF">
      <w:pPr>
        <w:widowControl w:val="0"/>
        <w:autoSpaceDE w:val="0"/>
        <w:autoSpaceDN w:val="0"/>
        <w:adjustRightInd w:val="0"/>
        <w:ind w:firstLine="851"/>
        <w:jc w:val="both"/>
        <w:rPr>
          <w:sz w:val="28"/>
          <w:szCs w:val="28"/>
        </w:rPr>
      </w:pPr>
      <w:r>
        <w:rPr>
          <w:sz w:val="28"/>
          <w:szCs w:val="28"/>
        </w:rPr>
        <w:lastRenderedPageBreak/>
        <w:t>18</w:t>
      </w:r>
      <w:r w:rsidR="00353305" w:rsidRPr="00A54EBE">
        <w:rPr>
          <w:sz w:val="28"/>
          <w:szCs w:val="28"/>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353305" w:rsidRPr="00A54EBE" w:rsidRDefault="00353305" w:rsidP="00EA48AF">
      <w:pPr>
        <w:widowControl w:val="0"/>
        <w:autoSpaceDE w:val="0"/>
        <w:autoSpaceDN w:val="0"/>
        <w:adjustRightInd w:val="0"/>
        <w:ind w:firstLine="851"/>
        <w:jc w:val="both"/>
        <w:rPr>
          <w:sz w:val="28"/>
          <w:szCs w:val="28"/>
        </w:rPr>
      </w:pPr>
      <w:r w:rsidRPr="00A54EBE">
        <w:rPr>
          <w:sz w:val="28"/>
          <w:szCs w:val="28"/>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353305" w:rsidRPr="00A54EBE" w:rsidRDefault="00735121" w:rsidP="00EA48AF">
      <w:pPr>
        <w:widowControl w:val="0"/>
        <w:autoSpaceDE w:val="0"/>
        <w:autoSpaceDN w:val="0"/>
        <w:adjustRightInd w:val="0"/>
        <w:ind w:firstLine="851"/>
        <w:jc w:val="both"/>
        <w:rPr>
          <w:sz w:val="28"/>
          <w:szCs w:val="28"/>
        </w:rPr>
      </w:pPr>
      <w:r>
        <w:rPr>
          <w:sz w:val="28"/>
          <w:szCs w:val="28"/>
        </w:rPr>
        <w:t>18</w:t>
      </w:r>
      <w:r w:rsidR="00353305" w:rsidRPr="00A54EBE">
        <w:rPr>
          <w:sz w:val="28"/>
          <w:szCs w:val="28"/>
        </w:rPr>
        <w:t xml:space="preserve">.2. </w:t>
      </w:r>
      <w:proofErr w:type="gramStart"/>
      <w:r w:rsidR="00353305" w:rsidRPr="00A54EBE">
        <w:rPr>
          <w:sz w:val="28"/>
          <w:szCs w:val="28"/>
        </w:rPr>
        <w:t>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roofErr w:type="gramEnd"/>
    </w:p>
    <w:p w:rsidR="00353305" w:rsidRPr="00A54EBE" w:rsidRDefault="00353305" w:rsidP="00EA48AF">
      <w:pPr>
        <w:widowControl w:val="0"/>
        <w:autoSpaceDE w:val="0"/>
        <w:autoSpaceDN w:val="0"/>
        <w:adjustRightInd w:val="0"/>
        <w:ind w:firstLine="851"/>
        <w:jc w:val="both"/>
        <w:rPr>
          <w:sz w:val="28"/>
          <w:szCs w:val="28"/>
        </w:rPr>
      </w:pPr>
      <w:r w:rsidRPr="00A54EBE">
        <w:rPr>
          <w:sz w:val="28"/>
          <w:szCs w:val="28"/>
        </w:rPr>
        <w:t xml:space="preserve">Порядок привлечения к дисциплинарной ответственности определяется трудовым </w:t>
      </w:r>
      <w:hyperlink r:id="rId46" w:history="1">
        <w:r w:rsidRPr="00A54EBE">
          <w:rPr>
            <w:sz w:val="28"/>
            <w:szCs w:val="28"/>
          </w:rPr>
          <w:t>законодательством</w:t>
        </w:r>
      </w:hyperlink>
      <w:r w:rsidRPr="00A54EBE">
        <w:rPr>
          <w:sz w:val="28"/>
          <w:szCs w:val="28"/>
        </w:rP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53305" w:rsidRPr="00A54EBE" w:rsidRDefault="00735121" w:rsidP="00EA48AF">
      <w:pPr>
        <w:widowControl w:val="0"/>
        <w:autoSpaceDE w:val="0"/>
        <w:autoSpaceDN w:val="0"/>
        <w:adjustRightInd w:val="0"/>
        <w:ind w:firstLine="851"/>
        <w:jc w:val="both"/>
        <w:rPr>
          <w:sz w:val="28"/>
          <w:szCs w:val="28"/>
        </w:rPr>
      </w:pPr>
      <w:r>
        <w:rPr>
          <w:sz w:val="28"/>
          <w:szCs w:val="28"/>
        </w:rPr>
        <w:t>18</w:t>
      </w:r>
      <w:r w:rsidR="00353305" w:rsidRPr="00A54EBE">
        <w:rPr>
          <w:sz w:val="28"/>
          <w:szCs w:val="28"/>
        </w:rPr>
        <w:t xml:space="preserve">.3. </w:t>
      </w:r>
      <w:bookmarkStart w:id="47" w:name="Par2206"/>
      <w:bookmarkEnd w:id="47"/>
      <w:r w:rsidR="00353305" w:rsidRPr="00A54EBE">
        <w:rPr>
          <w:sz w:val="28"/>
          <w:szCs w:val="28"/>
        </w:rPr>
        <w:t>Юридические лица, граждане обязаны возместить в полном объеме вред, причиненный в результате совершения ими земельных правонарушений.</w:t>
      </w:r>
    </w:p>
    <w:p w:rsidR="00353305" w:rsidRPr="00A54EBE" w:rsidRDefault="00353305" w:rsidP="00EA48AF">
      <w:pPr>
        <w:widowControl w:val="0"/>
        <w:autoSpaceDE w:val="0"/>
        <w:autoSpaceDN w:val="0"/>
        <w:adjustRightInd w:val="0"/>
        <w:ind w:firstLine="851"/>
        <w:jc w:val="both"/>
        <w:rPr>
          <w:sz w:val="28"/>
          <w:szCs w:val="28"/>
        </w:rPr>
      </w:pPr>
      <w:r w:rsidRPr="00A54EBE">
        <w:rPr>
          <w:sz w:val="28"/>
          <w:szCs w:val="28"/>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353305" w:rsidRPr="00A54EBE" w:rsidRDefault="00353305" w:rsidP="00EA48AF">
      <w:pPr>
        <w:widowControl w:val="0"/>
        <w:autoSpaceDE w:val="0"/>
        <w:autoSpaceDN w:val="0"/>
        <w:adjustRightInd w:val="0"/>
        <w:ind w:firstLine="851"/>
        <w:jc w:val="both"/>
        <w:rPr>
          <w:sz w:val="28"/>
          <w:szCs w:val="28"/>
        </w:rPr>
      </w:pPr>
      <w:r w:rsidRPr="00A54EBE">
        <w:rPr>
          <w:sz w:val="28"/>
          <w:szCs w:val="28"/>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353305" w:rsidRPr="00A54EBE" w:rsidRDefault="00353305" w:rsidP="00EA48AF">
      <w:pPr>
        <w:widowControl w:val="0"/>
        <w:autoSpaceDE w:val="0"/>
        <w:autoSpaceDN w:val="0"/>
        <w:adjustRightInd w:val="0"/>
        <w:ind w:firstLine="851"/>
        <w:jc w:val="both"/>
        <w:rPr>
          <w:sz w:val="28"/>
          <w:szCs w:val="28"/>
        </w:rPr>
      </w:pPr>
      <w:r w:rsidRPr="00A54EBE">
        <w:rPr>
          <w:sz w:val="28"/>
          <w:szCs w:val="28"/>
        </w:rPr>
        <w:t>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353305" w:rsidRPr="00C67946" w:rsidRDefault="00353305" w:rsidP="00353305">
      <w:pPr>
        <w:widowControl w:val="0"/>
        <w:autoSpaceDE w:val="0"/>
        <w:autoSpaceDN w:val="0"/>
        <w:adjustRightInd w:val="0"/>
        <w:ind w:firstLine="540"/>
        <w:jc w:val="both"/>
        <w:rPr>
          <w:sz w:val="28"/>
          <w:szCs w:val="28"/>
        </w:rPr>
      </w:pPr>
    </w:p>
    <w:p w:rsidR="00353305" w:rsidRPr="00C67946" w:rsidRDefault="0064621A" w:rsidP="00353305">
      <w:pPr>
        <w:widowControl w:val="0"/>
        <w:autoSpaceDE w:val="0"/>
        <w:autoSpaceDN w:val="0"/>
        <w:adjustRightInd w:val="0"/>
        <w:jc w:val="center"/>
        <w:outlineLvl w:val="1"/>
        <w:rPr>
          <w:sz w:val="28"/>
          <w:szCs w:val="28"/>
        </w:rPr>
      </w:pPr>
      <w:bookmarkStart w:id="48" w:name="Par506"/>
      <w:bookmarkEnd w:id="48"/>
      <w:r>
        <w:rPr>
          <w:sz w:val="28"/>
          <w:szCs w:val="28"/>
        </w:rPr>
        <w:t>19</w:t>
      </w:r>
      <w:r w:rsidR="00353305" w:rsidRPr="00C67946">
        <w:rPr>
          <w:sz w:val="28"/>
          <w:szCs w:val="28"/>
        </w:rPr>
        <w:t>. Программа охраны земель</w:t>
      </w:r>
    </w:p>
    <w:p w:rsidR="00353305" w:rsidRPr="00C67946" w:rsidRDefault="00353305" w:rsidP="00353305">
      <w:pPr>
        <w:widowControl w:val="0"/>
        <w:autoSpaceDE w:val="0"/>
        <w:autoSpaceDN w:val="0"/>
        <w:adjustRightInd w:val="0"/>
        <w:ind w:firstLine="540"/>
        <w:jc w:val="both"/>
        <w:rPr>
          <w:sz w:val="28"/>
          <w:szCs w:val="28"/>
        </w:rPr>
      </w:pPr>
    </w:p>
    <w:p w:rsidR="008A5C8E" w:rsidRPr="009826B2" w:rsidRDefault="008A5C8E" w:rsidP="008A5C8E">
      <w:pPr>
        <w:widowControl w:val="0"/>
        <w:autoSpaceDE w:val="0"/>
        <w:autoSpaceDN w:val="0"/>
        <w:adjustRightInd w:val="0"/>
        <w:ind w:firstLine="851"/>
        <w:jc w:val="both"/>
        <w:rPr>
          <w:sz w:val="28"/>
          <w:szCs w:val="28"/>
        </w:rPr>
      </w:pPr>
      <w:r>
        <w:rPr>
          <w:sz w:val="28"/>
          <w:szCs w:val="28"/>
        </w:rPr>
        <w:t>19</w:t>
      </w:r>
      <w:r w:rsidRPr="009826B2">
        <w:rPr>
          <w:sz w:val="28"/>
          <w:szCs w:val="28"/>
        </w:rPr>
        <w:t>.1. Использование земель на территории муниципального образования «Город Волгодонск» должно осуществляться способами, которые не должны наносить вред окружающей среде, в том числе земле как природному объекту.</w:t>
      </w:r>
    </w:p>
    <w:p w:rsidR="008A5C8E" w:rsidRDefault="008A5C8E" w:rsidP="008A5C8E">
      <w:pPr>
        <w:widowControl w:val="0"/>
        <w:autoSpaceDE w:val="0"/>
        <w:autoSpaceDN w:val="0"/>
        <w:adjustRightInd w:val="0"/>
        <w:ind w:firstLine="851"/>
        <w:jc w:val="both"/>
        <w:rPr>
          <w:sz w:val="28"/>
          <w:szCs w:val="28"/>
        </w:rPr>
      </w:pPr>
      <w:r>
        <w:rPr>
          <w:sz w:val="28"/>
          <w:szCs w:val="28"/>
        </w:rPr>
        <w:lastRenderedPageBreak/>
        <w:t>19</w:t>
      </w:r>
      <w:r w:rsidRPr="009826B2">
        <w:rPr>
          <w:sz w:val="28"/>
          <w:szCs w:val="28"/>
        </w:rPr>
        <w:t xml:space="preserve">.2. </w:t>
      </w:r>
      <w:proofErr w:type="gramStart"/>
      <w:r w:rsidRPr="009826B2">
        <w:rPr>
          <w:sz w:val="28"/>
          <w:szCs w:val="28"/>
        </w:rPr>
        <w:t xml:space="preserve">В целях охраны земель Администрация города Волгодонска разрабатывает и представляет в </w:t>
      </w:r>
      <w:proofErr w:type="spellStart"/>
      <w:r w:rsidRPr="009826B2">
        <w:rPr>
          <w:sz w:val="28"/>
          <w:szCs w:val="28"/>
        </w:rPr>
        <w:t>Волгодонскую</w:t>
      </w:r>
      <w:proofErr w:type="spellEnd"/>
      <w:r w:rsidRPr="009826B2">
        <w:rPr>
          <w:sz w:val="28"/>
          <w:szCs w:val="28"/>
        </w:rPr>
        <w:t xml:space="preserve"> городскую Думу на утверждение местную программу охраны земель, включающую в себя перечень обязательных мероприятий по охране земель, с учетом особенностей хозяйственной деятельности, природных и других условий, а также положения об экономическом стимулировании охраны земель собственниками, землепользователями, землевладельцами и арендаторами земельных участков в порядке, установленном федеральным и областным законодательством.</w:t>
      </w:r>
      <w:proofErr w:type="gramEnd"/>
    </w:p>
    <w:p w:rsidR="00353305" w:rsidRPr="00C67946" w:rsidRDefault="0064621A" w:rsidP="00EA48AF">
      <w:pPr>
        <w:widowControl w:val="0"/>
        <w:autoSpaceDE w:val="0"/>
        <w:autoSpaceDN w:val="0"/>
        <w:adjustRightInd w:val="0"/>
        <w:ind w:firstLine="851"/>
        <w:jc w:val="both"/>
        <w:rPr>
          <w:sz w:val="28"/>
          <w:szCs w:val="28"/>
        </w:rPr>
      </w:pPr>
      <w:r>
        <w:rPr>
          <w:sz w:val="28"/>
          <w:szCs w:val="28"/>
        </w:rPr>
        <w:t>19</w:t>
      </w:r>
      <w:r w:rsidR="00353305" w:rsidRPr="00C67946">
        <w:rPr>
          <w:sz w:val="28"/>
          <w:szCs w:val="28"/>
        </w:rPr>
        <w:t>.</w:t>
      </w:r>
      <w:r w:rsidR="008A5C8E">
        <w:rPr>
          <w:sz w:val="28"/>
          <w:szCs w:val="28"/>
        </w:rPr>
        <w:t>3</w:t>
      </w:r>
      <w:r w:rsidR="00353305" w:rsidRPr="00C67946">
        <w:rPr>
          <w:sz w:val="28"/>
          <w:szCs w:val="28"/>
        </w:rPr>
        <w:t>. Программа охраны земель включает в себя перечень обязательных мероприятий по охране земель с учетом особенностей хозяйственной деятельности, природных и других условий.</w:t>
      </w:r>
    </w:p>
    <w:p w:rsidR="00353305" w:rsidRPr="00C67946" w:rsidRDefault="0064621A" w:rsidP="00EA48AF">
      <w:pPr>
        <w:widowControl w:val="0"/>
        <w:autoSpaceDE w:val="0"/>
        <w:autoSpaceDN w:val="0"/>
        <w:adjustRightInd w:val="0"/>
        <w:ind w:firstLine="851"/>
        <w:jc w:val="both"/>
        <w:rPr>
          <w:sz w:val="28"/>
          <w:szCs w:val="28"/>
        </w:rPr>
      </w:pPr>
      <w:r>
        <w:rPr>
          <w:sz w:val="28"/>
          <w:szCs w:val="28"/>
        </w:rPr>
        <w:t>19</w:t>
      </w:r>
      <w:r w:rsidR="00353305" w:rsidRPr="00C67946">
        <w:rPr>
          <w:sz w:val="28"/>
          <w:szCs w:val="28"/>
        </w:rPr>
        <w:t>.</w:t>
      </w:r>
      <w:r w:rsidR="008A5C8E">
        <w:rPr>
          <w:sz w:val="28"/>
          <w:szCs w:val="28"/>
        </w:rPr>
        <w:t>4</w:t>
      </w:r>
      <w:r w:rsidR="00353305" w:rsidRPr="00C67946">
        <w:rPr>
          <w:sz w:val="28"/>
          <w:szCs w:val="28"/>
        </w:rPr>
        <w:t>. Оценка состояния земель и эффективности предусмотренных мероприятий по охране земель проводится с учетом экологической экспертизы, установленных законодательством санитарно-гигиенических и иных норм и требований.</w:t>
      </w:r>
    </w:p>
    <w:p w:rsidR="00353305" w:rsidRPr="00C67946" w:rsidRDefault="0064621A" w:rsidP="00EA48AF">
      <w:pPr>
        <w:widowControl w:val="0"/>
        <w:autoSpaceDE w:val="0"/>
        <w:autoSpaceDN w:val="0"/>
        <w:adjustRightInd w:val="0"/>
        <w:ind w:firstLine="851"/>
        <w:jc w:val="both"/>
        <w:rPr>
          <w:sz w:val="28"/>
          <w:szCs w:val="28"/>
        </w:rPr>
      </w:pPr>
      <w:r>
        <w:rPr>
          <w:sz w:val="28"/>
          <w:szCs w:val="28"/>
        </w:rPr>
        <w:t>19</w:t>
      </w:r>
      <w:r w:rsidR="00353305" w:rsidRPr="00C67946">
        <w:rPr>
          <w:sz w:val="28"/>
          <w:szCs w:val="28"/>
        </w:rPr>
        <w:t>.</w:t>
      </w:r>
      <w:r w:rsidR="008A5C8E">
        <w:rPr>
          <w:sz w:val="28"/>
          <w:szCs w:val="28"/>
        </w:rPr>
        <w:t>5</w:t>
      </w:r>
      <w:r w:rsidR="00353305" w:rsidRPr="00C67946">
        <w:rPr>
          <w:sz w:val="28"/>
          <w:szCs w:val="28"/>
        </w:rPr>
        <w:t>. В целях повышения заинтересованности собственников земельных участков, землепользователей, землевладельцев и арендаторов земельных участков в сохранении и защите земель от негативных (вредных) воздействий хозяйственной деятельности может осуществляться экологическое стимулирование охраны и использования земель в порядке, установленном бюджетным законодательством и законодательством о налогах и сборах.</w:t>
      </w:r>
    </w:p>
    <w:p w:rsidR="00353305" w:rsidRPr="00C67946" w:rsidRDefault="0064621A" w:rsidP="00EA48AF">
      <w:pPr>
        <w:widowControl w:val="0"/>
        <w:autoSpaceDE w:val="0"/>
        <w:autoSpaceDN w:val="0"/>
        <w:adjustRightInd w:val="0"/>
        <w:ind w:firstLine="851"/>
        <w:jc w:val="both"/>
        <w:rPr>
          <w:sz w:val="28"/>
          <w:szCs w:val="28"/>
        </w:rPr>
      </w:pPr>
      <w:r>
        <w:rPr>
          <w:sz w:val="28"/>
          <w:szCs w:val="28"/>
        </w:rPr>
        <w:t>19</w:t>
      </w:r>
      <w:r w:rsidR="00353305" w:rsidRPr="00C67946">
        <w:rPr>
          <w:sz w:val="28"/>
          <w:szCs w:val="28"/>
        </w:rPr>
        <w:t>.</w:t>
      </w:r>
      <w:r w:rsidR="008A5C8E">
        <w:rPr>
          <w:sz w:val="28"/>
          <w:szCs w:val="28"/>
        </w:rPr>
        <w:t>6</w:t>
      </w:r>
      <w:r w:rsidR="00353305" w:rsidRPr="00C67946">
        <w:rPr>
          <w:sz w:val="28"/>
          <w:szCs w:val="28"/>
        </w:rPr>
        <w:t xml:space="preserve">. Программа охраны земель определяет перечни конкретных мероприятий, направленных на достижение этой цели. В них должны учитываться особенности хозяйственной деятельности, природные и другие условия. Система организации </w:t>
      </w:r>
      <w:proofErr w:type="gramStart"/>
      <w:r w:rsidR="00353305" w:rsidRPr="00C67946">
        <w:rPr>
          <w:sz w:val="28"/>
          <w:szCs w:val="28"/>
        </w:rPr>
        <w:t>контроля за</w:t>
      </w:r>
      <w:proofErr w:type="gramEnd"/>
      <w:r w:rsidR="00353305" w:rsidRPr="00C67946">
        <w:rPr>
          <w:sz w:val="28"/>
          <w:szCs w:val="28"/>
        </w:rPr>
        <w:t xml:space="preserve"> исполнением программы устанавливается в соответствии с действующим порядком ее реализации.</w:t>
      </w:r>
    </w:p>
    <w:p w:rsidR="00570AAC" w:rsidRDefault="00570AAC">
      <w:pPr>
        <w:autoSpaceDE w:val="0"/>
        <w:rPr>
          <w:sz w:val="26"/>
          <w:szCs w:val="26"/>
        </w:rPr>
      </w:pPr>
    </w:p>
    <w:sectPr w:rsidR="00570AAC" w:rsidSect="00353305">
      <w:pgSz w:w="11905" w:h="16837"/>
      <w:pgMar w:top="902" w:right="848"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0B46CB"/>
    <w:rsid w:val="000430EB"/>
    <w:rsid w:val="0007310B"/>
    <w:rsid w:val="000B46CB"/>
    <w:rsid w:val="001119AA"/>
    <w:rsid w:val="001D14DF"/>
    <w:rsid w:val="001F7325"/>
    <w:rsid w:val="00201889"/>
    <w:rsid w:val="002F3640"/>
    <w:rsid w:val="003052C7"/>
    <w:rsid w:val="00353305"/>
    <w:rsid w:val="003E2BFC"/>
    <w:rsid w:val="0042074A"/>
    <w:rsid w:val="0045689F"/>
    <w:rsid w:val="0047507A"/>
    <w:rsid w:val="004859DA"/>
    <w:rsid w:val="00570AAC"/>
    <w:rsid w:val="00575F35"/>
    <w:rsid w:val="005966F7"/>
    <w:rsid w:val="0064621A"/>
    <w:rsid w:val="006579D8"/>
    <w:rsid w:val="00657C39"/>
    <w:rsid w:val="006630CF"/>
    <w:rsid w:val="00685442"/>
    <w:rsid w:val="00735121"/>
    <w:rsid w:val="0076239B"/>
    <w:rsid w:val="007E4E93"/>
    <w:rsid w:val="00831218"/>
    <w:rsid w:val="008A5C8E"/>
    <w:rsid w:val="008B53AF"/>
    <w:rsid w:val="00907F45"/>
    <w:rsid w:val="009759B6"/>
    <w:rsid w:val="009801CF"/>
    <w:rsid w:val="009B0B57"/>
    <w:rsid w:val="009C2A6D"/>
    <w:rsid w:val="00A21FC7"/>
    <w:rsid w:val="00AB0F33"/>
    <w:rsid w:val="00AE155C"/>
    <w:rsid w:val="00B579FE"/>
    <w:rsid w:val="00C218E4"/>
    <w:rsid w:val="00C4015D"/>
    <w:rsid w:val="00C62FCD"/>
    <w:rsid w:val="00CE6236"/>
    <w:rsid w:val="00D75E7E"/>
    <w:rsid w:val="00D909A4"/>
    <w:rsid w:val="00DA0255"/>
    <w:rsid w:val="00DB702F"/>
    <w:rsid w:val="00DC7890"/>
    <w:rsid w:val="00DF421E"/>
    <w:rsid w:val="00E023FC"/>
    <w:rsid w:val="00E03F9F"/>
    <w:rsid w:val="00E75E79"/>
    <w:rsid w:val="00EA48AF"/>
    <w:rsid w:val="00ED5CD9"/>
    <w:rsid w:val="00F02A8F"/>
    <w:rsid w:val="00F03319"/>
    <w:rsid w:val="00F36E43"/>
    <w:rsid w:val="00F62881"/>
    <w:rsid w:val="00F836B0"/>
    <w:rsid w:val="00FA1B6B"/>
    <w:rsid w:val="00FD1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9DA"/>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859DA"/>
  </w:style>
  <w:style w:type="character" w:customStyle="1" w:styleId="WW-Absatz-Standardschriftart">
    <w:name w:val="WW-Absatz-Standardschriftart"/>
    <w:rsid w:val="004859DA"/>
  </w:style>
  <w:style w:type="character" w:customStyle="1" w:styleId="WW-Absatz-Standardschriftart1">
    <w:name w:val="WW-Absatz-Standardschriftart1"/>
    <w:rsid w:val="004859DA"/>
  </w:style>
  <w:style w:type="character" w:customStyle="1" w:styleId="WW-Absatz-Standardschriftart11">
    <w:name w:val="WW-Absatz-Standardschriftart11"/>
    <w:rsid w:val="004859DA"/>
  </w:style>
  <w:style w:type="character" w:customStyle="1" w:styleId="WW-Absatz-Standardschriftart111">
    <w:name w:val="WW-Absatz-Standardschriftart111"/>
    <w:rsid w:val="004859DA"/>
  </w:style>
  <w:style w:type="character" w:customStyle="1" w:styleId="WW-Absatz-Standardschriftart1111">
    <w:name w:val="WW-Absatz-Standardschriftart1111"/>
    <w:rsid w:val="004859DA"/>
  </w:style>
  <w:style w:type="character" w:customStyle="1" w:styleId="WW-Absatz-Standardschriftart11111">
    <w:name w:val="WW-Absatz-Standardschriftart11111"/>
    <w:rsid w:val="004859DA"/>
  </w:style>
  <w:style w:type="character" w:customStyle="1" w:styleId="WW-Absatz-Standardschriftart111111">
    <w:name w:val="WW-Absatz-Standardschriftart111111"/>
    <w:rsid w:val="004859DA"/>
  </w:style>
  <w:style w:type="character" w:customStyle="1" w:styleId="WW-Absatz-Standardschriftart1111111">
    <w:name w:val="WW-Absatz-Standardschriftart1111111"/>
    <w:rsid w:val="004859DA"/>
  </w:style>
  <w:style w:type="character" w:customStyle="1" w:styleId="WW-Absatz-Standardschriftart11111111">
    <w:name w:val="WW-Absatz-Standardschriftart11111111"/>
    <w:rsid w:val="004859DA"/>
  </w:style>
  <w:style w:type="character" w:customStyle="1" w:styleId="WW-Absatz-Standardschriftart111111111">
    <w:name w:val="WW-Absatz-Standardschriftart111111111"/>
    <w:rsid w:val="004859DA"/>
  </w:style>
  <w:style w:type="character" w:customStyle="1" w:styleId="WW-Absatz-Standardschriftart1111111111">
    <w:name w:val="WW-Absatz-Standardschriftart1111111111"/>
    <w:rsid w:val="004859DA"/>
  </w:style>
  <w:style w:type="character" w:customStyle="1" w:styleId="WW-Absatz-Standardschriftart11111111111">
    <w:name w:val="WW-Absatz-Standardschriftart11111111111"/>
    <w:rsid w:val="004859DA"/>
  </w:style>
  <w:style w:type="character" w:customStyle="1" w:styleId="WW-Absatz-Standardschriftart111111111111">
    <w:name w:val="WW-Absatz-Standardschriftart111111111111"/>
    <w:rsid w:val="004859DA"/>
  </w:style>
  <w:style w:type="character" w:customStyle="1" w:styleId="WW-Absatz-Standardschriftart1111111111111">
    <w:name w:val="WW-Absatz-Standardschriftart1111111111111"/>
    <w:rsid w:val="004859DA"/>
  </w:style>
  <w:style w:type="character" w:customStyle="1" w:styleId="WW-Absatz-Standardschriftart11111111111111">
    <w:name w:val="WW-Absatz-Standardschriftart11111111111111"/>
    <w:rsid w:val="004859DA"/>
  </w:style>
  <w:style w:type="character" w:customStyle="1" w:styleId="WW-Absatz-Standardschriftart111111111111111">
    <w:name w:val="WW-Absatz-Standardschriftart111111111111111"/>
    <w:rsid w:val="004859DA"/>
  </w:style>
  <w:style w:type="character" w:customStyle="1" w:styleId="WW-Absatz-Standardschriftart1111111111111111">
    <w:name w:val="WW-Absatz-Standardschriftart1111111111111111"/>
    <w:rsid w:val="004859DA"/>
  </w:style>
  <w:style w:type="character" w:customStyle="1" w:styleId="WW-Absatz-Standardschriftart11111111111111111">
    <w:name w:val="WW-Absatz-Standardschriftart11111111111111111"/>
    <w:rsid w:val="004859DA"/>
  </w:style>
  <w:style w:type="character" w:customStyle="1" w:styleId="4">
    <w:name w:val="Основной шрифт абзаца4"/>
    <w:rsid w:val="004859DA"/>
  </w:style>
  <w:style w:type="character" w:customStyle="1" w:styleId="WW-Absatz-Standardschriftart111111111111111111">
    <w:name w:val="WW-Absatz-Standardschriftart111111111111111111"/>
    <w:rsid w:val="004859DA"/>
  </w:style>
  <w:style w:type="character" w:customStyle="1" w:styleId="3">
    <w:name w:val="Основной шрифт абзаца3"/>
    <w:rsid w:val="004859DA"/>
  </w:style>
  <w:style w:type="character" w:customStyle="1" w:styleId="WW-Absatz-Standardschriftart1111111111111111111">
    <w:name w:val="WW-Absatz-Standardschriftart1111111111111111111"/>
    <w:rsid w:val="004859DA"/>
  </w:style>
  <w:style w:type="character" w:customStyle="1" w:styleId="WW8Num2z2">
    <w:name w:val="WW8Num2z2"/>
    <w:rsid w:val="004859DA"/>
    <w:rPr>
      <w:rFonts w:ascii="Times New Roman" w:eastAsia="Times New Roman" w:hAnsi="Times New Roman" w:cs="Times New Roman"/>
    </w:rPr>
  </w:style>
  <w:style w:type="character" w:customStyle="1" w:styleId="2">
    <w:name w:val="Основной шрифт абзаца2"/>
    <w:rsid w:val="004859DA"/>
  </w:style>
  <w:style w:type="character" w:customStyle="1" w:styleId="WW-Absatz-Standardschriftart11111111111111111111">
    <w:name w:val="WW-Absatz-Standardschriftart11111111111111111111"/>
    <w:rsid w:val="004859DA"/>
  </w:style>
  <w:style w:type="character" w:customStyle="1" w:styleId="WW-Absatz-Standardschriftart111111111111111111111">
    <w:name w:val="WW-Absatz-Standardschriftart111111111111111111111"/>
    <w:rsid w:val="004859DA"/>
  </w:style>
  <w:style w:type="character" w:customStyle="1" w:styleId="WW-Absatz-Standardschriftart1111111111111111111111">
    <w:name w:val="WW-Absatz-Standardschriftart1111111111111111111111"/>
    <w:rsid w:val="004859DA"/>
  </w:style>
  <w:style w:type="character" w:customStyle="1" w:styleId="WW8Num1z0">
    <w:name w:val="WW8Num1z0"/>
    <w:rsid w:val="004859DA"/>
    <w:rPr>
      <w:rFonts w:ascii="Times New Roman" w:eastAsia="MS Mincho" w:hAnsi="Times New Roman"/>
    </w:rPr>
  </w:style>
  <w:style w:type="character" w:customStyle="1" w:styleId="WW8Num1z1">
    <w:name w:val="WW8Num1z1"/>
    <w:rsid w:val="004859DA"/>
    <w:rPr>
      <w:rFonts w:ascii="Courier New" w:hAnsi="Courier New" w:cs="Courier New"/>
    </w:rPr>
  </w:style>
  <w:style w:type="character" w:customStyle="1" w:styleId="WW8Num1z2">
    <w:name w:val="WW8Num1z2"/>
    <w:rsid w:val="004859DA"/>
    <w:rPr>
      <w:rFonts w:ascii="Wingdings" w:hAnsi="Wingdings" w:cs="Wingdings"/>
    </w:rPr>
  </w:style>
  <w:style w:type="character" w:customStyle="1" w:styleId="WW8Num1z3">
    <w:name w:val="WW8Num1z3"/>
    <w:rsid w:val="004859DA"/>
    <w:rPr>
      <w:rFonts w:ascii="Symbol" w:hAnsi="Symbol" w:cs="Symbol"/>
    </w:rPr>
  </w:style>
  <w:style w:type="character" w:customStyle="1" w:styleId="WW8Num8z0">
    <w:name w:val="WW8Num8z0"/>
    <w:rsid w:val="004859DA"/>
    <w:rPr>
      <w:rFonts w:ascii="Times New Roman" w:eastAsia="MS Mincho" w:hAnsi="Times New Roman"/>
    </w:rPr>
  </w:style>
  <w:style w:type="character" w:customStyle="1" w:styleId="WW8Num8z1">
    <w:name w:val="WW8Num8z1"/>
    <w:rsid w:val="004859DA"/>
    <w:rPr>
      <w:rFonts w:ascii="Courier New" w:hAnsi="Courier New" w:cs="Courier New"/>
    </w:rPr>
  </w:style>
  <w:style w:type="character" w:customStyle="1" w:styleId="WW8Num8z2">
    <w:name w:val="WW8Num8z2"/>
    <w:rsid w:val="004859DA"/>
    <w:rPr>
      <w:rFonts w:ascii="Wingdings" w:hAnsi="Wingdings" w:cs="Wingdings"/>
    </w:rPr>
  </w:style>
  <w:style w:type="character" w:customStyle="1" w:styleId="WW8Num8z3">
    <w:name w:val="WW8Num8z3"/>
    <w:rsid w:val="004859DA"/>
    <w:rPr>
      <w:rFonts w:ascii="Symbol" w:hAnsi="Symbol" w:cs="Symbol"/>
    </w:rPr>
  </w:style>
  <w:style w:type="character" w:customStyle="1" w:styleId="WW8Num9z0">
    <w:name w:val="WW8Num9z0"/>
    <w:rsid w:val="004859DA"/>
    <w:rPr>
      <w:rFonts w:ascii="Times New Roman" w:eastAsia="MS Mincho" w:hAnsi="Times New Roman"/>
    </w:rPr>
  </w:style>
  <w:style w:type="character" w:customStyle="1" w:styleId="WW8Num9z1">
    <w:name w:val="WW8Num9z1"/>
    <w:rsid w:val="004859DA"/>
    <w:rPr>
      <w:rFonts w:ascii="Courier New" w:hAnsi="Courier New" w:cs="Courier New"/>
    </w:rPr>
  </w:style>
  <w:style w:type="character" w:customStyle="1" w:styleId="WW8Num9z2">
    <w:name w:val="WW8Num9z2"/>
    <w:rsid w:val="004859DA"/>
    <w:rPr>
      <w:rFonts w:ascii="Wingdings" w:hAnsi="Wingdings" w:cs="Wingdings"/>
    </w:rPr>
  </w:style>
  <w:style w:type="character" w:customStyle="1" w:styleId="WW8Num9z3">
    <w:name w:val="WW8Num9z3"/>
    <w:rsid w:val="004859DA"/>
    <w:rPr>
      <w:rFonts w:ascii="Symbol" w:hAnsi="Symbol" w:cs="Symbol"/>
    </w:rPr>
  </w:style>
  <w:style w:type="character" w:customStyle="1" w:styleId="1">
    <w:name w:val="Основной шрифт абзаца1"/>
    <w:rsid w:val="004859DA"/>
  </w:style>
  <w:style w:type="character" w:customStyle="1" w:styleId="a3">
    <w:name w:val="Символ нумерации"/>
    <w:rsid w:val="004859DA"/>
  </w:style>
  <w:style w:type="character" w:customStyle="1" w:styleId="5">
    <w:name w:val="Основной шрифт абзаца5"/>
    <w:rsid w:val="004859DA"/>
  </w:style>
  <w:style w:type="paragraph" w:customStyle="1" w:styleId="a4">
    <w:name w:val="Заголовок"/>
    <w:basedOn w:val="a"/>
    <w:next w:val="a5"/>
    <w:rsid w:val="004859DA"/>
    <w:pPr>
      <w:keepNext/>
      <w:spacing w:before="240" w:after="120"/>
    </w:pPr>
    <w:rPr>
      <w:rFonts w:ascii="Arial" w:eastAsia="Lucida Sans Unicode" w:hAnsi="Arial" w:cs="Tahoma"/>
      <w:sz w:val="28"/>
      <w:szCs w:val="28"/>
    </w:rPr>
  </w:style>
  <w:style w:type="paragraph" w:styleId="a5">
    <w:name w:val="Body Text"/>
    <w:basedOn w:val="a"/>
    <w:rsid w:val="004859DA"/>
    <w:pPr>
      <w:spacing w:after="120"/>
    </w:pPr>
  </w:style>
  <w:style w:type="paragraph" w:styleId="a6">
    <w:name w:val="List"/>
    <w:basedOn w:val="a5"/>
    <w:rsid w:val="004859DA"/>
    <w:rPr>
      <w:rFonts w:cs="Tahoma"/>
    </w:rPr>
  </w:style>
  <w:style w:type="paragraph" w:customStyle="1" w:styleId="40">
    <w:name w:val="Название4"/>
    <w:basedOn w:val="a"/>
    <w:rsid w:val="004859DA"/>
    <w:pPr>
      <w:suppressLineNumbers/>
      <w:spacing w:before="120" w:after="120"/>
    </w:pPr>
    <w:rPr>
      <w:rFonts w:cs="Tahoma"/>
      <w:i/>
      <w:iCs/>
    </w:rPr>
  </w:style>
  <w:style w:type="paragraph" w:customStyle="1" w:styleId="41">
    <w:name w:val="Указатель4"/>
    <w:basedOn w:val="a"/>
    <w:rsid w:val="004859DA"/>
    <w:pPr>
      <w:suppressLineNumbers/>
    </w:pPr>
    <w:rPr>
      <w:rFonts w:cs="Tahoma"/>
    </w:rPr>
  </w:style>
  <w:style w:type="paragraph" w:customStyle="1" w:styleId="30">
    <w:name w:val="Название3"/>
    <w:basedOn w:val="a"/>
    <w:rsid w:val="004859DA"/>
    <w:pPr>
      <w:suppressLineNumbers/>
      <w:spacing w:before="120" w:after="120"/>
    </w:pPr>
    <w:rPr>
      <w:rFonts w:cs="Tahoma"/>
      <w:i/>
      <w:iCs/>
      <w:sz w:val="28"/>
    </w:rPr>
  </w:style>
  <w:style w:type="paragraph" w:customStyle="1" w:styleId="31">
    <w:name w:val="Указатель3"/>
    <w:basedOn w:val="a"/>
    <w:rsid w:val="004859DA"/>
    <w:pPr>
      <w:suppressLineNumbers/>
    </w:pPr>
    <w:rPr>
      <w:rFonts w:cs="Tahoma"/>
    </w:rPr>
  </w:style>
  <w:style w:type="paragraph" w:customStyle="1" w:styleId="20">
    <w:name w:val="Название2"/>
    <w:basedOn w:val="a"/>
    <w:rsid w:val="004859DA"/>
    <w:pPr>
      <w:suppressLineNumbers/>
      <w:spacing w:before="120" w:after="120"/>
    </w:pPr>
    <w:rPr>
      <w:rFonts w:ascii="Arial" w:hAnsi="Arial" w:cs="Tahoma"/>
      <w:i/>
      <w:iCs/>
      <w:sz w:val="20"/>
    </w:rPr>
  </w:style>
  <w:style w:type="paragraph" w:customStyle="1" w:styleId="21">
    <w:name w:val="Указатель2"/>
    <w:basedOn w:val="a"/>
    <w:rsid w:val="004859DA"/>
    <w:pPr>
      <w:suppressLineNumbers/>
    </w:pPr>
    <w:rPr>
      <w:rFonts w:ascii="Arial" w:hAnsi="Arial" w:cs="Tahoma"/>
    </w:rPr>
  </w:style>
  <w:style w:type="paragraph" w:customStyle="1" w:styleId="10">
    <w:name w:val="Название1"/>
    <w:basedOn w:val="a"/>
    <w:rsid w:val="004859DA"/>
    <w:pPr>
      <w:suppressLineNumbers/>
      <w:spacing w:before="120" w:after="120"/>
    </w:pPr>
    <w:rPr>
      <w:rFonts w:cs="Tahoma"/>
      <w:i/>
      <w:iCs/>
    </w:rPr>
  </w:style>
  <w:style w:type="paragraph" w:customStyle="1" w:styleId="11">
    <w:name w:val="Указатель1"/>
    <w:basedOn w:val="a"/>
    <w:rsid w:val="004859DA"/>
    <w:pPr>
      <w:suppressLineNumbers/>
    </w:pPr>
    <w:rPr>
      <w:rFonts w:cs="Tahoma"/>
    </w:rPr>
  </w:style>
  <w:style w:type="paragraph" w:customStyle="1" w:styleId="12">
    <w:name w:val="Текст1"/>
    <w:basedOn w:val="a"/>
    <w:rsid w:val="004859DA"/>
    <w:rPr>
      <w:rFonts w:ascii="Courier New" w:hAnsi="Courier New" w:cs="Courier New"/>
      <w:sz w:val="20"/>
      <w:szCs w:val="20"/>
    </w:rPr>
  </w:style>
  <w:style w:type="paragraph" w:styleId="a7">
    <w:name w:val="Title"/>
    <w:basedOn w:val="a"/>
    <w:next w:val="a8"/>
    <w:qFormat/>
    <w:rsid w:val="004859DA"/>
    <w:pPr>
      <w:jc w:val="center"/>
    </w:pPr>
    <w:rPr>
      <w:b/>
      <w:bCs/>
      <w:sz w:val="28"/>
      <w:szCs w:val="28"/>
    </w:rPr>
  </w:style>
  <w:style w:type="paragraph" w:styleId="a8">
    <w:name w:val="Subtitle"/>
    <w:basedOn w:val="a4"/>
    <w:next w:val="a5"/>
    <w:qFormat/>
    <w:rsid w:val="004859DA"/>
    <w:pPr>
      <w:jc w:val="center"/>
    </w:pPr>
    <w:rPr>
      <w:i/>
      <w:iCs/>
    </w:rPr>
  </w:style>
  <w:style w:type="paragraph" w:customStyle="1" w:styleId="a9">
    <w:name w:val="Содержимое таблицы"/>
    <w:basedOn w:val="a"/>
    <w:rsid w:val="004859DA"/>
    <w:pPr>
      <w:suppressLineNumbers/>
    </w:pPr>
  </w:style>
  <w:style w:type="paragraph" w:customStyle="1" w:styleId="aa">
    <w:name w:val="Заголовок таблицы"/>
    <w:basedOn w:val="a9"/>
    <w:rsid w:val="004859DA"/>
    <w:pPr>
      <w:jc w:val="center"/>
    </w:pPr>
    <w:rPr>
      <w:b/>
      <w:bCs/>
      <w:i/>
      <w:iCs/>
    </w:rPr>
  </w:style>
  <w:style w:type="paragraph" w:customStyle="1" w:styleId="ConsPlusNormal">
    <w:name w:val="ConsPlusNormal"/>
    <w:next w:val="a"/>
    <w:rsid w:val="004859DA"/>
    <w:pPr>
      <w:widowControl w:val="0"/>
      <w:suppressAutoHyphens/>
      <w:autoSpaceDE w:val="0"/>
      <w:ind w:firstLine="720"/>
    </w:pPr>
    <w:rPr>
      <w:rFonts w:ascii="Arial" w:eastAsia="Arial" w:hAnsi="Arial"/>
    </w:rPr>
  </w:style>
  <w:style w:type="paragraph" w:customStyle="1" w:styleId="ConsPlusNonformat">
    <w:name w:val="ConsPlusNonformat"/>
    <w:basedOn w:val="a"/>
    <w:next w:val="ConsPlusNormal"/>
    <w:uiPriority w:val="99"/>
    <w:rsid w:val="004859DA"/>
    <w:pPr>
      <w:autoSpaceDE w:val="0"/>
    </w:pPr>
    <w:rPr>
      <w:rFonts w:ascii="Courier New" w:eastAsia="Courier New" w:hAnsi="Courier New"/>
      <w:sz w:val="20"/>
      <w:szCs w:val="20"/>
    </w:rPr>
  </w:style>
  <w:style w:type="paragraph" w:customStyle="1" w:styleId="ConsPlusTitle">
    <w:name w:val="ConsPlusTitle"/>
    <w:basedOn w:val="a"/>
    <w:next w:val="ConsPlusNormal"/>
    <w:uiPriority w:val="99"/>
    <w:rsid w:val="004859DA"/>
    <w:pPr>
      <w:autoSpaceDE w:val="0"/>
    </w:pPr>
    <w:rPr>
      <w:rFonts w:ascii="Arial" w:eastAsia="Arial" w:hAnsi="Arial"/>
      <w:b/>
      <w:bCs/>
      <w:sz w:val="20"/>
      <w:szCs w:val="20"/>
    </w:rPr>
  </w:style>
  <w:style w:type="paragraph" w:customStyle="1" w:styleId="ConsPlusCell">
    <w:name w:val="ConsPlusCell"/>
    <w:basedOn w:val="a"/>
    <w:uiPriority w:val="99"/>
    <w:rsid w:val="004859DA"/>
    <w:pPr>
      <w:autoSpaceDE w:val="0"/>
    </w:pPr>
    <w:rPr>
      <w:rFonts w:ascii="Arial" w:eastAsia="Arial" w:hAnsi="Arial"/>
      <w:sz w:val="20"/>
      <w:szCs w:val="20"/>
    </w:rPr>
  </w:style>
  <w:style w:type="paragraph" w:customStyle="1" w:styleId="ConsPlusDocList">
    <w:name w:val="ConsPlusDocList"/>
    <w:basedOn w:val="a"/>
    <w:rsid w:val="004859DA"/>
    <w:pPr>
      <w:autoSpaceDE w:val="0"/>
    </w:pPr>
    <w:rPr>
      <w:rFonts w:ascii="Courier New" w:eastAsia="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7FC13F75D80E12BE403CC0018FB6AF8943B3BEBCD1D16B04634660F7V9LFI" TargetMode="External"/><Relationship Id="rId13" Type="http://schemas.openxmlformats.org/officeDocument/2006/relationships/hyperlink" Target="consultantplus://offline/ref=4E7FC13F75D80E12BE403CD602E3E9AA8E4FEFB5B9D4D93F5F3C1D3DA096017EVBLCI" TargetMode="External"/><Relationship Id="rId18" Type="http://schemas.openxmlformats.org/officeDocument/2006/relationships/hyperlink" Target="consultantplus://offline/ref=4E7FC13F75D80E12BE403CD602E3E9AA8E4FEFB5B9D4D93F5F3C1D3DA096017EVBLCI" TargetMode="External"/><Relationship Id="rId26" Type="http://schemas.openxmlformats.org/officeDocument/2006/relationships/hyperlink" Target="consultantplus://offline/ref=4E7FC13F75D80E12BE403CC0018FB6AF8A4CB6BDB3848669553648V6L5I" TargetMode="External"/><Relationship Id="rId39" Type="http://schemas.openxmlformats.org/officeDocument/2006/relationships/hyperlink" Target="consultantplus://offline/ref=5C2EB832B4D58A339CE580A9EE57660733D20F32C202D1C73868DF5104M3y6J" TargetMode="External"/><Relationship Id="rId3" Type="http://schemas.openxmlformats.org/officeDocument/2006/relationships/styles" Target="styles.xml"/><Relationship Id="rId21" Type="http://schemas.openxmlformats.org/officeDocument/2006/relationships/hyperlink" Target="consultantplus://offline/ref=4E7FC13F75D80E12BE403CD602E3E9AA8E4FEFB5B9D4D93F5F3C1D3DA096017EVBLCI" TargetMode="External"/><Relationship Id="rId34" Type="http://schemas.openxmlformats.org/officeDocument/2006/relationships/hyperlink" Target="consultantplus://offline/ref=5C2EB832B4D58A339CE580A9EE57660733D00A38C008D1C73868DF5104M3y6J" TargetMode="External"/><Relationship Id="rId42" Type="http://schemas.openxmlformats.org/officeDocument/2006/relationships/hyperlink" Target="consultantplus://offline/ref=5C2EB832B4D58A339CE580A9EE57660733D20F35C400D1C73868DF5104M3y6J" TargetMode="External"/><Relationship Id="rId47" Type="http://schemas.openxmlformats.org/officeDocument/2006/relationships/fontTable" Target="fontTable.xml"/><Relationship Id="rId7" Type="http://schemas.openxmlformats.org/officeDocument/2006/relationships/hyperlink" Target="consultantplus://offline/ref=4E7FC13F75D80E12BE403CC0018FB6AF8942B3BFBCD0D16B04634660F79F0B29FBEAEFC6681EAA53V4LEI" TargetMode="External"/><Relationship Id="rId12" Type="http://schemas.openxmlformats.org/officeDocument/2006/relationships/hyperlink" Target="consultantplus://offline/ref=4E7FC13F75D80E12BE403CD602E3E9AA8E4FEFB5B9D4D93F5F3C1D3DA096017EVBLCI" TargetMode="External"/><Relationship Id="rId17" Type="http://schemas.openxmlformats.org/officeDocument/2006/relationships/hyperlink" Target="consultantplus://offline/ref=4E7FC13F75D80E12BE403CD602E3E9AA8E4FEFB5B9D4D93F5F3C1D3DA096017EVBLCI" TargetMode="External"/><Relationship Id="rId25" Type="http://schemas.openxmlformats.org/officeDocument/2006/relationships/hyperlink" Target="consultantplus://offline/ref=4E7FC13F75D80E12BE403CD602E3E9AA8E4FEFB5B9D4D93F5F3C1D3DA096017EVBLCI" TargetMode="External"/><Relationship Id="rId33" Type="http://schemas.openxmlformats.org/officeDocument/2006/relationships/hyperlink" Target="consultantplus://offline/ref=36EBE09876A56DE97B0F824D7532BBDCC7E8100C08E2BDE82153C45CBCUCu4J" TargetMode="External"/><Relationship Id="rId38" Type="http://schemas.openxmlformats.org/officeDocument/2006/relationships/hyperlink" Target="consultantplus://offline/ref=36A873EFCC4EE28E33EADDE44B433FD995044C3529167458A3F3A74371r3V4L" TargetMode="External"/><Relationship Id="rId46" Type="http://schemas.openxmlformats.org/officeDocument/2006/relationships/hyperlink" Target="consultantplus://offline/ref=5C2EB832B4D58A339CE580A9EE57660733D30939CB07D1C73868DF510436EA89AB6FF484D326EBA4M5yBJ" TargetMode="External"/><Relationship Id="rId2" Type="http://schemas.openxmlformats.org/officeDocument/2006/relationships/numbering" Target="numbering.xml"/><Relationship Id="rId16" Type="http://schemas.openxmlformats.org/officeDocument/2006/relationships/hyperlink" Target="consultantplus://offline/ref=4E7FC13F75D80E12BE403CD602E3E9AA8E4FEFB5B9D4D93F5F3C1D3DA096017EVBLCI" TargetMode="External"/><Relationship Id="rId20" Type="http://schemas.openxmlformats.org/officeDocument/2006/relationships/hyperlink" Target="consultantplus://offline/ref=4E7FC13F75D80E12BE403CD602E3E9AA8E4FEFB5B9D4D93F5F3C1D3DA096017EVBLCI" TargetMode="External"/><Relationship Id="rId29" Type="http://schemas.openxmlformats.org/officeDocument/2006/relationships/hyperlink" Target="consultantplus://offline/ref=4E7FC13F75D80E12BE403CC0018FB6AF8943B3BEBCD1D16B04634660F7V9LFI" TargetMode="External"/><Relationship Id="rId41" Type="http://schemas.openxmlformats.org/officeDocument/2006/relationships/hyperlink" Target="consultantplus://offline/ref=5C2EB832B4D58A339CE580A9EE57660733D20F35C400D1C73868DF5104M3y6J"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4E7FC13F75D80E12BE403CD602E3E9AA8E4FEFB5B9D1D338583C1D3DA096017EBCA5B6842C12AA564C06F9V5L6I" TargetMode="External"/><Relationship Id="rId24" Type="http://schemas.openxmlformats.org/officeDocument/2006/relationships/hyperlink" Target="consultantplus://offline/ref=4E7FC13F75D80E12BE403CD602E3E9AA8E4FEFB5B9D4D93F5F3C1D3DA096017EVBLCI" TargetMode="External"/><Relationship Id="rId32" Type="http://schemas.openxmlformats.org/officeDocument/2006/relationships/hyperlink" Target="consultantplus://offline/ref=36EBE09876A56DE97B0F824D7532BBDCC7E8100C08E2BDE82153C45CBCUCu4J" TargetMode="External"/><Relationship Id="rId37" Type="http://schemas.openxmlformats.org/officeDocument/2006/relationships/hyperlink" Target="consultantplus://offline/ref=36A873EFCC4EE28E33EADDE44B433FD995074F3427137458A3F3A74371r3V4L" TargetMode="External"/><Relationship Id="rId40" Type="http://schemas.openxmlformats.org/officeDocument/2006/relationships/hyperlink" Target="consultantplus://offline/ref=5C2EB832B4D58A339CE580A9EE57660733D20F32C202D1C73868DF5104M3y6J" TargetMode="External"/><Relationship Id="rId45" Type="http://schemas.openxmlformats.org/officeDocument/2006/relationships/hyperlink" Target="consultantplus://offline/ref=5C2EB832B4D58A339CE580A9EE57660733D20F32C305D1C73868DF510436EA89AB6FF484D327E8A2M5yBJ" TargetMode="External"/><Relationship Id="rId5" Type="http://schemas.openxmlformats.org/officeDocument/2006/relationships/webSettings" Target="webSettings.xml"/><Relationship Id="rId15" Type="http://schemas.openxmlformats.org/officeDocument/2006/relationships/hyperlink" Target="consultantplus://offline/ref=4E7FC13F75D80E12BE403CD602E3E9AA8E4FEFB5B9D4D93F5F3C1D3DA096017EVBLCI" TargetMode="External"/><Relationship Id="rId23" Type="http://schemas.openxmlformats.org/officeDocument/2006/relationships/hyperlink" Target="consultantplus://offline/ref=4E7FC13F75D80E12BE403CD602E3E9AA8E4FEFB5B9D4D93F5F3C1D3DA096017EVBLCI" TargetMode="External"/><Relationship Id="rId28" Type="http://schemas.openxmlformats.org/officeDocument/2006/relationships/hyperlink" Target="consultantplus://offline/ref=4E7FC13F75D80E12BE403CC0018FB6AF8942B3BFBCD0D16B04634660F7V9LFI" TargetMode="External"/><Relationship Id="rId36" Type="http://schemas.openxmlformats.org/officeDocument/2006/relationships/hyperlink" Target="consultantplus://offline/ref=36A873EFCC4EE28E33EADDE44B433FD995044C3529167458A3F3A74371r3V4L" TargetMode="External"/><Relationship Id="rId10" Type="http://schemas.openxmlformats.org/officeDocument/2006/relationships/hyperlink" Target="consultantplus://offline/ref=4E7FC13F75D80E12BE403CC0018FB6AF8942B5BDBADAD16B04634660F79F0B29FBEAEFVCL1I" TargetMode="External"/><Relationship Id="rId19" Type="http://schemas.openxmlformats.org/officeDocument/2006/relationships/hyperlink" Target="consultantplus://offline/ref=4E7FC13F75D80E12BE403CD602E3E9AA8E4FEFB5B9D4D93F5F3C1D3DA096017EVBLCI" TargetMode="External"/><Relationship Id="rId31" Type="http://schemas.openxmlformats.org/officeDocument/2006/relationships/hyperlink" Target="consultantplus://offline/ref=4E7FC13F75D80E12BE403CC0018FB6AF8942B7B9B8D6D16B04634660F7V9LFI" TargetMode="External"/><Relationship Id="rId44" Type="http://schemas.openxmlformats.org/officeDocument/2006/relationships/hyperlink" Target="consultantplus://offline/ref=5C2EB832B4D58A339CE580A9EE57660737D70436CA0A8CCD3031D3530339B59EAC26F885D327EAMAy1J" TargetMode="External"/><Relationship Id="rId4" Type="http://schemas.openxmlformats.org/officeDocument/2006/relationships/settings" Target="settings.xml"/><Relationship Id="rId9" Type="http://schemas.openxmlformats.org/officeDocument/2006/relationships/hyperlink" Target="consultantplus://offline/ref=4E7FC13F75D80E12BE403CC0018FB6AF8942B7B9B8D6D16B04634660F79F0B29FBEAEFC6681FAB5FV4LAI" TargetMode="External"/><Relationship Id="rId14" Type="http://schemas.openxmlformats.org/officeDocument/2006/relationships/hyperlink" Target="consultantplus://offline/ref=4E7FC13F75D80E12BE403CD602E3E9AA8E4FEFB5B9D4D93F5F3C1D3DA096017EVBLCI" TargetMode="External"/><Relationship Id="rId22" Type="http://schemas.openxmlformats.org/officeDocument/2006/relationships/hyperlink" Target="consultantplus://offline/ref=4E7FC13F75D80E12BE403CD602E3E9AA8E4FEFB5B9D4D93F5F3C1D3DA096017EVBLCI" TargetMode="External"/><Relationship Id="rId27" Type="http://schemas.openxmlformats.org/officeDocument/2006/relationships/hyperlink" Target="consultantplus://offline/ref=4E7FC13F75D80E12BE403CC0018FB6AF8942B7B9B8D6D16B04634660F7V9LFI" TargetMode="External"/><Relationship Id="rId30" Type="http://schemas.openxmlformats.org/officeDocument/2006/relationships/hyperlink" Target="consultantplus://offline/ref=4E7FC13F75D80E12BE403CD602E3E9AA8E4FEFB5B9D1D338583C1D3DA096017EVBLCI" TargetMode="External"/><Relationship Id="rId35" Type="http://schemas.openxmlformats.org/officeDocument/2006/relationships/hyperlink" Target="consultantplus://offline/ref=BF267F14DCC5194FEC681C104B3680F7975E90D648A715B34DA37AECE9k45AK" TargetMode="External"/><Relationship Id="rId43" Type="http://schemas.openxmlformats.org/officeDocument/2006/relationships/hyperlink" Target="consultantplus://offline/ref=5C2EB832B4D58A339CE580A9EE57660733D00A38C008D1C73868DF5104M3y6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DE6A42-3CAE-464C-9CDA-B483A263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34</Pages>
  <Words>13760</Words>
  <Characters>78435</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Г  О  Р  О  Д  С  К  А  Я   Д  У  М  А</vt:lpstr>
    </vt:vector>
  </TitlesOfParts>
  <Company>КУИ города Волгодонска</Company>
  <LinksUpToDate>false</LinksUpToDate>
  <CharactersWithSpaces>92011</CharactersWithSpaces>
  <SharedDoc>false</SharedDoc>
  <HLinks>
    <vt:vector size="456" baseType="variant">
      <vt:variant>
        <vt:i4>6488172</vt:i4>
      </vt:variant>
      <vt:variant>
        <vt:i4>225</vt:i4>
      </vt:variant>
      <vt:variant>
        <vt:i4>0</vt:i4>
      </vt:variant>
      <vt:variant>
        <vt:i4>5</vt:i4>
      </vt:variant>
      <vt:variant>
        <vt:lpwstr>consultantplus://offline/ref=5C2EB832B4D58A339CE580A9EE57660733D30939CB07D1C73868DF510436EA89AB6FF484D326EBA4M5yBJ</vt:lpwstr>
      </vt:variant>
      <vt:variant>
        <vt:lpwstr/>
      </vt:variant>
      <vt:variant>
        <vt:i4>6488119</vt:i4>
      </vt:variant>
      <vt:variant>
        <vt:i4>222</vt:i4>
      </vt:variant>
      <vt:variant>
        <vt:i4>0</vt:i4>
      </vt:variant>
      <vt:variant>
        <vt:i4>5</vt:i4>
      </vt:variant>
      <vt:variant>
        <vt:lpwstr>consultantplus://offline/ref=5C2EB832B4D58A339CE580A9EE57660733D20F32C305D1C73868DF510436EA89AB6FF484D327E8A2M5yBJ</vt:lpwstr>
      </vt:variant>
      <vt:variant>
        <vt:lpwstr/>
      </vt:variant>
      <vt:variant>
        <vt:i4>5832705</vt:i4>
      </vt:variant>
      <vt:variant>
        <vt:i4>219</vt:i4>
      </vt:variant>
      <vt:variant>
        <vt:i4>0</vt:i4>
      </vt:variant>
      <vt:variant>
        <vt:i4>5</vt:i4>
      </vt:variant>
      <vt:variant>
        <vt:lpwstr>consultantplus://offline/ref=5C2EB832B4D58A339CE580A9EE57660737D70436CA0A8CCD3031D3530339B59EAC26F885D327EAMAy1J</vt:lpwstr>
      </vt:variant>
      <vt:variant>
        <vt:lpwstr/>
      </vt:variant>
      <vt:variant>
        <vt:i4>6553650</vt:i4>
      </vt:variant>
      <vt:variant>
        <vt:i4>216</vt:i4>
      </vt:variant>
      <vt:variant>
        <vt:i4>0</vt:i4>
      </vt:variant>
      <vt:variant>
        <vt:i4>5</vt:i4>
      </vt:variant>
      <vt:variant>
        <vt:lpwstr/>
      </vt:variant>
      <vt:variant>
        <vt:lpwstr>Par1042</vt:lpwstr>
      </vt:variant>
      <vt:variant>
        <vt:i4>6619187</vt:i4>
      </vt:variant>
      <vt:variant>
        <vt:i4>213</vt:i4>
      </vt:variant>
      <vt:variant>
        <vt:i4>0</vt:i4>
      </vt:variant>
      <vt:variant>
        <vt:i4>5</vt:i4>
      </vt:variant>
      <vt:variant>
        <vt:lpwstr/>
      </vt:variant>
      <vt:variant>
        <vt:lpwstr>Par1150</vt:lpwstr>
      </vt:variant>
      <vt:variant>
        <vt:i4>6881331</vt:i4>
      </vt:variant>
      <vt:variant>
        <vt:i4>210</vt:i4>
      </vt:variant>
      <vt:variant>
        <vt:i4>0</vt:i4>
      </vt:variant>
      <vt:variant>
        <vt:i4>5</vt:i4>
      </vt:variant>
      <vt:variant>
        <vt:lpwstr/>
      </vt:variant>
      <vt:variant>
        <vt:lpwstr>Par1192</vt:lpwstr>
      </vt:variant>
      <vt:variant>
        <vt:i4>6815795</vt:i4>
      </vt:variant>
      <vt:variant>
        <vt:i4>207</vt:i4>
      </vt:variant>
      <vt:variant>
        <vt:i4>0</vt:i4>
      </vt:variant>
      <vt:variant>
        <vt:i4>5</vt:i4>
      </vt:variant>
      <vt:variant>
        <vt:lpwstr/>
      </vt:variant>
      <vt:variant>
        <vt:lpwstr>Par1181</vt:lpwstr>
      </vt:variant>
      <vt:variant>
        <vt:i4>5636096</vt:i4>
      </vt:variant>
      <vt:variant>
        <vt:i4>204</vt:i4>
      </vt:variant>
      <vt:variant>
        <vt:i4>0</vt:i4>
      </vt:variant>
      <vt:variant>
        <vt:i4>5</vt:i4>
      </vt:variant>
      <vt:variant>
        <vt:lpwstr>consultantplus://offline/ref=5C2EB832B4D58A339CE580A9EE57660733D00A38C008D1C73868DF5104M3y6J</vt:lpwstr>
      </vt:variant>
      <vt:variant>
        <vt:lpwstr/>
      </vt:variant>
      <vt:variant>
        <vt:i4>5636100</vt:i4>
      </vt:variant>
      <vt:variant>
        <vt:i4>201</vt:i4>
      </vt:variant>
      <vt:variant>
        <vt:i4>0</vt:i4>
      </vt:variant>
      <vt:variant>
        <vt:i4>5</vt:i4>
      </vt:variant>
      <vt:variant>
        <vt:lpwstr>consultantplus://offline/ref=5C2EB832B4D58A339CE580A9EE57660733D20F35C400D1C73868DF5104M3y6J</vt:lpwstr>
      </vt:variant>
      <vt:variant>
        <vt:lpwstr/>
      </vt:variant>
      <vt:variant>
        <vt:i4>5636100</vt:i4>
      </vt:variant>
      <vt:variant>
        <vt:i4>198</vt:i4>
      </vt:variant>
      <vt:variant>
        <vt:i4>0</vt:i4>
      </vt:variant>
      <vt:variant>
        <vt:i4>5</vt:i4>
      </vt:variant>
      <vt:variant>
        <vt:lpwstr>consultantplus://offline/ref=5C2EB832B4D58A339CE580A9EE57660733D20F35C400D1C73868DF5104M3y6J</vt:lpwstr>
      </vt:variant>
      <vt:variant>
        <vt:lpwstr/>
      </vt:variant>
      <vt:variant>
        <vt:i4>6750262</vt:i4>
      </vt:variant>
      <vt:variant>
        <vt:i4>195</vt:i4>
      </vt:variant>
      <vt:variant>
        <vt:i4>0</vt:i4>
      </vt:variant>
      <vt:variant>
        <vt:i4>5</vt:i4>
      </vt:variant>
      <vt:variant>
        <vt:lpwstr/>
      </vt:variant>
      <vt:variant>
        <vt:lpwstr>Par741</vt:lpwstr>
      </vt:variant>
      <vt:variant>
        <vt:i4>6488123</vt:i4>
      </vt:variant>
      <vt:variant>
        <vt:i4>192</vt:i4>
      </vt:variant>
      <vt:variant>
        <vt:i4>0</vt:i4>
      </vt:variant>
      <vt:variant>
        <vt:i4>5</vt:i4>
      </vt:variant>
      <vt:variant>
        <vt:lpwstr/>
      </vt:variant>
      <vt:variant>
        <vt:lpwstr>Par694</vt:lpwstr>
      </vt:variant>
      <vt:variant>
        <vt:i4>6357043</vt:i4>
      </vt:variant>
      <vt:variant>
        <vt:i4>189</vt:i4>
      </vt:variant>
      <vt:variant>
        <vt:i4>0</vt:i4>
      </vt:variant>
      <vt:variant>
        <vt:i4>5</vt:i4>
      </vt:variant>
      <vt:variant>
        <vt:lpwstr/>
      </vt:variant>
      <vt:variant>
        <vt:lpwstr>Par717</vt:lpwstr>
      </vt:variant>
      <vt:variant>
        <vt:i4>6291507</vt:i4>
      </vt:variant>
      <vt:variant>
        <vt:i4>186</vt:i4>
      </vt:variant>
      <vt:variant>
        <vt:i4>0</vt:i4>
      </vt:variant>
      <vt:variant>
        <vt:i4>5</vt:i4>
      </vt:variant>
      <vt:variant>
        <vt:lpwstr/>
      </vt:variant>
      <vt:variant>
        <vt:lpwstr>Par716</vt:lpwstr>
      </vt:variant>
      <vt:variant>
        <vt:i4>5636103</vt:i4>
      </vt:variant>
      <vt:variant>
        <vt:i4>183</vt:i4>
      </vt:variant>
      <vt:variant>
        <vt:i4>0</vt:i4>
      </vt:variant>
      <vt:variant>
        <vt:i4>5</vt:i4>
      </vt:variant>
      <vt:variant>
        <vt:lpwstr>consultantplus://offline/ref=5C2EB832B4D58A339CE580A9EE57660733D20F32C202D1C73868DF5104M3y6J</vt:lpwstr>
      </vt:variant>
      <vt:variant>
        <vt:lpwstr/>
      </vt:variant>
      <vt:variant>
        <vt:i4>5636103</vt:i4>
      </vt:variant>
      <vt:variant>
        <vt:i4>180</vt:i4>
      </vt:variant>
      <vt:variant>
        <vt:i4>0</vt:i4>
      </vt:variant>
      <vt:variant>
        <vt:i4>5</vt:i4>
      </vt:variant>
      <vt:variant>
        <vt:lpwstr>consultantplus://offline/ref=5C2EB832B4D58A339CE580A9EE57660733D20F32C202D1C73868DF5104M3y6J</vt:lpwstr>
      </vt:variant>
      <vt:variant>
        <vt:lpwstr/>
      </vt:variant>
      <vt:variant>
        <vt:i4>5242882</vt:i4>
      </vt:variant>
      <vt:variant>
        <vt:i4>177</vt:i4>
      </vt:variant>
      <vt:variant>
        <vt:i4>0</vt:i4>
      </vt:variant>
      <vt:variant>
        <vt:i4>5</vt:i4>
      </vt:variant>
      <vt:variant>
        <vt:lpwstr/>
      </vt:variant>
      <vt:variant>
        <vt:lpwstr>Par1</vt:lpwstr>
      </vt:variant>
      <vt:variant>
        <vt:i4>4980737</vt:i4>
      </vt:variant>
      <vt:variant>
        <vt:i4>174</vt:i4>
      </vt:variant>
      <vt:variant>
        <vt:i4>0</vt:i4>
      </vt:variant>
      <vt:variant>
        <vt:i4>5</vt:i4>
      </vt:variant>
      <vt:variant>
        <vt:lpwstr>consultantplus://offline/ref=36A873EFCC4EE28E33EADDE44B433FD995044C3529167458A3F3A74371r3V4L</vt:lpwstr>
      </vt:variant>
      <vt:variant>
        <vt:lpwstr/>
      </vt:variant>
      <vt:variant>
        <vt:i4>4980749</vt:i4>
      </vt:variant>
      <vt:variant>
        <vt:i4>171</vt:i4>
      </vt:variant>
      <vt:variant>
        <vt:i4>0</vt:i4>
      </vt:variant>
      <vt:variant>
        <vt:i4>5</vt:i4>
      </vt:variant>
      <vt:variant>
        <vt:lpwstr>consultantplus://offline/ref=36A873EFCC4EE28E33EADDE44B433FD995074F3427137458A3F3A74371r3V4L</vt:lpwstr>
      </vt:variant>
      <vt:variant>
        <vt:lpwstr/>
      </vt:variant>
      <vt:variant>
        <vt:i4>4980737</vt:i4>
      </vt:variant>
      <vt:variant>
        <vt:i4>168</vt:i4>
      </vt:variant>
      <vt:variant>
        <vt:i4>0</vt:i4>
      </vt:variant>
      <vt:variant>
        <vt:i4>5</vt:i4>
      </vt:variant>
      <vt:variant>
        <vt:lpwstr>consultantplus://offline/ref=36A873EFCC4EE28E33EADDE44B433FD995044C3529167458A3F3A74371r3V4L</vt:lpwstr>
      </vt:variant>
      <vt:variant>
        <vt:lpwstr/>
      </vt:variant>
      <vt:variant>
        <vt:i4>5373954</vt:i4>
      </vt:variant>
      <vt:variant>
        <vt:i4>165</vt:i4>
      </vt:variant>
      <vt:variant>
        <vt:i4>0</vt:i4>
      </vt:variant>
      <vt:variant>
        <vt:i4>5</vt:i4>
      </vt:variant>
      <vt:variant>
        <vt:lpwstr/>
      </vt:variant>
      <vt:variant>
        <vt:lpwstr>Par3</vt:lpwstr>
      </vt:variant>
      <vt:variant>
        <vt:i4>5242882</vt:i4>
      </vt:variant>
      <vt:variant>
        <vt:i4>162</vt:i4>
      </vt:variant>
      <vt:variant>
        <vt:i4>0</vt:i4>
      </vt:variant>
      <vt:variant>
        <vt:i4>5</vt:i4>
      </vt:variant>
      <vt:variant>
        <vt:lpwstr/>
      </vt:variant>
      <vt:variant>
        <vt:lpwstr>Par14</vt:lpwstr>
      </vt:variant>
      <vt:variant>
        <vt:i4>5505026</vt:i4>
      </vt:variant>
      <vt:variant>
        <vt:i4>159</vt:i4>
      </vt:variant>
      <vt:variant>
        <vt:i4>0</vt:i4>
      </vt:variant>
      <vt:variant>
        <vt:i4>5</vt:i4>
      </vt:variant>
      <vt:variant>
        <vt:lpwstr/>
      </vt:variant>
      <vt:variant>
        <vt:lpwstr>Par5</vt:lpwstr>
      </vt:variant>
      <vt:variant>
        <vt:i4>5373954</vt:i4>
      </vt:variant>
      <vt:variant>
        <vt:i4>156</vt:i4>
      </vt:variant>
      <vt:variant>
        <vt:i4>0</vt:i4>
      </vt:variant>
      <vt:variant>
        <vt:i4>5</vt:i4>
      </vt:variant>
      <vt:variant>
        <vt:lpwstr/>
      </vt:variant>
      <vt:variant>
        <vt:lpwstr>Par3</vt:lpwstr>
      </vt:variant>
      <vt:variant>
        <vt:i4>5505026</vt:i4>
      </vt:variant>
      <vt:variant>
        <vt:i4>153</vt:i4>
      </vt:variant>
      <vt:variant>
        <vt:i4>0</vt:i4>
      </vt:variant>
      <vt:variant>
        <vt:i4>5</vt:i4>
      </vt:variant>
      <vt:variant>
        <vt:lpwstr/>
      </vt:variant>
      <vt:variant>
        <vt:lpwstr>Par5</vt:lpwstr>
      </vt:variant>
      <vt:variant>
        <vt:i4>5373954</vt:i4>
      </vt:variant>
      <vt:variant>
        <vt:i4>150</vt:i4>
      </vt:variant>
      <vt:variant>
        <vt:i4>0</vt:i4>
      </vt:variant>
      <vt:variant>
        <vt:i4>5</vt:i4>
      </vt:variant>
      <vt:variant>
        <vt:lpwstr/>
      </vt:variant>
      <vt:variant>
        <vt:lpwstr>Par3</vt:lpwstr>
      </vt:variant>
      <vt:variant>
        <vt:i4>5505026</vt:i4>
      </vt:variant>
      <vt:variant>
        <vt:i4>147</vt:i4>
      </vt:variant>
      <vt:variant>
        <vt:i4>0</vt:i4>
      </vt:variant>
      <vt:variant>
        <vt:i4>5</vt:i4>
      </vt:variant>
      <vt:variant>
        <vt:lpwstr/>
      </vt:variant>
      <vt:variant>
        <vt:lpwstr>Par5</vt:lpwstr>
      </vt:variant>
      <vt:variant>
        <vt:i4>5373954</vt:i4>
      </vt:variant>
      <vt:variant>
        <vt:i4>144</vt:i4>
      </vt:variant>
      <vt:variant>
        <vt:i4>0</vt:i4>
      </vt:variant>
      <vt:variant>
        <vt:i4>5</vt:i4>
      </vt:variant>
      <vt:variant>
        <vt:lpwstr/>
      </vt:variant>
      <vt:variant>
        <vt:lpwstr>Par3</vt:lpwstr>
      </vt:variant>
      <vt:variant>
        <vt:i4>5636098</vt:i4>
      </vt:variant>
      <vt:variant>
        <vt:i4>141</vt:i4>
      </vt:variant>
      <vt:variant>
        <vt:i4>0</vt:i4>
      </vt:variant>
      <vt:variant>
        <vt:i4>5</vt:i4>
      </vt:variant>
      <vt:variant>
        <vt:lpwstr/>
      </vt:variant>
      <vt:variant>
        <vt:lpwstr>Par7</vt:lpwstr>
      </vt:variant>
      <vt:variant>
        <vt:i4>1704021</vt:i4>
      </vt:variant>
      <vt:variant>
        <vt:i4>138</vt:i4>
      </vt:variant>
      <vt:variant>
        <vt:i4>0</vt:i4>
      </vt:variant>
      <vt:variant>
        <vt:i4>5</vt:i4>
      </vt:variant>
      <vt:variant>
        <vt:lpwstr>consultantplus://offline/ref=BF267F14DCC5194FEC681C104B3680F7975E90D648A715B34DA37AECE9k45AK</vt:lpwstr>
      </vt:variant>
      <vt:variant>
        <vt:lpwstr/>
      </vt:variant>
      <vt:variant>
        <vt:i4>6291509</vt:i4>
      </vt:variant>
      <vt:variant>
        <vt:i4>135</vt:i4>
      </vt:variant>
      <vt:variant>
        <vt:i4>0</vt:i4>
      </vt:variant>
      <vt:variant>
        <vt:i4>5</vt:i4>
      </vt:variant>
      <vt:variant>
        <vt:lpwstr/>
      </vt:variant>
      <vt:variant>
        <vt:lpwstr>Par776</vt:lpwstr>
      </vt:variant>
      <vt:variant>
        <vt:i4>6422580</vt:i4>
      </vt:variant>
      <vt:variant>
        <vt:i4>132</vt:i4>
      </vt:variant>
      <vt:variant>
        <vt:i4>0</vt:i4>
      </vt:variant>
      <vt:variant>
        <vt:i4>5</vt:i4>
      </vt:variant>
      <vt:variant>
        <vt:lpwstr/>
      </vt:variant>
      <vt:variant>
        <vt:lpwstr>Par764</vt:lpwstr>
      </vt:variant>
      <vt:variant>
        <vt:i4>6750257</vt:i4>
      </vt:variant>
      <vt:variant>
        <vt:i4>129</vt:i4>
      </vt:variant>
      <vt:variant>
        <vt:i4>0</vt:i4>
      </vt:variant>
      <vt:variant>
        <vt:i4>5</vt:i4>
      </vt:variant>
      <vt:variant>
        <vt:lpwstr/>
      </vt:variant>
      <vt:variant>
        <vt:lpwstr>Par731</vt:lpwstr>
      </vt:variant>
      <vt:variant>
        <vt:i4>6291508</vt:i4>
      </vt:variant>
      <vt:variant>
        <vt:i4>126</vt:i4>
      </vt:variant>
      <vt:variant>
        <vt:i4>0</vt:i4>
      </vt:variant>
      <vt:variant>
        <vt:i4>5</vt:i4>
      </vt:variant>
      <vt:variant>
        <vt:lpwstr/>
      </vt:variant>
      <vt:variant>
        <vt:lpwstr>Par1600</vt:lpwstr>
      </vt:variant>
      <vt:variant>
        <vt:i4>6881335</vt:i4>
      </vt:variant>
      <vt:variant>
        <vt:i4>123</vt:i4>
      </vt:variant>
      <vt:variant>
        <vt:i4>0</vt:i4>
      </vt:variant>
      <vt:variant>
        <vt:i4>5</vt:i4>
      </vt:variant>
      <vt:variant>
        <vt:lpwstr/>
      </vt:variant>
      <vt:variant>
        <vt:lpwstr>Par1599</vt:lpwstr>
      </vt:variant>
      <vt:variant>
        <vt:i4>6357044</vt:i4>
      </vt:variant>
      <vt:variant>
        <vt:i4>120</vt:i4>
      </vt:variant>
      <vt:variant>
        <vt:i4>0</vt:i4>
      </vt:variant>
      <vt:variant>
        <vt:i4>5</vt:i4>
      </vt:variant>
      <vt:variant>
        <vt:lpwstr/>
      </vt:variant>
      <vt:variant>
        <vt:lpwstr>Par767</vt:lpwstr>
      </vt:variant>
      <vt:variant>
        <vt:i4>6684725</vt:i4>
      </vt:variant>
      <vt:variant>
        <vt:i4>117</vt:i4>
      </vt:variant>
      <vt:variant>
        <vt:i4>0</vt:i4>
      </vt:variant>
      <vt:variant>
        <vt:i4>5</vt:i4>
      </vt:variant>
      <vt:variant>
        <vt:lpwstr/>
      </vt:variant>
      <vt:variant>
        <vt:lpwstr>Par770</vt:lpwstr>
      </vt:variant>
      <vt:variant>
        <vt:i4>6357044</vt:i4>
      </vt:variant>
      <vt:variant>
        <vt:i4>114</vt:i4>
      </vt:variant>
      <vt:variant>
        <vt:i4>0</vt:i4>
      </vt:variant>
      <vt:variant>
        <vt:i4>5</vt:i4>
      </vt:variant>
      <vt:variant>
        <vt:lpwstr/>
      </vt:variant>
      <vt:variant>
        <vt:lpwstr>Par767</vt:lpwstr>
      </vt:variant>
      <vt:variant>
        <vt:i4>6488116</vt:i4>
      </vt:variant>
      <vt:variant>
        <vt:i4>111</vt:i4>
      </vt:variant>
      <vt:variant>
        <vt:i4>0</vt:i4>
      </vt:variant>
      <vt:variant>
        <vt:i4>5</vt:i4>
      </vt:variant>
      <vt:variant>
        <vt:lpwstr/>
      </vt:variant>
      <vt:variant>
        <vt:lpwstr>Par765</vt:lpwstr>
      </vt:variant>
      <vt:variant>
        <vt:i4>5636096</vt:i4>
      </vt:variant>
      <vt:variant>
        <vt:i4>108</vt:i4>
      </vt:variant>
      <vt:variant>
        <vt:i4>0</vt:i4>
      </vt:variant>
      <vt:variant>
        <vt:i4>5</vt:i4>
      </vt:variant>
      <vt:variant>
        <vt:lpwstr>consultantplus://offline/ref=5C2EB832B4D58A339CE580A9EE57660733D00A38C008D1C73868DF5104M3y6J</vt:lpwstr>
      </vt:variant>
      <vt:variant>
        <vt:lpwstr/>
      </vt:variant>
      <vt:variant>
        <vt:i4>7274550</vt:i4>
      </vt:variant>
      <vt:variant>
        <vt:i4>105</vt:i4>
      </vt:variant>
      <vt:variant>
        <vt:i4>0</vt:i4>
      </vt:variant>
      <vt:variant>
        <vt:i4>5</vt:i4>
      </vt:variant>
      <vt:variant>
        <vt:lpwstr/>
      </vt:variant>
      <vt:variant>
        <vt:lpwstr>Par846</vt:lpwstr>
      </vt:variant>
      <vt:variant>
        <vt:i4>6488117</vt:i4>
      </vt:variant>
      <vt:variant>
        <vt:i4>102</vt:i4>
      </vt:variant>
      <vt:variant>
        <vt:i4>0</vt:i4>
      </vt:variant>
      <vt:variant>
        <vt:i4>5</vt:i4>
      </vt:variant>
      <vt:variant>
        <vt:lpwstr/>
      </vt:variant>
      <vt:variant>
        <vt:lpwstr>Par775</vt:lpwstr>
      </vt:variant>
      <vt:variant>
        <vt:i4>7209009</vt:i4>
      </vt:variant>
      <vt:variant>
        <vt:i4>99</vt:i4>
      </vt:variant>
      <vt:variant>
        <vt:i4>0</vt:i4>
      </vt:variant>
      <vt:variant>
        <vt:i4>5</vt:i4>
      </vt:variant>
      <vt:variant>
        <vt:lpwstr/>
      </vt:variant>
      <vt:variant>
        <vt:lpwstr>Par738</vt:lpwstr>
      </vt:variant>
      <vt:variant>
        <vt:i4>6291505</vt:i4>
      </vt:variant>
      <vt:variant>
        <vt:i4>96</vt:i4>
      </vt:variant>
      <vt:variant>
        <vt:i4>0</vt:i4>
      </vt:variant>
      <vt:variant>
        <vt:i4>5</vt:i4>
      </vt:variant>
      <vt:variant>
        <vt:lpwstr/>
      </vt:variant>
      <vt:variant>
        <vt:lpwstr>Par736</vt:lpwstr>
      </vt:variant>
      <vt:variant>
        <vt:i4>5636096</vt:i4>
      </vt:variant>
      <vt:variant>
        <vt:i4>93</vt:i4>
      </vt:variant>
      <vt:variant>
        <vt:i4>0</vt:i4>
      </vt:variant>
      <vt:variant>
        <vt:i4>5</vt:i4>
      </vt:variant>
      <vt:variant>
        <vt:lpwstr>consultantplus://offline/ref=5C2EB832B4D58A339CE580A9EE57660733D00A38C008D1C73868DF5104M3y6J</vt:lpwstr>
      </vt:variant>
      <vt:variant>
        <vt:lpwstr/>
      </vt:variant>
      <vt:variant>
        <vt:i4>7274550</vt:i4>
      </vt:variant>
      <vt:variant>
        <vt:i4>90</vt:i4>
      </vt:variant>
      <vt:variant>
        <vt:i4>0</vt:i4>
      </vt:variant>
      <vt:variant>
        <vt:i4>5</vt:i4>
      </vt:variant>
      <vt:variant>
        <vt:lpwstr/>
      </vt:variant>
      <vt:variant>
        <vt:lpwstr>Par846</vt:lpwstr>
      </vt:variant>
      <vt:variant>
        <vt:i4>6684731</vt:i4>
      </vt:variant>
      <vt:variant>
        <vt:i4>87</vt:i4>
      </vt:variant>
      <vt:variant>
        <vt:i4>0</vt:i4>
      </vt:variant>
      <vt:variant>
        <vt:i4>5</vt:i4>
      </vt:variant>
      <vt:variant>
        <vt:lpwstr/>
      </vt:variant>
      <vt:variant>
        <vt:lpwstr>Par691</vt:lpwstr>
      </vt:variant>
      <vt:variant>
        <vt:i4>7209018</vt:i4>
      </vt:variant>
      <vt:variant>
        <vt:i4>84</vt:i4>
      </vt:variant>
      <vt:variant>
        <vt:i4>0</vt:i4>
      </vt:variant>
      <vt:variant>
        <vt:i4>5</vt:i4>
      </vt:variant>
      <vt:variant>
        <vt:lpwstr/>
      </vt:variant>
      <vt:variant>
        <vt:lpwstr>Par689</vt:lpwstr>
      </vt:variant>
      <vt:variant>
        <vt:i4>5111900</vt:i4>
      </vt:variant>
      <vt:variant>
        <vt:i4>81</vt:i4>
      </vt:variant>
      <vt:variant>
        <vt:i4>0</vt:i4>
      </vt:variant>
      <vt:variant>
        <vt:i4>5</vt:i4>
      </vt:variant>
      <vt:variant>
        <vt:lpwstr>consultantplus://offline/ref=36EBE09876A56DE97B0F824D7532BBDCC7E8100C08E2BDE82153C45CBCUCu4J</vt:lpwstr>
      </vt:variant>
      <vt:variant>
        <vt:lpwstr/>
      </vt:variant>
      <vt:variant>
        <vt:i4>5111900</vt:i4>
      </vt:variant>
      <vt:variant>
        <vt:i4>78</vt:i4>
      </vt:variant>
      <vt:variant>
        <vt:i4>0</vt:i4>
      </vt:variant>
      <vt:variant>
        <vt:i4>5</vt:i4>
      </vt:variant>
      <vt:variant>
        <vt:lpwstr>consultantplus://offline/ref=36EBE09876A56DE97B0F824D7532BBDCC7E8100C08E2BDE82153C45CBCUCu4J</vt:lpwstr>
      </vt:variant>
      <vt:variant>
        <vt:lpwstr/>
      </vt:variant>
      <vt:variant>
        <vt:i4>65631</vt:i4>
      </vt:variant>
      <vt:variant>
        <vt:i4>75</vt:i4>
      </vt:variant>
      <vt:variant>
        <vt:i4>0</vt:i4>
      </vt:variant>
      <vt:variant>
        <vt:i4>5</vt:i4>
      </vt:variant>
      <vt:variant>
        <vt:lpwstr>consultantplus://offline/ref=4E7FC13F75D80E12BE403CC0018FB6AF8942B7B9B8D6D16B04634660F7V9LFI</vt:lpwstr>
      </vt:variant>
      <vt:variant>
        <vt:lpwstr/>
      </vt:variant>
      <vt:variant>
        <vt:i4>6750317</vt:i4>
      </vt:variant>
      <vt:variant>
        <vt:i4>72</vt:i4>
      </vt:variant>
      <vt:variant>
        <vt:i4>0</vt:i4>
      </vt:variant>
      <vt:variant>
        <vt:i4>5</vt:i4>
      </vt:variant>
      <vt:variant>
        <vt:lpwstr>consultantplus://offline/ref=4E7FC13F75D80E12BE403CD602E3E9AA8E4FEFB5B9D1D338583C1D3DA096017EVBLCI</vt:lpwstr>
      </vt:variant>
      <vt:variant>
        <vt:lpwstr/>
      </vt:variant>
      <vt:variant>
        <vt:i4>65626</vt:i4>
      </vt:variant>
      <vt:variant>
        <vt:i4>69</vt:i4>
      </vt:variant>
      <vt:variant>
        <vt:i4>0</vt:i4>
      </vt:variant>
      <vt:variant>
        <vt:i4>5</vt:i4>
      </vt:variant>
      <vt:variant>
        <vt:lpwstr>consultantplus://offline/ref=4E7FC13F75D80E12BE403CC0018FB6AF8943B3BEBCD1D16B04634660F7V9LFI</vt:lpwstr>
      </vt:variant>
      <vt:variant>
        <vt:lpwstr/>
      </vt:variant>
      <vt:variant>
        <vt:i4>65625</vt:i4>
      </vt:variant>
      <vt:variant>
        <vt:i4>66</vt:i4>
      </vt:variant>
      <vt:variant>
        <vt:i4>0</vt:i4>
      </vt:variant>
      <vt:variant>
        <vt:i4>5</vt:i4>
      </vt:variant>
      <vt:variant>
        <vt:lpwstr>consultantplus://offline/ref=4E7FC13F75D80E12BE403CC0018FB6AF8942B3BFBCD0D16B04634660F7V9LFI</vt:lpwstr>
      </vt:variant>
      <vt:variant>
        <vt:lpwstr/>
      </vt:variant>
      <vt:variant>
        <vt:i4>65631</vt:i4>
      </vt:variant>
      <vt:variant>
        <vt:i4>63</vt:i4>
      </vt:variant>
      <vt:variant>
        <vt:i4>0</vt:i4>
      </vt:variant>
      <vt:variant>
        <vt:i4>5</vt:i4>
      </vt:variant>
      <vt:variant>
        <vt:lpwstr>consultantplus://offline/ref=4E7FC13F75D80E12BE403CC0018FB6AF8942B7B9B8D6D16B04634660F7V9LFI</vt:lpwstr>
      </vt:variant>
      <vt:variant>
        <vt:lpwstr/>
      </vt:variant>
      <vt:variant>
        <vt:i4>5308430</vt:i4>
      </vt:variant>
      <vt:variant>
        <vt:i4>60</vt:i4>
      </vt:variant>
      <vt:variant>
        <vt:i4>0</vt:i4>
      </vt:variant>
      <vt:variant>
        <vt:i4>5</vt:i4>
      </vt:variant>
      <vt:variant>
        <vt:lpwstr>consultantplus://offline/ref=4E7FC13F75D80E12BE403CC0018FB6AF8A4CB6BDB3848669553648V6L5I</vt:lpwstr>
      </vt:variant>
      <vt:variant>
        <vt:lpwstr/>
      </vt:variant>
      <vt:variant>
        <vt:i4>6750306</vt:i4>
      </vt:variant>
      <vt:variant>
        <vt:i4>57</vt:i4>
      </vt:variant>
      <vt:variant>
        <vt:i4>0</vt:i4>
      </vt:variant>
      <vt:variant>
        <vt:i4>5</vt:i4>
      </vt:variant>
      <vt:variant>
        <vt:lpwstr>consultantplus://offline/ref=4E7FC13F75D80E12BE403CD602E3E9AA8E4FEFB5B9D4D93F5F3C1D3DA096017EVBLCI</vt:lpwstr>
      </vt:variant>
      <vt:variant>
        <vt:lpwstr/>
      </vt:variant>
      <vt:variant>
        <vt:i4>6750306</vt:i4>
      </vt:variant>
      <vt:variant>
        <vt:i4>54</vt:i4>
      </vt:variant>
      <vt:variant>
        <vt:i4>0</vt:i4>
      </vt:variant>
      <vt:variant>
        <vt:i4>5</vt:i4>
      </vt:variant>
      <vt:variant>
        <vt:lpwstr>consultantplus://offline/ref=4E7FC13F75D80E12BE403CD602E3E9AA8E4FEFB5B9D4D93F5F3C1D3DA096017EVBLCI</vt:lpwstr>
      </vt:variant>
      <vt:variant>
        <vt:lpwstr/>
      </vt:variant>
      <vt:variant>
        <vt:i4>6750306</vt:i4>
      </vt:variant>
      <vt:variant>
        <vt:i4>51</vt:i4>
      </vt:variant>
      <vt:variant>
        <vt:i4>0</vt:i4>
      </vt:variant>
      <vt:variant>
        <vt:i4>5</vt:i4>
      </vt:variant>
      <vt:variant>
        <vt:lpwstr>consultantplus://offline/ref=4E7FC13F75D80E12BE403CD602E3E9AA8E4FEFB5B9D4D93F5F3C1D3DA096017EVBLCI</vt:lpwstr>
      </vt:variant>
      <vt:variant>
        <vt:lpwstr/>
      </vt:variant>
      <vt:variant>
        <vt:i4>6750306</vt:i4>
      </vt:variant>
      <vt:variant>
        <vt:i4>48</vt:i4>
      </vt:variant>
      <vt:variant>
        <vt:i4>0</vt:i4>
      </vt:variant>
      <vt:variant>
        <vt:i4>5</vt:i4>
      </vt:variant>
      <vt:variant>
        <vt:lpwstr>consultantplus://offline/ref=4E7FC13F75D80E12BE403CD602E3E9AA8E4FEFB5B9D4D93F5F3C1D3DA096017EVBLCI</vt:lpwstr>
      </vt:variant>
      <vt:variant>
        <vt:lpwstr/>
      </vt:variant>
      <vt:variant>
        <vt:i4>6750306</vt:i4>
      </vt:variant>
      <vt:variant>
        <vt:i4>45</vt:i4>
      </vt:variant>
      <vt:variant>
        <vt:i4>0</vt:i4>
      </vt:variant>
      <vt:variant>
        <vt:i4>5</vt:i4>
      </vt:variant>
      <vt:variant>
        <vt:lpwstr>consultantplus://offline/ref=4E7FC13F75D80E12BE403CD602E3E9AA8E4FEFB5B9D4D93F5F3C1D3DA096017EVBLCI</vt:lpwstr>
      </vt:variant>
      <vt:variant>
        <vt:lpwstr/>
      </vt:variant>
      <vt:variant>
        <vt:i4>6750306</vt:i4>
      </vt:variant>
      <vt:variant>
        <vt:i4>42</vt:i4>
      </vt:variant>
      <vt:variant>
        <vt:i4>0</vt:i4>
      </vt:variant>
      <vt:variant>
        <vt:i4>5</vt:i4>
      </vt:variant>
      <vt:variant>
        <vt:lpwstr>consultantplus://offline/ref=4E7FC13F75D80E12BE403CD602E3E9AA8E4FEFB5B9D4D93F5F3C1D3DA096017EVBLCI</vt:lpwstr>
      </vt:variant>
      <vt:variant>
        <vt:lpwstr/>
      </vt:variant>
      <vt:variant>
        <vt:i4>6750306</vt:i4>
      </vt:variant>
      <vt:variant>
        <vt:i4>39</vt:i4>
      </vt:variant>
      <vt:variant>
        <vt:i4>0</vt:i4>
      </vt:variant>
      <vt:variant>
        <vt:i4>5</vt:i4>
      </vt:variant>
      <vt:variant>
        <vt:lpwstr>consultantplus://offline/ref=4E7FC13F75D80E12BE403CD602E3E9AA8E4FEFB5B9D4D93F5F3C1D3DA096017EVBLCI</vt:lpwstr>
      </vt:variant>
      <vt:variant>
        <vt:lpwstr/>
      </vt:variant>
      <vt:variant>
        <vt:i4>6750306</vt:i4>
      </vt:variant>
      <vt:variant>
        <vt:i4>36</vt:i4>
      </vt:variant>
      <vt:variant>
        <vt:i4>0</vt:i4>
      </vt:variant>
      <vt:variant>
        <vt:i4>5</vt:i4>
      </vt:variant>
      <vt:variant>
        <vt:lpwstr>consultantplus://offline/ref=4E7FC13F75D80E12BE403CD602E3E9AA8E4FEFB5B9D4D93F5F3C1D3DA096017EVBLCI</vt:lpwstr>
      </vt:variant>
      <vt:variant>
        <vt:lpwstr/>
      </vt:variant>
      <vt:variant>
        <vt:i4>6750306</vt:i4>
      </vt:variant>
      <vt:variant>
        <vt:i4>33</vt:i4>
      </vt:variant>
      <vt:variant>
        <vt:i4>0</vt:i4>
      </vt:variant>
      <vt:variant>
        <vt:i4>5</vt:i4>
      </vt:variant>
      <vt:variant>
        <vt:lpwstr>consultantplus://offline/ref=4E7FC13F75D80E12BE403CD602E3E9AA8E4FEFB5B9D4D93F5F3C1D3DA096017EVBLCI</vt:lpwstr>
      </vt:variant>
      <vt:variant>
        <vt:lpwstr/>
      </vt:variant>
      <vt:variant>
        <vt:i4>6750306</vt:i4>
      </vt:variant>
      <vt:variant>
        <vt:i4>30</vt:i4>
      </vt:variant>
      <vt:variant>
        <vt:i4>0</vt:i4>
      </vt:variant>
      <vt:variant>
        <vt:i4>5</vt:i4>
      </vt:variant>
      <vt:variant>
        <vt:lpwstr>consultantplus://offline/ref=4E7FC13F75D80E12BE403CD602E3E9AA8E4FEFB5B9D4D93F5F3C1D3DA096017EVBLCI</vt:lpwstr>
      </vt:variant>
      <vt:variant>
        <vt:lpwstr/>
      </vt:variant>
      <vt:variant>
        <vt:i4>6750306</vt:i4>
      </vt:variant>
      <vt:variant>
        <vt:i4>27</vt:i4>
      </vt:variant>
      <vt:variant>
        <vt:i4>0</vt:i4>
      </vt:variant>
      <vt:variant>
        <vt:i4>5</vt:i4>
      </vt:variant>
      <vt:variant>
        <vt:lpwstr>consultantplus://offline/ref=4E7FC13F75D80E12BE403CD602E3E9AA8E4FEFB5B9D4D93F5F3C1D3DA096017EVBLCI</vt:lpwstr>
      </vt:variant>
      <vt:variant>
        <vt:lpwstr/>
      </vt:variant>
      <vt:variant>
        <vt:i4>6750306</vt:i4>
      </vt:variant>
      <vt:variant>
        <vt:i4>24</vt:i4>
      </vt:variant>
      <vt:variant>
        <vt:i4>0</vt:i4>
      </vt:variant>
      <vt:variant>
        <vt:i4>5</vt:i4>
      </vt:variant>
      <vt:variant>
        <vt:lpwstr>consultantplus://offline/ref=4E7FC13F75D80E12BE403CD602E3E9AA8E4FEFB5B9D4D93F5F3C1D3DA096017EVBLCI</vt:lpwstr>
      </vt:variant>
      <vt:variant>
        <vt:lpwstr/>
      </vt:variant>
      <vt:variant>
        <vt:i4>6750306</vt:i4>
      </vt:variant>
      <vt:variant>
        <vt:i4>21</vt:i4>
      </vt:variant>
      <vt:variant>
        <vt:i4>0</vt:i4>
      </vt:variant>
      <vt:variant>
        <vt:i4>5</vt:i4>
      </vt:variant>
      <vt:variant>
        <vt:lpwstr>consultantplus://offline/ref=4E7FC13F75D80E12BE403CD602E3E9AA8E4FEFB5B9D4D93F5F3C1D3DA096017EVBLCI</vt:lpwstr>
      </vt:variant>
      <vt:variant>
        <vt:lpwstr/>
      </vt:variant>
      <vt:variant>
        <vt:i4>6750306</vt:i4>
      </vt:variant>
      <vt:variant>
        <vt:i4>18</vt:i4>
      </vt:variant>
      <vt:variant>
        <vt:i4>0</vt:i4>
      </vt:variant>
      <vt:variant>
        <vt:i4>5</vt:i4>
      </vt:variant>
      <vt:variant>
        <vt:lpwstr>consultantplus://offline/ref=4E7FC13F75D80E12BE403CD602E3E9AA8E4FEFB5B9D4D93F5F3C1D3DA096017EVBLCI</vt:lpwstr>
      </vt:variant>
      <vt:variant>
        <vt:lpwstr/>
      </vt:variant>
      <vt:variant>
        <vt:i4>5570562</vt:i4>
      </vt:variant>
      <vt:variant>
        <vt:i4>15</vt:i4>
      </vt:variant>
      <vt:variant>
        <vt:i4>0</vt:i4>
      </vt:variant>
      <vt:variant>
        <vt:i4>5</vt:i4>
      </vt:variant>
      <vt:variant>
        <vt:lpwstr/>
      </vt:variant>
      <vt:variant>
        <vt:lpwstr>Par46</vt:lpwstr>
      </vt:variant>
      <vt:variant>
        <vt:i4>720977</vt:i4>
      </vt:variant>
      <vt:variant>
        <vt:i4>12</vt:i4>
      </vt:variant>
      <vt:variant>
        <vt:i4>0</vt:i4>
      </vt:variant>
      <vt:variant>
        <vt:i4>5</vt:i4>
      </vt:variant>
      <vt:variant>
        <vt:lpwstr>consultantplus://offline/ref=4E7FC13F75D80E12BE403CD602E3E9AA8E4FEFB5B9D1D338583C1D3DA096017EBCA5B6842C12AA564C06F9V5L6I</vt:lpwstr>
      </vt:variant>
      <vt:variant>
        <vt:lpwstr/>
      </vt:variant>
      <vt:variant>
        <vt:i4>6029403</vt:i4>
      </vt:variant>
      <vt:variant>
        <vt:i4>9</vt:i4>
      </vt:variant>
      <vt:variant>
        <vt:i4>0</vt:i4>
      </vt:variant>
      <vt:variant>
        <vt:i4>5</vt:i4>
      </vt:variant>
      <vt:variant>
        <vt:lpwstr>consultantplus://offline/ref=4E7FC13F75D80E12BE403CC0018FB6AF8942B5BDBADAD16B04634660F79F0B29FBEAEFVCL1I</vt:lpwstr>
      </vt:variant>
      <vt:variant>
        <vt:lpwstr/>
      </vt:variant>
      <vt:variant>
        <vt:i4>7077985</vt:i4>
      </vt:variant>
      <vt:variant>
        <vt:i4>6</vt:i4>
      </vt:variant>
      <vt:variant>
        <vt:i4>0</vt:i4>
      </vt:variant>
      <vt:variant>
        <vt:i4>5</vt:i4>
      </vt:variant>
      <vt:variant>
        <vt:lpwstr>consultantplus://offline/ref=4E7FC13F75D80E12BE403CC0018FB6AF8942B7B9B8D6D16B04634660F79F0B29FBEAEFC6681FAB5FV4LAI</vt:lpwstr>
      </vt:variant>
      <vt:variant>
        <vt:lpwstr/>
      </vt:variant>
      <vt:variant>
        <vt:i4>65626</vt:i4>
      </vt:variant>
      <vt:variant>
        <vt:i4>3</vt:i4>
      </vt:variant>
      <vt:variant>
        <vt:i4>0</vt:i4>
      </vt:variant>
      <vt:variant>
        <vt:i4>5</vt:i4>
      </vt:variant>
      <vt:variant>
        <vt:lpwstr>consultantplus://offline/ref=4E7FC13F75D80E12BE403CC0018FB6AF8943B3BEBCD1D16B04634660F7V9LFI</vt:lpwstr>
      </vt:variant>
      <vt:variant>
        <vt:lpwstr/>
      </vt:variant>
      <vt:variant>
        <vt:i4>7077942</vt:i4>
      </vt:variant>
      <vt:variant>
        <vt:i4>0</vt:i4>
      </vt:variant>
      <vt:variant>
        <vt:i4>0</vt:i4>
      </vt:variant>
      <vt:variant>
        <vt:i4>5</vt:i4>
      </vt:variant>
      <vt:variant>
        <vt:lpwstr>consultantplus://offline/ref=4E7FC13F75D80E12BE403CC0018FB6AF8942B3BFBCD0D16B04634660F79F0B29FBEAEFC6681EAA53V4LEI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Г  О  Р  О  Д  С  К  А  Я   Д  У  М  А</dc:title>
  <dc:subject/>
  <dc:creator>1</dc:creator>
  <cp:keywords/>
  <cp:lastModifiedBy>Чернышева</cp:lastModifiedBy>
  <cp:revision>8</cp:revision>
  <cp:lastPrinted>2015-01-27T08:01:00Z</cp:lastPrinted>
  <dcterms:created xsi:type="dcterms:W3CDTF">2015-01-27T06:36:00Z</dcterms:created>
  <dcterms:modified xsi:type="dcterms:W3CDTF">2015-01-28T09:10:00Z</dcterms:modified>
</cp:coreProperties>
</file>