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CB2" w:rsidRDefault="00F3791F" w:rsidP="00B5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6E8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от </w:t>
      </w:r>
      <w:r w:rsidRPr="00B90D87">
        <w:rPr>
          <w:rFonts w:ascii="Times New Roman" w:hAnsi="Times New Roman"/>
          <w:color w:val="0070C0"/>
          <w:sz w:val="20"/>
          <w:szCs w:val="20"/>
        </w:rPr>
        <w:t>11.02.2020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257</w:t>
      </w:r>
      <w:r w:rsidR="003F3A49" w:rsidRPr="00B90D87">
        <w:rPr>
          <w:rFonts w:ascii="Times New Roman" w:hAnsi="Times New Roman"/>
          <w:color w:val="0070C0"/>
          <w:sz w:val="20"/>
          <w:szCs w:val="20"/>
        </w:rPr>
        <w:t>, от 12.03.2020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3F3A49" w:rsidRPr="00B90D87">
        <w:rPr>
          <w:rFonts w:ascii="Times New Roman" w:hAnsi="Times New Roman"/>
          <w:color w:val="0070C0"/>
          <w:sz w:val="20"/>
          <w:szCs w:val="20"/>
        </w:rPr>
        <w:t>523</w:t>
      </w:r>
      <w:r w:rsidR="00B306D5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1E0E11" w:rsidRPr="00B90D87">
        <w:rPr>
          <w:rFonts w:ascii="Times New Roman" w:hAnsi="Times New Roman"/>
          <w:color w:val="0070C0"/>
          <w:sz w:val="20"/>
          <w:szCs w:val="20"/>
        </w:rPr>
        <w:t>от 22.04.2020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1E0E11" w:rsidRPr="00B90D87">
        <w:rPr>
          <w:rFonts w:ascii="Times New Roman" w:hAnsi="Times New Roman"/>
          <w:color w:val="0070C0"/>
          <w:sz w:val="20"/>
          <w:szCs w:val="20"/>
        </w:rPr>
        <w:t xml:space="preserve">870, </w:t>
      </w:r>
      <w:r w:rsidR="00B306D5" w:rsidRPr="00B90D87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5A5CAC" w:rsidRPr="00B90D87">
        <w:rPr>
          <w:rFonts w:ascii="Times New Roman" w:hAnsi="Times New Roman"/>
          <w:color w:val="0070C0"/>
          <w:sz w:val="20"/>
          <w:szCs w:val="20"/>
        </w:rPr>
        <w:t>22</w:t>
      </w:r>
      <w:r w:rsidR="00A258C3" w:rsidRPr="00B90D87">
        <w:rPr>
          <w:rFonts w:ascii="Times New Roman" w:hAnsi="Times New Roman"/>
          <w:color w:val="0070C0"/>
          <w:sz w:val="20"/>
          <w:szCs w:val="20"/>
        </w:rPr>
        <w:t>.05</w:t>
      </w:r>
      <w:r w:rsidR="00B306D5" w:rsidRPr="00B90D87">
        <w:rPr>
          <w:rFonts w:ascii="Times New Roman" w:hAnsi="Times New Roman"/>
          <w:color w:val="0070C0"/>
          <w:sz w:val="20"/>
          <w:szCs w:val="20"/>
        </w:rPr>
        <w:t>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5A5CAC" w:rsidRPr="00B90D87">
        <w:rPr>
          <w:rFonts w:ascii="Times New Roman" w:hAnsi="Times New Roman"/>
          <w:color w:val="0070C0"/>
          <w:sz w:val="20"/>
          <w:szCs w:val="20"/>
        </w:rPr>
        <w:t>1030</w:t>
      </w:r>
      <w:r w:rsidR="00003258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822EAC" w:rsidRPr="00B90D87">
        <w:rPr>
          <w:rFonts w:ascii="Times New Roman" w:hAnsi="Times New Roman"/>
          <w:color w:val="0070C0"/>
          <w:sz w:val="20"/>
          <w:szCs w:val="20"/>
        </w:rPr>
        <w:t>17</w:t>
      </w:r>
      <w:r w:rsidR="00003258" w:rsidRPr="00B90D87">
        <w:rPr>
          <w:rFonts w:ascii="Times New Roman" w:hAnsi="Times New Roman"/>
          <w:color w:val="0070C0"/>
          <w:sz w:val="20"/>
          <w:szCs w:val="20"/>
        </w:rPr>
        <w:t>.</w:t>
      </w:r>
      <w:r w:rsidR="00003258" w:rsidRPr="00B53CB2">
        <w:rPr>
          <w:rFonts w:ascii="Times New Roman" w:hAnsi="Times New Roman"/>
          <w:color w:val="0070C0"/>
          <w:sz w:val="20"/>
          <w:szCs w:val="20"/>
        </w:rPr>
        <w:t>08.2020 №</w:t>
      </w:r>
      <w:r w:rsidR="00C1466A" w:rsidRPr="00B53CB2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54BD2" w:rsidRPr="00B53CB2">
        <w:rPr>
          <w:rFonts w:ascii="Times New Roman" w:hAnsi="Times New Roman"/>
          <w:color w:val="0070C0"/>
          <w:sz w:val="20"/>
          <w:szCs w:val="20"/>
        </w:rPr>
        <w:t>1643</w:t>
      </w:r>
      <w:r w:rsidR="00FA1D13" w:rsidRPr="00B53CB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A17007" w:rsidRPr="00B53CB2">
        <w:rPr>
          <w:rFonts w:ascii="Times New Roman" w:hAnsi="Times New Roman"/>
          <w:color w:val="0070C0"/>
          <w:sz w:val="20"/>
          <w:szCs w:val="20"/>
        </w:rPr>
        <w:t>28.09.2020 №</w:t>
      </w:r>
      <w:r w:rsidR="00C1466A" w:rsidRPr="00B53CB2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A17007" w:rsidRPr="00B53CB2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B53CB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 w:rsidRPr="00B53CB2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B53CB2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B53CB2">
        <w:rPr>
          <w:rFonts w:ascii="Times New Roman" w:hAnsi="Times New Roman"/>
          <w:color w:val="0070C0"/>
          <w:sz w:val="20"/>
          <w:szCs w:val="20"/>
        </w:rPr>
        <w:t>12.2020</w:t>
      </w:r>
      <w:r w:rsidR="00626C6D" w:rsidRPr="00B53CB2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7E6004" w:rsidRPr="00B53CB2">
        <w:rPr>
          <w:rFonts w:ascii="Times New Roman" w:hAnsi="Times New Roman"/>
          <w:color w:val="0070C0"/>
          <w:sz w:val="20"/>
          <w:szCs w:val="20"/>
        </w:rPr>
        <w:t>№</w:t>
      </w:r>
      <w:r w:rsidR="00C1466A" w:rsidRPr="00B53CB2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70E39" w:rsidRPr="00B53CB2">
        <w:rPr>
          <w:rFonts w:ascii="Times New Roman" w:hAnsi="Times New Roman"/>
          <w:color w:val="0070C0"/>
          <w:sz w:val="20"/>
          <w:szCs w:val="20"/>
        </w:rPr>
        <w:t>2806</w:t>
      </w:r>
      <w:r w:rsidR="000B7695" w:rsidRPr="00B53CB2">
        <w:rPr>
          <w:rFonts w:ascii="Times New Roman" w:hAnsi="Times New Roman"/>
          <w:color w:val="0070C0"/>
          <w:sz w:val="20"/>
          <w:szCs w:val="20"/>
        </w:rPr>
        <w:t>, от 16.02.2021 №</w:t>
      </w:r>
      <w:r w:rsidR="00C1466A" w:rsidRPr="00B53CB2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B7695" w:rsidRPr="00B53CB2">
        <w:rPr>
          <w:rFonts w:ascii="Times New Roman" w:hAnsi="Times New Roman"/>
          <w:color w:val="0070C0"/>
          <w:sz w:val="20"/>
          <w:szCs w:val="20"/>
        </w:rPr>
        <w:t>297</w:t>
      </w:r>
      <w:r w:rsidR="00471BC8" w:rsidRPr="00B53CB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F3452F" w:rsidRPr="00B53CB2">
        <w:rPr>
          <w:rFonts w:ascii="Times New Roman" w:hAnsi="Times New Roman"/>
          <w:color w:val="0070C0"/>
          <w:sz w:val="20"/>
          <w:szCs w:val="20"/>
        </w:rPr>
        <w:t>06</w:t>
      </w:r>
      <w:r w:rsidR="00471BC8" w:rsidRPr="00B53CB2">
        <w:rPr>
          <w:rFonts w:ascii="Times New Roman" w:hAnsi="Times New Roman"/>
          <w:color w:val="0070C0"/>
          <w:sz w:val="20"/>
          <w:szCs w:val="20"/>
        </w:rPr>
        <w:t>.04.2021 №</w:t>
      </w:r>
      <w:r w:rsidR="00F3452F" w:rsidRPr="00B53CB2">
        <w:rPr>
          <w:rFonts w:ascii="Times New Roman" w:hAnsi="Times New Roman"/>
          <w:color w:val="0070C0"/>
          <w:sz w:val="20"/>
          <w:szCs w:val="20"/>
        </w:rPr>
        <w:t xml:space="preserve"> 621</w:t>
      </w:r>
      <w:r w:rsidR="004338FA" w:rsidRPr="00B53CB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53CB2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53CB2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7E7666">
        <w:rPr>
          <w:rFonts w:ascii="Times New Roman" w:hAnsi="Times New Roman"/>
          <w:color w:val="0070C0"/>
          <w:sz w:val="20"/>
          <w:szCs w:val="20"/>
        </w:rPr>
        <w:t>2007</w:t>
      </w:r>
      <w:r w:rsidR="001C5575" w:rsidRPr="007E766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340B89" w:rsidRPr="007E7666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9F0E73" w:rsidRPr="007E7666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53CB2" w:rsidRPr="007E7666">
        <w:rPr>
          <w:rFonts w:ascii="Times New Roman" w:hAnsi="Times New Roman"/>
          <w:color w:val="0070C0"/>
          <w:sz w:val="20"/>
          <w:szCs w:val="20"/>
        </w:rPr>
        <w:t>04</w:t>
      </w:r>
      <w:r w:rsidR="009F0E73" w:rsidRPr="007E7666">
        <w:rPr>
          <w:rFonts w:ascii="Times New Roman" w:hAnsi="Times New Roman"/>
          <w:color w:val="0070C0"/>
          <w:sz w:val="20"/>
          <w:szCs w:val="20"/>
        </w:rPr>
        <w:t>.02.2022 №</w:t>
      </w:r>
      <w:r w:rsidR="00B53CB2" w:rsidRPr="007E7666">
        <w:rPr>
          <w:rFonts w:ascii="Times New Roman" w:hAnsi="Times New Roman"/>
          <w:color w:val="0070C0"/>
          <w:sz w:val="20"/>
          <w:szCs w:val="20"/>
        </w:rPr>
        <w:t>209</w:t>
      </w:r>
      <w:r w:rsidR="00073D3B" w:rsidRPr="007E7666">
        <w:rPr>
          <w:rFonts w:ascii="Times New Roman" w:hAnsi="Times New Roman"/>
          <w:color w:val="0070C0"/>
          <w:sz w:val="20"/>
          <w:szCs w:val="20"/>
        </w:rPr>
        <w:t>, от 25.02.2022 №438</w:t>
      </w:r>
      <w:r w:rsidR="00C40C99" w:rsidRPr="007E7666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7E7666" w:rsidRPr="007E7666">
        <w:rPr>
          <w:rFonts w:ascii="Times New Roman" w:hAnsi="Times New Roman"/>
          <w:color w:val="0070C0"/>
          <w:sz w:val="20"/>
          <w:szCs w:val="20"/>
        </w:rPr>
        <w:t>01</w:t>
      </w:r>
      <w:r w:rsidR="00C40C99" w:rsidRPr="007E7666">
        <w:rPr>
          <w:rFonts w:ascii="Times New Roman" w:hAnsi="Times New Roman"/>
          <w:color w:val="0070C0"/>
          <w:sz w:val="20"/>
          <w:szCs w:val="20"/>
        </w:rPr>
        <w:t>.04.2022 №</w:t>
      </w:r>
      <w:r w:rsidR="007E7666" w:rsidRPr="007E7666">
        <w:rPr>
          <w:rFonts w:ascii="Times New Roman" w:hAnsi="Times New Roman"/>
          <w:color w:val="0070C0"/>
          <w:sz w:val="20"/>
          <w:szCs w:val="20"/>
        </w:rPr>
        <w:t>869</w:t>
      </w:r>
      <w:r w:rsidR="00F674AA" w:rsidRPr="004A228A">
        <w:rPr>
          <w:rFonts w:ascii="Times New Roman" w:hAnsi="Times New Roman"/>
          <w:color w:val="0070C0"/>
          <w:sz w:val="20"/>
          <w:szCs w:val="20"/>
        </w:rPr>
        <w:t xml:space="preserve">,  от </w:t>
      </w:r>
      <w:r w:rsidR="004A228A" w:rsidRPr="004A228A">
        <w:rPr>
          <w:rFonts w:ascii="Times New Roman" w:hAnsi="Times New Roman"/>
          <w:color w:val="0070C0"/>
          <w:sz w:val="20"/>
          <w:szCs w:val="20"/>
        </w:rPr>
        <w:t>1</w:t>
      </w:r>
      <w:r w:rsidR="004A228A">
        <w:rPr>
          <w:rFonts w:ascii="Times New Roman" w:hAnsi="Times New Roman"/>
          <w:color w:val="0070C0"/>
          <w:sz w:val="20"/>
          <w:szCs w:val="20"/>
        </w:rPr>
        <w:t>7</w:t>
      </w:r>
      <w:r w:rsidR="00F674AA" w:rsidRPr="004A228A">
        <w:rPr>
          <w:rFonts w:ascii="Times New Roman" w:hAnsi="Times New Roman"/>
          <w:color w:val="0070C0"/>
          <w:sz w:val="20"/>
          <w:szCs w:val="20"/>
        </w:rPr>
        <w:t>.06.2022 №</w:t>
      </w:r>
      <w:r w:rsidR="004A228A" w:rsidRPr="004A228A">
        <w:rPr>
          <w:rFonts w:ascii="Times New Roman" w:hAnsi="Times New Roman"/>
          <w:color w:val="0070C0"/>
          <w:sz w:val="20"/>
          <w:szCs w:val="20"/>
        </w:rPr>
        <w:t>1462</w:t>
      </w:r>
      <w:r w:rsidR="00F674AA" w:rsidRPr="004A228A">
        <w:rPr>
          <w:rFonts w:ascii="Times New Roman" w:hAnsi="Times New Roman"/>
          <w:color w:val="0070C0"/>
          <w:sz w:val="20"/>
          <w:szCs w:val="20"/>
        </w:rPr>
        <w:t>)</w:t>
      </w:r>
      <w:proofErr w:type="gramEnd"/>
    </w:p>
    <w:p w:rsidR="00F3791F" w:rsidRPr="006336E8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  <w:proofErr w:type="gramEnd"/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F0E73" w:rsidRPr="006336E8" w:rsidRDefault="006B4DD2" w:rsidP="009F0E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870, 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1030, от 17.08.2020 </w:t>
      </w:r>
      <w:r w:rsidRPr="00B90D87">
        <w:rPr>
          <w:rFonts w:ascii="Times New Roman" w:hAnsi="Times New Roman"/>
          <w:color w:val="0070C0"/>
          <w:sz w:val="20"/>
          <w:szCs w:val="20"/>
        </w:rPr>
        <w:t>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1643, от 28.09.2020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B90D87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12.2020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70E39" w:rsidRPr="00B90D87">
        <w:rPr>
          <w:rFonts w:ascii="Times New Roman" w:hAnsi="Times New Roman"/>
          <w:color w:val="0070C0"/>
          <w:sz w:val="20"/>
          <w:szCs w:val="20"/>
        </w:rPr>
        <w:t>2806</w:t>
      </w:r>
      <w:r w:rsidR="00112EB2" w:rsidRPr="00B90D87">
        <w:rPr>
          <w:rFonts w:ascii="Times New Roman" w:hAnsi="Times New Roman"/>
          <w:color w:val="0070C0"/>
          <w:sz w:val="20"/>
          <w:szCs w:val="20"/>
        </w:rPr>
        <w:t>, от 16.02.2021 № 297</w:t>
      </w:r>
      <w:r w:rsidR="00471BC8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от 06.04.2021 №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6F21A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9A4F66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9F0E73">
        <w:rPr>
          <w:rFonts w:ascii="Times New Roman" w:hAnsi="Times New Roman"/>
          <w:color w:val="0070C0"/>
          <w:sz w:val="20"/>
          <w:szCs w:val="20"/>
        </w:rPr>
        <w:t>,</w:t>
      </w:r>
      <w:r w:rsidR="009F0E73" w:rsidRPr="009F0E73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35F66" w:rsidRPr="00B53CB2">
        <w:rPr>
          <w:rFonts w:ascii="Times New Roman" w:hAnsi="Times New Roman"/>
          <w:color w:val="0070C0"/>
          <w:sz w:val="20"/>
          <w:szCs w:val="20"/>
        </w:rPr>
        <w:t>от 04.02.2022 №209</w:t>
      </w:r>
      <w:r w:rsidR="00073D3B">
        <w:rPr>
          <w:rFonts w:ascii="Times New Roman" w:hAnsi="Times New Roman"/>
          <w:color w:val="0070C0"/>
          <w:sz w:val="20"/>
          <w:szCs w:val="20"/>
        </w:rPr>
        <w:t>, от 25.02.2022 №438</w:t>
      </w:r>
      <w:r w:rsidR="00661C71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BB22CE" w:rsidRPr="007E7666">
        <w:rPr>
          <w:rFonts w:ascii="Times New Roman" w:hAnsi="Times New Roman"/>
          <w:color w:val="0070C0"/>
          <w:sz w:val="20"/>
          <w:szCs w:val="20"/>
        </w:rPr>
        <w:t>от 01.04.2022 №869</w:t>
      </w:r>
      <w:r w:rsidR="00F674AA" w:rsidRPr="004A228A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4A228A">
        <w:rPr>
          <w:rFonts w:ascii="Times New Roman" w:hAnsi="Times New Roman"/>
          <w:color w:val="0070C0"/>
          <w:sz w:val="20"/>
          <w:szCs w:val="20"/>
        </w:rPr>
        <w:t>17</w:t>
      </w:r>
      <w:r w:rsidR="00F674AA" w:rsidRPr="004A228A">
        <w:rPr>
          <w:rFonts w:ascii="Times New Roman" w:hAnsi="Times New Roman"/>
          <w:color w:val="0070C0"/>
          <w:sz w:val="20"/>
          <w:szCs w:val="20"/>
        </w:rPr>
        <w:t>.06.2022 №</w:t>
      </w:r>
      <w:r w:rsidR="004A228A">
        <w:rPr>
          <w:rFonts w:ascii="Times New Roman" w:hAnsi="Times New Roman"/>
          <w:color w:val="0070C0"/>
          <w:sz w:val="20"/>
          <w:szCs w:val="20"/>
        </w:rPr>
        <w:t>1462</w:t>
      </w:r>
      <w:r w:rsidR="00BB22CE" w:rsidRPr="004A228A">
        <w:rPr>
          <w:rFonts w:ascii="Times New Roman" w:hAnsi="Times New Roman"/>
          <w:color w:val="0070C0"/>
          <w:sz w:val="20"/>
          <w:szCs w:val="20"/>
        </w:rPr>
        <w:t>)</w:t>
      </w:r>
      <w:proofErr w:type="gramEnd"/>
    </w:p>
    <w:p w:rsidR="00374C13" w:rsidRDefault="00374C13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6B4DD2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C4673E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C4673E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color w:val="000000"/>
                <w:sz w:val="27"/>
                <w:szCs w:val="27"/>
              </w:rPr>
              <w:t>Отдел экономического развития Администрации города Волгодонска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отдел потребительского рынка товаров, услуг и защиты </w:t>
            </w:r>
            <w:proofErr w:type="gramStart"/>
            <w:r w:rsidRPr="00C4673E">
              <w:rPr>
                <w:rFonts w:ascii="Times New Roman" w:hAnsi="Times New Roman"/>
                <w:sz w:val="27"/>
                <w:szCs w:val="27"/>
              </w:rPr>
              <w:t>прав потребителей Администрации города Волгодонска</w:t>
            </w:r>
            <w:proofErr w:type="gramEnd"/>
            <w:r w:rsidRPr="00C4673E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сектор по оплате труда, уровню жизни и трудовым отношениям Администрации города Волгодонска;</w:t>
            </w:r>
          </w:p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отдел бухгалтерского учета Администрации города Волгодонска;</w:t>
            </w:r>
          </w:p>
          <w:p w:rsidR="00583233" w:rsidRPr="00C4673E" w:rsidRDefault="00D80400" w:rsidP="00AD06B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C4673E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C4673E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C4673E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5152A6" w:rsidRPr="00C4673E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и устойчивости бюджетной системы города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C4673E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Создание условий для проведения эффективной бюджетной политики.</w:t>
            </w:r>
            <w:r w:rsidR="00A46F0D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C4673E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C4673E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Эффективное управление муниципальным долгом города Волгодонска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C4673E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C4673E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C4673E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C4673E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C4673E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C4673E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C4673E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C4673E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C4673E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201FDF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201FDF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201FD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201FDF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201FD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201FDF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201FDF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201FDF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1FD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 xml:space="preserve">Общий объем финансового обеспечения муниципальной программы за счет средств местного бюджета составляет </w:t>
            </w:r>
            <w:r w:rsidR="00DA3B67">
              <w:rPr>
                <w:rFonts w:ascii="Times New Roman" w:hAnsi="Times New Roman"/>
                <w:sz w:val="27"/>
                <w:szCs w:val="27"/>
              </w:rPr>
              <w:t>621 348,0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201FD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2020 год – 34 295,7 тыс. рублей;</w:t>
            </w:r>
          </w:p>
          <w:p w:rsidR="00201FD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37 784,1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A3B6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63 212,2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2023 год – 86 443,5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2024 год – 97 861,0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90 098,0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2026 год – 88 435,8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2027 год – 64 458,1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2028 год – 23 109,4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01FDF" w:rsidRPr="00201FDF" w:rsidRDefault="00201FDF" w:rsidP="002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2029 год – 17 825,1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201FDF" w:rsidRDefault="00201FDF" w:rsidP="00201F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1FDF">
              <w:rPr>
                <w:rFonts w:ascii="Times New Roman" w:hAnsi="Times New Roman"/>
                <w:sz w:val="27"/>
                <w:szCs w:val="27"/>
              </w:rPr>
              <w:t>2030 год – 17 825,1</w:t>
            </w:r>
            <w:r w:rsidRPr="00201F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1FDF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C4673E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C4673E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C4673E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C4673E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C4673E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C4673E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C4673E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C4673E" w:rsidRDefault="008473B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Отдел </w:t>
            </w:r>
            <w:r w:rsidRPr="00C4673E">
              <w:rPr>
                <w:rFonts w:ascii="Times New Roman" w:hAnsi="Times New Roman"/>
                <w:color w:val="000000"/>
                <w:sz w:val="27"/>
                <w:szCs w:val="27"/>
              </w:rPr>
              <w:t>экономического развития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233" w:rsidRPr="00C4673E">
              <w:rPr>
                <w:rFonts w:ascii="Times New Roman" w:hAnsi="Times New Roman"/>
                <w:sz w:val="27"/>
                <w:szCs w:val="27"/>
              </w:rPr>
              <w:t>Администрации города Волгодонска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C4673E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C4673E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C4673E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C4673E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C4673E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C4673E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C4673E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C4673E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C4673E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C4673E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C4673E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Pr="00C4673E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C4673E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C4673E">
              <w:rPr>
                <w:rFonts w:ascii="Times New Roman" w:hAnsi="Times New Roman"/>
                <w:sz w:val="27"/>
                <w:szCs w:val="27"/>
              </w:rPr>
              <w:t>)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C4673E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C4673E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C4673E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01.01.2020 - 31.12.2030</w:t>
            </w:r>
          </w:p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Этапы реализации не выделяются</w:t>
            </w:r>
          </w:p>
        </w:tc>
      </w:tr>
      <w:tr w:rsidR="00F3791F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2B367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lastRenderedPageBreak/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 xml:space="preserve">Объем финансового обеспечения подпрограммы 1 за счет средств местного бюджета составляет </w:t>
            </w:r>
            <w:r w:rsidR="00DA3B67">
              <w:rPr>
                <w:rFonts w:ascii="Times New Roman" w:hAnsi="Times New Roman"/>
                <w:sz w:val="27"/>
                <w:szCs w:val="27"/>
              </w:rPr>
              <w:t>204 223,3</w:t>
            </w:r>
            <w:r w:rsidRPr="009F0E73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 xml:space="preserve">2020 год – 18 049,6 тыс. рублей; 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2021 год – 19 348,2 тыс. рублей;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DA3B67">
              <w:rPr>
                <w:rFonts w:ascii="Times New Roman" w:hAnsi="Times New Roman"/>
                <w:sz w:val="27"/>
                <w:szCs w:val="27"/>
              </w:rPr>
              <w:t>24 224,7</w:t>
            </w:r>
            <w:r w:rsidRPr="009F0E7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2023 год – 17 825,1 тыс. рублей;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2024 год – 17 825,1 тыс. рублей;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2025 год – 17 825,1 тыс. рублей;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2026 год – 17 825,1 тыс. рублей;</w:t>
            </w:r>
          </w:p>
          <w:p w:rsidR="009F0E73" w:rsidRPr="009F0E73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2027 год – 17 825,1 тыс. рублей;</w:t>
            </w:r>
          </w:p>
          <w:p w:rsidR="009F0E73" w:rsidRPr="009F0E73" w:rsidRDefault="009F0E73" w:rsidP="009F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2028 год – 17 825,1 тыс. рублей;</w:t>
            </w:r>
          </w:p>
          <w:p w:rsidR="009F0E73" w:rsidRPr="009F0E73" w:rsidRDefault="009F0E73" w:rsidP="009F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2029 год – 17 825,1 тыс. рублей;</w:t>
            </w:r>
          </w:p>
          <w:p w:rsidR="00F3791F" w:rsidRPr="002B3677" w:rsidRDefault="009F0E73" w:rsidP="009F0E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F0E73">
              <w:rPr>
                <w:rFonts w:ascii="Times New Roman" w:hAnsi="Times New Roman"/>
                <w:sz w:val="27"/>
                <w:szCs w:val="27"/>
              </w:rPr>
              <w:t>2030 год – 17 825,1 тыс. рублей.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реализации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C4673E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C4673E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C4673E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C4673E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C4673E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C4673E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C4673E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C4673E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C4673E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C4673E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C4673E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05276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Отдел бухгалтерского учета Администрации города Волгодонска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C4673E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C4673E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C4673E">
              <w:rPr>
                <w:rFonts w:ascii="Times New Roman" w:hAnsi="Times New Roman"/>
                <w:sz w:val="27"/>
                <w:szCs w:val="27"/>
              </w:rPr>
              <w:t>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 w:rsidR="0096519D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C4673E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2.</w:t>
            </w:r>
            <w:r w:rsidR="0096519D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C4673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C4673E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C4673E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C4673E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C4673E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C4673E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64019C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9C" w:rsidRPr="0064019C" w:rsidRDefault="0064019C" w:rsidP="00640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Объем финансового обеспечения подпрограммы 2 за счет средств местного бюджета составляет 417 124,7 тыс. рублей, в том числе: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2020 год – 16 246,1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2021 год – 18 435,9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2022 год – 38 987,5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2023 год – 68 618,4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2024 год – 80 035,9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2025 год – 72 272,9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2026 год – 70 610,7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2027 год – 46 633,0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2028 год – 5 284,3 тыс. рублей;</w:t>
            </w:r>
          </w:p>
          <w:p w:rsidR="0064019C" w:rsidRPr="0064019C" w:rsidRDefault="0064019C" w:rsidP="0064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2029 год – 0,0 тыс. рублей;</w:t>
            </w:r>
          </w:p>
          <w:p w:rsidR="00F3791F" w:rsidRPr="0064019C" w:rsidRDefault="0064019C" w:rsidP="00640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019C">
              <w:rPr>
                <w:rFonts w:ascii="Times New Roman" w:hAnsi="Times New Roman"/>
                <w:sz w:val="27"/>
                <w:szCs w:val="27"/>
              </w:rPr>
              <w:t>2030 год – 0,0 тыс. рублей.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C4673E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C4673E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Указах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бюджетной и налоговой политики Ростовской 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>обеспечения бюджетного процесса в ходе реализации программы будет обусловлено изменениями бюджетного законодательства на федеральном 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827EC2" w:rsidRPr="00827EC2" w:rsidRDefault="00827EC2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0"/>
          <w:szCs w:val="20"/>
        </w:rPr>
      </w:pPr>
    </w:p>
    <w:p w:rsidR="00F3452F" w:rsidRPr="00B90D87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</w:t>
      </w:r>
      <w:r>
        <w:rPr>
          <w:rFonts w:ascii="Times New Roman" w:hAnsi="Times New Roman"/>
          <w:color w:val="0070C0"/>
          <w:sz w:val="20"/>
          <w:szCs w:val="20"/>
        </w:rPr>
        <w:t>Волгодонска от 11.02.</w:t>
      </w:r>
      <w:r w:rsidRPr="00B90D87">
        <w:rPr>
          <w:rFonts w:ascii="Times New Roman" w:hAnsi="Times New Roman"/>
          <w:color w:val="0070C0"/>
          <w:sz w:val="20"/>
          <w:szCs w:val="20"/>
        </w:rPr>
        <w:t>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257, от 28.09.2020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, от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 xml:space="preserve"> 29.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12.2020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>2806</w:t>
      </w:r>
      <w:r w:rsidR="00D22354" w:rsidRPr="00B90D87">
        <w:rPr>
          <w:rFonts w:ascii="Times New Roman" w:hAnsi="Times New Roman"/>
          <w:color w:val="0070C0"/>
          <w:sz w:val="20"/>
          <w:szCs w:val="20"/>
        </w:rPr>
        <w:t>, от 16.02.2021 от № 297</w:t>
      </w:r>
      <w:r w:rsidR="00471BC8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proofErr w:type="gramEnd"/>
    </w:p>
    <w:p w:rsidR="00C0485C" w:rsidRDefault="00F3452F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B90D87">
        <w:rPr>
          <w:rFonts w:ascii="Times New Roman" w:hAnsi="Times New Roman"/>
          <w:color w:val="0070C0"/>
          <w:sz w:val="20"/>
          <w:szCs w:val="20"/>
        </w:rPr>
        <w:t>от 06.04.2021 №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192042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9F0E73">
        <w:rPr>
          <w:rFonts w:ascii="Times New Roman" w:hAnsi="Times New Roman"/>
          <w:color w:val="0070C0"/>
          <w:sz w:val="20"/>
          <w:szCs w:val="20"/>
        </w:rPr>
        <w:t>,</w:t>
      </w:r>
      <w:r w:rsidR="009F0E73" w:rsidRPr="009F0E73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35F66" w:rsidRPr="00B53CB2">
        <w:rPr>
          <w:rFonts w:ascii="Times New Roman" w:hAnsi="Times New Roman"/>
          <w:color w:val="0070C0"/>
          <w:sz w:val="20"/>
          <w:szCs w:val="20"/>
        </w:rPr>
        <w:t>от 04.02.2022 №</w:t>
      </w:r>
      <w:r w:rsidR="00835F66" w:rsidRPr="00835F66">
        <w:rPr>
          <w:rFonts w:ascii="Times New Roman" w:hAnsi="Times New Roman"/>
          <w:color w:val="0070C0"/>
          <w:sz w:val="20"/>
          <w:szCs w:val="20"/>
        </w:rPr>
        <w:t>209</w:t>
      </w:r>
      <w:r w:rsidR="00073D3B">
        <w:rPr>
          <w:rFonts w:ascii="Times New Roman" w:hAnsi="Times New Roman"/>
          <w:color w:val="0070C0"/>
          <w:sz w:val="20"/>
          <w:szCs w:val="20"/>
        </w:rPr>
        <w:t>, от 25.02.2022 №438</w:t>
      </w:r>
      <w:r w:rsidR="00661C71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BB22CE" w:rsidRPr="007E7666">
        <w:rPr>
          <w:rFonts w:ascii="Times New Roman" w:hAnsi="Times New Roman"/>
          <w:color w:val="0070C0"/>
          <w:sz w:val="20"/>
          <w:szCs w:val="20"/>
        </w:rPr>
        <w:t>от 01.04.2022 №</w:t>
      </w:r>
      <w:r w:rsidR="00BB22CE" w:rsidRPr="004A228A">
        <w:rPr>
          <w:rFonts w:ascii="Times New Roman" w:hAnsi="Times New Roman"/>
          <w:color w:val="0070C0"/>
          <w:sz w:val="20"/>
          <w:szCs w:val="20"/>
        </w:rPr>
        <w:t>869</w:t>
      </w:r>
      <w:r w:rsidR="003B10C7" w:rsidRPr="004A228A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4A228A" w:rsidRPr="004A228A">
        <w:rPr>
          <w:rFonts w:ascii="Times New Roman" w:hAnsi="Times New Roman"/>
          <w:color w:val="0070C0"/>
          <w:sz w:val="20"/>
          <w:szCs w:val="20"/>
        </w:rPr>
        <w:t>17</w:t>
      </w:r>
      <w:r w:rsidR="003B10C7" w:rsidRPr="004A228A">
        <w:rPr>
          <w:rFonts w:ascii="Times New Roman" w:hAnsi="Times New Roman"/>
          <w:color w:val="0070C0"/>
          <w:sz w:val="20"/>
          <w:szCs w:val="20"/>
        </w:rPr>
        <w:t>.06.2022 №</w:t>
      </w:r>
      <w:r w:rsidR="004A228A" w:rsidRPr="004A228A">
        <w:rPr>
          <w:rFonts w:ascii="Times New Roman" w:hAnsi="Times New Roman"/>
          <w:color w:val="0070C0"/>
          <w:sz w:val="20"/>
          <w:szCs w:val="20"/>
        </w:rPr>
        <w:t>1462</w:t>
      </w:r>
      <w:r w:rsidR="003B10C7" w:rsidRPr="004A228A">
        <w:rPr>
          <w:rFonts w:ascii="Times New Roman" w:hAnsi="Times New Roman"/>
          <w:color w:val="0070C0"/>
          <w:sz w:val="20"/>
          <w:szCs w:val="20"/>
        </w:rPr>
        <w:t>)</w:t>
      </w:r>
    </w:p>
    <w:p w:rsidR="00827EC2" w:rsidRPr="00827EC2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E4388" w:rsidRPr="00DD13F4" w:rsidTr="00542B89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E4388" w:rsidRPr="005C2E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E4388" w:rsidRPr="00DD13F4" w:rsidTr="00542B89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388" w:rsidRPr="00DD13F4" w:rsidRDefault="004E4388" w:rsidP="00542B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факт2018 года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4E4388" w:rsidRPr="00DD13F4" w:rsidTr="00542B89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DD13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 w:rsidRPr="00DD13F4"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3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4E4388" w:rsidRPr="00DD13F4" w:rsidRDefault="004E4388" w:rsidP="00542B89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709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709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709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8" w:type="dxa"/>
            <w:shd w:val="clear" w:color="auto" w:fill="auto"/>
          </w:tcPr>
          <w:p w:rsidR="004E4388" w:rsidRPr="00DD13F4" w:rsidRDefault="004E4388" w:rsidP="00542B89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709" w:type="dxa"/>
          </w:tcPr>
          <w:p w:rsidR="004E4388" w:rsidRPr="00DD13F4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709" w:type="dxa"/>
          </w:tcPr>
          <w:p w:rsidR="004E4388" w:rsidRPr="00E5553A" w:rsidRDefault="004E4388" w:rsidP="00542B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F4"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4E4388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4E4388" w:rsidRPr="00F07AE5" w:rsidRDefault="004E4388" w:rsidP="00542B89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4E4388" w:rsidRPr="00CD06F7" w:rsidRDefault="004E4388" w:rsidP="00542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4E4388" w:rsidRPr="00CD06F7" w:rsidRDefault="004E4388" w:rsidP="00542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4E4388" w:rsidRDefault="004E4388" w:rsidP="00542B8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E4388" w:rsidRPr="00426EF0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4E4388" w:rsidRPr="00426EF0" w:rsidRDefault="004E4388" w:rsidP="00542B8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к общему годовому объему </w:t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>доходов (без учета объёма безвозмездных поступлений) местного бюджета</w:t>
            </w:r>
          </w:p>
        </w:tc>
        <w:tc>
          <w:tcPr>
            <w:tcW w:w="993" w:type="dxa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4388" w:rsidRPr="007F5104" w:rsidRDefault="004E4388" w:rsidP="00542B89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709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08" w:type="dxa"/>
            <w:shd w:val="clear" w:color="auto" w:fill="auto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709" w:type="dxa"/>
            <w:shd w:val="clear" w:color="auto" w:fill="auto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E4388" w:rsidRPr="00FC0042" w:rsidRDefault="004E4388" w:rsidP="00542B89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2"/>
        </w:trPr>
        <w:tc>
          <w:tcPr>
            <w:tcW w:w="501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4E4388" w:rsidRPr="00C5084D" w:rsidRDefault="004E4388" w:rsidP="00542B89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4E4388" w:rsidRPr="007D21A6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7D21A6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4388" w:rsidRPr="00177B6B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4E4388" w:rsidRPr="00C46EA4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4E4388" w:rsidRPr="006F3DDC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4E4388" w:rsidRPr="003E15E3" w:rsidRDefault="004E4388" w:rsidP="0054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E3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709" w:type="dxa"/>
            <w:shd w:val="clear" w:color="auto" w:fill="auto"/>
          </w:tcPr>
          <w:p w:rsidR="004E4388" w:rsidRPr="00E5553A" w:rsidRDefault="004E4388" w:rsidP="0054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color w:val="000000"/>
                <w:sz w:val="24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E4388" w:rsidRPr="00E5553A" w:rsidRDefault="004E4388" w:rsidP="0054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08" w:type="dxa"/>
            <w:shd w:val="clear" w:color="auto" w:fill="auto"/>
          </w:tcPr>
          <w:p w:rsidR="004E4388" w:rsidRPr="00E5553A" w:rsidRDefault="004E4388" w:rsidP="0054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4E4388" w:rsidRPr="00E5553A" w:rsidRDefault="004E4388" w:rsidP="0054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709" w:type="dxa"/>
            <w:shd w:val="clear" w:color="auto" w:fill="auto"/>
          </w:tcPr>
          <w:p w:rsidR="004E4388" w:rsidRPr="00E5553A" w:rsidRDefault="004E4388" w:rsidP="0054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09" w:type="dxa"/>
            <w:shd w:val="clear" w:color="auto" w:fill="auto"/>
          </w:tcPr>
          <w:p w:rsidR="004E4388" w:rsidRPr="00E5553A" w:rsidRDefault="004E4388" w:rsidP="00542B89">
            <w:pPr>
              <w:rPr>
                <w:rFonts w:ascii="Times New Roman" w:hAnsi="Times New Roman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708" w:type="dxa"/>
            <w:shd w:val="clear" w:color="auto" w:fill="auto"/>
          </w:tcPr>
          <w:p w:rsidR="004E4388" w:rsidRPr="00E5553A" w:rsidRDefault="004E4388" w:rsidP="00542B89">
            <w:pPr>
              <w:rPr>
                <w:rFonts w:ascii="Times New Roman" w:hAnsi="Times New Roman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709" w:type="dxa"/>
          </w:tcPr>
          <w:p w:rsidR="004E4388" w:rsidRPr="00E5553A" w:rsidRDefault="004E4388" w:rsidP="00542B89">
            <w:pPr>
              <w:rPr>
                <w:rFonts w:ascii="Times New Roman" w:hAnsi="Times New Roman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709" w:type="dxa"/>
          </w:tcPr>
          <w:p w:rsidR="004E4388" w:rsidRPr="00E5553A" w:rsidRDefault="004E4388" w:rsidP="00542B89">
            <w:pPr>
              <w:rPr>
                <w:rFonts w:ascii="Times New Roman" w:hAnsi="Times New Roman"/>
                <w:sz w:val="24"/>
                <w:szCs w:val="24"/>
              </w:rPr>
            </w:pPr>
            <w:r w:rsidRPr="00E5553A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4E4388" w:rsidRPr="00470EFE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>в общем объеме расходов бюджета города Волгодонска</w:t>
            </w:r>
          </w:p>
        </w:tc>
        <w:tc>
          <w:tcPr>
            <w:tcW w:w="993" w:type="dxa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4388" w:rsidRPr="00153DB0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709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708" w:type="dxa"/>
            <w:shd w:val="clear" w:color="auto" w:fill="auto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4E4388" w:rsidRPr="00470EFE" w:rsidRDefault="004E4388" w:rsidP="00542B89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E4388" w:rsidRPr="00AD2483" w:rsidRDefault="004E4388" w:rsidP="00542B8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E4388" w:rsidRPr="00AD2483" w:rsidRDefault="004E4388" w:rsidP="00542B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местного бюджета</w:t>
            </w:r>
          </w:p>
        </w:tc>
        <w:tc>
          <w:tcPr>
            <w:tcW w:w="993" w:type="dxa"/>
          </w:tcPr>
          <w:p w:rsidR="004E4388" w:rsidRPr="00AD2483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AD2483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4388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4E4388" w:rsidRPr="00EC6202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E4388" w:rsidRDefault="004E4388" w:rsidP="00542B8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E4388" w:rsidRDefault="004E4388" w:rsidP="00542B8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4E4388" w:rsidRPr="00F07AE5" w:rsidTr="0054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4E4388" w:rsidRPr="00426EF0" w:rsidRDefault="004E4388" w:rsidP="00542B8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4388" w:rsidRPr="00426EF0" w:rsidRDefault="004E4388" w:rsidP="00542B8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388" w:rsidRPr="00F07AE5" w:rsidRDefault="004E4388" w:rsidP="00542B8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388" w:rsidRPr="00EC6202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388" w:rsidRPr="00EC6202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388" w:rsidRDefault="004E4388" w:rsidP="00542B89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388" w:rsidRPr="00FF05E0" w:rsidRDefault="004E4388" w:rsidP="00542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014C6B" w:rsidRPr="00014C6B" w:rsidRDefault="00014C6B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014C6B" w:rsidRPr="0073346E" w:rsidRDefault="00014C6B" w:rsidP="00014C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257</w:t>
      </w:r>
      <w:r w:rsidR="00827EC2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от </w:t>
      </w:r>
      <w:r>
        <w:rPr>
          <w:rFonts w:ascii="Times New Roman" w:hAnsi="Times New Roman"/>
          <w:color w:val="0070C0"/>
          <w:sz w:val="20"/>
          <w:szCs w:val="20"/>
        </w:rPr>
        <w:t>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/>
          <w:color w:val="0070C0"/>
          <w:sz w:val="20"/>
          <w:szCs w:val="20"/>
        </w:rPr>
        <w:t>1030</w:t>
      </w:r>
      <w:r w:rsidR="00DD7E55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DD7E55" w:rsidRPr="00B90D87">
        <w:rPr>
          <w:rFonts w:ascii="Times New Roman" w:hAnsi="Times New Roman"/>
          <w:color w:val="0070C0"/>
          <w:sz w:val="20"/>
          <w:szCs w:val="20"/>
        </w:rPr>
        <w:t>от 29.09.2021 №2007</w:t>
      </w:r>
      <w:r w:rsidRPr="0073346E">
        <w:rPr>
          <w:rFonts w:ascii="Times New Roman" w:hAnsi="Times New Roman"/>
          <w:color w:val="0070C0"/>
          <w:sz w:val="20"/>
          <w:szCs w:val="20"/>
        </w:rPr>
        <w:t>)</w:t>
      </w:r>
    </w:p>
    <w:p w:rsidR="00F3791F" w:rsidRPr="00014C6B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499"/>
        <w:gridCol w:w="2932"/>
        <w:gridCol w:w="2234"/>
        <w:gridCol w:w="1236"/>
        <w:gridCol w:w="1343"/>
        <w:gridCol w:w="1652"/>
        <w:gridCol w:w="2794"/>
        <w:gridCol w:w="2269"/>
      </w:tblGrid>
      <w:tr w:rsidR="00F3791F" w:rsidTr="0078456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ВЦП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784563">
        <w:trPr>
          <w:trHeight w:val="7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2127"/>
        <w:gridCol w:w="1276"/>
        <w:gridCol w:w="1277"/>
        <w:gridCol w:w="2693"/>
        <w:gridCol w:w="2836"/>
        <w:gridCol w:w="1843"/>
      </w:tblGrid>
      <w:tr w:rsidR="00F3791F" w:rsidTr="00784563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9351CA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F96523" w:rsidRDefault="001B3B4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51CA" w:rsidRPr="009351CA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9351CA" w:rsidRPr="00F9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  <w:r w:rsidR="009351CA" w:rsidRPr="00F9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1F"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Волгодонска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города</w:t>
            </w:r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Волгодонска (далее КУИГ);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ПРТУиЗПП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неналоговых доходов 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эффективности управления муниципальными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1, 1.1.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менеджмента, осуществляемого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главными 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BB658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отдел бухгалтерского учета Администрации города Волгодонска</w:t>
            </w:r>
            <w:r w:rsidR="00F3791F"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6553C9" w:rsidRDefault="00F3791F" w:rsidP="0042624B">
      <w:pPr>
        <w:widowControl w:val="0"/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53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>
        <w:rPr>
          <w:rFonts w:ascii="Times New Roman" w:hAnsi="Times New Roman"/>
          <w:sz w:val="28"/>
          <w:szCs w:val="28"/>
        </w:rPr>
        <w:t xml:space="preserve">3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3346E" w:rsidRPr="0073346E" w:rsidRDefault="0073346E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87A5C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870, </w:t>
      </w:r>
      <w:proofErr w:type="gramEnd"/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1643, от 28.09.</w:t>
      </w:r>
      <w:r w:rsidRPr="00E51502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E51502">
        <w:rPr>
          <w:rFonts w:ascii="Times New Roman" w:hAnsi="Times New Roman"/>
          <w:color w:val="0070C0"/>
          <w:sz w:val="20"/>
          <w:szCs w:val="20"/>
        </w:rPr>
        <w:t>1968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2806</w:t>
      </w:r>
      <w:r w:rsidR="00F87A5C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E817F8">
        <w:rPr>
          <w:rFonts w:ascii="Times New Roman" w:hAnsi="Times New Roman"/>
          <w:color w:val="0070C0"/>
          <w:sz w:val="20"/>
          <w:szCs w:val="20"/>
        </w:rPr>
        <w:t>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от 06.04.2021 №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6F21A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B9698B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9F0E73">
        <w:rPr>
          <w:rFonts w:ascii="Times New Roman" w:hAnsi="Times New Roman"/>
          <w:color w:val="0070C0"/>
          <w:sz w:val="20"/>
          <w:szCs w:val="20"/>
        </w:rPr>
        <w:t>,</w:t>
      </w:r>
      <w:r w:rsidR="009F0E73" w:rsidRPr="009F0E73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9F0E73" w:rsidRPr="00835F66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835F66" w:rsidRPr="00835F66">
        <w:rPr>
          <w:rFonts w:ascii="Times New Roman" w:hAnsi="Times New Roman"/>
          <w:color w:val="0070C0"/>
          <w:sz w:val="20"/>
          <w:szCs w:val="20"/>
        </w:rPr>
        <w:t>04.02.2022 №209</w:t>
      </w:r>
      <w:r w:rsidR="00073D3B">
        <w:rPr>
          <w:rFonts w:ascii="Times New Roman" w:hAnsi="Times New Roman"/>
          <w:color w:val="0070C0"/>
          <w:sz w:val="20"/>
          <w:szCs w:val="20"/>
        </w:rPr>
        <w:t>,</w:t>
      </w:r>
      <w:r w:rsidR="00073D3B" w:rsidRPr="00073D3B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73D3B">
        <w:rPr>
          <w:rFonts w:ascii="Times New Roman" w:hAnsi="Times New Roman"/>
          <w:color w:val="0070C0"/>
          <w:sz w:val="20"/>
          <w:szCs w:val="20"/>
        </w:rPr>
        <w:t>от 25.02.2022 №438</w:t>
      </w:r>
      <w:r w:rsidR="00661C71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BB22CE" w:rsidRPr="007E7666">
        <w:rPr>
          <w:rFonts w:ascii="Times New Roman" w:hAnsi="Times New Roman"/>
          <w:color w:val="0070C0"/>
          <w:sz w:val="20"/>
          <w:szCs w:val="20"/>
        </w:rPr>
        <w:t>от 01.04.2022 №869</w:t>
      </w:r>
      <w:r w:rsidR="003B10C7" w:rsidRPr="004A228A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4A228A">
        <w:rPr>
          <w:rFonts w:ascii="Times New Roman" w:hAnsi="Times New Roman"/>
          <w:color w:val="0070C0"/>
          <w:sz w:val="20"/>
          <w:szCs w:val="20"/>
        </w:rPr>
        <w:t>17</w:t>
      </w:r>
      <w:r w:rsidR="003B10C7" w:rsidRPr="004A228A">
        <w:rPr>
          <w:rFonts w:ascii="Times New Roman" w:hAnsi="Times New Roman"/>
          <w:color w:val="0070C0"/>
          <w:sz w:val="20"/>
          <w:szCs w:val="20"/>
        </w:rPr>
        <w:t>.06.2022 №</w:t>
      </w:r>
      <w:r w:rsidR="004A228A">
        <w:rPr>
          <w:rFonts w:ascii="Times New Roman" w:hAnsi="Times New Roman"/>
          <w:color w:val="0070C0"/>
          <w:sz w:val="20"/>
          <w:szCs w:val="20"/>
        </w:rPr>
        <w:t>1462</w:t>
      </w:r>
      <w:r w:rsidR="003B10C7" w:rsidRPr="004A228A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3346E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706A02" w:rsidRDefault="00706A02" w:rsidP="00706A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D5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251" w:type="dxa"/>
        <w:tblInd w:w="96" w:type="dxa"/>
        <w:tblLook w:val="04A0"/>
      </w:tblPr>
      <w:tblGrid>
        <w:gridCol w:w="2847"/>
        <w:gridCol w:w="2737"/>
        <w:gridCol w:w="738"/>
        <w:gridCol w:w="695"/>
        <w:gridCol w:w="1316"/>
        <w:gridCol w:w="546"/>
        <w:gridCol w:w="1280"/>
        <w:gridCol w:w="1019"/>
        <w:gridCol w:w="1019"/>
        <w:gridCol w:w="1018"/>
        <w:gridCol w:w="1018"/>
        <w:gridCol w:w="1018"/>
      </w:tblGrid>
      <w:tr w:rsidR="00DD3387" w:rsidRPr="002D7444" w:rsidTr="00DD3387">
        <w:trPr>
          <w:trHeight w:val="276"/>
          <w:tblHeader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DD3387" w:rsidRPr="002D7444" w:rsidTr="00DD3387">
        <w:trPr>
          <w:trHeight w:val="276"/>
          <w:tblHeader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D3387" w:rsidRPr="002D7444" w:rsidTr="00DD3387">
        <w:trPr>
          <w:trHeight w:val="276"/>
          <w:tblHeader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2D7444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DD3387" w:rsidRPr="002D7444" w:rsidTr="00DD3387">
        <w:trPr>
          <w:trHeight w:val="276"/>
          <w:tblHeader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621 348,0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63 212,2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86 443,5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97 861,0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</w:t>
            </w:r>
            <w:r w:rsidRPr="002D7444">
              <w:rPr>
                <w:rFonts w:ascii="Times New Roman" w:hAnsi="Times New Roman"/>
              </w:rPr>
              <w:t xml:space="preserve">Администрации города Волгодонска,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361 917,3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20 446,3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66 634,2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259 430,7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42 765,9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19 809,3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КУИГ,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1 «Организация бюджетного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204 223,3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24 224,7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204 223,3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24 224,7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КУИГ,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Реализация мер по осуществлению </w:t>
            </w:r>
            <w:proofErr w:type="gram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исполнением доходов бюджета города Волгодонска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131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отдел экономики;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КУИГ;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сектор по оплате труда,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отдел </w:t>
            </w: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82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82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432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43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1.5.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Обеспечение деятельности Финансового управления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204 223,3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24 224,7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126 476,6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11 235,3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11 727,5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15 782,6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10 966,4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24 672,5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2 401,2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2 179,2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2 237,8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41 381,1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3 601,7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4 935,8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3 621,7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23,3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10 113,8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1 085,1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1 092,8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886,4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1010025160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1010091010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25,9</w:t>
            </w:r>
          </w:p>
        </w:tc>
      </w:tr>
      <w:tr w:rsidR="00CA02E4" w:rsidRPr="002D7444" w:rsidTr="00DD3387">
        <w:trPr>
          <w:trHeight w:val="624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1.6.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624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612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61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468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46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348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2 «Управление муниципальным долгом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417 124,7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38 987,5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68 618,4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CA02E4" w:rsidRPr="002D7444" w:rsidTr="00DD3387">
        <w:trPr>
          <w:trHeight w:val="34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</w:t>
            </w:r>
            <w:r w:rsidRPr="002D7444">
              <w:rPr>
                <w:rFonts w:ascii="Times New Roman" w:hAnsi="Times New Roman"/>
              </w:rPr>
              <w:t xml:space="preserve">Администрации </w:t>
            </w:r>
            <w:r w:rsidRPr="002D7444">
              <w:rPr>
                <w:rFonts w:ascii="Times New Roman" w:hAnsi="Times New Roman"/>
              </w:rPr>
              <w:lastRenderedPageBreak/>
              <w:t xml:space="preserve">города Волгодонска,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361 917,3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20 446,3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66 634,2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CA02E4" w:rsidRPr="002D7444" w:rsidTr="00DD3387">
        <w:trPr>
          <w:trHeight w:val="34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hAnsi="Times New Roman"/>
              </w:rPr>
              <w:t xml:space="preserve">, </w:t>
            </w: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55 207,4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504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417 124,7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38 987,5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68 618,4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CA02E4" w:rsidRPr="002D7444" w:rsidTr="00DD3387">
        <w:trPr>
          <w:trHeight w:val="504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</w:t>
            </w:r>
            <w:r w:rsidRPr="002D7444">
              <w:rPr>
                <w:rFonts w:ascii="Times New Roman" w:hAnsi="Times New Roman"/>
              </w:rPr>
              <w:t>Администрации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361 917,3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20 446,3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66 634,2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CA02E4" w:rsidRPr="002D7444" w:rsidTr="00DD3387">
        <w:trPr>
          <w:trHeight w:val="504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55 207,4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02E4" w:rsidRPr="002D7444" w:rsidTr="00DD3387">
        <w:trPr>
          <w:trHeight w:val="732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2E4" w:rsidRPr="002D7444" w:rsidTr="00DD3387">
        <w:trPr>
          <w:trHeight w:val="73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E4" w:rsidRPr="002D7444" w:rsidRDefault="00CA02E4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2D7444" w:rsidRDefault="00CA02E4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44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E4" w:rsidRPr="00F341B0" w:rsidRDefault="00CA02E4" w:rsidP="0054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706A02" w:rsidRPr="00B93D5E" w:rsidRDefault="00706A02" w:rsidP="00706A02">
      <w:pPr>
        <w:spacing w:after="0" w:line="72" w:lineRule="auto"/>
        <w:rPr>
          <w:rFonts w:ascii="Times New Roman" w:hAnsi="Times New Roman"/>
          <w:sz w:val="28"/>
          <w:szCs w:val="28"/>
        </w:rPr>
      </w:pPr>
    </w:p>
    <w:p w:rsidR="00706A02" w:rsidRPr="00B93D5E" w:rsidRDefault="00706A02" w:rsidP="00706A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D5E">
        <w:rPr>
          <w:rFonts w:ascii="Times New Roman" w:hAnsi="Times New Roman"/>
          <w:sz w:val="28"/>
          <w:szCs w:val="28"/>
        </w:rPr>
        <w:t xml:space="preserve">Таблица 2 </w:t>
      </w:r>
    </w:p>
    <w:tbl>
      <w:tblPr>
        <w:tblW w:w="152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976"/>
        <w:gridCol w:w="741"/>
        <w:gridCol w:w="699"/>
        <w:gridCol w:w="1324"/>
        <w:gridCol w:w="549"/>
        <w:gridCol w:w="1002"/>
        <w:gridCol w:w="1002"/>
        <w:gridCol w:w="1001"/>
        <w:gridCol w:w="1001"/>
        <w:gridCol w:w="1001"/>
        <w:gridCol w:w="1001"/>
      </w:tblGrid>
      <w:tr w:rsidR="00DD3387" w:rsidRPr="00B00BFF" w:rsidTr="00DD3387">
        <w:trPr>
          <w:trHeight w:val="276"/>
          <w:tblHeader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DD3387" w:rsidRPr="00B00BFF" w:rsidTr="00DD3387">
        <w:trPr>
          <w:trHeight w:val="276"/>
          <w:tblHeader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D3387" w:rsidRPr="00B00BFF" w:rsidTr="00DD3387">
        <w:trPr>
          <w:trHeight w:val="276"/>
          <w:tblHeader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DD3387" w:rsidRPr="00B00BFF" w:rsidTr="00DD3387">
        <w:trPr>
          <w:trHeight w:val="276"/>
          <w:tblHeader/>
        </w:trPr>
        <w:tc>
          <w:tcPr>
            <w:tcW w:w="2989" w:type="dxa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90 098,0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88 435,8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64 458,1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23 109,4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</w:t>
            </w:r>
            <w:r w:rsidRPr="00B00BFF">
              <w:rPr>
                <w:rFonts w:ascii="Times New Roman" w:hAnsi="Times New Roman"/>
              </w:rPr>
              <w:t xml:space="preserve">Администрации города Волгодонска, 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КУИГ,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КУИГ,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Реализация мер по осуществлению </w:t>
            </w:r>
            <w:proofErr w:type="gram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доходов бюджета города Волгодонска 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139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отдел экономики;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КУИГ;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сектор по оплате труда, 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отдел </w:t>
            </w: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828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КУИГ,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828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КУИГ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1.5.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10 966,4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2 237,8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3 621,7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23,3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886,4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1010025160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1010091010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1010099990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25,9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1.6.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564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распорядителями бюджетных средств 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2 «Управление муниципальным долгом города Волгодонска»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всего, в том числе: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</w:t>
            </w:r>
            <w:r w:rsidRPr="00B00BFF">
              <w:rPr>
                <w:rFonts w:ascii="Times New Roman" w:hAnsi="Times New Roman"/>
              </w:rPr>
              <w:t xml:space="preserve">Администрации города Волгодонска, 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hAnsi="Times New Roman"/>
              </w:rPr>
              <w:t xml:space="preserve">, </w:t>
            </w: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</w:t>
            </w:r>
            <w:r w:rsidRPr="00B00BFF">
              <w:rPr>
                <w:rFonts w:ascii="Times New Roman" w:hAnsi="Times New Roman"/>
              </w:rPr>
              <w:t>Администрации города Волгодонска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 w:val="restart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D3387" w:rsidRPr="00B00BFF" w:rsidTr="00DD3387">
        <w:trPr>
          <w:trHeight w:val="276"/>
        </w:trPr>
        <w:tc>
          <w:tcPr>
            <w:tcW w:w="2989" w:type="dxa"/>
            <w:vMerge/>
            <w:vAlign w:val="center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3387" w:rsidRPr="00B00BFF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B00BFF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BF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553C9" w:rsidRDefault="006553C9" w:rsidP="006553C9">
      <w:pPr>
        <w:spacing w:after="0" w:line="96" w:lineRule="auto"/>
      </w:pPr>
    </w:p>
    <w:p w:rsidR="006553C9" w:rsidRPr="007A2E8D" w:rsidRDefault="006553C9" w:rsidP="006553C9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Pr="007A2E8D">
        <w:rPr>
          <w:rFonts w:ascii="Times New Roman" w:hAnsi="Times New Roman"/>
          <w:sz w:val="28"/>
          <w:szCs w:val="28"/>
        </w:rPr>
        <w:t xml:space="preserve">4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A2534" w:rsidRPr="007A2534" w:rsidRDefault="007A2534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0"/>
          <w:szCs w:val="20"/>
        </w:rPr>
      </w:pPr>
    </w:p>
    <w:p w:rsidR="007A2534" w:rsidRPr="007A2534" w:rsidRDefault="007A2534" w:rsidP="007A25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870, </w:t>
      </w:r>
      <w:proofErr w:type="gramEnd"/>
    </w:p>
    <w:p w:rsidR="006553C9" w:rsidRDefault="007A2534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1643, от 28.09.</w:t>
      </w:r>
      <w:r w:rsidRPr="006743B1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6743B1">
        <w:rPr>
          <w:rFonts w:ascii="Times New Roman" w:hAnsi="Times New Roman"/>
          <w:color w:val="0070C0"/>
          <w:sz w:val="20"/>
          <w:szCs w:val="20"/>
        </w:rPr>
        <w:t>1968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2806</w:t>
      </w:r>
      <w:r w:rsidR="008C265E">
        <w:rPr>
          <w:rFonts w:ascii="Times New Roman" w:hAnsi="Times New Roman"/>
          <w:color w:val="0070C0"/>
          <w:sz w:val="20"/>
          <w:szCs w:val="20"/>
        </w:rPr>
        <w:t>, 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от 06.04.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2021 №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6F21A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B9698B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9F0E73">
        <w:rPr>
          <w:rFonts w:ascii="Times New Roman" w:hAnsi="Times New Roman"/>
          <w:color w:val="0070C0"/>
          <w:sz w:val="20"/>
          <w:szCs w:val="20"/>
        </w:rPr>
        <w:t>,</w:t>
      </w:r>
      <w:r w:rsidR="009F0E73" w:rsidRPr="009F0E73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35F66" w:rsidRPr="00B53CB2">
        <w:rPr>
          <w:rFonts w:ascii="Times New Roman" w:hAnsi="Times New Roman"/>
          <w:color w:val="0070C0"/>
          <w:sz w:val="20"/>
          <w:szCs w:val="20"/>
        </w:rPr>
        <w:t>от 04.02.2022 №209</w:t>
      </w:r>
      <w:r w:rsidR="00073D3B">
        <w:rPr>
          <w:rFonts w:ascii="Times New Roman" w:hAnsi="Times New Roman"/>
          <w:color w:val="0070C0"/>
          <w:sz w:val="20"/>
          <w:szCs w:val="20"/>
        </w:rPr>
        <w:t>, от 25.02.2022 №438</w:t>
      </w:r>
      <w:r w:rsidR="00661C71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BB22CE" w:rsidRPr="007E7666">
        <w:rPr>
          <w:rFonts w:ascii="Times New Roman" w:hAnsi="Times New Roman"/>
          <w:color w:val="0070C0"/>
          <w:sz w:val="20"/>
          <w:szCs w:val="20"/>
        </w:rPr>
        <w:t>от 01.04.2022 №869</w:t>
      </w:r>
      <w:r w:rsidR="004A228A">
        <w:rPr>
          <w:rFonts w:ascii="Times New Roman" w:hAnsi="Times New Roman"/>
          <w:color w:val="0070C0"/>
          <w:sz w:val="20"/>
          <w:szCs w:val="20"/>
        </w:rPr>
        <w:t>, от 17.06.2022 №1462</w:t>
      </w:r>
      <w:r w:rsidR="00BB22CE">
        <w:rPr>
          <w:rFonts w:ascii="Times New Roman" w:hAnsi="Times New Roman"/>
          <w:color w:val="0070C0"/>
          <w:sz w:val="20"/>
          <w:szCs w:val="20"/>
        </w:rPr>
        <w:t>)</w:t>
      </w:r>
    </w:p>
    <w:p w:rsidR="00BB22CE" w:rsidRPr="007A2534" w:rsidRDefault="00BB22CE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706A02" w:rsidRPr="00755BC0" w:rsidRDefault="00706A02" w:rsidP="00706A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BC0">
        <w:rPr>
          <w:rFonts w:ascii="Times New Roman" w:hAnsi="Times New Roman"/>
          <w:sz w:val="28"/>
          <w:szCs w:val="28"/>
        </w:rPr>
        <w:t>Таблица 1</w:t>
      </w:r>
    </w:p>
    <w:p w:rsidR="00706A02" w:rsidRPr="000C6FAD" w:rsidRDefault="00706A02" w:rsidP="00706A02">
      <w:pPr>
        <w:spacing w:after="0" w:line="40" w:lineRule="exact"/>
        <w:rPr>
          <w:highlight w:val="yellow"/>
        </w:rPr>
      </w:pPr>
    </w:p>
    <w:tbl>
      <w:tblPr>
        <w:tblW w:w="14927" w:type="dxa"/>
        <w:tblInd w:w="96" w:type="dxa"/>
        <w:tblLook w:val="04A0"/>
      </w:tblPr>
      <w:tblGrid>
        <w:gridCol w:w="3981"/>
        <w:gridCol w:w="2786"/>
        <w:gridCol w:w="1749"/>
        <w:gridCol w:w="1283"/>
        <w:gridCol w:w="1282"/>
        <w:gridCol w:w="1282"/>
        <w:gridCol w:w="1282"/>
        <w:gridCol w:w="1282"/>
      </w:tblGrid>
      <w:tr w:rsidR="00DD3387" w:rsidRPr="00DD3387" w:rsidTr="00DD3387">
        <w:trPr>
          <w:trHeight w:val="548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 (тыс</w:t>
            </w:r>
            <w:proofErr w:type="gramStart"/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ублей)</w:t>
            </w:r>
          </w:p>
        </w:tc>
      </w:tr>
      <w:tr w:rsidR="00DD3387" w:rsidRPr="00DD3387" w:rsidTr="00DD3387">
        <w:trPr>
          <w:trHeight w:val="210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D3387" w:rsidRDefault="00DD3387" w:rsidP="00DD3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387" w:rsidRPr="00DD3387" w:rsidRDefault="00DD3387" w:rsidP="00DD3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D3387" w:rsidRDefault="00DD3387" w:rsidP="00DD3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DD3387" w:rsidRPr="00DD3387" w:rsidTr="00DD3387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D3387" w:rsidRDefault="00DD3387" w:rsidP="00DD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3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DC6C3F" w:rsidRPr="00DD3387" w:rsidTr="00DD3387">
        <w:trPr>
          <w:trHeight w:val="288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621 348,0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63 212,2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86 443,5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97 861,0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621 348,0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63 212,2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86 443,5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97 861,0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204 223,3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24 224,7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204 223,3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24 224,7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417 124,7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38 987,5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68 618,4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417 124,7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38 987,5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68 618,4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80 035,9</w:t>
            </w:r>
          </w:p>
        </w:tc>
      </w:tr>
      <w:tr w:rsidR="00DC6C3F" w:rsidRPr="00DD3387" w:rsidTr="00DD3387">
        <w:trPr>
          <w:trHeight w:val="2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DD3387" w:rsidRDefault="00DC6C3F" w:rsidP="00DD3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38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3F" w:rsidRPr="00F341B0" w:rsidRDefault="00DC6C3F" w:rsidP="0054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41B0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706A02" w:rsidRPr="0082336C" w:rsidRDefault="00706A02" w:rsidP="00B96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98B"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4897" w:type="dxa"/>
        <w:tblInd w:w="96" w:type="dxa"/>
        <w:tblLook w:val="04A0"/>
      </w:tblPr>
      <w:tblGrid>
        <w:gridCol w:w="4407"/>
        <w:gridCol w:w="2977"/>
        <w:gridCol w:w="1276"/>
        <w:gridCol w:w="1276"/>
        <w:gridCol w:w="1275"/>
        <w:gridCol w:w="1134"/>
        <w:gridCol w:w="1276"/>
        <w:gridCol w:w="1276"/>
      </w:tblGrid>
      <w:tr w:rsidR="00DD3387" w:rsidRPr="00D16555" w:rsidTr="00DD3387">
        <w:trPr>
          <w:trHeight w:val="443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ублей)</w:t>
            </w:r>
          </w:p>
        </w:tc>
      </w:tr>
      <w:tr w:rsidR="00DD3387" w:rsidRPr="00D16555" w:rsidTr="00DD3387">
        <w:trPr>
          <w:trHeight w:val="304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55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DD3387" w:rsidRPr="00D16555" w:rsidTr="00DD3387">
        <w:trPr>
          <w:trHeight w:val="223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90 098,0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88 435,8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64 458,1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90 098,0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88 435,8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64 458,1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23 109,4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72 272,9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70 610,7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46 633,0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5 284,3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3387" w:rsidRPr="00D16555" w:rsidTr="00DD3387">
        <w:trPr>
          <w:trHeight w:val="276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D16555" w:rsidRDefault="00DD3387" w:rsidP="001D0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55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87" w:rsidRPr="002D7444" w:rsidRDefault="00DD3387" w:rsidP="001D0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D7444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706A02" w:rsidRPr="007A1246" w:rsidRDefault="00706A02" w:rsidP="00706A02">
      <w:pPr>
        <w:pStyle w:val="ConsNormalTimesNewRoman"/>
        <w:ind w:firstLine="0"/>
        <w:rPr>
          <w:rFonts w:eastAsia="Calibri"/>
          <w:kern w:val="0"/>
          <w:sz w:val="24"/>
          <w:szCs w:val="24"/>
          <w:lang w:val="ru-RU" w:eastAsia="en-US" w:bidi="ar-SA"/>
        </w:rPr>
      </w:pPr>
    </w:p>
    <w:p w:rsidR="00FD4F52" w:rsidRDefault="00FD4F52" w:rsidP="006553C9">
      <w:pPr>
        <w:tabs>
          <w:tab w:val="left" w:pos="0"/>
        </w:tabs>
        <w:spacing w:after="0" w:line="240" w:lineRule="auto"/>
        <w:ind w:left="10206"/>
        <w:rPr>
          <w:sz w:val="27"/>
          <w:szCs w:val="27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proofErr w:type="spellStart"/>
      <w:r w:rsidRPr="00DF4E67">
        <w:rPr>
          <w:szCs w:val="27"/>
        </w:rPr>
        <w:t>правляющ</w:t>
      </w:r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</w:t>
      </w:r>
      <w:proofErr w:type="spellStart"/>
      <w:r w:rsidRPr="00DF4E67">
        <w:rPr>
          <w:szCs w:val="27"/>
        </w:rPr>
        <w:t>делами</w:t>
      </w:r>
      <w:proofErr w:type="spellEnd"/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996006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3258"/>
    <w:rsid w:val="00004E85"/>
    <w:rsid w:val="00006178"/>
    <w:rsid w:val="00006B51"/>
    <w:rsid w:val="0001091A"/>
    <w:rsid w:val="0001383E"/>
    <w:rsid w:val="000145AC"/>
    <w:rsid w:val="00014C6B"/>
    <w:rsid w:val="000159C4"/>
    <w:rsid w:val="00015FD8"/>
    <w:rsid w:val="0002084C"/>
    <w:rsid w:val="00023A53"/>
    <w:rsid w:val="00023E59"/>
    <w:rsid w:val="00032F5A"/>
    <w:rsid w:val="000406E0"/>
    <w:rsid w:val="0004217F"/>
    <w:rsid w:val="00045DDC"/>
    <w:rsid w:val="000470CD"/>
    <w:rsid w:val="000501D8"/>
    <w:rsid w:val="00050574"/>
    <w:rsid w:val="00052760"/>
    <w:rsid w:val="00052817"/>
    <w:rsid w:val="00052BBA"/>
    <w:rsid w:val="00052BE2"/>
    <w:rsid w:val="00054BD2"/>
    <w:rsid w:val="00054E2D"/>
    <w:rsid w:val="00057597"/>
    <w:rsid w:val="0005775C"/>
    <w:rsid w:val="00066AD7"/>
    <w:rsid w:val="00066D25"/>
    <w:rsid w:val="00066DE0"/>
    <w:rsid w:val="00070F0C"/>
    <w:rsid w:val="000711DF"/>
    <w:rsid w:val="00072A67"/>
    <w:rsid w:val="00073D3B"/>
    <w:rsid w:val="00086089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B7695"/>
    <w:rsid w:val="000C2023"/>
    <w:rsid w:val="000C3DC0"/>
    <w:rsid w:val="000C4384"/>
    <w:rsid w:val="000C4B9D"/>
    <w:rsid w:val="000C6FAD"/>
    <w:rsid w:val="000C7FF5"/>
    <w:rsid w:val="000E0280"/>
    <w:rsid w:val="000E41E8"/>
    <w:rsid w:val="000E4528"/>
    <w:rsid w:val="000E56C4"/>
    <w:rsid w:val="000E7CA0"/>
    <w:rsid w:val="000F454C"/>
    <w:rsid w:val="000F7B9F"/>
    <w:rsid w:val="000F7CF5"/>
    <w:rsid w:val="0010173E"/>
    <w:rsid w:val="00101C16"/>
    <w:rsid w:val="00110853"/>
    <w:rsid w:val="00112EB2"/>
    <w:rsid w:val="00114DED"/>
    <w:rsid w:val="00121419"/>
    <w:rsid w:val="00123634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57746"/>
    <w:rsid w:val="00160274"/>
    <w:rsid w:val="00163F2D"/>
    <w:rsid w:val="00167603"/>
    <w:rsid w:val="00167BBA"/>
    <w:rsid w:val="0017544B"/>
    <w:rsid w:val="00177B6B"/>
    <w:rsid w:val="00180A45"/>
    <w:rsid w:val="00182737"/>
    <w:rsid w:val="0018516C"/>
    <w:rsid w:val="00185354"/>
    <w:rsid w:val="001859C6"/>
    <w:rsid w:val="00190795"/>
    <w:rsid w:val="00192042"/>
    <w:rsid w:val="00193E97"/>
    <w:rsid w:val="00194D29"/>
    <w:rsid w:val="001A2277"/>
    <w:rsid w:val="001A6FA7"/>
    <w:rsid w:val="001B3B49"/>
    <w:rsid w:val="001B4BA4"/>
    <w:rsid w:val="001C2655"/>
    <w:rsid w:val="001C5575"/>
    <w:rsid w:val="001C6CE5"/>
    <w:rsid w:val="001D0681"/>
    <w:rsid w:val="001D1872"/>
    <w:rsid w:val="001D1DFB"/>
    <w:rsid w:val="001D37F2"/>
    <w:rsid w:val="001D39F8"/>
    <w:rsid w:val="001D55D2"/>
    <w:rsid w:val="001D67BD"/>
    <w:rsid w:val="001D77F8"/>
    <w:rsid w:val="001E02AF"/>
    <w:rsid w:val="001E0E11"/>
    <w:rsid w:val="001E1B64"/>
    <w:rsid w:val="001E2CAF"/>
    <w:rsid w:val="001E647A"/>
    <w:rsid w:val="001F73B6"/>
    <w:rsid w:val="002018CA"/>
    <w:rsid w:val="0020197C"/>
    <w:rsid w:val="00201FDF"/>
    <w:rsid w:val="00202F76"/>
    <w:rsid w:val="0020669B"/>
    <w:rsid w:val="00207694"/>
    <w:rsid w:val="00211158"/>
    <w:rsid w:val="0021120D"/>
    <w:rsid w:val="00211F84"/>
    <w:rsid w:val="0021246D"/>
    <w:rsid w:val="0021431F"/>
    <w:rsid w:val="002174AC"/>
    <w:rsid w:val="0022082C"/>
    <w:rsid w:val="00222ABA"/>
    <w:rsid w:val="00223594"/>
    <w:rsid w:val="00226A6A"/>
    <w:rsid w:val="00226AFC"/>
    <w:rsid w:val="0023232A"/>
    <w:rsid w:val="002354FD"/>
    <w:rsid w:val="002366A8"/>
    <w:rsid w:val="00237DD8"/>
    <w:rsid w:val="00240A84"/>
    <w:rsid w:val="002444A3"/>
    <w:rsid w:val="00250752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1E27"/>
    <w:rsid w:val="00292569"/>
    <w:rsid w:val="00296141"/>
    <w:rsid w:val="002A1435"/>
    <w:rsid w:val="002A19F4"/>
    <w:rsid w:val="002B18F7"/>
    <w:rsid w:val="002B2D34"/>
    <w:rsid w:val="002B3677"/>
    <w:rsid w:val="002B53DC"/>
    <w:rsid w:val="002B5C51"/>
    <w:rsid w:val="002C00E7"/>
    <w:rsid w:val="002C0E95"/>
    <w:rsid w:val="002C283A"/>
    <w:rsid w:val="002C3365"/>
    <w:rsid w:val="002C58F0"/>
    <w:rsid w:val="002C5E96"/>
    <w:rsid w:val="002C64A3"/>
    <w:rsid w:val="002D3BC7"/>
    <w:rsid w:val="002D63E3"/>
    <w:rsid w:val="002E09E7"/>
    <w:rsid w:val="002F40DE"/>
    <w:rsid w:val="00304D14"/>
    <w:rsid w:val="00313BFC"/>
    <w:rsid w:val="00313E71"/>
    <w:rsid w:val="00314F7A"/>
    <w:rsid w:val="00315EF0"/>
    <w:rsid w:val="0031710F"/>
    <w:rsid w:val="00322248"/>
    <w:rsid w:val="003234C5"/>
    <w:rsid w:val="00325DCB"/>
    <w:rsid w:val="00332DC9"/>
    <w:rsid w:val="00335587"/>
    <w:rsid w:val="00335A4B"/>
    <w:rsid w:val="00336B59"/>
    <w:rsid w:val="003379E3"/>
    <w:rsid w:val="0034052A"/>
    <w:rsid w:val="00340B89"/>
    <w:rsid w:val="0035060E"/>
    <w:rsid w:val="00353C42"/>
    <w:rsid w:val="003623D4"/>
    <w:rsid w:val="00367942"/>
    <w:rsid w:val="00371D13"/>
    <w:rsid w:val="00372B39"/>
    <w:rsid w:val="00374C13"/>
    <w:rsid w:val="00383A55"/>
    <w:rsid w:val="00387584"/>
    <w:rsid w:val="0039123F"/>
    <w:rsid w:val="00392907"/>
    <w:rsid w:val="003977F9"/>
    <w:rsid w:val="003A115B"/>
    <w:rsid w:val="003A5E16"/>
    <w:rsid w:val="003B10C7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C622D"/>
    <w:rsid w:val="003D02CC"/>
    <w:rsid w:val="003D1A86"/>
    <w:rsid w:val="003D1FB9"/>
    <w:rsid w:val="003D405D"/>
    <w:rsid w:val="003D4DB9"/>
    <w:rsid w:val="003D6601"/>
    <w:rsid w:val="003E05B5"/>
    <w:rsid w:val="003E19E2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423A"/>
    <w:rsid w:val="0041645F"/>
    <w:rsid w:val="00417BB4"/>
    <w:rsid w:val="004223EB"/>
    <w:rsid w:val="0042624B"/>
    <w:rsid w:val="00426EF0"/>
    <w:rsid w:val="00431A20"/>
    <w:rsid w:val="004338FA"/>
    <w:rsid w:val="00434082"/>
    <w:rsid w:val="00436DEA"/>
    <w:rsid w:val="00437674"/>
    <w:rsid w:val="004432AA"/>
    <w:rsid w:val="0044696B"/>
    <w:rsid w:val="00450543"/>
    <w:rsid w:val="0045383C"/>
    <w:rsid w:val="00453C4F"/>
    <w:rsid w:val="00456E27"/>
    <w:rsid w:val="00462258"/>
    <w:rsid w:val="00471BC8"/>
    <w:rsid w:val="00473A01"/>
    <w:rsid w:val="0047538C"/>
    <w:rsid w:val="004761AB"/>
    <w:rsid w:val="00484D74"/>
    <w:rsid w:val="00485586"/>
    <w:rsid w:val="004878D5"/>
    <w:rsid w:val="00490618"/>
    <w:rsid w:val="004945C6"/>
    <w:rsid w:val="00496535"/>
    <w:rsid w:val="004A206B"/>
    <w:rsid w:val="004A228A"/>
    <w:rsid w:val="004A6064"/>
    <w:rsid w:val="004B22B8"/>
    <w:rsid w:val="004B3BD1"/>
    <w:rsid w:val="004B44DC"/>
    <w:rsid w:val="004B4AAB"/>
    <w:rsid w:val="004B63B1"/>
    <w:rsid w:val="004B6881"/>
    <w:rsid w:val="004C2820"/>
    <w:rsid w:val="004C3E27"/>
    <w:rsid w:val="004C5008"/>
    <w:rsid w:val="004D028E"/>
    <w:rsid w:val="004D1BAD"/>
    <w:rsid w:val="004D38C2"/>
    <w:rsid w:val="004D4690"/>
    <w:rsid w:val="004E00D5"/>
    <w:rsid w:val="004E0EEB"/>
    <w:rsid w:val="004E2D22"/>
    <w:rsid w:val="004E4388"/>
    <w:rsid w:val="004F57EB"/>
    <w:rsid w:val="00501757"/>
    <w:rsid w:val="005050FC"/>
    <w:rsid w:val="005064F9"/>
    <w:rsid w:val="0050772D"/>
    <w:rsid w:val="005116C1"/>
    <w:rsid w:val="00514A80"/>
    <w:rsid w:val="005152A6"/>
    <w:rsid w:val="0052046B"/>
    <w:rsid w:val="005227A1"/>
    <w:rsid w:val="005232DD"/>
    <w:rsid w:val="00524FB8"/>
    <w:rsid w:val="005317F4"/>
    <w:rsid w:val="00531C45"/>
    <w:rsid w:val="00533EC6"/>
    <w:rsid w:val="00534F06"/>
    <w:rsid w:val="00536D54"/>
    <w:rsid w:val="00537A71"/>
    <w:rsid w:val="00555679"/>
    <w:rsid w:val="0056200F"/>
    <w:rsid w:val="00566FAD"/>
    <w:rsid w:val="00581F1B"/>
    <w:rsid w:val="00583233"/>
    <w:rsid w:val="00586B64"/>
    <w:rsid w:val="005918F0"/>
    <w:rsid w:val="00592197"/>
    <w:rsid w:val="00593220"/>
    <w:rsid w:val="00593740"/>
    <w:rsid w:val="005A07DC"/>
    <w:rsid w:val="005A3C1C"/>
    <w:rsid w:val="005A5CAC"/>
    <w:rsid w:val="005A7166"/>
    <w:rsid w:val="005B3179"/>
    <w:rsid w:val="005C2810"/>
    <w:rsid w:val="005C534A"/>
    <w:rsid w:val="005C5D3D"/>
    <w:rsid w:val="005C70B6"/>
    <w:rsid w:val="005D1C15"/>
    <w:rsid w:val="005D33E1"/>
    <w:rsid w:val="005D726E"/>
    <w:rsid w:val="005E073F"/>
    <w:rsid w:val="005E3D12"/>
    <w:rsid w:val="005E5742"/>
    <w:rsid w:val="005F3B34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6C6D"/>
    <w:rsid w:val="00627903"/>
    <w:rsid w:val="006336E8"/>
    <w:rsid w:val="00636646"/>
    <w:rsid w:val="006372AD"/>
    <w:rsid w:val="0064019C"/>
    <w:rsid w:val="006452C3"/>
    <w:rsid w:val="00645314"/>
    <w:rsid w:val="006459E2"/>
    <w:rsid w:val="006461FF"/>
    <w:rsid w:val="006508F9"/>
    <w:rsid w:val="00650FD5"/>
    <w:rsid w:val="006553C9"/>
    <w:rsid w:val="0065713B"/>
    <w:rsid w:val="00661711"/>
    <w:rsid w:val="00661C71"/>
    <w:rsid w:val="00663449"/>
    <w:rsid w:val="006743B1"/>
    <w:rsid w:val="006757FE"/>
    <w:rsid w:val="00676FA8"/>
    <w:rsid w:val="00680342"/>
    <w:rsid w:val="006828B8"/>
    <w:rsid w:val="00684AF6"/>
    <w:rsid w:val="00684BBD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B3DBE"/>
    <w:rsid w:val="006B4DD2"/>
    <w:rsid w:val="006C0EE1"/>
    <w:rsid w:val="006C3205"/>
    <w:rsid w:val="006C537D"/>
    <w:rsid w:val="006D1533"/>
    <w:rsid w:val="006D3C18"/>
    <w:rsid w:val="006E0921"/>
    <w:rsid w:val="006E3D03"/>
    <w:rsid w:val="006E4FE8"/>
    <w:rsid w:val="006E51A4"/>
    <w:rsid w:val="006F21A6"/>
    <w:rsid w:val="006F7F70"/>
    <w:rsid w:val="007021E2"/>
    <w:rsid w:val="007044F5"/>
    <w:rsid w:val="00706A02"/>
    <w:rsid w:val="00710127"/>
    <w:rsid w:val="007178E9"/>
    <w:rsid w:val="00720565"/>
    <w:rsid w:val="007217AB"/>
    <w:rsid w:val="00721F7E"/>
    <w:rsid w:val="0073346E"/>
    <w:rsid w:val="007350EE"/>
    <w:rsid w:val="00735AD0"/>
    <w:rsid w:val="00736EE0"/>
    <w:rsid w:val="00737B3E"/>
    <w:rsid w:val="00737D5E"/>
    <w:rsid w:val="0074020D"/>
    <w:rsid w:val="00740B52"/>
    <w:rsid w:val="00741A4F"/>
    <w:rsid w:val="00744521"/>
    <w:rsid w:val="00751FB5"/>
    <w:rsid w:val="007526ED"/>
    <w:rsid w:val="0076107C"/>
    <w:rsid w:val="0076527D"/>
    <w:rsid w:val="00765664"/>
    <w:rsid w:val="0077051A"/>
    <w:rsid w:val="007705DE"/>
    <w:rsid w:val="00770E39"/>
    <w:rsid w:val="00773372"/>
    <w:rsid w:val="00773F27"/>
    <w:rsid w:val="00780916"/>
    <w:rsid w:val="00784563"/>
    <w:rsid w:val="00785A5D"/>
    <w:rsid w:val="00785D4E"/>
    <w:rsid w:val="00786BBD"/>
    <w:rsid w:val="007947C2"/>
    <w:rsid w:val="00797246"/>
    <w:rsid w:val="007A1553"/>
    <w:rsid w:val="007A2534"/>
    <w:rsid w:val="007A29BA"/>
    <w:rsid w:val="007A2E8D"/>
    <w:rsid w:val="007A3AC7"/>
    <w:rsid w:val="007A4624"/>
    <w:rsid w:val="007B16DC"/>
    <w:rsid w:val="007B1845"/>
    <w:rsid w:val="007B1F68"/>
    <w:rsid w:val="007B2451"/>
    <w:rsid w:val="007B77B1"/>
    <w:rsid w:val="007C231B"/>
    <w:rsid w:val="007C4037"/>
    <w:rsid w:val="007C6C1C"/>
    <w:rsid w:val="007C7823"/>
    <w:rsid w:val="007D21A6"/>
    <w:rsid w:val="007D5E64"/>
    <w:rsid w:val="007E088D"/>
    <w:rsid w:val="007E6004"/>
    <w:rsid w:val="007E7666"/>
    <w:rsid w:val="007F2471"/>
    <w:rsid w:val="007F2C0B"/>
    <w:rsid w:val="007F5104"/>
    <w:rsid w:val="007F5E49"/>
    <w:rsid w:val="00800BC8"/>
    <w:rsid w:val="00807B63"/>
    <w:rsid w:val="00810D06"/>
    <w:rsid w:val="00814D64"/>
    <w:rsid w:val="00821510"/>
    <w:rsid w:val="00822CA0"/>
    <w:rsid w:val="00822EAC"/>
    <w:rsid w:val="0082343A"/>
    <w:rsid w:val="00823722"/>
    <w:rsid w:val="00827EC2"/>
    <w:rsid w:val="00830543"/>
    <w:rsid w:val="00831F1F"/>
    <w:rsid w:val="008321C5"/>
    <w:rsid w:val="00835F66"/>
    <w:rsid w:val="008362F1"/>
    <w:rsid w:val="008364DE"/>
    <w:rsid w:val="00836554"/>
    <w:rsid w:val="00837DB7"/>
    <w:rsid w:val="00844C46"/>
    <w:rsid w:val="00845B16"/>
    <w:rsid w:val="008460BC"/>
    <w:rsid w:val="008473B8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265E"/>
    <w:rsid w:val="008C5190"/>
    <w:rsid w:val="008D0F81"/>
    <w:rsid w:val="008D2522"/>
    <w:rsid w:val="008D4DAB"/>
    <w:rsid w:val="008E023C"/>
    <w:rsid w:val="008E2A3B"/>
    <w:rsid w:val="008E315E"/>
    <w:rsid w:val="008E416F"/>
    <w:rsid w:val="008E4884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215A"/>
    <w:rsid w:val="00924DE4"/>
    <w:rsid w:val="00925ACD"/>
    <w:rsid w:val="00932D93"/>
    <w:rsid w:val="009336A7"/>
    <w:rsid w:val="009351CA"/>
    <w:rsid w:val="009357F5"/>
    <w:rsid w:val="00936C37"/>
    <w:rsid w:val="0094298E"/>
    <w:rsid w:val="009441C3"/>
    <w:rsid w:val="00945697"/>
    <w:rsid w:val="00950B2D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2DE2"/>
    <w:rsid w:val="00983E57"/>
    <w:rsid w:val="00992878"/>
    <w:rsid w:val="009933A7"/>
    <w:rsid w:val="0099557B"/>
    <w:rsid w:val="009957A6"/>
    <w:rsid w:val="00996006"/>
    <w:rsid w:val="009A0740"/>
    <w:rsid w:val="009A23D5"/>
    <w:rsid w:val="009A3D4C"/>
    <w:rsid w:val="009A4F66"/>
    <w:rsid w:val="009A6842"/>
    <w:rsid w:val="009B02C2"/>
    <w:rsid w:val="009B02CE"/>
    <w:rsid w:val="009B23A6"/>
    <w:rsid w:val="009B2B7D"/>
    <w:rsid w:val="009B304F"/>
    <w:rsid w:val="009C2D31"/>
    <w:rsid w:val="009C5ADA"/>
    <w:rsid w:val="009D3654"/>
    <w:rsid w:val="009D66BE"/>
    <w:rsid w:val="009E0C52"/>
    <w:rsid w:val="009E2273"/>
    <w:rsid w:val="009E29C0"/>
    <w:rsid w:val="009E34E3"/>
    <w:rsid w:val="009F0AB5"/>
    <w:rsid w:val="009F0DE2"/>
    <w:rsid w:val="009F0E73"/>
    <w:rsid w:val="009F10C8"/>
    <w:rsid w:val="009F4706"/>
    <w:rsid w:val="009F53F8"/>
    <w:rsid w:val="009F7A0C"/>
    <w:rsid w:val="009F7C64"/>
    <w:rsid w:val="00A01691"/>
    <w:rsid w:val="00A05A93"/>
    <w:rsid w:val="00A05EDF"/>
    <w:rsid w:val="00A06937"/>
    <w:rsid w:val="00A104A8"/>
    <w:rsid w:val="00A128D8"/>
    <w:rsid w:val="00A12CB0"/>
    <w:rsid w:val="00A12CB4"/>
    <w:rsid w:val="00A16435"/>
    <w:rsid w:val="00A16604"/>
    <w:rsid w:val="00A17007"/>
    <w:rsid w:val="00A17216"/>
    <w:rsid w:val="00A258C3"/>
    <w:rsid w:val="00A30634"/>
    <w:rsid w:val="00A30C06"/>
    <w:rsid w:val="00A3162E"/>
    <w:rsid w:val="00A31DCB"/>
    <w:rsid w:val="00A3213E"/>
    <w:rsid w:val="00A3631C"/>
    <w:rsid w:val="00A365D0"/>
    <w:rsid w:val="00A36957"/>
    <w:rsid w:val="00A408E4"/>
    <w:rsid w:val="00A41D3C"/>
    <w:rsid w:val="00A420EF"/>
    <w:rsid w:val="00A46F0D"/>
    <w:rsid w:val="00A51656"/>
    <w:rsid w:val="00A519F4"/>
    <w:rsid w:val="00A5365A"/>
    <w:rsid w:val="00A55CED"/>
    <w:rsid w:val="00A61D71"/>
    <w:rsid w:val="00A64700"/>
    <w:rsid w:val="00A665B2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06B8"/>
    <w:rsid w:val="00AD17FD"/>
    <w:rsid w:val="00AD184F"/>
    <w:rsid w:val="00AD2483"/>
    <w:rsid w:val="00AD351F"/>
    <w:rsid w:val="00AD3C78"/>
    <w:rsid w:val="00AD4B50"/>
    <w:rsid w:val="00AD5AFC"/>
    <w:rsid w:val="00AE4BB4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3B1B"/>
    <w:rsid w:val="00B2618F"/>
    <w:rsid w:val="00B306D5"/>
    <w:rsid w:val="00B3565B"/>
    <w:rsid w:val="00B42FE9"/>
    <w:rsid w:val="00B45D88"/>
    <w:rsid w:val="00B4606D"/>
    <w:rsid w:val="00B51C23"/>
    <w:rsid w:val="00B53CB2"/>
    <w:rsid w:val="00B627C0"/>
    <w:rsid w:val="00B72102"/>
    <w:rsid w:val="00B72B89"/>
    <w:rsid w:val="00B8269B"/>
    <w:rsid w:val="00B85215"/>
    <w:rsid w:val="00B8563C"/>
    <w:rsid w:val="00B85B2E"/>
    <w:rsid w:val="00B90D87"/>
    <w:rsid w:val="00B95C2B"/>
    <w:rsid w:val="00B96704"/>
    <w:rsid w:val="00B9698B"/>
    <w:rsid w:val="00B97876"/>
    <w:rsid w:val="00BA4932"/>
    <w:rsid w:val="00BA4C99"/>
    <w:rsid w:val="00BA6A95"/>
    <w:rsid w:val="00BB056B"/>
    <w:rsid w:val="00BB1360"/>
    <w:rsid w:val="00BB22CE"/>
    <w:rsid w:val="00BB3D2C"/>
    <w:rsid w:val="00BB6589"/>
    <w:rsid w:val="00BB7836"/>
    <w:rsid w:val="00BB7FFB"/>
    <w:rsid w:val="00BC14E1"/>
    <w:rsid w:val="00BC289D"/>
    <w:rsid w:val="00BC2E54"/>
    <w:rsid w:val="00BC40E6"/>
    <w:rsid w:val="00BC4A5D"/>
    <w:rsid w:val="00BD00ED"/>
    <w:rsid w:val="00BD119E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466A"/>
    <w:rsid w:val="00C17C3E"/>
    <w:rsid w:val="00C27BEF"/>
    <w:rsid w:val="00C32561"/>
    <w:rsid w:val="00C33EFA"/>
    <w:rsid w:val="00C36A61"/>
    <w:rsid w:val="00C4014E"/>
    <w:rsid w:val="00C402A0"/>
    <w:rsid w:val="00C40C99"/>
    <w:rsid w:val="00C4673E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62FDA"/>
    <w:rsid w:val="00C75C91"/>
    <w:rsid w:val="00C82149"/>
    <w:rsid w:val="00C83A43"/>
    <w:rsid w:val="00C84310"/>
    <w:rsid w:val="00C8663A"/>
    <w:rsid w:val="00C86767"/>
    <w:rsid w:val="00C87922"/>
    <w:rsid w:val="00C903F5"/>
    <w:rsid w:val="00C92887"/>
    <w:rsid w:val="00C933D9"/>
    <w:rsid w:val="00C97E20"/>
    <w:rsid w:val="00CA02E4"/>
    <w:rsid w:val="00CA1CB6"/>
    <w:rsid w:val="00CA2E43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2354"/>
    <w:rsid w:val="00D27363"/>
    <w:rsid w:val="00D2759F"/>
    <w:rsid w:val="00D321C9"/>
    <w:rsid w:val="00D42B87"/>
    <w:rsid w:val="00D4636D"/>
    <w:rsid w:val="00D46CD5"/>
    <w:rsid w:val="00D50AAB"/>
    <w:rsid w:val="00D50B33"/>
    <w:rsid w:val="00D546F6"/>
    <w:rsid w:val="00D56CED"/>
    <w:rsid w:val="00D65353"/>
    <w:rsid w:val="00D67685"/>
    <w:rsid w:val="00D707C6"/>
    <w:rsid w:val="00D73FD3"/>
    <w:rsid w:val="00D76E1A"/>
    <w:rsid w:val="00D80400"/>
    <w:rsid w:val="00D82CC8"/>
    <w:rsid w:val="00D8572C"/>
    <w:rsid w:val="00D94B49"/>
    <w:rsid w:val="00D974CE"/>
    <w:rsid w:val="00DA0112"/>
    <w:rsid w:val="00DA3B67"/>
    <w:rsid w:val="00DB084D"/>
    <w:rsid w:val="00DC129A"/>
    <w:rsid w:val="00DC3165"/>
    <w:rsid w:val="00DC6C3F"/>
    <w:rsid w:val="00DC7ED6"/>
    <w:rsid w:val="00DD2DFB"/>
    <w:rsid w:val="00DD3387"/>
    <w:rsid w:val="00DD4636"/>
    <w:rsid w:val="00DD7382"/>
    <w:rsid w:val="00DD7E55"/>
    <w:rsid w:val="00DE028D"/>
    <w:rsid w:val="00DE2197"/>
    <w:rsid w:val="00DE3E5A"/>
    <w:rsid w:val="00DE407A"/>
    <w:rsid w:val="00DE422F"/>
    <w:rsid w:val="00DE44C6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07453"/>
    <w:rsid w:val="00E100E6"/>
    <w:rsid w:val="00E10785"/>
    <w:rsid w:val="00E117F6"/>
    <w:rsid w:val="00E11BE1"/>
    <w:rsid w:val="00E14784"/>
    <w:rsid w:val="00E2063D"/>
    <w:rsid w:val="00E2349C"/>
    <w:rsid w:val="00E24ECB"/>
    <w:rsid w:val="00E25A8A"/>
    <w:rsid w:val="00E318A5"/>
    <w:rsid w:val="00E32839"/>
    <w:rsid w:val="00E378BE"/>
    <w:rsid w:val="00E4369E"/>
    <w:rsid w:val="00E5122D"/>
    <w:rsid w:val="00E51502"/>
    <w:rsid w:val="00E52B1E"/>
    <w:rsid w:val="00E53CCA"/>
    <w:rsid w:val="00E54E4F"/>
    <w:rsid w:val="00E71265"/>
    <w:rsid w:val="00E76952"/>
    <w:rsid w:val="00E76D5A"/>
    <w:rsid w:val="00E817F8"/>
    <w:rsid w:val="00E818C8"/>
    <w:rsid w:val="00E81D1E"/>
    <w:rsid w:val="00E85187"/>
    <w:rsid w:val="00E86880"/>
    <w:rsid w:val="00E879F0"/>
    <w:rsid w:val="00E93A3E"/>
    <w:rsid w:val="00E943D4"/>
    <w:rsid w:val="00EA4291"/>
    <w:rsid w:val="00EB02C3"/>
    <w:rsid w:val="00EB0C1C"/>
    <w:rsid w:val="00EB58BF"/>
    <w:rsid w:val="00EB6CA9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B2D"/>
    <w:rsid w:val="00F27E0F"/>
    <w:rsid w:val="00F3452F"/>
    <w:rsid w:val="00F35527"/>
    <w:rsid w:val="00F3791F"/>
    <w:rsid w:val="00F405D6"/>
    <w:rsid w:val="00F4163F"/>
    <w:rsid w:val="00F422EA"/>
    <w:rsid w:val="00F442C9"/>
    <w:rsid w:val="00F52EF1"/>
    <w:rsid w:val="00F5677C"/>
    <w:rsid w:val="00F56DE5"/>
    <w:rsid w:val="00F57675"/>
    <w:rsid w:val="00F64BF6"/>
    <w:rsid w:val="00F674AA"/>
    <w:rsid w:val="00F7255C"/>
    <w:rsid w:val="00F75202"/>
    <w:rsid w:val="00F7563A"/>
    <w:rsid w:val="00F75A80"/>
    <w:rsid w:val="00F87A5C"/>
    <w:rsid w:val="00F91B6C"/>
    <w:rsid w:val="00F91FDA"/>
    <w:rsid w:val="00F929B2"/>
    <w:rsid w:val="00F9344D"/>
    <w:rsid w:val="00F93E1D"/>
    <w:rsid w:val="00F94202"/>
    <w:rsid w:val="00F9624B"/>
    <w:rsid w:val="00F96523"/>
    <w:rsid w:val="00FA1D13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3337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1217-48D8-4100-A207-200BB8CF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50757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2021-03-23T08:56:00Z</cp:lastPrinted>
  <dcterms:created xsi:type="dcterms:W3CDTF">2022-03-28T11:20:00Z</dcterms:created>
  <dcterms:modified xsi:type="dcterms:W3CDTF">2022-06-21T07:06:00Z</dcterms:modified>
</cp:coreProperties>
</file>