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E97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316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3791F" w:rsidRDefault="00F3791F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91F" w:rsidRPr="006336E8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6336E8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от </w:t>
      </w:r>
      <w:r w:rsidRPr="00B90D87">
        <w:rPr>
          <w:rFonts w:ascii="Times New Roman" w:hAnsi="Times New Roman"/>
          <w:color w:val="0070C0"/>
          <w:sz w:val="20"/>
          <w:szCs w:val="20"/>
        </w:rPr>
        <w:t>11.02.2020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257</w:t>
      </w:r>
      <w:r w:rsidR="003F3A49" w:rsidRPr="00B90D87">
        <w:rPr>
          <w:rFonts w:ascii="Times New Roman" w:hAnsi="Times New Roman"/>
          <w:color w:val="0070C0"/>
          <w:sz w:val="20"/>
          <w:szCs w:val="20"/>
        </w:rPr>
        <w:t>, от 12.03.2020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3F3A49" w:rsidRPr="00B90D87">
        <w:rPr>
          <w:rFonts w:ascii="Times New Roman" w:hAnsi="Times New Roman"/>
          <w:color w:val="0070C0"/>
          <w:sz w:val="20"/>
          <w:szCs w:val="20"/>
        </w:rPr>
        <w:t>523</w:t>
      </w:r>
      <w:r w:rsidR="00B306D5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1E0E11" w:rsidRPr="00B90D87">
        <w:rPr>
          <w:rFonts w:ascii="Times New Roman" w:hAnsi="Times New Roman"/>
          <w:color w:val="0070C0"/>
          <w:sz w:val="20"/>
          <w:szCs w:val="20"/>
        </w:rPr>
        <w:t>от 22.04.2020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1E0E11" w:rsidRPr="00B90D87">
        <w:rPr>
          <w:rFonts w:ascii="Times New Roman" w:hAnsi="Times New Roman"/>
          <w:color w:val="0070C0"/>
          <w:sz w:val="20"/>
          <w:szCs w:val="20"/>
        </w:rPr>
        <w:t xml:space="preserve">870, </w:t>
      </w:r>
      <w:r w:rsidR="00B306D5" w:rsidRPr="00B90D87">
        <w:rPr>
          <w:rFonts w:ascii="Times New Roman" w:hAnsi="Times New Roman"/>
          <w:color w:val="0070C0"/>
          <w:sz w:val="20"/>
          <w:szCs w:val="20"/>
        </w:rPr>
        <w:t xml:space="preserve">от </w:t>
      </w:r>
      <w:r w:rsidR="005A5CAC" w:rsidRPr="00B90D87">
        <w:rPr>
          <w:rFonts w:ascii="Times New Roman" w:hAnsi="Times New Roman"/>
          <w:color w:val="0070C0"/>
          <w:sz w:val="20"/>
          <w:szCs w:val="20"/>
        </w:rPr>
        <w:t>22</w:t>
      </w:r>
      <w:r w:rsidR="00A258C3" w:rsidRPr="00B90D87">
        <w:rPr>
          <w:rFonts w:ascii="Times New Roman" w:hAnsi="Times New Roman"/>
          <w:color w:val="0070C0"/>
          <w:sz w:val="20"/>
          <w:szCs w:val="20"/>
        </w:rPr>
        <w:t>.05</w:t>
      </w:r>
      <w:r w:rsidR="00B306D5" w:rsidRPr="00B90D87">
        <w:rPr>
          <w:rFonts w:ascii="Times New Roman" w:hAnsi="Times New Roman"/>
          <w:color w:val="0070C0"/>
          <w:sz w:val="20"/>
          <w:szCs w:val="20"/>
        </w:rPr>
        <w:t>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5A5CAC" w:rsidRPr="00B90D87">
        <w:rPr>
          <w:rFonts w:ascii="Times New Roman" w:hAnsi="Times New Roman"/>
          <w:color w:val="0070C0"/>
          <w:sz w:val="20"/>
          <w:szCs w:val="20"/>
        </w:rPr>
        <w:t>1030</w:t>
      </w:r>
      <w:r w:rsidR="00003258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822EAC" w:rsidRPr="00B90D87">
        <w:rPr>
          <w:rFonts w:ascii="Times New Roman" w:hAnsi="Times New Roman"/>
          <w:color w:val="0070C0"/>
          <w:sz w:val="20"/>
          <w:szCs w:val="20"/>
        </w:rPr>
        <w:t>17</w:t>
      </w:r>
      <w:r w:rsidR="00003258" w:rsidRPr="00B90D87">
        <w:rPr>
          <w:rFonts w:ascii="Times New Roman" w:hAnsi="Times New Roman"/>
          <w:color w:val="0070C0"/>
          <w:sz w:val="20"/>
          <w:szCs w:val="20"/>
        </w:rPr>
        <w:t>.08.2020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054BD2" w:rsidRPr="00B90D87">
        <w:rPr>
          <w:rFonts w:ascii="Times New Roman" w:hAnsi="Times New Roman"/>
          <w:color w:val="0070C0"/>
          <w:sz w:val="20"/>
          <w:szCs w:val="20"/>
        </w:rPr>
        <w:t>1643</w:t>
      </w:r>
      <w:r w:rsidR="00FA1D13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proofErr w:type="gramStart"/>
      <w:r w:rsidR="00FA1D13" w:rsidRPr="00B90D87">
        <w:rPr>
          <w:rFonts w:ascii="Times New Roman" w:hAnsi="Times New Roman"/>
          <w:color w:val="0070C0"/>
          <w:sz w:val="20"/>
          <w:szCs w:val="20"/>
        </w:rPr>
        <w:t>от</w:t>
      </w:r>
      <w:proofErr w:type="gramEnd"/>
      <w:r w:rsidR="00FA1D13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A17007" w:rsidRPr="00B90D87">
        <w:rPr>
          <w:rFonts w:ascii="Times New Roman" w:hAnsi="Times New Roman"/>
          <w:color w:val="0070C0"/>
          <w:sz w:val="20"/>
          <w:szCs w:val="20"/>
        </w:rPr>
        <w:t>28.09.2020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A17007" w:rsidRPr="00B90D87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B90D87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12.2020</w:t>
      </w:r>
      <w:r w:rsidR="00626C6D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770E39" w:rsidRPr="00B90D87">
        <w:rPr>
          <w:rFonts w:ascii="Times New Roman" w:hAnsi="Times New Roman"/>
          <w:color w:val="0070C0"/>
          <w:sz w:val="20"/>
          <w:szCs w:val="20"/>
        </w:rPr>
        <w:t>2806</w:t>
      </w:r>
      <w:r w:rsidR="000B7695" w:rsidRPr="00B90D87">
        <w:rPr>
          <w:rFonts w:ascii="Times New Roman" w:hAnsi="Times New Roman"/>
          <w:color w:val="0070C0"/>
          <w:sz w:val="20"/>
          <w:szCs w:val="20"/>
        </w:rPr>
        <w:t>, от 16.02.2021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0B7695" w:rsidRPr="00B90D87">
        <w:rPr>
          <w:rFonts w:ascii="Times New Roman" w:hAnsi="Times New Roman"/>
          <w:color w:val="0070C0"/>
          <w:sz w:val="20"/>
          <w:szCs w:val="20"/>
        </w:rPr>
        <w:t>297</w:t>
      </w:r>
      <w:r w:rsidR="00471BC8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>06</w:t>
      </w:r>
      <w:r w:rsidR="00471BC8" w:rsidRPr="00B90D87">
        <w:rPr>
          <w:rFonts w:ascii="Times New Roman" w:hAnsi="Times New Roman"/>
          <w:color w:val="0070C0"/>
          <w:sz w:val="20"/>
          <w:szCs w:val="20"/>
        </w:rPr>
        <w:t>.04.2021 №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 xml:space="preserve"> 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1C5575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340B89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)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374C13" w:rsidRP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581F1B" w:rsidRDefault="00581F1B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74C13" w:rsidRDefault="006B4DD2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7A2534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870, </w:t>
      </w:r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1030, от 17.08.2020 </w:t>
      </w:r>
      <w:r w:rsidRPr="00B90D87">
        <w:rPr>
          <w:rFonts w:ascii="Times New Roman" w:hAnsi="Times New Roman"/>
          <w:color w:val="0070C0"/>
          <w:sz w:val="20"/>
          <w:szCs w:val="20"/>
        </w:rPr>
        <w:t>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 xml:space="preserve">1643, </w:t>
      </w:r>
      <w:proofErr w:type="gramStart"/>
      <w:r w:rsidRPr="00B90D87">
        <w:rPr>
          <w:rFonts w:ascii="Times New Roman" w:hAnsi="Times New Roman"/>
          <w:color w:val="0070C0"/>
          <w:sz w:val="20"/>
          <w:szCs w:val="20"/>
        </w:rPr>
        <w:t>от</w:t>
      </w:r>
      <w:proofErr w:type="gramEnd"/>
      <w:r w:rsidRPr="00B90D87">
        <w:rPr>
          <w:rFonts w:ascii="Times New Roman" w:hAnsi="Times New Roman"/>
          <w:color w:val="0070C0"/>
          <w:sz w:val="20"/>
          <w:szCs w:val="20"/>
        </w:rPr>
        <w:t xml:space="preserve"> 28.09.2020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92215A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770E39" w:rsidRPr="00B90D87">
        <w:rPr>
          <w:rFonts w:ascii="Times New Roman" w:hAnsi="Times New Roman"/>
          <w:color w:val="0070C0"/>
          <w:sz w:val="20"/>
          <w:szCs w:val="20"/>
        </w:rPr>
        <w:t>.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12.2020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770E39" w:rsidRPr="00B90D87">
        <w:rPr>
          <w:rFonts w:ascii="Times New Roman" w:hAnsi="Times New Roman"/>
          <w:color w:val="0070C0"/>
          <w:sz w:val="20"/>
          <w:szCs w:val="20"/>
        </w:rPr>
        <w:t>2806</w:t>
      </w:r>
      <w:r w:rsidR="00112EB2" w:rsidRPr="00B90D87">
        <w:rPr>
          <w:rFonts w:ascii="Times New Roman" w:hAnsi="Times New Roman"/>
          <w:color w:val="0070C0"/>
          <w:sz w:val="20"/>
          <w:szCs w:val="20"/>
        </w:rPr>
        <w:t>, от 16.02.2021 № 297</w:t>
      </w:r>
      <w:r w:rsidR="00471BC8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>от 06.04.2021 № 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6F21A6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9A4F66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)</w:t>
      </w:r>
    </w:p>
    <w:p w:rsidR="006B4DD2" w:rsidRDefault="006B4DD2" w:rsidP="006B4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C4673E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C4673E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color w:val="000000"/>
                <w:sz w:val="27"/>
                <w:szCs w:val="27"/>
              </w:rPr>
              <w:t>Отдел экономического развития Администрации города Волгодонска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отдел потребительского рынка товаров, услуг и защиты </w:t>
            </w:r>
            <w:proofErr w:type="gramStart"/>
            <w:r w:rsidRPr="00C4673E">
              <w:rPr>
                <w:rFonts w:ascii="Times New Roman" w:hAnsi="Times New Roman"/>
                <w:sz w:val="27"/>
                <w:szCs w:val="27"/>
              </w:rPr>
              <w:t>прав потребителей Администрации города Волгодонска</w:t>
            </w:r>
            <w:proofErr w:type="gramEnd"/>
            <w:r w:rsidRPr="00C4673E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сектор по оплате труда, уровню жизни и трудовым отношениям Администрации города Волгодонска;</w:t>
            </w:r>
          </w:p>
          <w:p w:rsidR="00D80400" w:rsidRPr="00C4673E" w:rsidRDefault="00D80400" w:rsidP="00D8040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отдел бухгалтерского учета Администрации города Волгодонска;</w:t>
            </w:r>
          </w:p>
          <w:p w:rsidR="00583233" w:rsidRPr="00C4673E" w:rsidRDefault="00D80400" w:rsidP="00AD06B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C4673E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C4673E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C4673E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Цели муниципальной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5152A6" w:rsidRPr="00C4673E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C4673E">
              <w:rPr>
                <w:rFonts w:ascii="Times New Roman" w:hAnsi="Times New Roman"/>
                <w:sz w:val="27"/>
                <w:szCs w:val="27"/>
              </w:rPr>
              <w:t>и устойчивости бюджетной системы города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C4673E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Создание условий для проведения эффективной бюджетной политики.</w:t>
            </w:r>
            <w:r w:rsidR="00A46F0D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правового рег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C4673E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обеспечения бюджетного процесса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C4673E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Эффективное управление муниципальным долгом города Волгодонска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C4673E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C4673E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C4673E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C4673E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C4673E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C4673E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C4673E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C4673E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C4673E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C4673E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C4673E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C4673E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Pr="00C4673E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C4673E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C4673E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C4673E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C4673E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D184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9A4F66" w:rsidRDefault="00AD184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A4F66" w:rsidRPr="009A4F66" w:rsidRDefault="009A4F66" w:rsidP="009A4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Общий объем финансового обеспечения муниципальной программы за счет средств местного бюджета составляет 534 121,4 тыс. рублей, в том числе:</w:t>
            </w:r>
          </w:p>
          <w:p w:rsidR="009A4F66" w:rsidRPr="009A4F66" w:rsidRDefault="009A4F66" w:rsidP="009A4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2020 год – 34 295,7 тыс. рублей;</w:t>
            </w:r>
          </w:p>
          <w:p w:rsidR="009A4F66" w:rsidRPr="009A4F66" w:rsidRDefault="009A4F66" w:rsidP="009A4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37 784,1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2022 год –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57 047,1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2023 год – 80 010,7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2024 год – 93 593,6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2025 год –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95 157,6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2026 год – 49 901,3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2027 год – 32 856,0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2028 год – 17 825,1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9A4F66" w:rsidRPr="009A4F66" w:rsidRDefault="009A4F66" w:rsidP="009A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2029 год – 17 825,1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9A4F66" w:rsidRDefault="009A4F66" w:rsidP="009A4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A4F66">
              <w:rPr>
                <w:rFonts w:ascii="Times New Roman" w:hAnsi="Times New Roman"/>
                <w:sz w:val="27"/>
                <w:szCs w:val="27"/>
              </w:rPr>
              <w:t>2030 год – 17 825,1</w:t>
            </w:r>
            <w:r w:rsidRPr="009A4F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4F66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A420EF" w:rsidRPr="00C4673E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C4673E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C4673E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C4673E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C4673E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C4673E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C4673E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C4673E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C4673E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Наименование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Организация бюджетного процесса в городе Волгодонске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Ответственный исполнитель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C4673E" w:rsidRDefault="008473B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Отдел </w:t>
            </w:r>
            <w:r w:rsidRPr="00C4673E">
              <w:rPr>
                <w:rFonts w:ascii="Times New Roman" w:hAnsi="Times New Roman"/>
                <w:color w:val="000000"/>
                <w:sz w:val="27"/>
                <w:szCs w:val="27"/>
              </w:rPr>
              <w:t>экономического развития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3233" w:rsidRPr="00C4673E">
              <w:rPr>
                <w:rFonts w:ascii="Times New Roman" w:hAnsi="Times New Roman"/>
                <w:sz w:val="27"/>
                <w:szCs w:val="27"/>
              </w:rPr>
              <w:t>Администрации города Волгодонска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C4673E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C4673E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C4673E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Программно-целевые инструменты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C4673E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C4673E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C4673E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C4673E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C4673E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C4673E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C4673E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C4673E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Pr="00C4673E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C4673E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C4673E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C4673E">
              <w:rPr>
                <w:rFonts w:ascii="Times New Roman" w:hAnsi="Times New Roman"/>
                <w:sz w:val="27"/>
                <w:szCs w:val="27"/>
              </w:rPr>
              <w:t>)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C4673E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C4673E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C4673E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C4673E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2B367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lastRenderedPageBreak/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Объем финансового обеспечения подпрограммы 1 за счет средств местного бюджета составляет 197 851,7 тыс. рублей, в том числе: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2020 год – 18 049,6 тыс. рублей;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2021 год – 19 348,2 тыс. рублей;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2022 год – 17 853,1 тыс. рублей;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2023 год – 17 825,1 тыс. рублей;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2024 год – 17 825,1 тыс. рублей;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2025 год – 17 825,1 тыс. рублей;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2026 год – 17 825,1 тыс. рублей;</w:t>
            </w:r>
          </w:p>
          <w:p w:rsidR="002B3677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2027 год – 17 825,1 тыс. рублей;</w:t>
            </w:r>
          </w:p>
          <w:p w:rsidR="002B3677" w:rsidRPr="002B3677" w:rsidRDefault="002B3677" w:rsidP="002B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2028 год – 17 825,1 тыс. рублей;</w:t>
            </w:r>
          </w:p>
          <w:p w:rsidR="002B3677" w:rsidRPr="002B3677" w:rsidRDefault="002B3677" w:rsidP="002B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2029 год – 17 825,1 тыс. рублей;</w:t>
            </w:r>
          </w:p>
          <w:p w:rsidR="00F3791F" w:rsidRPr="002B3677" w:rsidRDefault="002B3677" w:rsidP="002B3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3677">
              <w:rPr>
                <w:rFonts w:ascii="Times New Roman" w:hAnsi="Times New Roman"/>
                <w:sz w:val="27"/>
                <w:szCs w:val="27"/>
              </w:rPr>
              <w:t>2030 год – 17 825,1 тыс. рублей.</w:t>
            </w:r>
          </w:p>
        </w:tc>
      </w:tr>
      <w:tr w:rsidR="002354FD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C4673E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реализации </w:t>
            </w:r>
            <w:r w:rsidR="00895C5E" w:rsidRPr="00C4673E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C4673E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C4673E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C4673E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C4673E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C4673E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C4673E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</w:t>
            </w:r>
            <w:proofErr w:type="spellStart"/>
            <w:r w:rsidR="00ED6F0E" w:rsidRPr="00C4673E">
              <w:rPr>
                <w:rFonts w:ascii="Times New Roman" w:hAnsi="Times New Roman"/>
                <w:sz w:val="27"/>
                <w:szCs w:val="27"/>
              </w:rPr>
              <w:t>Волгодонскую</w:t>
            </w:r>
            <w:proofErr w:type="spellEnd"/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 городскую Думу в установленные сроки и </w:t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 w:rsidRPr="00C4673E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C4673E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C4673E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C4673E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C4673E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C4673E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C4673E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05276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Отдел бухгалтерского учета Администрации города Волгодонска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C4673E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C4673E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C4673E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1.</w:t>
            </w:r>
            <w:r w:rsidR="0096519D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C4673E">
              <w:rPr>
                <w:rFonts w:ascii="Times New Roman" w:hAnsi="Times New Roman"/>
                <w:sz w:val="27"/>
                <w:szCs w:val="27"/>
              </w:rPr>
              <w:t xml:space="preserve">Сохранение объема муниципального долга города </w:t>
            </w:r>
            <w:r w:rsidR="00C97E20"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 w:rsidR="0096519D" w:rsidRPr="00C4673E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C4673E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2.</w:t>
            </w:r>
            <w:r w:rsidR="0096519D" w:rsidRPr="00C4673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4673E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C4673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C4673E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C4673E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C4673E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C4673E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C4673E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C4673E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C4673E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673E" w:rsidRPr="00C4673E" w:rsidRDefault="00C4673E" w:rsidP="00C46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Объем финансового обеспечения подпрограммы 2 за счет средств местного бюджета составляет 336 269,7 тыс. рублей, в том числе: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2020 год – 16 246,1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2021 год – 18 435,9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2022 год – 39 194,0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2023 год – 62 185,6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2024 год – 75 768,5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2025 год – 77 332,5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2026 год – 32 076,2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2027 год – 15 030,9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2028 год – 0,0 тыс. рублей;</w:t>
            </w:r>
          </w:p>
          <w:p w:rsidR="00C4673E" w:rsidRPr="00C4673E" w:rsidRDefault="00C4673E" w:rsidP="00C4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2029 год – 0,0 тыс. рублей;</w:t>
            </w:r>
          </w:p>
          <w:p w:rsidR="00F3791F" w:rsidRPr="00C4673E" w:rsidRDefault="00C4673E" w:rsidP="00C46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2030 год – 0,0 тыс. рублей.</w:t>
            </w:r>
          </w:p>
        </w:tc>
      </w:tr>
      <w:tr w:rsidR="006828B8" w:rsidRPr="00C4673E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C4673E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C4673E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3E"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C4673E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C4673E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Указах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бюджетной и налоговой политики Ростовской </w:t>
      </w:r>
      <w:r w:rsidRPr="008A25D9">
        <w:rPr>
          <w:rFonts w:ascii="Times New Roman" w:hAnsi="Times New Roman"/>
          <w:sz w:val="27"/>
          <w:szCs w:val="27"/>
        </w:rPr>
        <w:lastRenderedPageBreak/>
        <w:t>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</w:t>
      </w:r>
      <w:r w:rsidR="00F3791F">
        <w:rPr>
          <w:rFonts w:ascii="Times New Roman" w:hAnsi="Times New Roman"/>
          <w:kern w:val="2"/>
          <w:sz w:val="27"/>
          <w:szCs w:val="27"/>
        </w:rPr>
        <w:t xml:space="preserve"> расходов</w:t>
      </w:r>
      <w:r w:rsidRPr="008A25D9">
        <w:rPr>
          <w:rFonts w:ascii="Times New Roman" w:hAnsi="Times New Roman"/>
          <w:kern w:val="2"/>
          <w:sz w:val="27"/>
          <w:szCs w:val="27"/>
        </w:rPr>
        <w:t>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lastRenderedPageBreak/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>обеспечения бюджетного процесса в ходе реализации программы будет обусловлено изменениями бюджетного законодательства на федеральном 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</w:t>
      </w:r>
      <w:r w:rsidR="00F3791F">
        <w:rPr>
          <w:rFonts w:ascii="Times New Roman" w:hAnsi="Times New Roman"/>
          <w:sz w:val="27"/>
          <w:szCs w:val="27"/>
        </w:rPr>
        <w:t>, приоритетных основных мероприятий</w:t>
      </w:r>
      <w:r w:rsidRPr="008A25D9">
        <w:rPr>
          <w:rFonts w:ascii="Times New Roman" w:hAnsi="Times New Roman"/>
          <w:sz w:val="27"/>
          <w:szCs w:val="27"/>
        </w:rPr>
        <w:t xml:space="preserve">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  <w:proofErr w:type="gramEnd"/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581F1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827EC2" w:rsidRPr="00827EC2" w:rsidRDefault="00827EC2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0"/>
          <w:szCs w:val="20"/>
        </w:rPr>
      </w:pPr>
    </w:p>
    <w:p w:rsidR="00F3452F" w:rsidRPr="00B90D87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</w:t>
      </w:r>
      <w:r>
        <w:rPr>
          <w:rFonts w:ascii="Times New Roman" w:hAnsi="Times New Roman"/>
          <w:color w:val="0070C0"/>
          <w:sz w:val="20"/>
          <w:szCs w:val="20"/>
        </w:rPr>
        <w:t>Волгодонска от 11.02.</w:t>
      </w:r>
      <w:r w:rsidRPr="00B90D87">
        <w:rPr>
          <w:rFonts w:ascii="Times New Roman" w:hAnsi="Times New Roman"/>
          <w:color w:val="0070C0"/>
          <w:sz w:val="20"/>
          <w:szCs w:val="20"/>
        </w:rPr>
        <w:t>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257, от 28.09.2020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B90D87">
        <w:rPr>
          <w:rFonts w:ascii="Times New Roman" w:hAnsi="Times New Roman"/>
          <w:color w:val="0070C0"/>
          <w:sz w:val="20"/>
          <w:szCs w:val="20"/>
        </w:rPr>
        <w:t>1968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, от</w:t>
      </w:r>
      <w:r w:rsidR="0092215A" w:rsidRPr="00B90D87">
        <w:rPr>
          <w:rFonts w:ascii="Times New Roman" w:hAnsi="Times New Roman"/>
          <w:color w:val="0070C0"/>
          <w:sz w:val="20"/>
          <w:szCs w:val="20"/>
        </w:rPr>
        <w:t xml:space="preserve"> 29.</w:t>
      </w:r>
      <w:r w:rsidR="007E6004" w:rsidRPr="00B90D87">
        <w:rPr>
          <w:rFonts w:ascii="Times New Roman" w:hAnsi="Times New Roman"/>
          <w:color w:val="0070C0"/>
          <w:sz w:val="20"/>
          <w:szCs w:val="20"/>
        </w:rPr>
        <w:t>12.2020 №</w:t>
      </w:r>
      <w:r w:rsidR="00C1466A" w:rsidRPr="00B90D8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92215A" w:rsidRPr="00B90D87">
        <w:rPr>
          <w:rFonts w:ascii="Times New Roman" w:hAnsi="Times New Roman"/>
          <w:color w:val="0070C0"/>
          <w:sz w:val="20"/>
          <w:szCs w:val="20"/>
        </w:rPr>
        <w:t>2806</w:t>
      </w:r>
      <w:r w:rsidR="00D22354" w:rsidRPr="00B90D87">
        <w:rPr>
          <w:rFonts w:ascii="Times New Roman" w:hAnsi="Times New Roman"/>
          <w:color w:val="0070C0"/>
          <w:sz w:val="20"/>
          <w:szCs w:val="20"/>
        </w:rPr>
        <w:t>, от 16.02.2021 от № 297</w:t>
      </w:r>
      <w:r w:rsidR="00471BC8" w:rsidRPr="00B90D87">
        <w:rPr>
          <w:rFonts w:ascii="Times New Roman" w:hAnsi="Times New Roman"/>
          <w:color w:val="0070C0"/>
          <w:sz w:val="20"/>
          <w:szCs w:val="20"/>
        </w:rPr>
        <w:t xml:space="preserve">, </w:t>
      </w:r>
      <w:proofErr w:type="gramEnd"/>
    </w:p>
    <w:p w:rsidR="00C0485C" w:rsidRDefault="00F3452F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r w:rsidRPr="00B90D87">
        <w:rPr>
          <w:rFonts w:ascii="Times New Roman" w:hAnsi="Times New Roman"/>
          <w:color w:val="0070C0"/>
          <w:sz w:val="20"/>
          <w:szCs w:val="20"/>
        </w:rPr>
        <w:t>от 06.04.2021 № 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192042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)</w:t>
      </w:r>
    </w:p>
    <w:p w:rsidR="00827EC2" w:rsidRPr="00827EC2" w:rsidRDefault="00827EC2" w:rsidP="00827E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Pr="00F07AE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9698B" w:rsidRPr="00F07AE5" w:rsidTr="006C3265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9698B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B9698B" w:rsidRPr="00C54DD4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9698B" w:rsidRPr="00F07AE5" w:rsidTr="006C3265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9698B" w:rsidRPr="00F07AE5" w:rsidRDefault="00B9698B" w:rsidP="006C3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9698B" w:rsidRPr="00F07AE5" w:rsidRDefault="00B9698B" w:rsidP="006C3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9698B" w:rsidRPr="00F07AE5" w:rsidRDefault="00B9698B" w:rsidP="006C3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9698B" w:rsidRPr="00F07AE5" w:rsidRDefault="00B9698B" w:rsidP="006C3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факт2018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B9698B" w:rsidRPr="00F07AE5" w:rsidTr="006C3265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сопоставимых условиях)</w:t>
            </w:r>
          </w:p>
        </w:tc>
        <w:tc>
          <w:tcPr>
            <w:tcW w:w="993" w:type="dxa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98B" w:rsidRPr="00CA1BBD" w:rsidRDefault="00B9698B" w:rsidP="006C3265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B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B9698B" w:rsidRPr="00CA1BBD" w:rsidRDefault="00B9698B" w:rsidP="006C3265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auto"/>
          </w:tcPr>
          <w:p w:rsidR="00B9698B" w:rsidRPr="006F3DDC" w:rsidRDefault="00B9698B" w:rsidP="006C3265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B9698B" w:rsidRPr="003E15E3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E3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B9698B" w:rsidRPr="003E15E3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E15E3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Pr="003E15E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9698B" w:rsidRPr="003E15E3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E3"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708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8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B9698B" w:rsidRPr="006F3DDC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9698B" w:rsidRPr="006F3DDC" w:rsidRDefault="00B9698B" w:rsidP="006C32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B9698B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B9698B" w:rsidRPr="00F07AE5" w:rsidRDefault="00B9698B" w:rsidP="006C3265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B9698B" w:rsidRPr="00CD06F7" w:rsidRDefault="00B9698B" w:rsidP="006C32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  <w:vAlign w:val="center"/>
          </w:tcPr>
          <w:p w:rsidR="00B9698B" w:rsidRPr="00CD06F7" w:rsidRDefault="00B9698B" w:rsidP="006C32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B9698B" w:rsidRDefault="00B9698B" w:rsidP="006C3265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B9698B" w:rsidRPr="00426EF0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B9698B" w:rsidRPr="00426EF0" w:rsidRDefault="00B9698B" w:rsidP="006C326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следующего за </w:t>
            </w:r>
            <w:proofErr w:type="gramStart"/>
            <w:r w:rsidRPr="00426EF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426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к общему годовому объему </w:t>
            </w:r>
            <w:r w:rsidRPr="00426EF0">
              <w:rPr>
                <w:rFonts w:ascii="Times New Roman" w:hAnsi="Times New Roman"/>
                <w:sz w:val="24"/>
                <w:szCs w:val="24"/>
              </w:rPr>
              <w:lastRenderedPageBreak/>
              <w:t>доходов (без учета объёма безвозмездных поступлений) местного бюджета</w:t>
            </w:r>
          </w:p>
        </w:tc>
        <w:tc>
          <w:tcPr>
            <w:tcW w:w="993" w:type="dxa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98B" w:rsidRPr="007F5104" w:rsidRDefault="00B9698B" w:rsidP="006C3265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709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08" w:type="dxa"/>
            <w:shd w:val="clear" w:color="auto" w:fill="auto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9698B" w:rsidRPr="00FC0042" w:rsidRDefault="00B9698B" w:rsidP="006C3265">
            <w:pPr>
              <w:spacing w:after="0" w:line="240" w:lineRule="auto"/>
              <w:ind w:right="-57"/>
              <w:jc w:val="center"/>
              <w:rPr>
                <w:color w:val="000000"/>
              </w:rPr>
            </w:pPr>
            <w:r w:rsidRPr="00FC004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2"/>
        </w:trPr>
        <w:tc>
          <w:tcPr>
            <w:tcW w:w="501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B9698B" w:rsidRPr="00C5084D" w:rsidRDefault="00B9698B" w:rsidP="006C3265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(в сопоставимых условиях)</w:t>
            </w:r>
          </w:p>
        </w:tc>
        <w:tc>
          <w:tcPr>
            <w:tcW w:w="993" w:type="dxa"/>
          </w:tcPr>
          <w:p w:rsidR="00B9698B" w:rsidRPr="007D21A6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B9698B" w:rsidRPr="007D21A6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98B" w:rsidRPr="00177B6B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B9698B" w:rsidRPr="00C46EA4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B9698B" w:rsidRPr="006F3DDC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709" w:type="dxa"/>
            <w:shd w:val="clear" w:color="auto" w:fill="auto"/>
          </w:tcPr>
          <w:p w:rsidR="00B9698B" w:rsidRPr="003E15E3" w:rsidRDefault="00B9698B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E3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08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pPr>
              <w:spacing w:after="0" w:line="240" w:lineRule="auto"/>
              <w:rPr>
                <w:color w:val="000000"/>
              </w:rPr>
            </w:pPr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B9698B" w:rsidRPr="006F3DDC" w:rsidRDefault="00B9698B" w:rsidP="006C3265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08" w:type="dxa"/>
            <w:shd w:val="clear" w:color="auto" w:fill="auto"/>
          </w:tcPr>
          <w:p w:rsidR="00B9698B" w:rsidRPr="006F3DDC" w:rsidRDefault="00B9698B" w:rsidP="006C3265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09" w:type="dxa"/>
          </w:tcPr>
          <w:p w:rsidR="00B9698B" w:rsidRPr="006F3DDC" w:rsidRDefault="00B9698B" w:rsidP="006C3265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709" w:type="dxa"/>
          </w:tcPr>
          <w:p w:rsidR="00B9698B" w:rsidRPr="006F3DDC" w:rsidRDefault="00B9698B" w:rsidP="006C3265">
            <w:r w:rsidRPr="006F3DDC">
              <w:rPr>
                <w:rFonts w:ascii="Times New Roman" w:hAnsi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9698B" w:rsidRPr="00470EFE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>в общем объеме расходов бюджета города Волгодонска</w:t>
            </w:r>
          </w:p>
        </w:tc>
        <w:tc>
          <w:tcPr>
            <w:tcW w:w="993" w:type="dxa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98B" w:rsidRPr="00153DB0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709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shd w:val="clear" w:color="auto" w:fill="auto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708" w:type="dxa"/>
            <w:shd w:val="clear" w:color="auto" w:fill="auto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B9698B" w:rsidRPr="00470EFE" w:rsidRDefault="00B9698B" w:rsidP="006C3265">
            <w:pPr>
              <w:spacing w:after="0" w:line="240" w:lineRule="auto"/>
              <w:jc w:val="center"/>
              <w:rPr>
                <w:color w:val="000000"/>
              </w:rPr>
            </w:pPr>
            <w:r w:rsidRPr="00470EFE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B9698B" w:rsidRPr="00AD2483" w:rsidRDefault="00B9698B" w:rsidP="006C326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9698B" w:rsidRPr="00AD2483" w:rsidRDefault="00B9698B" w:rsidP="006C32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>Уровень исполнения расходных обязательств местного бюджета</w:t>
            </w:r>
          </w:p>
        </w:tc>
        <w:tc>
          <w:tcPr>
            <w:tcW w:w="993" w:type="dxa"/>
          </w:tcPr>
          <w:p w:rsidR="00B9698B" w:rsidRPr="00AD2483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B9698B" w:rsidRPr="00AD2483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9698B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B9698B" w:rsidRPr="00EC6202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B9698B" w:rsidRDefault="00B9698B" w:rsidP="006C326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B9698B" w:rsidRDefault="00B9698B" w:rsidP="006C3265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B9698B" w:rsidRPr="00F07AE5" w:rsidTr="006C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B9698B" w:rsidRPr="00426EF0" w:rsidRDefault="00B9698B" w:rsidP="006C326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9698B" w:rsidRPr="00426EF0" w:rsidRDefault="00B9698B" w:rsidP="006C3265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98B" w:rsidRPr="00F07AE5" w:rsidRDefault="00B9698B" w:rsidP="006C326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98B" w:rsidRPr="00EC6202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698B" w:rsidRPr="00EC6202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698B" w:rsidRDefault="00B9698B" w:rsidP="006C326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9698B" w:rsidRPr="00FF05E0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698B" w:rsidRPr="00FF05E0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698B" w:rsidRPr="00FF05E0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698B" w:rsidRPr="00FF05E0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9698B" w:rsidRPr="00FF05E0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98B" w:rsidRPr="00FF05E0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98B" w:rsidRPr="00FF05E0" w:rsidRDefault="00B9698B" w:rsidP="006C32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F3791F" w:rsidRPr="00C54DD4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014C6B" w:rsidRPr="00014C6B" w:rsidRDefault="00014C6B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014C6B" w:rsidRPr="0073346E" w:rsidRDefault="00014C6B" w:rsidP="00014C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 xml:space="preserve">(в редакции постановления Администрации города Волгодонска </w:t>
      </w:r>
      <w:r w:rsidR="00827EC2" w:rsidRPr="0073346E">
        <w:rPr>
          <w:rFonts w:ascii="Times New Roman" w:hAnsi="Times New Roman"/>
          <w:color w:val="0070C0"/>
          <w:sz w:val="20"/>
          <w:szCs w:val="20"/>
        </w:rPr>
        <w:t>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827EC2" w:rsidRPr="0073346E">
        <w:rPr>
          <w:rFonts w:ascii="Times New Roman" w:hAnsi="Times New Roman"/>
          <w:color w:val="0070C0"/>
          <w:sz w:val="20"/>
          <w:szCs w:val="20"/>
        </w:rPr>
        <w:t>257</w:t>
      </w:r>
      <w:r w:rsidR="00827EC2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Pr="0073346E">
        <w:rPr>
          <w:rFonts w:ascii="Times New Roman" w:hAnsi="Times New Roman"/>
          <w:color w:val="0070C0"/>
          <w:sz w:val="20"/>
          <w:szCs w:val="20"/>
        </w:rPr>
        <w:t xml:space="preserve">от </w:t>
      </w:r>
      <w:r>
        <w:rPr>
          <w:rFonts w:ascii="Times New Roman" w:hAnsi="Times New Roman"/>
          <w:color w:val="0070C0"/>
          <w:sz w:val="20"/>
          <w:szCs w:val="20"/>
        </w:rPr>
        <w:t>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/>
          <w:color w:val="0070C0"/>
          <w:sz w:val="20"/>
          <w:szCs w:val="20"/>
        </w:rPr>
        <w:t>1030</w:t>
      </w:r>
      <w:r w:rsidR="00DD7E55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DD7E55" w:rsidRPr="00B90D87">
        <w:rPr>
          <w:rFonts w:ascii="Times New Roman" w:hAnsi="Times New Roman"/>
          <w:color w:val="0070C0"/>
          <w:sz w:val="20"/>
          <w:szCs w:val="20"/>
        </w:rPr>
        <w:t>от 29.09.2021 №2007</w:t>
      </w:r>
      <w:r w:rsidRPr="0073346E">
        <w:rPr>
          <w:rFonts w:ascii="Times New Roman" w:hAnsi="Times New Roman"/>
          <w:color w:val="0070C0"/>
          <w:sz w:val="20"/>
          <w:szCs w:val="20"/>
        </w:rPr>
        <w:t>)</w:t>
      </w:r>
    </w:p>
    <w:p w:rsidR="00F3791F" w:rsidRPr="00014C6B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подпрограмм, приоритетных основных мероприятий и мероприятий ведомственных целевых программ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Волгодонска «Управление муниципальными финансами»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/>
      </w:tblPr>
      <w:tblGrid>
        <w:gridCol w:w="499"/>
        <w:gridCol w:w="2932"/>
        <w:gridCol w:w="2234"/>
        <w:gridCol w:w="1236"/>
        <w:gridCol w:w="1343"/>
        <w:gridCol w:w="1652"/>
        <w:gridCol w:w="2794"/>
        <w:gridCol w:w="2269"/>
      </w:tblGrid>
      <w:tr w:rsidR="00F3791F" w:rsidTr="0078456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F3791F" w:rsidRPr="00B10051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за исполнение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мероприятия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ВЦП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F3791F" w:rsidTr="00784563">
        <w:trPr>
          <w:trHeight w:val="7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</w:p>
        </w:tc>
      </w:tr>
    </w:tbl>
    <w:p w:rsidR="00F3791F" w:rsidRDefault="00F3791F" w:rsidP="00F3791F">
      <w:pPr>
        <w:spacing w:after="0" w:line="240" w:lineRule="auto"/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2127"/>
        <w:gridCol w:w="1276"/>
        <w:gridCol w:w="1277"/>
        <w:gridCol w:w="2693"/>
        <w:gridCol w:w="2836"/>
        <w:gridCol w:w="1843"/>
      </w:tblGrid>
      <w:tr w:rsidR="00F3791F" w:rsidTr="00784563">
        <w:trPr>
          <w:trHeight w:val="289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</w:t>
            </w:r>
            <w:proofErr w:type="gramStart"/>
            <w:r w:rsidRPr="003C2EAB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3C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1F" w:rsidRPr="003C2EAB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9351CA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proofErr w:type="spellStart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Финуправление</w:t>
            </w:r>
            <w:proofErr w:type="spellEnd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F96523" w:rsidRDefault="001B3B4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351CA" w:rsidRPr="009351CA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9351CA" w:rsidRPr="00F9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  <w:r w:rsidR="009351CA" w:rsidRPr="00F9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91F"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Волгодонска (далее отдел экономики);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</w:t>
            </w:r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города</w:t>
            </w:r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Волгодонска (далее </w:t>
            </w:r>
            <w:proofErr w:type="spellStart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сектор по оплате труда)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(далее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ПРТУиЗПП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неналоговых доходов (в сопоставимых условиях)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эффективности управления муниципальными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1, 1.1.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расходов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неэффективных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их оптимизацию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D405D" w:rsidRDefault="00F3791F" w:rsidP="001754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Волгодонской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F7E8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F3791F" w:rsidRPr="002C64A3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качества финансового менеджмента, осуществляемого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главными 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«Управление муниципальным долгом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в соответствии с Бюджетным кодексом Российской Федерации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BB658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отдел бухгалтерского учета Администрации города Волгодонска</w:t>
            </w:r>
            <w:r w:rsidR="00F3791F"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долговых обязательств города Волгодонска с учетом требований, установленных Бюджетным кодексом РФ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необоснованный рост муниципального долга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3, 2.1</w:t>
            </w:r>
          </w:p>
        </w:tc>
      </w:tr>
    </w:tbl>
    <w:p w:rsidR="006553C9" w:rsidRDefault="00F3791F" w:rsidP="0042624B">
      <w:pPr>
        <w:widowControl w:val="0"/>
        <w:tabs>
          <w:tab w:val="left" w:pos="0"/>
        </w:tabs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53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="006553C9">
        <w:rPr>
          <w:rFonts w:ascii="Times New Roman" w:hAnsi="Times New Roman"/>
          <w:sz w:val="28"/>
          <w:szCs w:val="28"/>
        </w:rPr>
        <w:t xml:space="preserve">3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3346E" w:rsidRPr="0073346E" w:rsidRDefault="0073346E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3346E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87A5C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 xml:space="preserve">870, </w:t>
      </w:r>
      <w:proofErr w:type="gramEnd"/>
    </w:p>
    <w:p w:rsidR="0073346E" w:rsidRPr="0073346E" w:rsidRDefault="0073346E" w:rsidP="007334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3346E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1030, от 17.08.2020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3346E">
        <w:rPr>
          <w:rFonts w:ascii="Times New Roman" w:hAnsi="Times New Roman"/>
          <w:color w:val="0070C0"/>
          <w:sz w:val="20"/>
          <w:szCs w:val="20"/>
        </w:rPr>
        <w:t>1643, от 28.09.</w:t>
      </w:r>
      <w:r w:rsidRPr="00E51502">
        <w:rPr>
          <w:rFonts w:ascii="Times New Roman" w:hAnsi="Times New Roman"/>
          <w:color w:val="0070C0"/>
          <w:sz w:val="20"/>
          <w:szCs w:val="20"/>
        </w:rPr>
        <w:t>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E51502">
        <w:rPr>
          <w:rFonts w:ascii="Times New Roman" w:hAnsi="Times New Roman"/>
          <w:color w:val="0070C0"/>
          <w:sz w:val="20"/>
          <w:szCs w:val="20"/>
        </w:rPr>
        <w:t>1968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E51502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E51502" w:rsidRPr="00E51502">
        <w:rPr>
          <w:rFonts w:ascii="Times New Roman" w:hAnsi="Times New Roman"/>
          <w:color w:val="0070C0"/>
          <w:sz w:val="20"/>
          <w:szCs w:val="20"/>
        </w:rPr>
        <w:t>2806</w:t>
      </w:r>
      <w:r w:rsidR="00F87A5C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E817F8">
        <w:rPr>
          <w:rFonts w:ascii="Times New Roman" w:hAnsi="Times New Roman"/>
          <w:color w:val="0070C0"/>
          <w:sz w:val="20"/>
          <w:szCs w:val="20"/>
        </w:rPr>
        <w:t>от 16.02.2021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от 06.04.2021 №</w:t>
      </w:r>
      <w:r w:rsidR="00F3452F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>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6F21A6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B9698B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)</w:t>
      </w:r>
    </w:p>
    <w:p w:rsidR="006553C9" w:rsidRPr="0073346E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бюджета 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706A02" w:rsidRDefault="00706A02" w:rsidP="00706A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3D5E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4790" w:type="dxa"/>
        <w:tblInd w:w="96" w:type="dxa"/>
        <w:tblLook w:val="04A0"/>
      </w:tblPr>
      <w:tblGrid>
        <w:gridCol w:w="2847"/>
        <w:gridCol w:w="2694"/>
        <w:gridCol w:w="690"/>
        <w:gridCol w:w="651"/>
        <w:gridCol w:w="1216"/>
        <w:gridCol w:w="516"/>
        <w:gridCol w:w="1336"/>
        <w:gridCol w:w="968"/>
        <w:gridCol w:w="968"/>
        <w:gridCol w:w="968"/>
        <w:gridCol w:w="968"/>
        <w:gridCol w:w="968"/>
      </w:tblGrid>
      <w:tr w:rsidR="00B9698B" w:rsidRPr="00B9698B" w:rsidTr="00B9698B">
        <w:trPr>
          <w:trHeight w:val="276"/>
          <w:tblHeader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расходов всего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B9698B" w:rsidRPr="00B9698B" w:rsidTr="00B9698B">
        <w:trPr>
          <w:trHeight w:val="276"/>
          <w:tblHeader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98B" w:rsidRPr="00B9698B" w:rsidTr="00B9698B">
        <w:trPr>
          <w:trHeight w:val="276"/>
          <w:tblHeader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9698B" w:rsidRPr="00B9698B" w:rsidTr="00B9698B">
        <w:trPr>
          <w:trHeight w:val="276"/>
          <w:tblHeader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534 121,4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57 047,1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80 010,7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93 593,6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бухгалтерского учета </w:t>
            </w:r>
            <w:r w:rsidRPr="00B9698B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Волгодонска, 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281 062,3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20 652,8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60 201,4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75 768,5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253 059,1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36 394,3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19 809,3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17 825,1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КУИГ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ПРТУиЗПП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197 851,7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17 825,1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197 851,7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17 825,1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КУИГ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сектор по оплате труда,  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ПРТУиЗПП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1.1 Реализация мер по осуществлению </w:t>
            </w:r>
            <w:proofErr w:type="gram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исполнением доходов бюджета города Волгодонска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131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отдел экономики;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КУИГ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сектор по оплате труда, 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отдел </w:t>
            </w: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ПРТУиЗПП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82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экономики;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82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экономики;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432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43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1.5.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197 851,7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17 825,1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121 660,4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11 235,3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11 727,5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10 966,4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10 966,4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10 966,4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24 731,3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2 401,2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2 238,0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2 237,8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2 237,8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40 067,0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3 601,7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3 870,0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3 621,7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3 621,7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3 621,7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9 935,2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844,7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1 085,1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914,2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886,4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1010025160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63,6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1010091010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276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</w:tr>
      <w:tr w:rsidR="00B9698B" w:rsidRPr="00B9698B" w:rsidTr="00B9698B">
        <w:trPr>
          <w:trHeight w:val="624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1.6.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624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612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61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468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46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348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336 269,7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39 194,0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62 185,6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75 768,5</w:t>
            </w:r>
          </w:p>
        </w:tc>
      </w:tr>
      <w:tr w:rsidR="00B9698B" w:rsidRPr="00B9698B" w:rsidTr="00B9698B">
        <w:trPr>
          <w:trHeight w:val="34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бухгалтерского учета </w:t>
            </w:r>
            <w:r w:rsidRPr="00B9698B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Волгодонска, 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281 062,3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20 652,8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60 201,4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75 768,5</w:t>
            </w:r>
          </w:p>
        </w:tc>
      </w:tr>
      <w:tr w:rsidR="00B9698B" w:rsidRPr="00B9698B" w:rsidTr="00B9698B">
        <w:trPr>
          <w:trHeight w:val="348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55 207,4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504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336 269,7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39 194,0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62 185,6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75 768,5</w:t>
            </w:r>
          </w:p>
        </w:tc>
      </w:tr>
      <w:tr w:rsidR="00B9698B" w:rsidRPr="00B9698B" w:rsidTr="00B9698B">
        <w:trPr>
          <w:trHeight w:val="504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бухгалтерского учета </w:t>
            </w:r>
            <w:r w:rsidRPr="00B9698B">
              <w:rPr>
                <w:rFonts w:ascii="Times New Roman" w:hAnsi="Times New Roman"/>
                <w:sz w:val="20"/>
                <w:szCs w:val="20"/>
              </w:rPr>
              <w:t>Администрации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1020091070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281 062,3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20 652,8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60 201,4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75 768,5</w:t>
            </w:r>
          </w:p>
        </w:tc>
      </w:tr>
      <w:tr w:rsidR="00B9698B" w:rsidRPr="00B9698B" w:rsidTr="00B9698B">
        <w:trPr>
          <w:trHeight w:val="504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1020091070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55 207,4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18 541,2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1 984,2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698B" w:rsidRPr="00B9698B" w:rsidTr="00B9698B">
        <w:trPr>
          <w:trHeight w:val="732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9698B" w:rsidRPr="00B9698B" w:rsidTr="00B9698B">
        <w:trPr>
          <w:trHeight w:val="732"/>
        </w:trPr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B9698B" w:rsidRDefault="00B9698B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6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B9698B" w:rsidRDefault="00B9698B" w:rsidP="006C3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9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06A02" w:rsidRPr="00B93D5E" w:rsidRDefault="00706A02" w:rsidP="00706A02">
      <w:pPr>
        <w:spacing w:after="0" w:line="72" w:lineRule="auto"/>
        <w:rPr>
          <w:rFonts w:ascii="Times New Roman" w:hAnsi="Times New Roman"/>
          <w:sz w:val="28"/>
          <w:szCs w:val="28"/>
        </w:rPr>
      </w:pPr>
    </w:p>
    <w:p w:rsidR="00706A02" w:rsidRPr="00B93D5E" w:rsidRDefault="00706A02" w:rsidP="00706A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3D5E">
        <w:rPr>
          <w:rFonts w:ascii="Times New Roman" w:hAnsi="Times New Roman"/>
          <w:sz w:val="28"/>
          <w:szCs w:val="28"/>
        </w:rPr>
        <w:t xml:space="preserve">Таблица 2 </w:t>
      </w:r>
    </w:p>
    <w:p w:rsidR="00706A02" w:rsidRPr="0082336C" w:rsidRDefault="00706A02" w:rsidP="00706A02">
      <w:pPr>
        <w:spacing w:after="0" w:line="240" w:lineRule="auto"/>
        <w:rPr>
          <w:rFonts w:ascii="Times New Roman" w:hAnsi="Times New Roman"/>
        </w:rPr>
      </w:pPr>
    </w:p>
    <w:tbl>
      <w:tblPr>
        <w:tblW w:w="148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2694"/>
        <w:gridCol w:w="742"/>
        <w:gridCol w:w="699"/>
        <w:gridCol w:w="1324"/>
        <w:gridCol w:w="549"/>
        <w:gridCol w:w="1002"/>
        <w:gridCol w:w="1002"/>
        <w:gridCol w:w="1001"/>
        <w:gridCol w:w="1001"/>
        <w:gridCol w:w="1001"/>
        <w:gridCol w:w="1001"/>
      </w:tblGrid>
      <w:tr w:rsidR="00706A02" w:rsidRPr="00B93D5E" w:rsidTr="00B9698B">
        <w:trPr>
          <w:trHeight w:val="276"/>
          <w:tblHeader/>
        </w:trPr>
        <w:tc>
          <w:tcPr>
            <w:tcW w:w="2847" w:type="dxa"/>
            <w:vMerge w:val="restart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</w:tr>
      <w:tr w:rsidR="00706A02" w:rsidRPr="00B93D5E" w:rsidTr="00B9698B">
        <w:trPr>
          <w:trHeight w:val="276"/>
          <w:tblHeader/>
        </w:trPr>
        <w:tc>
          <w:tcPr>
            <w:tcW w:w="2847" w:type="dxa"/>
            <w:vMerge/>
            <w:vAlign w:val="center"/>
            <w:hideMark/>
          </w:tcPr>
          <w:p w:rsidR="00706A02" w:rsidRPr="00B93D5E" w:rsidRDefault="00706A02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6A02" w:rsidRPr="00B93D5E" w:rsidRDefault="00706A02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706A02" w:rsidRPr="00B93D5E" w:rsidRDefault="00706A02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06A02" w:rsidRPr="00B93D5E" w:rsidRDefault="00706A02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06A02" w:rsidRPr="00B93D5E" w:rsidTr="00B9698B">
        <w:trPr>
          <w:trHeight w:val="276"/>
          <w:tblHeader/>
        </w:trPr>
        <w:tc>
          <w:tcPr>
            <w:tcW w:w="2847" w:type="dxa"/>
            <w:vMerge/>
            <w:vAlign w:val="center"/>
            <w:hideMark/>
          </w:tcPr>
          <w:p w:rsidR="00706A02" w:rsidRPr="00B93D5E" w:rsidRDefault="00706A02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06A02" w:rsidRPr="00B93D5E" w:rsidRDefault="00706A02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0" w:type="auto"/>
            <w:shd w:val="clear" w:color="auto" w:fill="auto"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706A02" w:rsidRPr="00B93D5E" w:rsidTr="00B9698B">
        <w:trPr>
          <w:trHeight w:val="276"/>
          <w:tblHeader/>
        </w:trPr>
        <w:tc>
          <w:tcPr>
            <w:tcW w:w="2847" w:type="dxa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06A02" w:rsidRPr="00B93D5E" w:rsidRDefault="00706A02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95 157,6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49 901,3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32 856,0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00D5">
              <w:rPr>
                <w:rFonts w:ascii="Times New Roman" w:eastAsia="Times New Roman" w:hAnsi="Times New Roman"/>
                <w:color w:val="000000"/>
                <w:lang w:eastAsia="ru-RU"/>
              </w:rPr>
              <w:t>отдел бухгалтерского учета Администрации города Волгодонска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77 332,5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32 076,2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15 030,9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1 «Организация бюджетного процесса в городе 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Волгодонске»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</w:t>
            </w: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1.1 Реализация мер по осуществлению </w:t>
            </w:r>
            <w:proofErr w:type="gram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исполнением доходов бюджета города Волгодонска 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165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1D1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отдел экономики;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сектор по оплате труда, 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отдел </w:t>
            </w: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ПРТУиЗПП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828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1D1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828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1D1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экономики;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КУИГ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1.5.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Обеспечение деятельности Финансового управления 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Волгодонска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17 825,1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10 966,4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10 966,4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2 237,8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2 237,8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1010000110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3 621,7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3 621,7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23,3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886,4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886,4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1010025160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1010091010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1010099990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0705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1010000190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25,9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1.6.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564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2 «Управление муниципальным долгом </w:t>
            </w: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Волгодонска»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всего, в том числе: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77 332,5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32 076,2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15 030,9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00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 бухгалтерского учета Администрации </w:t>
            </w:r>
            <w:r w:rsidRPr="004E00D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города Волгодонска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77 332,5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32 076,2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15 030,9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77 332,5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32 076,2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15 030,9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00D5">
              <w:rPr>
                <w:rFonts w:ascii="Times New Roman" w:eastAsia="Times New Roman" w:hAnsi="Times New Roman"/>
                <w:color w:val="000000"/>
                <w:lang w:eastAsia="ru-RU"/>
              </w:rPr>
              <w:t>отдел бухгалтерского учета Администрации города Волгодонска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77 332,5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32 076,2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15 030,9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1020091070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 w:val="restart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54E2D" w:rsidRPr="00B93D5E" w:rsidTr="00B9698B">
        <w:trPr>
          <w:trHeight w:val="276"/>
        </w:trPr>
        <w:tc>
          <w:tcPr>
            <w:tcW w:w="2847" w:type="dxa"/>
            <w:vMerge/>
            <w:vAlign w:val="center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54E2D" w:rsidRPr="00B93D5E" w:rsidRDefault="00054E2D" w:rsidP="00C30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Финуправление</w:t>
            </w:r>
            <w:proofErr w:type="spellEnd"/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B93D5E" w:rsidRDefault="00054E2D" w:rsidP="00C3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3D5E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54E2D" w:rsidRPr="003209A9" w:rsidRDefault="00054E2D" w:rsidP="0000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09A9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706A02" w:rsidRDefault="00706A02" w:rsidP="00706A02">
      <w:pPr>
        <w:pStyle w:val="ConsNormalTimesNewRoman"/>
        <w:ind w:firstLine="0"/>
        <w:rPr>
          <w:rFonts w:eastAsia="Calibri"/>
          <w:color w:val="0070C0"/>
          <w:kern w:val="1"/>
          <w:sz w:val="20"/>
          <w:szCs w:val="20"/>
          <w:lang w:val="ru-RU" w:eastAsia="en-US" w:bidi="ar-SA"/>
        </w:rPr>
      </w:pPr>
    </w:p>
    <w:p w:rsidR="006553C9" w:rsidRDefault="006553C9" w:rsidP="006553C9">
      <w:pPr>
        <w:spacing w:after="0" w:line="96" w:lineRule="auto"/>
      </w:pPr>
    </w:p>
    <w:p w:rsidR="006553C9" w:rsidRPr="007A2E8D" w:rsidRDefault="00B95C2B" w:rsidP="006553C9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53C9" w:rsidRPr="007A2E8D">
        <w:rPr>
          <w:rFonts w:ascii="Times New Roman" w:hAnsi="Times New Roman"/>
          <w:sz w:val="28"/>
          <w:szCs w:val="28"/>
        </w:rPr>
        <w:t xml:space="preserve">Приложение </w:t>
      </w:r>
      <w:r w:rsidR="009E34E3">
        <w:rPr>
          <w:rFonts w:ascii="Times New Roman" w:hAnsi="Times New Roman"/>
          <w:sz w:val="28"/>
          <w:szCs w:val="28"/>
        </w:rPr>
        <w:t xml:space="preserve">№ </w:t>
      </w:r>
      <w:r w:rsidR="006553C9" w:rsidRPr="007A2E8D">
        <w:rPr>
          <w:rFonts w:ascii="Times New Roman" w:hAnsi="Times New Roman"/>
          <w:sz w:val="28"/>
          <w:szCs w:val="28"/>
        </w:rPr>
        <w:t xml:space="preserve">4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7A2534" w:rsidRPr="007A2534" w:rsidRDefault="007A2534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0"/>
          <w:szCs w:val="20"/>
        </w:rPr>
      </w:pPr>
    </w:p>
    <w:p w:rsidR="007A2534" w:rsidRPr="007A2534" w:rsidRDefault="007A2534" w:rsidP="007A25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7A2534">
        <w:rPr>
          <w:rFonts w:ascii="Times New Roman" w:hAnsi="Times New Roman"/>
          <w:color w:val="0070C0"/>
          <w:sz w:val="20"/>
          <w:szCs w:val="20"/>
        </w:rPr>
        <w:t>(в редакции постановления Администрации города Волгодонска от 11.02.2020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257, от 12.03.2020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523, от 22.04.2020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 xml:space="preserve">870, </w:t>
      </w:r>
      <w:proofErr w:type="gramEnd"/>
    </w:p>
    <w:p w:rsidR="00524FB8" w:rsidRPr="0073346E" w:rsidRDefault="007A2534" w:rsidP="00524F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7A2534">
        <w:rPr>
          <w:rFonts w:ascii="Times New Roman" w:hAnsi="Times New Roman"/>
          <w:color w:val="0070C0"/>
          <w:sz w:val="20"/>
          <w:szCs w:val="20"/>
        </w:rPr>
        <w:t>от 22.05.2020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1030, от 17.08.2020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7A2534">
        <w:rPr>
          <w:rFonts w:ascii="Times New Roman" w:hAnsi="Times New Roman"/>
          <w:color w:val="0070C0"/>
          <w:sz w:val="20"/>
          <w:szCs w:val="20"/>
        </w:rPr>
        <w:t>1643, от 28.09.</w:t>
      </w:r>
      <w:r w:rsidRPr="006743B1">
        <w:rPr>
          <w:rFonts w:ascii="Times New Roman" w:hAnsi="Times New Roman"/>
          <w:color w:val="0070C0"/>
          <w:sz w:val="20"/>
          <w:szCs w:val="20"/>
        </w:rPr>
        <w:t>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6743B1">
        <w:rPr>
          <w:rFonts w:ascii="Times New Roman" w:hAnsi="Times New Roman"/>
          <w:color w:val="0070C0"/>
          <w:sz w:val="20"/>
          <w:szCs w:val="20"/>
        </w:rPr>
        <w:t>1968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29.</w:t>
      </w:r>
      <w:r w:rsidR="00524FB8" w:rsidRPr="006743B1">
        <w:rPr>
          <w:rFonts w:ascii="Times New Roman" w:hAnsi="Times New Roman"/>
          <w:color w:val="0070C0"/>
          <w:sz w:val="20"/>
          <w:szCs w:val="20"/>
        </w:rPr>
        <w:t>12.2020 №</w:t>
      </w:r>
      <w:r w:rsidR="00C1466A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6743B1" w:rsidRPr="006743B1">
        <w:rPr>
          <w:rFonts w:ascii="Times New Roman" w:hAnsi="Times New Roman"/>
          <w:color w:val="0070C0"/>
          <w:sz w:val="20"/>
          <w:szCs w:val="20"/>
        </w:rPr>
        <w:t>2806</w:t>
      </w:r>
      <w:r w:rsidR="008C265E">
        <w:rPr>
          <w:rFonts w:ascii="Times New Roman" w:hAnsi="Times New Roman"/>
          <w:color w:val="0070C0"/>
          <w:sz w:val="20"/>
          <w:szCs w:val="20"/>
        </w:rPr>
        <w:t>, от 16.02.2021 № 297</w:t>
      </w:r>
      <w:r w:rsidR="00471BC8">
        <w:rPr>
          <w:rFonts w:ascii="Times New Roman" w:hAnsi="Times New Roman"/>
          <w:color w:val="0070C0"/>
          <w:sz w:val="20"/>
          <w:szCs w:val="20"/>
        </w:rPr>
        <w:t xml:space="preserve">, </w:t>
      </w:r>
      <w:r w:rsidR="00F3452F" w:rsidRPr="00F3452F">
        <w:rPr>
          <w:rFonts w:ascii="Times New Roman" w:hAnsi="Times New Roman"/>
          <w:color w:val="0070C0"/>
          <w:sz w:val="20"/>
          <w:szCs w:val="20"/>
        </w:rPr>
        <w:t>от 06.04.</w:t>
      </w:r>
      <w:r w:rsidR="00F3452F" w:rsidRPr="00B90D87">
        <w:rPr>
          <w:rFonts w:ascii="Times New Roman" w:hAnsi="Times New Roman"/>
          <w:color w:val="0070C0"/>
          <w:sz w:val="20"/>
          <w:szCs w:val="20"/>
        </w:rPr>
        <w:t>2021 № 621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 xml:space="preserve">, от 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29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.09.2021 №</w:t>
      </w:r>
      <w:r w:rsidR="00B90D87" w:rsidRPr="00B90D87">
        <w:rPr>
          <w:rFonts w:ascii="Times New Roman" w:hAnsi="Times New Roman"/>
          <w:color w:val="0070C0"/>
          <w:sz w:val="20"/>
          <w:szCs w:val="20"/>
        </w:rPr>
        <w:t>2007</w:t>
      </w:r>
      <w:r w:rsidR="006F21A6">
        <w:rPr>
          <w:rFonts w:ascii="Times New Roman" w:hAnsi="Times New Roman"/>
          <w:color w:val="0070C0"/>
          <w:sz w:val="20"/>
          <w:szCs w:val="20"/>
        </w:rPr>
        <w:t>, от 23.11.2021 №2384</w:t>
      </w:r>
      <w:r w:rsidR="00B9698B">
        <w:rPr>
          <w:rFonts w:ascii="Times New Roman" w:hAnsi="Times New Roman"/>
          <w:color w:val="0070C0"/>
          <w:sz w:val="20"/>
          <w:szCs w:val="20"/>
        </w:rPr>
        <w:t>, от 24.12.2021 №2758</w:t>
      </w:r>
      <w:r w:rsidR="004338FA" w:rsidRPr="00B90D87">
        <w:rPr>
          <w:rFonts w:ascii="Times New Roman" w:hAnsi="Times New Roman"/>
          <w:color w:val="0070C0"/>
          <w:sz w:val="20"/>
          <w:szCs w:val="20"/>
        </w:rPr>
        <w:t>)</w:t>
      </w:r>
    </w:p>
    <w:p w:rsidR="006553C9" w:rsidRPr="007A2534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706A02" w:rsidRPr="00755BC0" w:rsidRDefault="00706A02" w:rsidP="00706A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BC0">
        <w:rPr>
          <w:rFonts w:ascii="Times New Roman" w:hAnsi="Times New Roman"/>
          <w:sz w:val="28"/>
          <w:szCs w:val="28"/>
        </w:rPr>
        <w:t>Таблица 1</w:t>
      </w:r>
    </w:p>
    <w:p w:rsidR="00706A02" w:rsidRPr="000C6FAD" w:rsidRDefault="00706A02" w:rsidP="00706A02">
      <w:pPr>
        <w:spacing w:after="0" w:line="40" w:lineRule="exact"/>
        <w:rPr>
          <w:highlight w:val="yellow"/>
        </w:rPr>
      </w:pPr>
    </w:p>
    <w:tbl>
      <w:tblPr>
        <w:tblW w:w="0" w:type="auto"/>
        <w:tblInd w:w="96" w:type="dxa"/>
        <w:tblLook w:val="04A0"/>
      </w:tblPr>
      <w:tblGrid>
        <w:gridCol w:w="4266"/>
        <w:gridCol w:w="2960"/>
        <w:gridCol w:w="1541"/>
        <w:gridCol w:w="1248"/>
        <w:gridCol w:w="1248"/>
        <w:gridCol w:w="1247"/>
        <w:gridCol w:w="1247"/>
        <w:gridCol w:w="1247"/>
      </w:tblGrid>
      <w:tr w:rsidR="00B9698B" w:rsidRPr="00121419" w:rsidTr="006C3265">
        <w:trPr>
          <w:trHeight w:val="548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всего (тыс</w:t>
            </w:r>
            <w:proofErr w:type="gramStart"/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B9698B" w:rsidRPr="00121419" w:rsidTr="006C3265">
        <w:trPr>
          <w:trHeight w:val="44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4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698B" w:rsidRPr="00121419" w:rsidTr="006C3265">
        <w:trPr>
          <w:trHeight w:val="288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534 121,4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57 047,1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80 010,7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93 593,6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534 121,4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34 295,7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37 784,1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57 047,1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80 010,7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93 593,6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197 851,7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17 853,1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197 851,7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18 049,6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19 348,2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17 853,1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336 269,7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39 194,0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62 185,6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75 768,5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336 269,7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18 435,9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39 194,0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62 185,6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75 768,5</w:t>
            </w:r>
          </w:p>
        </w:tc>
      </w:tr>
      <w:tr w:rsidR="00B9698B" w:rsidRPr="00121419" w:rsidTr="006C3265">
        <w:trPr>
          <w:trHeight w:val="276"/>
        </w:trPr>
        <w:tc>
          <w:tcPr>
            <w:tcW w:w="4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98B" w:rsidRPr="00121419" w:rsidRDefault="00B9698B" w:rsidP="001214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4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9698B" w:rsidRDefault="00B9698B" w:rsidP="00B96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6A02" w:rsidRPr="0082336C" w:rsidRDefault="00706A02" w:rsidP="00B96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98B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038" w:type="dxa"/>
        <w:tblInd w:w="96" w:type="dxa"/>
        <w:tblLook w:val="04A0"/>
      </w:tblPr>
      <w:tblGrid>
        <w:gridCol w:w="4548"/>
        <w:gridCol w:w="2977"/>
        <w:gridCol w:w="1276"/>
        <w:gridCol w:w="1276"/>
        <w:gridCol w:w="1275"/>
        <w:gridCol w:w="1134"/>
        <w:gridCol w:w="1276"/>
        <w:gridCol w:w="1276"/>
      </w:tblGrid>
      <w:tr w:rsidR="00121419" w:rsidRPr="0082336C" w:rsidTr="006C3265">
        <w:trPr>
          <w:trHeight w:val="443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ублей)</w:t>
            </w:r>
          </w:p>
        </w:tc>
      </w:tr>
      <w:tr w:rsidR="00121419" w:rsidRPr="0082336C" w:rsidTr="006C3265">
        <w:trPr>
          <w:trHeight w:val="444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82336C" w:rsidRDefault="00121419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19" w:rsidRPr="0082336C" w:rsidRDefault="00121419" w:rsidP="006C3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121419" w:rsidRPr="0082336C" w:rsidTr="006C3265">
        <w:trPr>
          <w:trHeight w:val="2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82336C" w:rsidRDefault="00121419" w:rsidP="006C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21419" w:rsidRPr="007A1246" w:rsidTr="006C3265">
        <w:trPr>
          <w:trHeight w:val="223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95 157,6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49 901,3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32 856,0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95 157,6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49 901,3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32 856,0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17 825,1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77 332,5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32 076,2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15 030,9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77 332,5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32 076,2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15 030,9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21419" w:rsidRPr="007A1246" w:rsidTr="006C3265">
        <w:trPr>
          <w:trHeight w:val="276"/>
        </w:trPr>
        <w:tc>
          <w:tcPr>
            <w:tcW w:w="4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7A1246" w:rsidRDefault="00121419" w:rsidP="006C3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24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419" w:rsidRPr="0054551E" w:rsidRDefault="00121419" w:rsidP="006C32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51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06A02" w:rsidRPr="007A1246" w:rsidRDefault="00706A02" w:rsidP="00706A02">
      <w:pPr>
        <w:pStyle w:val="ConsNormalTimesNewRoman"/>
        <w:ind w:firstLine="0"/>
        <w:rPr>
          <w:rFonts w:eastAsia="Calibri"/>
          <w:kern w:val="0"/>
          <w:sz w:val="24"/>
          <w:szCs w:val="24"/>
          <w:lang w:val="ru-RU" w:eastAsia="en-US" w:bidi="ar-SA"/>
        </w:rPr>
      </w:pPr>
    </w:p>
    <w:p w:rsidR="00FD4F52" w:rsidRDefault="00FD4F52" w:rsidP="006553C9">
      <w:pPr>
        <w:tabs>
          <w:tab w:val="left" w:pos="0"/>
        </w:tabs>
        <w:spacing w:after="0" w:line="240" w:lineRule="auto"/>
        <w:ind w:left="10206"/>
        <w:rPr>
          <w:sz w:val="27"/>
          <w:szCs w:val="27"/>
        </w:rPr>
      </w:pP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Pr="00DF4E67" w:rsidRDefault="00F3791F" w:rsidP="00F3791F">
      <w:pPr>
        <w:pStyle w:val="ConsNormalTimesNewRoman"/>
        <w:ind w:firstLine="0"/>
        <w:rPr>
          <w:szCs w:val="27"/>
          <w:lang w:val="ru-RU"/>
        </w:rPr>
      </w:pPr>
      <w:r w:rsidRPr="00DF4E67">
        <w:rPr>
          <w:szCs w:val="27"/>
          <w:lang w:val="ru-RU"/>
        </w:rPr>
        <w:t>У</w:t>
      </w:r>
      <w:r w:rsidRPr="00DF4E67">
        <w:rPr>
          <w:szCs w:val="27"/>
        </w:rPr>
        <w:t>правляющ</w:t>
      </w:r>
      <w:proofErr w:type="spellStart"/>
      <w:r w:rsidRPr="00DF4E67">
        <w:rPr>
          <w:szCs w:val="27"/>
          <w:lang w:val="ru-RU"/>
        </w:rPr>
        <w:t>ий</w:t>
      </w:r>
      <w:proofErr w:type="spellEnd"/>
      <w:r w:rsidRPr="00DF4E67">
        <w:rPr>
          <w:szCs w:val="27"/>
        </w:rPr>
        <w:t xml:space="preserve"> делами</w:t>
      </w:r>
      <w:r w:rsidRPr="00DF4E67">
        <w:rPr>
          <w:szCs w:val="27"/>
          <w:lang w:val="ru-RU"/>
        </w:rPr>
        <w:t xml:space="preserve"> </w:t>
      </w:r>
    </w:p>
    <w:p w:rsidR="00F3791F" w:rsidRPr="00DF4E67" w:rsidRDefault="00F3791F" w:rsidP="00F3791F">
      <w:pPr>
        <w:pStyle w:val="ConsNormalTimesNewRoman"/>
        <w:ind w:firstLine="0"/>
        <w:rPr>
          <w:sz w:val="32"/>
        </w:rPr>
      </w:pPr>
      <w:r w:rsidRPr="00DF4E67">
        <w:rPr>
          <w:szCs w:val="27"/>
          <w:lang w:val="ru-RU"/>
        </w:rPr>
        <w:t>Администрации города Волгодонска</w:t>
      </w:r>
      <w:r w:rsidRPr="00DF4E67">
        <w:rPr>
          <w:color w:val="auto"/>
          <w:szCs w:val="27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  <w:t xml:space="preserve"> </w:t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 w:rsidRPr="00DF4E67">
        <w:rPr>
          <w:color w:val="auto"/>
          <w:szCs w:val="27"/>
          <w:lang w:val="ru-RU"/>
        </w:rPr>
        <w:tab/>
        <w:t xml:space="preserve"> И.В.Орлова</w:t>
      </w:r>
    </w:p>
    <w:p w:rsidR="0025757E" w:rsidRPr="00F3791F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de-DE"/>
        </w:rPr>
        <w:sectPr w:rsidR="0025757E" w:rsidRPr="00F3791F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lastRenderedPageBreak/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066DE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821510"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="00821510"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="00821510"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="00821510"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lastRenderedPageBreak/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 xml:space="preserve">472 «О внесении изменений в постановление Администрации города </w:t>
      </w:r>
      <w:r w:rsidRPr="00CB3C02">
        <w:rPr>
          <w:rFonts w:ascii="Times New Roman" w:hAnsi="Times New Roman"/>
          <w:sz w:val="27"/>
          <w:szCs w:val="27"/>
        </w:rPr>
        <w:lastRenderedPageBreak/>
        <w:t>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 xml:space="preserve">3864 «Об утверждении муниципальной программы города Волгодонска «Управление муниципальными финансами и </w:t>
      </w:r>
      <w:r w:rsidRPr="00CB3C02">
        <w:rPr>
          <w:rFonts w:ascii="Times New Roman" w:hAnsi="Times New Roman"/>
          <w:sz w:val="27"/>
          <w:szCs w:val="27"/>
        </w:rPr>
        <w:lastRenderedPageBreak/>
        <w:t>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 xml:space="preserve">Постановление Администрации города Волгодонска от 08.08.2018 </w:t>
      </w:r>
      <w:r w:rsidRPr="00CB3C02">
        <w:rPr>
          <w:rFonts w:ascii="Times New Roman" w:hAnsi="Times New Roman"/>
          <w:sz w:val="27"/>
          <w:szCs w:val="27"/>
        </w:rPr>
        <w:lastRenderedPageBreak/>
        <w:t>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8"/>
  </w:num>
  <w:num w:numId="3">
    <w:abstractNumId w:val="16"/>
  </w:num>
  <w:num w:numId="4">
    <w:abstractNumId w:val="41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15"/>
  </w:num>
  <w:num w:numId="10">
    <w:abstractNumId w:val="42"/>
  </w:num>
  <w:num w:numId="11">
    <w:abstractNumId w:val="28"/>
  </w:num>
  <w:num w:numId="12">
    <w:abstractNumId w:val="25"/>
  </w:num>
  <w:num w:numId="13">
    <w:abstractNumId w:val="43"/>
  </w:num>
  <w:num w:numId="14">
    <w:abstractNumId w:val="27"/>
  </w:num>
  <w:num w:numId="15">
    <w:abstractNumId w:val="17"/>
  </w:num>
  <w:num w:numId="16">
    <w:abstractNumId w:val="38"/>
  </w:num>
  <w:num w:numId="17">
    <w:abstractNumId w:val="40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9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3258"/>
    <w:rsid w:val="00004E85"/>
    <w:rsid w:val="00006178"/>
    <w:rsid w:val="00006B51"/>
    <w:rsid w:val="0001091A"/>
    <w:rsid w:val="0001383E"/>
    <w:rsid w:val="000145AC"/>
    <w:rsid w:val="00014C6B"/>
    <w:rsid w:val="000159C4"/>
    <w:rsid w:val="00015FD8"/>
    <w:rsid w:val="0002084C"/>
    <w:rsid w:val="00023A53"/>
    <w:rsid w:val="00023E59"/>
    <w:rsid w:val="00032F5A"/>
    <w:rsid w:val="000406E0"/>
    <w:rsid w:val="0004217F"/>
    <w:rsid w:val="00045DDC"/>
    <w:rsid w:val="000470CD"/>
    <w:rsid w:val="000501D8"/>
    <w:rsid w:val="00050574"/>
    <w:rsid w:val="00052760"/>
    <w:rsid w:val="00052817"/>
    <w:rsid w:val="00052BBA"/>
    <w:rsid w:val="00052BE2"/>
    <w:rsid w:val="00054BD2"/>
    <w:rsid w:val="00054E2D"/>
    <w:rsid w:val="00057597"/>
    <w:rsid w:val="0005775C"/>
    <w:rsid w:val="00066AD7"/>
    <w:rsid w:val="00066D25"/>
    <w:rsid w:val="00066DE0"/>
    <w:rsid w:val="00070F0C"/>
    <w:rsid w:val="000711DF"/>
    <w:rsid w:val="00072A67"/>
    <w:rsid w:val="00086089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B676F"/>
    <w:rsid w:val="000B7695"/>
    <w:rsid w:val="000C2023"/>
    <w:rsid w:val="000C3DC0"/>
    <w:rsid w:val="000C4384"/>
    <w:rsid w:val="000C4B9D"/>
    <w:rsid w:val="000C6FAD"/>
    <w:rsid w:val="000C7FF5"/>
    <w:rsid w:val="000E0280"/>
    <w:rsid w:val="000E41E8"/>
    <w:rsid w:val="000E4528"/>
    <w:rsid w:val="000E56C4"/>
    <w:rsid w:val="000E7CA0"/>
    <w:rsid w:val="000F454C"/>
    <w:rsid w:val="000F7B9F"/>
    <w:rsid w:val="000F7CF5"/>
    <w:rsid w:val="0010173E"/>
    <w:rsid w:val="00101C16"/>
    <w:rsid w:val="00110853"/>
    <w:rsid w:val="00112EB2"/>
    <w:rsid w:val="00114DED"/>
    <w:rsid w:val="00121419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57746"/>
    <w:rsid w:val="00163F2D"/>
    <w:rsid w:val="00167603"/>
    <w:rsid w:val="00167BBA"/>
    <w:rsid w:val="0017544B"/>
    <w:rsid w:val="00177B6B"/>
    <w:rsid w:val="00180A45"/>
    <w:rsid w:val="00182737"/>
    <w:rsid w:val="0018516C"/>
    <w:rsid w:val="001859C6"/>
    <w:rsid w:val="00190795"/>
    <w:rsid w:val="00192042"/>
    <w:rsid w:val="00193E97"/>
    <w:rsid w:val="00194D29"/>
    <w:rsid w:val="001A6FA7"/>
    <w:rsid w:val="001B3B49"/>
    <w:rsid w:val="001B4BA4"/>
    <w:rsid w:val="001C2655"/>
    <w:rsid w:val="001C5575"/>
    <w:rsid w:val="001C6CE5"/>
    <w:rsid w:val="001D0681"/>
    <w:rsid w:val="001D1872"/>
    <w:rsid w:val="001D1DFB"/>
    <w:rsid w:val="001D37F2"/>
    <w:rsid w:val="001D39F8"/>
    <w:rsid w:val="001D55D2"/>
    <w:rsid w:val="001D67BD"/>
    <w:rsid w:val="001D77F8"/>
    <w:rsid w:val="001E02AF"/>
    <w:rsid w:val="001E0E11"/>
    <w:rsid w:val="001E1B64"/>
    <w:rsid w:val="001E2CAF"/>
    <w:rsid w:val="001E647A"/>
    <w:rsid w:val="001F73B6"/>
    <w:rsid w:val="002018CA"/>
    <w:rsid w:val="0020197C"/>
    <w:rsid w:val="00202F76"/>
    <w:rsid w:val="0020669B"/>
    <w:rsid w:val="00207694"/>
    <w:rsid w:val="00211158"/>
    <w:rsid w:val="0021120D"/>
    <w:rsid w:val="00211F84"/>
    <w:rsid w:val="0021246D"/>
    <w:rsid w:val="0021431F"/>
    <w:rsid w:val="002174AC"/>
    <w:rsid w:val="0022082C"/>
    <w:rsid w:val="00222ABA"/>
    <w:rsid w:val="00223594"/>
    <w:rsid w:val="00226A6A"/>
    <w:rsid w:val="00226AFC"/>
    <w:rsid w:val="0023232A"/>
    <w:rsid w:val="002354FD"/>
    <w:rsid w:val="002366A8"/>
    <w:rsid w:val="00237DD8"/>
    <w:rsid w:val="00240A84"/>
    <w:rsid w:val="002444A3"/>
    <w:rsid w:val="00250752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1E27"/>
    <w:rsid w:val="00292569"/>
    <w:rsid w:val="00296141"/>
    <w:rsid w:val="002A1435"/>
    <w:rsid w:val="002A19F4"/>
    <w:rsid w:val="002B18F7"/>
    <w:rsid w:val="002B2D34"/>
    <w:rsid w:val="002B3677"/>
    <w:rsid w:val="002B53DC"/>
    <w:rsid w:val="002B5C51"/>
    <w:rsid w:val="002C00E7"/>
    <w:rsid w:val="002C0E95"/>
    <w:rsid w:val="002C283A"/>
    <w:rsid w:val="002C3365"/>
    <w:rsid w:val="002C58F0"/>
    <w:rsid w:val="002C5E96"/>
    <w:rsid w:val="002C64A3"/>
    <w:rsid w:val="002D3BC7"/>
    <w:rsid w:val="002D63E3"/>
    <w:rsid w:val="002E09E7"/>
    <w:rsid w:val="002F40DE"/>
    <w:rsid w:val="00304D14"/>
    <w:rsid w:val="00313BFC"/>
    <w:rsid w:val="00313E71"/>
    <w:rsid w:val="00314F7A"/>
    <w:rsid w:val="00315EF0"/>
    <w:rsid w:val="0031710F"/>
    <w:rsid w:val="00322248"/>
    <w:rsid w:val="003234C5"/>
    <w:rsid w:val="00325DCB"/>
    <w:rsid w:val="00332DC9"/>
    <w:rsid w:val="00335587"/>
    <w:rsid w:val="00335A4B"/>
    <w:rsid w:val="00336B59"/>
    <w:rsid w:val="003379E3"/>
    <w:rsid w:val="0034052A"/>
    <w:rsid w:val="00340B89"/>
    <w:rsid w:val="0035060E"/>
    <w:rsid w:val="00353C42"/>
    <w:rsid w:val="003623D4"/>
    <w:rsid w:val="00367942"/>
    <w:rsid w:val="00371D13"/>
    <w:rsid w:val="00372B39"/>
    <w:rsid w:val="00374C13"/>
    <w:rsid w:val="00383A55"/>
    <w:rsid w:val="00387584"/>
    <w:rsid w:val="0039123F"/>
    <w:rsid w:val="00392907"/>
    <w:rsid w:val="003977F9"/>
    <w:rsid w:val="003A115B"/>
    <w:rsid w:val="003A5E16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C622D"/>
    <w:rsid w:val="003D02CC"/>
    <w:rsid w:val="003D1A86"/>
    <w:rsid w:val="003D1FB9"/>
    <w:rsid w:val="003D405D"/>
    <w:rsid w:val="003D4DB9"/>
    <w:rsid w:val="003D6601"/>
    <w:rsid w:val="003E05B5"/>
    <w:rsid w:val="003E2778"/>
    <w:rsid w:val="003E5149"/>
    <w:rsid w:val="003E7AF8"/>
    <w:rsid w:val="003F212E"/>
    <w:rsid w:val="003F3A49"/>
    <w:rsid w:val="00400346"/>
    <w:rsid w:val="00400907"/>
    <w:rsid w:val="00400D48"/>
    <w:rsid w:val="00403B00"/>
    <w:rsid w:val="00413E71"/>
    <w:rsid w:val="0041423A"/>
    <w:rsid w:val="0041645F"/>
    <w:rsid w:val="00417BB4"/>
    <w:rsid w:val="004223EB"/>
    <w:rsid w:val="0042624B"/>
    <w:rsid w:val="00426EF0"/>
    <w:rsid w:val="00431A20"/>
    <w:rsid w:val="004338FA"/>
    <w:rsid w:val="00434082"/>
    <w:rsid w:val="00436DEA"/>
    <w:rsid w:val="00437674"/>
    <w:rsid w:val="004432AA"/>
    <w:rsid w:val="0044696B"/>
    <w:rsid w:val="0045383C"/>
    <w:rsid w:val="00456E27"/>
    <w:rsid w:val="00471BC8"/>
    <w:rsid w:val="00473A01"/>
    <w:rsid w:val="0047538C"/>
    <w:rsid w:val="004761AB"/>
    <w:rsid w:val="00484D74"/>
    <w:rsid w:val="00485586"/>
    <w:rsid w:val="004878D5"/>
    <w:rsid w:val="00490618"/>
    <w:rsid w:val="004945C6"/>
    <w:rsid w:val="00496535"/>
    <w:rsid w:val="004A206B"/>
    <w:rsid w:val="004A6064"/>
    <w:rsid w:val="004B22B8"/>
    <w:rsid w:val="004B3BD1"/>
    <w:rsid w:val="004B44DC"/>
    <w:rsid w:val="004B4AAB"/>
    <w:rsid w:val="004B63B1"/>
    <w:rsid w:val="004B6881"/>
    <w:rsid w:val="004C2820"/>
    <w:rsid w:val="004C3E27"/>
    <w:rsid w:val="004C5008"/>
    <w:rsid w:val="004D028E"/>
    <w:rsid w:val="004D1BAD"/>
    <w:rsid w:val="004D38C2"/>
    <w:rsid w:val="004D4690"/>
    <w:rsid w:val="004E00D5"/>
    <w:rsid w:val="004E0EEB"/>
    <w:rsid w:val="004E2D22"/>
    <w:rsid w:val="004F57EB"/>
    <w:rsid w:val="00501757"/>
    <w:rsid w:val="005050FC"/>
    <w:rsid w:val="005064F9"/>
    <w:rsid w:val="0050772D"/>
    <w:rsid w:val="005116C1"/>
    <w:rsid w:val="00514A80"/>
    <w:rsid w:val="005152A6"/>
    <w:rsid w:val="0052046B"/>
    <w:rsid w:val="005227A1"/>
    <w:rsid w:val="005232DD"/>
    <w:rsid w:val="00524FB8"/>
    <w:rsid w:val="005317F4"/>
    <w:rsid w:val="00531C45"/>
    <w:rsid w:val="00533EC6"/>
    <w:rsid w:val="00534F06"/>
    <w:rsid w:val="00537A71"/>
    <w:rsid w:val="00555679"/>
    <w:rsid w:val="0056200F"/>
    <w:rsid w:val="00566FAD"/>
    <w:rsid w:val="00581F1B"/>
    <w:rsid w:val="00583233"/>
    <w:rsid w:val="00586B64"/>
    <w:rsid w:val="005918F0"/>
    <w:rsid w:val="00592197"/>
    <w:rsid w:val="00593220"/>
    <w:rsid w:val="00593740"/>
    <w:rsid w:val="005A07DC"/>
    <w:rsid w:val="005A3C1C"/>
    <w:rsid w:val="005A5CAC"/>
    <w:rsid w:val="005A7166"/>
    <w:rsid w:val="005C2810"/>
    <w:rsid w:val="005C534A"/>
    <w:rsid w:val="005C5D3D"/>
    <w:rsid w:val="005C70B6"/>
    <w:rsid w:val="005D1C15"/>
    <w:rsid w:val="005D33E1"/>
    <w:rsid w:val="005D726E"/>
    <w:rsid w:val="005E073F"/>
    <w:rsid w:val="005E5742"/>
    <w:rsid w:val="005F3B34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6C6D"/>
    <w:rsid w:val="00627903"/>
    <w:rsid w:val="006336E8"/>
    <w:rsid w:val="00636646"/>
    <w:rsid w:val="006372AD"/>
    <w:rsid w:val="006452C3"/>
    <w:rsid w:val="00645314"/>
    <w:rsid w:val="006459E2"/>
    <w:rsid w:val="006461FF"/>
    <w:rsid w:val="006508F9"/>
    <w:rsid w:val="00650FD5"/>
    <w:rsid w:val="006553C9"/>
    <w:rsid w:val="0065713B"/>
    <w:rsid w:val="00661711"/>
    <w:rsid w:val="00663449"/>
    <w:rsid w:val="006743B1"/>
    <w:rsid w:val="006757FE"/>
    <w:rsid w:val="00676FA8"/>
    <w:rsid w:val="00680342"/>
    <w:rsid w:val="006828B8"/>
    <w:rsid w:val="00684AF6"/>
    <w:rsid w:val="00684BBD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B3DBE"/>
    <w:rsid w:val="006B4DD2"/>
    <w:rsid w:val="006C0EE1"/>
    <w:rsid w:val="006C3205"/>
    <w:rsid w:val="006C537D"/>
    <w:rsid w:val="006D1533"/>
    <w:rsid w:val="006E0921"/>
    <w:rsid w:val="006E3D03"/>
    <w:rsid w:val="006E4FE8"/>
    <w:rsid w:val="006E51A4"/>
    <w:rsid w:val="006F21A6"/>
    <w:rsid w:val="006F7F70"/>
    <w:rsid w:val="007021E2"/>
    <w:rsid w:val="007044F5"/>
    <w:rsid w:val="00706A02"/>
    <w:rsid w:val="00710127"/>
    <w:rsid w:val="007178E9"/>
    <w:rsid w:val="00720565"/>
    <w:rsid w:val="007217AB"/>
    <w:rsid w:val="00721F7E"/>
    <w:rsid w:val="0073346E"/>
    <w:rsid w:val="007350EE"/>
    <w:rsid w:val="00735AD0"/>
    <w:rsid w:val="00736EE0"/>
    <w:rsid w:val="00737B3E"/>
    <w:rsid w:val="00737D5E"/>
    <w:rsid w:val="0074020D"/>
    <w:rsid w:val="00740B52"/>
    <w:rsid w:val="00741A4F"/>
    <w:rsid w:val="00751FB5"/>
    <w:rsid w:val="007526ED"/>
    <w:rsid w:val="0076107C"/>
    <w:rsid w:val="0076527D"/>
    <w:rsid w:val="00765664"/>
    <w:rsid w:val="0077051A"/>
    <w:rsid w:val="007705DE"/>
    <w:rsid w:val="00770E39"/>
    <w:rsid w:val="00773372"/>
    <w:rsid w:val="00773F27"/>
    <w:rsid w:val="00780916"/>
    <w:rsid w:val="00784563"/>
    <w:rsid w:val="00785A5D"/>
    <w:rsid w:val="00785D4E"/>
    <w:rsid w:val="007947C2"/>
    <w:rsid w:val="00797246"/>
    <w:rsid w:val="007A1553"/>
    <w:rsid w:val="007A2534"/>
    <w:rsid w:val="007A29BA"/>
    <w:rsid w:val="007A2E8D"/>
    <w:rsid w:val="007A3AC7"/>
    <w:rsid w:val="007B16DC"/>
    <w:rsid w:val="007B1845"/>
    <w:rsid w:val="007B1F68"/>
    <w:rsid w:val="007B2451"/>
    <w:rsid w:val="007C231B"/>
    <w:rsid w:val="007C4037"/>
    <w:rsid w:val="007C6C1C"/>
    <w:rsid w:val="007C7823"/>
    <w:rsid w:val="007D21A6"/>
    <w:rsid w:val="007D5E64"/>
    <w:rsid w:val="007E088D"/>
    <w:rsid w:val="007E6004"/>
    <w:rsid w:val="007F2471"/>
    <w:rsid w:val="007F2C0B"/>
    <w:rsid w:val="007F5104"/>
    <w:rsid w:val="007F5E49"/>
    <w:rsid w:val="00800BC8"/>
    <w:rsid w:val="00807B63"/>
    <w:rsid w:val="00810D06"/>
    <w:rsid w:val="00814D64"/>
    <w:rsid w:val="00821510"/>
    <w:rsid w:val="00822CA0"/>
    <w:rsid w:val="00822EAC"/>
    <w:rsid w:val="0082343A"/>
    <w:rsid w:val="00823722"/>
    <w:rsid w:val="00827EC2"/>
    <w:rsid w:val="00830543"/>
    <w:rsid w:val="00831F1F"/>
    <w:rsid w:val="008321C5"/>
    <w:rsid w:val="008362F1"/>
    <w:rsid w:val="008364DE"/>
    <w:rsid w:val="00836554"/>
    <w:rsid w:val="00837DB7"/>
    <w:rsid w:val="00844C46"/>
    <w:rsid w:val="00845B16"/>
    <w:rsid w:val="008460BC"/>
    <w:rsid w:val="008473B8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265E"/>
    <w:rsid w:val="008C5190"/>
    <w:rsid w:val="008D0F81"/>
    <w:rsid w:val="008D2522"/>
    <w:rsid w:val="008D4DAB"/>
    <w:rsid w:val="008E023C"/>
    <w:rsid w:val="008E2A3B"/>
    <w:rsid w:val="008E315E"/>
    <w:rsid w:val="008E416F"/>
    <w:rsid w:val="008E4884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215A"/>
    <w:rsid w:val="00924DE4"/>
    <w:rsid w:val="00925ACD"/>
    <w:rsid w:val="00932D93"/>
    <w:rsid w:val="009336A7"/>
    <w:rsid w:val="009351CA"/>
    <w:rsid w:val="009357F5"/>
    <w:rsid w:val="00936C37"/>
    <w:rsid w:val="0094298E"/>
    <w:rsid w:val="009441C3"/>
    <w:rsid w:val="00945697"/>
    <w:rsid w:val="00950B2D"/>
    <w:rsid w:val="00950F8F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2DE2"/>
    <w:rsid w:val="00983E57"/>
    <w:rsid w:val="00992878"/>
    <w:rsid w:val="009933A7"/>
    <w:rsid w:val="0099557B"/>
    <w:rsid w:val="009957A6"/>
    <w:rsid w:val="009A0740"/>
    <w:rsid w:val="009A23D5"/>
    <w:rsid w:val="009A3D4C"/>
    <w:rsid w:val="009A4F66"/>
    <w:rsid w:val="009A6842"/>
    <w:rsid w:val="009B02C2"/>
    <w:rsid w:val="009B02CE"/>
    <w:rsid w:val="009B23A6"/>
    <w:rsid w:val="009B2B7D"/>
    <w:rsid w:val="009B304F"/>
    <w:rsid w:val="009C2D31"/>
    <w:rsid w:val="009C5ADA"/>
    <w:rsid w:val="009D3654"/>
    <w:rsid w:val="009D66BE"/>
    <w:rsid w:val="009E0C52"/>
    <w:rsid w:val="009E2273"/>
    <w:rsid w:val="009E29C0"/>
    <w:rsid w:val="009E34E3"/>
    <w:rsid w:val="009F0AB5"/>
    <w:rsid w:val="009F0DE2"/>
    <w:rsid w:val="009F10C8"/>
    <w:rsid w:val="009F53F8"/>
    <w:rsid w:val="009F7A0C"/>
    <w:rsid w:val="00A01691"/>
    <w:rsid w:val="00A05A93"/>
    <w:rsid w:val="00A05EDF"/>
    <w:rsid w:val="00A06937"/>
    <w:rsid w:val="00A104A8"/>
    <w:rsid w:val="00A128D8"/>
    <w:rsid w:val="00A12CB0"/>
    <w:rsid w:val="00A12CB4"/>
    <w:rsid w:val="00A16435"/>
    <w:rsid w:val="00A16604"/>
    <w:rsid w:val="00A17007"/>
    <w:rsid w:val="00A17216"/>
    <w:rsid w:val="00A258C3"/>
    <w:rsid w:val="00A30634"/>
    <w:rsid w:val="00A30C06"/>
    <w:rsid w:val="00A3162E"/>
    <w:rsid w:val="00A31DCB"/>
    <w:rsid w:val="00A3213E"/>
    <w:rsid w:val="00A3631C"/>
    <w:rsid w:val="00A36957"/>
    <w:rsid w:val="00A408E4"/>
    <w:rsid w:val="00A41D3C"/>
    <w:rsid w:val="00A420EF"/>
    <w:rsid w:val="00A46F0D"/>
    <w:rsid w:val="00A51656"/>
    <w:rsid w:val="00A519F4"/>
    <w:rsid w:val="00A5365A"/>
    <w:rsid w:val="00A55CED"/>
    <w:rsid w:val="00A61D71"/>
    <w:rsid w:val="00A64700"/>
    <w:rsid w:val="00A665B2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06B8"/>
    <w:rsid w:val="00AD17FD"/>
    <w:rsid w:val="00AD184F"/>
    <w:rsid w:val="00AD2483"/>
    <w:rsid w:val="00AD351F"/>
    <w:rsid w:val="00AD3C78"/>
    <w:rsid w:val="00AD4B50"/>
    <w:rsid w:val="00AD5AFC"/>
    <w:rsid w:val="00AE4BB4"/>
    <w:rsid w:val="00AE783A"/>
    <w:rsid w:val="00AF0915"/>
    <w:rsid w:val="00AF560D"/>
    <w:rsid w:val="00AF7613"/>
    <w:rsid w:val="00B0046D"/>
    <w:rsid w:val="00B00D5D"/>
    <w:rsid w:val="00B0267B"/>
    <w:rsid w:val="00B02DB6"/>
    <w:rsid w:val="00B048C3"/>
    <w:rsid w:val="00B23B1B"/>
    <w:rsid w:val="00B2618F"/>
    <w:rsid w:val="00B306D5"/>
    <w:rsid w:val="00B3565B"/>
    <w:rsid w:val="00B42FE9"/>
    <w:rsid w:val="00B45D88"/>
    <w:rsid w:val="00B4606D"/>
    <w:rsid w:val="00B51C23"/>
    <w:rsid w:val="00B72102"/>
    <w:rsid w:val="00B72B89"/>
    <w:rsid w:val="00B8269B"/>
    <w:rsid w:val="00B85215"/>
    <w:rsid w:val="00B8563C"/>
    <w:rsid w:val="00B85B2E"/>
    <w:rsid w:val="00B90D87"/>
    <w:rsid w:val="00B95C2B"/>
    <w:rsid w:val="00B96704"/>
    <w:rsid w:val="00B9698B"/>
    <w:rsid w:val="00B97876"/>
    <w:rsid w:val="00BA4932"/>
    <w:rsid w:val="00BA4C99"/>
    <w:rsid w:val="00BA6A95"/>
    <w:rsid w:val="00BB056B"/>
    <w:rsid w:val="00BB3D2C"/>
    <w:rsid w:val="00BB6589"/>
    <w:rsid w:val="00BB7836"/>
    <w:rsid w:val="00BB7FFB"/>
    <w:rsid w:val="00BC14E1"/>
    <w:rsid w:val="00BC289D"/>
    <w:rsid w:val="00BC2E54"/>
    <w:rsid w:val="00BC40E6"/>
    <w:rsid w:val="00BC4A5D"/>
    <w:rsid w:val="00BD00ED"/>
    <w:rsid w:val="00BD119E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466A"/>
    <w:rsid w:val="00C17C3E"/>
    <w:rsid w:val="00C27BEF"/>
    <w:rsid w:val="00C32561"/>
    <w:rsid w:val="00C33EFA"/>
    <w:rsid w:val="00C36A61"/>
    <w:rsid w:val="00C4014E"/>
    <w:rsid w:val="00C402A0"/>
    <w:rsid w:val="00C4673E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62FDA"/>
    <w:rsid w:val="00C75C91"/>
    <w:rsid w:val="00C82149"/>
    <w:rsid w:val="00C83A43"/>
    <w:rsid w:val="00C8663A"/>
    <w:rsid w:val="00C86767"/>
    <w:rsid w:val="00C87922"/>
    <w:rsid w:val="00C903F5"/>
    <w:rsid w:val="00C92887"/>
    <w:rsid w:val="00C933D9"/>
    <w:rsid w:val="00C97E20"/>
    <w:rsid w:val="00CA1CB6"/>
    <w:rsid w:val="00CA2E43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03921"/>
    <w:rsid w:val="00D10798"/>
    <w:rsid w:val="00D127C7"/>
    <w:rsid w:val="00D171CA"/>
    <w:rsid w:val="00D17C3B"/>
    <w:rsid w:val="00D20D43"/>
    <w:rsid w:val="00D22354"/>
    <w:rsid w:val="00D27363"/>
    <w:rsid w:val="00D2759F"/>
    <w:rsid w:val="00D321C9"/>
    <w:rsid w:val="00D42B87"/>
    <w:rsid w:val="00D4636D"/>
    <w:rsid w:val="00D46CD5"/>
    <w:rsid w:val="00D50AAB"/>
    <w:rsid w:val="00D50B33"/>
    <w:rsid w:val="00D546F6"/>
    <w:rsid w:val="00D56CED"/>
    <w:rsid w:val="00D65353"/>
    <w:rsid w:val="00D67685"/>
    <w:rsid w:val="00D707C6"/>
    <w:rsid w:val="00D73FD3"/>
    <w:rsid w:val="00D76E1A"/>
    <w:rsid w:val="00D80400"/>
    <w:rsid w:val="00D82CC8"/>
    <w:rsid w:val="00D8572C"/>
    <w:rsid w:val="00D94B49"/>
    <w:rsid w:val="00D974CE"/>
    <w:rsid w:val="00DA0112"/>
    <w:rsid w:val="00DB084D"/>
    <w:rsid w:val="00DC129A"/>
    <w:rsid w:val="00DC3165"/>
    <w:rsid w:val="00DC7ED6"/>
    <w:rsid w:val="00DD2DFB"/>
    <w:rsid w:val="00DD4636"/>
    <w:rsid w:val="00DD7382"/>
    <w:rsid w:val="00DD7E55"/>
    <w:rsid w:val="00DE028D"/>
    <w:rsid w:val="00DE2197"/>
    <w:rsid w:val="00DE3E5A"/>
    <w:rsid w:val="00DE407A"/>
    <w:rsid w:val="00DE422F"/>
    <w:rsid w:val="00DE44C6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07191"/>
    <w:rsid w:val="00E07453"/>
    <w:rsid w:val="00E100E6"/>
    <w:rsid w:val="00E10785"/>
    <w:rsid w:val="00E117F6"/>
    <w:rsid w:val="00E11BE1"/>
    <w:rsid w:val="00E14784"/>
    <w:rsid w:val="00E2063D"/>
    <w:rsid w:val="00E2349C"/>
    <w:rsid w:val="00E24ECB"/>
    <w:rsid w:val="00E25A8A"/>
    <w:rsid w:val="00E318A5"/>
    <w:rsid w:val="00E32839"/>
    <w:rsid w:val="00E378BE"/>
    <w:rsid w:val="00E4369E"/>
    <w:rsid w:val="00E51502"/>
    <w:rsid w:val="00E52B1E"/>
    <w:rsid w:val="00E53CCA"/>
    <w:rsid w:val="00E54E4F"/>
    <w:rsid w:val="00E71265"/>
    <w:rsid w:val="00E76952"/>
    <w:rsid w:val="00E76D5A"/>
    <w:rsid w:val="00E817F8"/>
    <w:rsid w:val="00E818C8"/>
    <w:rsid w:val="00E81D1E"/>
    <w:rsid w:val="00E85187"/>
    <w:rsid w:val="00E86880"/>
    <w:rsid w:val="00E879F0"/>
    <w:rsid w:val="00E943D4"/>
    <w:rsid w:val="00EA4291"/>
    <w:rsid w:val="00EB02C3"/>
    <w:rsid w:val="00EB0C1C"/>
    <w:rsid w:val="00EB6CA9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B2D"/>
    <w:rsid w:val="00F27E0F"/>
    <w:rsid w:val="00F3452F"/>
    <w:rsid w:val="00F35527"/>
    <w:rsid w:val="00F3791F"/>
    <w:rsid w:val="00F405D6"/>
    <w:rsid w:val="00F4163F"/>
    <w:rsid w:val="00F422EA"/>
    <w:rsid w:val="00F442C9"/>
    <w:rsid w:val="00F52EF1"/>
    <w:rsid w:val="00F5677C"/>
    <w:rsid w:val="00F56DE5"/>
    <w:rsid w:val="00F57675"/>
    <w:rsid w:val="00F64BF6"/>
    <w:rsid w:val="00F7255C"/>
    <w:rsid w:val="00F75202"/>
    <w:rsid w:val="00F7563A"/>
    <w:rsid w:val="00F75A80"/>
    <w:rsid w:val="00F87A5C"/>
    <w:rsid w:val="00F91B6C"/>
    <w:rsid w:val="00F91FDA"/>
    <w:rsid w:val="00F929B2"/>
    <w:rsid w:val="00F9344D"/>
    <w:rsid w:val="00F93E1D"/>
    <w:rsid w:val="00F94202"/>
    <w:rsid w:val="00F9624B"/>
    <w:rsid w:val="00F96523"/>
    <w:rsid w:val="00FA1D13"/>
    <w:rsid w:val="00FA4233"/>
    <w:rsid w:val="00FA6AA6"/>
    <w:rsid w:val="00FA79E7"/>
    <w:rsid w:val="00FB1F62"/>
    <w:rsid w:val="00FB4A38"/>
    <w:rsid w:val="00FB4C5B"/>
    <w:rsid w:val="00FB6869"/>
    <w:rsid w:val="00FB7BFD"/>
    <w:rsid w:val="00FD1CFA"/>
    <w:rsid w:val="00FD1DDB"/>
    <w:rsid w:val="00FD2AD6"/>
    <w:rsid w:val="00FD3337"/>
    <w:rsid w:val="00FD46E4"/>
    <w:rsid w:val="00FD4F52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C764-1FB1-4058-A6A1-C3318FC9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50309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2021-03-23T08:56:00Z</cp:lastPrinted>
  <dcterms:created xsi:type="dcterms:W3CDTF">2021-12-27T14:14:00Z</dcterms:created>
  <dcterms:modified xsi:type="dcterms:W3CDTF">2021-12-27T14:26:00Z</dcterms:modified>
</cp:coreProperties>
</file>