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B9D" w:rsidRPr="003B3A73" w:rsidRDefault="000C4B9D" w:rsidP="000C4B9D">
      <w:pPr>
        <w:pStyle w:val="2"/>
        <w:tabs>
          <w:tab w:val="left" w:pos="0"/>
        </w:tabs>
        <w:ind w:left="0"/>
        <w:jc w:val="center"/>
        <w:rPr>
          <w:rFonts w:eastAsia="Calibri"/>
          <w:sz w:val="36"/>
          <w:szCs w:val="36"/>
        </w:rPr>
      </w:pPr>
      <w:r w:rsidRPr="003B3A73">
        <w:rPr>
          <w:rFonts w:eastAsia="Calibri"/>
          <w:sz w:val="36"/>
          <w:szCs w:val="36"/>
        </w:rPr>
        <w:t>Администрация</w:t>
      </w:r>
    </w:p>
    <w:p w:rsidR="000C4B9D" w:rsidRPr="003B3A73" w:rsidRDefault="000C4B9D" w:rsidP="000C4B9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3B3A73">
        <w:rPr>
          <w:rFonts w:ascii="Times New Roman" w:hAnsi="Times New Roman"/>
          <w:sz w:val="36"/>
          <w:szCs w:val="36"/>
        </w:rPr>
        <w:t>города Волгодонска</w:t>
      </w:r>
    </w:p>
    <w:p w:rsidR="000C4B9D" w:rsidRPr="00251AAA" w:rsidRDefault="000C4B9D" w:rsidP="000C4B9D">
      <w:pPr>
        <w:pStyle w:val="1"/>
        <w:tabs>
          <w:tab w:val="left" w:pos="0"/>
        </w:tabs>
        <w:spacing w:line="240" w:lineRule="auto"/>
        <w:rPr>
          <w:rFonts w:ascii="Times New Roman" w:eastAsia="Calibri" w:hAnsi="Times New Roman"/>
          <w:b w:val="0"/>
          <w:spacing w:val="0"/>
          <w:sz w:val="18"/>
        </w:rPr>
      </w:pPr>
    </w:p>
    <w:p w:rsidR="000C4B9D" w:rsidRPr="008A25D9" w:rsidRDefault="000C4B9D" w:rsidP="000C4B9D">
      <w:pPr>
        <w:pStyle w:val="1"/>
        <w:tabs>
          <w:tab w:val="left" w:pos="0"/>
        </w:tabs>
        <w:spacing w:line="240" w:lineRule="auto"/>
        <w:rPr>
          <w:rFonts w:ascii="Times New Roman" w:eastAsia="Calibri" w:hAnsi="Times New Roman"/>
          <w:b w:val="0"/>
          <w:spacing w:val="0"/>
          <w:sz w:val="32"/>
          <w:szCs w:val="36"/>
        </w:rPr>
      </w:pPr>
      <w:r w:rsidRPr="008A25D9">
        <w:rPr>
          <w:rFonts w:ascii="Times New Roman" w:eastAsia="Calibri" w:hAnsi="Times New Roman"/>
          <w:b w:val="0"/>
          <w:spacing w:val="0"/>
          <w:sz w:val="32"/>
          <w:szCs w:val="36"/>
        </w:rPr>
        <w:t>ПОСТАНОВЛЕНИЕ</w:t>
      </w:r>
    </w:p>
    <w:p w:rsidR="000C4B9D" w:rsidRPr="00251AAA" w:rsidRDefault="00374C13" w:rsidP="000C4B9D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10.09.2019</w:t>
      </w:r>
      <w:r w:rsidR="000C4B9D">
        <w:rPr>
          <w:rFonts w:ascii="Times New Roman" w:hAnsi="Times New Roman"/>
          <w:sz w:val="28"/>
          <w:szCs w:val="28"/>
        </w:rPr>
        <w:tab/>
      </w:r>
      <w:r w:rsidR="000C4B9D">
        <w:rPr>
          <w:rFonts w:ascii="Times New Roman" w:hAnsi="Times New Roman"/>
          <w:sz w:val="28"/>
          <w:szCs w:val="28"/>
        </w:rPr>
        <w:tab/>
      </w:r>
      <w:r w:rsidR="000C4B9D">
        <w:rPr>
          <w:rFonts w:ascii="Times New Roman" w:hAnsi="Times New Roman"/>
          <w:sz w:val="28"/>
          <w:szCs w:val="28"/>
        </w:rPr>
        <w:tab/>
      </w:r>
      <w:r w:rsidR="000C4B9D">
        <w:rPr>
          <w:rFonts w:ascii="Times New Roman" w:hAnsi="Times New Roman"/>
          <w:sz w:val="28"/>
          <w:szCs w:val="28"/>
        </w:rPr>
        <w:tab/>
      </w:r>
      <w:r w:rsidR="000C4B9D">
        <w:rPr>
          <w:rFonts w:ascii="Times New Roman" w:hAnsi="Times New Roman"/>
          <w:sz w:val="28"/>
          <w:szCs w:val="28"/>
        </w:rPr>
        <w:tab/>
      </w:r>
      <w:r w:rsidR="000C4B9D" w:rsidRPr="003B3A73">
        <w:rPr>
          <w:rFonts w:ascii="Times New Roman" w:hAnsi="Times New Roman"/>
          <w:sz w:val="28"/>
          <w:szCs w:val="28"/>
        </w:rPr>
        <w:tab/>
      </w:r>
      <w:r w:rsidR="008A25D9">
        <w:rPr>
          <w:rFonts w:ascii="Times New Roman" w:hAnsi="Times New Roman"/>
          <w:sz w:val="28"/>
          <w:szCs w:val="28"/>
        </w:rPr>
        <w:tab/>
      </w:r>
      <w:r w:rsidR="008A25D9">
        <w:rPr>
          <w:rFonts w:ascii="Times New Roman" w:hAnsi="Times New Roman"/>
          <w:sz w:val="28"/>
          <w:szCs w:val="28"/>
        </w:rPr>
        <w:tab/>
      </w:r>
      <w:r w:rsidR="008A25D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A25D9">
        <w:rPr>
          <w:rFonts w:ascii="Times New Roman" w:hAnsi="Times New Roman"/>
          <w:sz w:val="28"/>
          <w:szCs w:val="28"/>
        </w:rPr>
        <w:t xml:space="preserve">     </w:t>
      </w:r>
      <w:r w:rsidR="000C4B9D" w:rsidRPr="003B3A73">
        <w:rPr>
          <w:rFonts w:ascii="Times New Roman" w:hAnsi="Times New Roman"/>
          <w:sz w:val="28"/>
          <w:szCs w:val="28"/>
        </w:rPr>
        <w:t>№</w:t>
      </w:r>
      <w:r w:rsidR="000C4B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2255</w:t>
      </w:r>
    </w:p>
    <w:p w:rsidR="000C4B9D" w:rsidRPr="00374C13" w:rsidRDefault="000C4B9D" w:rsidP="000C4B9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374C13">
        <w:rPr>
          <w:rFonts w:ascii="Times New Roman" w:hAnsi="Times New Roman"/>
          <w:sz w:val="24"/>
          <w:szCs w:val="28"/>
        </w:rPr>
        <w:t>г.</w:t>
      </w:r>
      <w:r w:rsidR="008A25D9" w:rsidRPr="00374C13">
        <w:rPr>
          <w:rFonts w:ascii="Times New Roman" w:hAnsi="Times New Roman"/>
          <w:sz w:val="24"/>
          <w:szCs w:val="28"/>
        </w:rPr>
        <w:t xml:space="preserve"> </w:t>
      </w:r>
      <w:r w:rsidRPr="00374C13">
        <w:rPr>
          <w:rFonts w:ascii="Times New Roman" w:hAnsi="Times New Roman"/>
          <w:sz w:val="24"/>
          <w:szCs w:val="28"/>
        </w:rPr>
        <w:t>Волгодонск</w:t>
      </w:r>
    </w:p>
    <w:p w:rsidR="00374C13" w:rsidRDefault="00374C13" w:rsidP="000C4B9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4C13" w:rsidRDefault="00374C13" w:rsidP="000C4B9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3E97" w:rsidRPr="00DC3165" w:rsidRDefault="000C4B9D" w:rsidP="000C4B9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C3165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Pr="00DC3165"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0C4B9D" w:rsidRPr="00DC3165" w:rsidRDefault="000C4B9D" w:rsidP="000C4B9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C3165">
        <w:rPr>
          <w:rFonts w:ascii="Times New Roman" w:hAnsi="Times New Roman"/>
          <w:sz w:val="28"/>
          <w:szCs w:val="28"/>
        </w:rPr>
        <w:t>программы города Волгодонска</w:t>
      </w:r>
    </w:p>
    <w:p w:rsidR="000C4B9D" w:rsidRDefault="000C4B9D" w:rsidP="000C4B9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C3165">
        <w:rPr>
          <w:rFonts w:ascii="Times New Roman" w:hAnsi="Times New Roman"/>
          <w:sz w:val="28"/>
          <w:szCs w:val="28"/>
        </w:rPr>
        <w:t xml:space="preserve">«Управление муниципальными финансами» </w:t>
      </w:r>
    </w:p>
    <w:p w:rsidR="00F3791F" w:rsidRDefault="00F3791F" w:rsidP="000C4B9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64DE" w:rsidRPr="00822EAC" w:rsidRDefault="00F3791F" w:rsidP="00F3791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 редакции постановления Администрации города </w:t>
      </w:r>
      <w:r w:rsidRPr="005A5CAC">
        <w:rPr>
          <w:rFonts w:ascii="Times New Roman" w:hAnsi="Times New Roman"/>
          <w:sz w:val="28"/>
          <w:szCs w:val="28"/>
        </w:rPr>
        <w:t>Волгодонска от 11.02.2020 №257</w:t>
      </w:r>
      <w:r w:rsidR="003F3A49" w:rsidRPr="005A5CAC">
        <w:rPr>
          <w:rFonts w:ascii="Times New Roman" w:hAnsi="Times New Roman"/>
          <w:sz w:val="28"/>
          <w:szCs w:val="28"/>
        </w:rPr>
        <w:t>, от 12.03.2020 №523</w:t>
      </w:r>
      <w:r w:rsidR="00B306D5" w:rsidRPr="005A5CAC">
        <w:rPr>
          <w:rFonts w:ascii="Times New Roman" w:hAnsi="Times New Roman"/>
          <w:sz w:val="28"/>
          <w:szCs w:val="28"/>
        </w:rPr>
        <w:t xml:space="preserve">, </w:t>
      </w:r>
      <w:r w:rsidR="001E0E11">
        <w:rPr>
          <w:rFonts w:ascii="Times New Roman" w:hAnsi="Times New Roman"/>
          <w:sz w:val="28"/>
          <w:szCs w:val="28"/>
        </w:rPr>
        <w:t>от 22.04.</w:t>
      </w:r>
      <w:r w:rsidR="001E0E11" w:rsidRPr="00822EAC">
        <w:rPr>
          <w:rFonts w:ascii="Times New Roman" w:hAnsi="Times New Roman"/>
          <w:sz w:val="28"/>
          <w:szCs w:val="28"/>
        </w:rPr>
        <w:t xml:space="preserve">2020 №870, </w:t>
      </w:r>
    </w:p>
    <w:p w:rsidR="00F3791F" w:rsidRPr="00DC3165" w:rsidRDefault="00B306D5" w:rsidP="00F3791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2EAC">
        <w:rPr>
          <w:rFonts w:ascii="Times New Roman" w:hAnsi="Times New Roman"/>
          <w:sz w:val="28"/>
          <w:szCs w:val="28"/>
        </w:rPr>
        <w:t xml:space="preserve">от </w:t>
      </w:r>
      <w:r w:rsidR="005A5CAC" w:rsidRPr="00822EAC">
        <w:rPr>
          <w:rFonts w:ascii="Times New Roman" w:hAnsi="Times New Roman"/>
          <w:sz w:val="28"/>
          <w:szCs w:val="28"/>
        </w:rPr>
        <w:t>22</w:t>
      </w:r>
      <w:r w:rsidR="00A258C3" w:rsidRPr="00822EAC">
        <w:rPr>
          <w:rFonts w:ascii="Times New Roman" w:hAnsi="Times New Roman"/>
          <w:sz w:val="28"/>
          <w:szCs w:val="28"/>
        </w:rPr>
        <w:t>.05</w:t>
      </w:r>
      <w:r w:rsidRPr="00822EAC">
        <w:rPr>
          <w:rFonts w:ascii="Times New Roman" w:hAnsi="Times New Roman"/>
          <w:sz w:val="28"/>
          <w:szCs w:val="28"/>
        </w:rPr>
        <w:t>.2020 №</w:t>
      </w:r>
      <w:r w:rsidR="005A5CAC" w:rsidRPr="00822EAC">
        <w:rPr>
          <w:rFonts w:ascii="Times New Roman" w:hAnsi="Times New Roman"/>
          <w:sz w:val="28"/>
          <w:szCs w:val="28"/>
        </w:rPr>
        <w:t>1030</w:t>
      </w:r>
      <w:r w:rsidR="00003258" w:rsidRPr="00822EAC">
        <w:rPr>
          <w:rFonts w:ascii="Times New Roman" w:hAnsi="Times New Roman"/>
          <w:sz w:val="28"/>
          <w:szCs w:val="28"/>
        </w:rPr>
        <w:t xml:space="preserve">, от </w:t>
      </w:r>
      <w:r w:rsidR="00822EAC" w:rsidRPr="00822EAC">
        <w:rPr>
          <w:rFonts w:ascii="Times New Roman" w:hAnsi="Times New Roman"/>
          <w:sz w:val="28"/>
          <w:szCs w:val="28"/>
        </w:rPr>
        <w:t>17</w:t>
      </w:r>
      <w:r w:rsidR="00003258" w:rsidRPr="00822EAC">
        <w:rPr>
          <w:rFonts w:ascii="Times New Roman" w:hAnsi="Times New Roman"/>
          <w:sz w:val="28"/>
          <w:szCs w:val="28"/>
        </w:rPr>
        <w:t>.08.2020 №</w:t>
      </w:r>
      <w:r w:rsidR="00054BD2">
        <w:rPr>
          <w:rFonts w:ascii="Times New Roman" w:hAnsi="Times New Roman"/>
          <w:sz w:val="28"/>
          <w:szCs w:val="28"/>
        </w:rPr>
        <w:t>1643</w:t>
      </w:r>
      <w:r w:rsidR="00FA1D13">
        <w:rPr>
          <w:rFonts w:ascii="Times New Roman" w:hAnsi="Times New Roman"/>
          <w:sz w:val="28"/>
          <w:szCs w:val="28"/>
        </w:rPr>
        <w:t xml:space="preserve">, </w:t>
      </w:r>
      <w:r w:rsidR="00FA1D13" w:rsidRPr="00A17007">
        <w:rPr>
          <w:rFonts w:ascii="Times New Roman" w:hAnsi="Times New Roman"/>
          <w:sz w:val="28"/>
          <w:szCs w:val="28"/>
        </w:rPr>
        <w:t xml:space="preserve">от </w:t>
      </w:r>
      <w:r w:rsidR="00A17007" w:rsidRPr="00A17007">
        <w:rPr>
          <w:rFonts w:ascii="Times New Roman" w:hAnsi="Times New Roman"/>
          <w:sz w:val="28"/>
          <w:szCs w:val="28"/>
        </w:rPr>
        <w:t>28.09.2020 №1968</w:t>
      </w:r>
      <w:r w:rsidR="00F3791F" w:rsidRPr="00A17007">
        <w:rPr>
          <w:rFonts w:ascii="Times New Roman" w:hAnsi="Times New Roman"/>
          <w:sz w:val="28"/>
          <w:szCs w:val="28"/>
        </w:rPr>
        <w:t>)</w:t>
      </w:r>
    </w:p>
    <w:p w:rsidR="00374C13" w:rsidRDefault="00374C13" w:rsidP="00DC316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3165" w:rsidRPr="0069527D" w:rsidRDefault="000C4B9D" w:rsidP="00DC316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527D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69527D">
          <w:rPr>
            <w:rFonts w:ascii="Times New Roman" w:hAnsi="Times New Roman"/>
            <w:sz w:val="28"/>
            <w:szCs w:val="28"/>
          </w:rPr>
          <w:t>законом</w:t>
        </w:r>
      </w:hyperlink>
      <w:r w:rsidRPr="0069527D">
        <w:rPr>
          <w:rFonts w:ascii="Times New Roman" w:hAnsi="Times New Roman"/>
          <w:sz w:val="28"/>
          <w:szCs w:val="28"/>
        </w:rPr>
        <w:t xml:space="preserve"> от 06.10.2003 № 131-ФЗ </w:t>
      </w:r>
      <w:r w:rsidRPr="0069527D">
        <w:rPr>
          <w:rFonts w:ascii="Times New Roman" w:hAnsi="Times New Roman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</w:t>
      </w:r>
      <w:hyperlink r:id="rId7" w:history="1">
        <w:r w:rsidRPr="0069527D">
          <w:rPr>
            <w:rFonts w:ascii="Times New Roman" w:hAnsi="Times New Roman"/>
            <w:sz w:val="28"/>
            <w:szCs w:val="28"/>
          </w:rPr>
          <w:t>Уставом</w:t>
        </w:r>
      </w:hyperlink>
      <w:r w:rsidRPr="0069527D">
        <w:rPr>
          <w:rFonts w:ascii="Times New Roman" w:hAnsi="Times New Roman"/>
          <w:sz w:val="28"/>
          <w:szCs w:val="28"/>
        </w:rPr>
        <w:t xml:space="preserve"> муниципального образования «Город Волгодонск», постановлением Администрации города Волгодонска от </w:t>
      </w:r>
      <w:r w:rsidR="004D38C2" w:rsidRPr="0069527D">
        <w:rPr>
          <w:rFonts w:ascii="Times New Roman" w:hAnsi="Times New Roman"/>
          <w:sz w:val="28"/>
          <w:szCs w:val="28"/>
        </w:rPr>
        <w:t>06.06.2018 № 1348 «Об утверждении Порядка разработки, реализации и оценки эффективности муниципальных программ города Волгодонска», </w:t>
      </w:r>
      <w:r w:rsidR="00DC3165" w:rsidRPr="0069527D">
        <w:rPr>
          <w:rFonts w:ascii="Times New Roman" w:hAnsi="Times New Roman"/>
          <w:sz w:val="28"/>
          <w:szCs w:val="28"/>
        </w:rPr>
        <w:t>распоряжением Администрации города Волгодонска от 06.05.2019 № 141 «Об утверждении Перечня муниципальн</w:t>
      </w:r>
      <w:r w:rsidR="00DF16F0">
        <w:rPr>
          <w:rFonts w:ascii="Times New Roman" w:hAnsi="Times New Roman"/>
          <w:sz w:val="28"/>
          <w:szCs w:val="28"/>
        </w:rPr>
        <w:t>ых программ города Волгодонска»</w:t>
      </w:r>
      <w:proofErr w:type="gramEnd"/>
    </w:p>
    <w:p w:rsidR="00374C13" w:rsidRDefault="00374C13" w:rsidP="000C4B9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B9D" w:rsidRPr="0069527D" w:rsidRDefault="000C4B9D" w:rsidP="000C4B9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527D">
        <w:rPr>
          <w:rFonts w:ascii="Times New Roman" w:hAnsi="Times New Roman"/>
          <w:sz w:val="28"/>
          <w:szCs w:val="28"/>
        </w:rPr>
        <w:t>ПОСТАНОВЛЯЮ:</w:t>
      </w:r>
    </w:p>
    <w:p w:rsidR="00374C13" w:rsidRDefault="00374C13" w:rsidP="00A16604">
      <w:pPr>
        <w:widowControl w:val="0"/>
        <w:tabs>
          <w:tab w:val="left" w:pos="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3165" w:rsidRPr="008B2342" w:rsidRDefault="00A16604" w:rsidP="00A16604">
      <w:pPr>
        <w:widowControl w:val="0"/>
        <w:tabs>
          <w:tab w:val="left" w:pos="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="00DC3165" w:rsidRPr="008B2342">
        <w:rPr>
          <w:rFonts w:ascii="Times New Roman" w:hAnsi="Times New Roman"/>
          <w:sz w:val="28"/>
          <w:szCs w:val="28"/>
        </w:rPr>
        <w:t xml:space="preserve">Утвердить муниципальную программу города Волгодонска «Управление муниципальными финансами» </w:t>
      </w:r>
      <w:r w:rsidR="008A25D9">
        <w:rPr>
          <w:rFonts w:ascii="Times New Roman" w:hAnsi="Times New Roman"/>
          <w:sz w:val="28"/>
          <w:szCs w:val="28"/>
        </w:rPr>
        <w:t>(</w:t>
      </w:r>
      <w:r w:rsidR="00DC3165" w:rsidRPr="008B2342">
        <w:rPr>
          <w:rFonts w:ascii="Times New Roman" w:hAnsi="Times New Roman"/>
          <w:sz w:val="28"/>
          <w:szCs w:val="28"/>
        </w:rPr>
        <w:t>приложени</w:t>
      </w:r>
      <w:r w:rsidR="008A25D9">
        <w:rPr>
          <w:rFonts w:ascii="Times New Roman" w:hAnsi="Times New Roman"/>
          <w:sz w:val="28"/>
          <w:szCs w:val="28"/>
        </w:rPr>
        <w:t>е</w:t>
      </w:r>
      <w:r w:rsidR="003C4C01">
        <w:rPr>
          <w:rFonts w:ascii="Times New Roman" w:hAnsi="Times New Roman"/>
          <w:sz w:val="28"/>
          <w:szCs w:val="28"/>
        </w:rPr>
        <w:t xml:space="preserve"> 1</w:t>
      </w:r>
      <w:r w:rsidR="008A25D9">
        <w:rPr>
          <w:rFonts w:ascii="Times New Roman" w:hAnsi="Times New Roman"/>
          <w:sz w:val="28"/>
          <w:szCs w:val="28"/>
        </w:rPr>
        <w:t>)</w:t>
      </w:r>
      <w:r w:rsidR="00DC3165" w:rsidRPr="008B2342">
        <w:rPr>
          <w:rFonts w:ascii="Times New Roman" w:hAnsi="Times New Roman"/>
          <w:sz w:val="28"/>
          <w:szCs w:val="28"/>
        </w:rPr>
        <w:t>.</w:t>
      </w:r>
    </w:p>
    <w:p w:rsidR="008B2342" w:rsidRDefault="00A16604" w:rsidP="00A16604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="008B2342">
        <w:rPr>
          <w:rFonts w:ascii="Times New Roman" w:hAnsi="Times New Roman"/>
          <w:sz w:val="28"/>
          <w:szCs w:val="28"/>
        </w:rPr>
        <w:t>Признать утратившим</w:t>
      </w:r>
      <w:r w:rsidR="008A25D9">
        <w:rPr>
          <w:rFonts w:ascii="Times New Roman" w:hAnsi="Times New Roman"/>
          <w:sz w:val="28"/>
          <w:szCs w:val="28"/>
        </w:rPr>
        <w:t>и</w:t>
      </w:r>
      <w:r w:rsidR="008B2342">
        <w:rPr>
          <w:rFonts w:ascii="Times New Roman" w:hAnsi="Times New Roman"/>
          <w:sz w:val="28"/>
          <w:szCs w:val="28"/>
        </w:rPr>
        <w:t xml:space="preserve"> силу постановления Администрации города Волгодонска </w:t>
      </w:r>
      <w:r w:rsidR="008A25D9">
        <w:rPr>
          <w:rFonts w:ascii="Times New Roman" w:hAnsi="Times New Roman"/>
          <w:sz w:val="28"/>
          <w:szCs w:val="28"/>
        </w:rPr>
        <w:t>согласно</w:t>
      </w:r>
      <w:r w:rsidR="003C4C01">
        <w:rPr>
          <w:rFonts w:ascii="Times New Roman" w:hAnsi="Times New Roman"/>
          <w:sz w:val="28"/>
          <w:szCs w:val="28"/>
        </w:rPr>
        <w:t xml:space="preserve"> перечню </w:t>
      </w:r>
      <w:r w:rsidR="008A25D9">
        <w:rPr>
          <w:rFonts w:ascii="Times New Roman" w:hAnsi="Times New Roman"/>
          <w:sz w:val="28"/>
          <w:szCs w:val="28"/>
        </w:rPr>
        <w:t>(приложение</w:t>
      </w:r>
      <w:r w:rsidR="003C4C01">
        <w:rPr>
          <w:rFonts w:ascii="Times New Roman" w:hAnsi="Times New Roman"/>
          <w:sz w:val="28"/>
          <w:szCs w:val="28"/>
        </w:rPr>
        <w:t xml:space="preserve"> 2</w:t>
      </w:r>
      <w:r w:rsidR="008A25D9">
        <w:rPr>
          <w:rFonts w:ascii="Times New Roman" w:hAnsi="Times New Roman"/>
          <w:sz w:val="28"/>
          <w:szCs w:val="28"/>
        </w:rPr>
        <w:t>)</w:t>
      </w:r>
      <w:r w:rsidR="003C4C01">
        <w:rPr>
          <w:rFonts w:ascii="Times New Roman" w:hAnsi="Times New Roman"/>
          <w:sz w:val="28"/>
          <w:szCs w:val="28"/>
        </w:rPr>
        <w:t>.</w:t>
      </w:r>
    </w:p>
    <w:p w:rsidR="00DC3165" w:rsidRDefault="00A16604" w:rsidP="00A16604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 w:rsidR="00DC3165" w:rsidRPr="008B2342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C903F5">
        <w:rPr>
          <w:rFonts w:ascii="Times New Roman" w:hAnsi="Times New Roman"/>
          <w:sz w:val="28"/>
          <w:szCs w:val="28"/>
        </w:rPr>
        <w:t xml:space="preserve">с </w:t>
      </w:r>
      <w:r w:rsidR="00751FB5" w:rsidRPr="008B2342">
        <w:rPr>
          <w:rFonts w:ascii="Times New Roman" w:hAnsi="Times New Roman"/>
          <w:sz w:val="28"/>
          <w:szCs w:val="28"/>
        </w:rPr>
        <w:t>01 января 2020 года</w:t>
      </w:r>
      <w:r w:rsidR="008B2342" w:rsidRPr="008B2342">
        <w:rPr>
          <w:rFonts w:ascii="Times New Roman" w:hAnsi="Times New Roman"/>
          <w:sz w:val="28"/>
          <w:szCs w:val="28"/>
        </w:rPr>
        <w:t xml:space="preserve"> </w:t>
      </w:r>
      <w:r w:rsidR="008A25D9">
        <w:rPr>
          <w:rFonts w:ascii="Times New Roman" w:hAnsi="Times New Roman"/>
          <w:sz w:val="28"/>
          <w:szCs w:val="28"/>
        </w:rPr>
        <w:br/>
      </w:r>
      <w:r w:rsidR="008B2342" w:rsidRPr="008B2342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распространяется на</w:t>
      </w:r>
      <w:r w:rsidR="008B2342" w:rsidRPr="008B2342">
        <w:rPr>
          <w:rFonts w:ascii="Times New Roman" w:hAnsi="Times New Roman"/>
          <w:sz w:val="28"/>
          <w:szCs w:val="28"/>
        </w:rPr>
        <w:t xml:space="preserve"> правоотношения</w:t>
      </w:r>
      <w:r w:rsidR="007C7823">
        <w:rPr>
          <w:rFonts w:ascii="Times New Roman" w:hAnsi="Times New Roman"/>
          <w:sz w:val="28"/>
          <w:szCs w:val="28"/>
        </w:rPr>
        <w:t>,</w:t>
      </w:r>
      <w:r w:rsidR="008B2342" w:rsidRPr="008B2342">
        <w:rPr>
          <w:rFonts w:ascii="Times New Roman" w:hAnsi="Times New Roman"/>
          <w:sz w:val="28"/>
          <w:szCs w:val="28"/>
        </w:rPr>
        <w:t xml:space="preserve"> </w:t>
      </w:r>
      <w:r w:rsidR="007C7823">
        <w:rPr>
          <w:rFonts w:ascii="Times New Roman" w:hAnsi="Times New Roman"/>
          <w:sz w:val="28"/>
          <w:szCs w:val="28"/>
        </w:rPr>
        <w:t>в</w:t>
      </w:r>
      <w:r w:rsidR="008B2342" w:rsidRPr="008B2342">
        <w:rPr>
          <w:rFonts w:ascii="Times New Roman" w:hAnsi="Times New Roman"/>
          <w:sz w:val="28"/>
          <w:szCs w:val="28"/>
        </w:rPr>
        <w:t>озникающи</w:t>
      </w:r>
      <w:r>
        <w:rPr>
          <w:rFonts w:ascii="Times New Roman" w:hAnsi="Times New Roman"/>
          <w:sz w:val="28"/>
          <w:szCs w:val="28"/>
        </w:rPr>
        <w:t>е</w:t>
      </w:r>
      <w:r w:rsidR="008B2342" w:rsidRPr="008B2342">
        <w:rPr>
          <w:rFonts w:ascii="Times New Roman" w:hAnsi="Times New Roman"/>
          <w:sz w:val="28"/>
          <w:szCs w:val="28"/>
        </w:rPr>
        <w:t xml:space="preserve"> начиная с со</w:t>
      </w:r>
      <w:r w:rsidR="008B2342">
        <w:rPr>
          <w:rFonts w:ascii="Times New Roman" w:hAnsi="Times New Roman"/>
          <w:sz w:val="28"/>
          <w:szCs w:val="28"/>
        </w:rPr>
        <w:t>с</w:t>
      </w:r>
      <w:r w:rsidR="008B2342" w:rsidRPr="008B2342">
        <w:rPr>
          <w:rFonts w:ascii="Times New Roman" w:hAnsi="Times New Roman"/>
          <w:sz w:val="28"/>
          <w:szCs w:val="28"/>
        </w:rPr>
        <w:t>тавления проекта бюджета города Волгодонска на 2020 год и на плановый период 2021 и 2022 годов</w:t>
      </w:r>
      <w:r w:rsidR="00DC3165" w:rsidRPr="008B2342">
        <w:rPr>
          <w:rFonts w:ascii="Times New Roman" w:hAnsi="Times New Roman"/>
          <w:sz w:val="28"/>
          <w:szCs w:val="28"/>
        </w:rPr>
        <w:t>.</w:t>
      </w:r>
    </w:p>
    <w:p w:rsidR="00751FB5" w:rsidRPr="008B2342" w:rsidRDefault="00A16604" w:rsidP="00A16604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</w:r>
      <w:r w:rsidR="008A25D9" w:rsidRPr="008A25D9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DC3165" w:rsidRPr="0069527D" w:rsidRDefault="00751FB5" w:rsidP="00A16604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16604">
        <w:rPr>
          <w:rFonts w:ascii="Times New Roman" w:hAnsi="Times New Roman"/>
          <w:sz w:val="28"/>
          <w:szCs w:val="28"/>
        </w:rPr>
        <w:t>.</w:t>
      </w:r>
      <w:r w:rsidR="00A16604">
        <w:rPr>
          <w:rFonts w:ascii="Times New Roman" w:hAnsi="Times New Roman"/>
          <w:sz w:val="28"/>
          <w:szCs w:val="28"/>
        </w:rPr>
        <w:tab/>
      </w:r>
      <w:r w:rsidR="00DC3165" w:rsidRPr="008B2342">
        <w:rPr>
          <w:rFonts w:ascii="Times New Roman" w:hAnsi="Times New Roman"/>
          <w:sz w:val="28"/>
          <w:szCs w:val="28"/>
        </w:rPr>
        <w:t>Контроль за исполнением постановления возложить на замести</w:t>
      </w:r>
      <w:r w:rsidR="0076527D" w:rsidRPr="008B2342">
        <w:rPr>
          <w:rFonts w:ascii="Times New Roman" w:hAnsi="Times New Roman"/>
          <w:sz w:val="28"/>
          <w:szCs w:val="28"/>
        </w:rPr>
        <w:t>теля главы Администрации</w:t>
      </w:r>
      <w:r w:rsidR="0076527D">
        <w:rPr>
          <w:rFonts w:ascii="Times New Roman" w:hAnsi="Times New Roman"/>
          <w:sz w:val="28"/>
          <w:szCs w:val="28"/>
        </w:rPr>
        <w:t xml:space="preserve"> города Волгодонска </w:t>
      </w:r>
      <w:r w:rsidR="00DC3165" w:rsidRPr="0069527D">
        <w:rPr>
          <w:rFonts w:ascii="Times New Roman" w:hAnsi="Times New Roman"/>
          <w:sz w:val="28"/>
          <w:szCs w:val="28"/>
        </w:rPr>
        <w:t>по экономике С.М.</w:t>
      </w:r>
      <w:r w:rsidR="00A3162E">
        <w:rPr>
          <w:rFonts w:ascii="Times New Roman" w:hAnsi="Times New Roman"/>
          <w:sz w:val="28"/>
          <w:szCs w:val="28"/>
        </w:rPr>
        <w:t> </w:t>
      </w:r>
      <w:r w:rsidR="00DC3165" w:rsidRPr="0069527D">
        <w:rPr>
          <w:rFonts w:ascii="Times New Roman" w:hAnsi="Times New Roman"/>
          <w:sz w:val="28"/>
          <w:szCs w:val="28"/>
        </w:rPr>
        <w:t>Макарова</w:t>
      </w:r>
      <w:r w:rsidR="00BC2E54">
        <w:rPr>
          <w:rFonts w:ascii="Times New Roman" w:hAnsi="Times New Roman"/>
          <w:sz w:val="28"/>
          <w:szCs w:val="28"/>
        </w:rPr>
        <w:t xml:space="preserve"> </w:t>
      </w:r>
      <w:r w:rsidR="008A25D9">
        <w:rPr>
          <w:rFonts w:ascii="Times New Roman" w:hAnsi="Times New Roman"/>
          <w:sz w:val="28"/>
          <w:szCs w:val="28"/>
        </w:rPr>
        <w:br/>
      </w:r>
      <w:r w:rsidR="00BC2E54">
        <w:rPr>
          <w:rFonts w:ascii="Times New Roman" w:hAnsi="Times New Roman"/>
          <w:sz w:val="28"/>
          <w:szCs w:val="28"/>
        </w:rPr>
        <w:t xml:space="preserve">и начальника Финансового управления города Волгодонска М.А. </w:t>
      </w:r>
      <w:proofErr w:type="gramStart"/>
      <w:r w:rsidR="00BC2E54">
        <w:rPr>
          <w:rFonts w:ascii="Times New Roman" w:hAnsi="Times New Roman"/>
          <w:sz w:val="28"/>
          <w:szCs w:val="28"/>
        </w:rPr>
        <w:t>Вялых</w:t>
      </w:r>
      <w:proofErr w:type="gramEnd"/>
      <w:r w:rsidR="00DC3165" w:rsidRPr="0069527D">
        <w:rPr>
          <w:rFonts w:ascii="Times New Roman" w:hAnsi="Times New Roman"/>
          <w:sz w:val="28"/>
          <w:szCs w:val="28"/>
        </w:rPr>
        <w:t>.</w:t>
      </w:r>
    </w:p>
    <w:p w:rsidR="00DC3165" w:rsidRDefault="00DC3165" w:rsidP="00DC3165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165" w:rsidRDefault="00DC3165" w:rsidP="00DC3165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C3165">
        <w:rPr>
          <w:rFonts w:ascii="Times New Roman" w:hAnsi="Times New Roman"/>
          <w:sz w:val="28"/>
          <w:szCs w:val="28"/>
        </w:rPr>
        <w:t>Глава Администрации</w:t>
      </w:r>
    </w:p>
    <w:p w:rsidR="00374C13" w:rsidRPr="00DC3165" w:rsidRDefault="00DC3165" w:rsidP="00DC3165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C3165">
        <w:rPr>
          <w:rFonts w:ascii="Times New Roman" w:hAnsi="Times New Roman"/>
          <w:sz w:val="28"/>
          <w:szCs w:val="28"/>
        </w:rPr>
        <w:t>города Волгодонска</w:t>
      </w:r>
      <w:r w:rsidRPr="00DC3165">
        <w:rPr>
          <w:rFonts w:ascii="Times New Roman" w:hAnsi="Times New Roman"/>
          <w:sz w:val="28"/>
          <w:szCs w:val="28"/>
        </w:rPr>
        <w:tab/>
      </w:r>
      <w:r w:rsidRPr="00DC3165">
        <w:rPr>
          <w:rFonts w:ascii="Times New Roman" w:hAnsi="Times New Roman"/>
          <w:sz w:val="28"/>
          <w:szCs w:val="28"/>
        </w:rPr>
        <w:tab/>
      </w:r>
      <w:r w:rsidRPr="00DC3165">
        <w:rPr>
          <w:rFonts w:ascii="Times New Roman" w:hAnsi="Times New Roman"/>
          <w:sz w:val="28"/>
          <w:szCs w:val="28"/>
        </w:rPr>
        <w:tab/>
      </w:r>
      <w:r w:rsidRPr="00DC316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A25D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В.П.</w:t>
      </w:r>
      <w:r w:rsidR="008A25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Мельников</w:t>
      </w:r>
    </w:p>
    <w:p w:rsidR="00581F1B" w:rsidRDefault="00581F1B" w:rsidP="00DC3165">
      <w:pPr>
        <w:pStyle w:val="ConsPlusNormal"/>
        <w:tabs>
          <w:tab w:val="left" w:pos="0"/>
        </w:tabs>
        <w:spacing w:line="228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A3162E" w:rsidRPr="00374C13" w:rsidRDefault="00DC3165" w:rsidP="00DC3165">
      <w:pPr>
        <w:pStyle w:val="ConsPlusNormal"/>
        <w:tabs>
          <w:tab w:val="left" w:pos="0"/>
        </w:tabs>
        <w:spacing w:line="228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374C13">
        <w:rPr>
          <w:rFonts w:ascii="Times New Roman" w:hAnsi="Times New Roman" w:cs="Times New Roman"/>
          <w:sz w:val="18"/>
          <w:szCs w:val="24"/>
        </w:rPr>
        <w:t xml:space="preserve">Проект </w:t>
      </w:r>
      <w:r w:rsidR="00A3162E" w:rsidRPr="00374C13">
        <w:rPr>
          <w:rFonts w:ascii="Times New Roman" w:hAnsi="Times New Roman" w:cs="Times New Roman"/>
          <w:sz w:val="18"/>
          <w:szCs w:val="24"/>
        </w:rPr>
        <w:t xml:space="preserve">постановления </w:t>
      </w:r>
      <w:r w:rsidRPr="00374C13">
        <w:rPr>
          <w:rFonts w:ascii="Times New Roman" w:hAnsi="Times New Roman" w:cs="Times New Roman"/>
          <w:sz w:val="18"/>
          <w:szCs w:val="24"/>
        </w:rPr>
        <w:t xml:space="preserve">вносит </w:t>
      </w:r>
    </w:p>
    <w:p w:rsidR="00DC3165" w:rsidRPr="00374C13" w:rsidRDefault="00DC3165" w:rsidP="00DC3165">
      <w:pPr>
        <w:pStyle w:val="ConsPlusNormal"/>
        <w:tabs>
          <w:tab w:val="left" w:pos="0"/>
        </w:tabs>
        <w:spacing w:line="228" w:lineRule="auto"/>
        <w:jc w:val="both"/>
        <w:rPr>
          <w:rFonts w:ascii="Times New Roman" w:hAnsi="Times New Roman"/>
          <w:sz w:val="18"/>
          <w:szCs w:val="24"/>
        </w:rPr>
      </w:pPr>
      <w:r w:rsidRPr="00374C13">
        <w:rPr>
          <w:rFonts w:ascii="Times New Roman" w:hAnsi="Times New Roman" w:cs="Times New Roman"/>
          <w:sz w:val="18"/>
          <w:szCs w:val="24"/>
        </w:rPr>
        <w:t xml:space="preserve">Финансовое управление </w:t>
      </w:r>
    </w:p>
    <w:p w:rsidR="00DC3165" w:rsidRPr="00374C13" w:rsidRDefault="00DC3165" w:rsidP="00DC3165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8"/>
        </w:rPr>
      </w:pPr>
      <w:r w:rsidRPr="00374C13">
        <w:rPr>
          <w:rFonts w:ascii="Times New Roman" w:hAnsi="Times New Roman"/>
          <w:sz w:val="18"/>
          <w:szCs w:val="24"/>
        </w:rPr>
        <w:t>города Волгодонска</w:t>
      </w:r>
    </w:p>
    <w:p w:rsidR="006E0921" w:rsidRDefault="00DF22D7" w:rsidP="006E0921">
      <w:pPr>
        <w:widowControl w:val="0"/>
        <w:tabs>
          <w:tab w:val="left" w:pos="142"/>
        </w:tabs>
        <w:spacing w:after="0" w:line="240" w:lineRule="auto"/>
        <w:ind w:left="538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76527D" w:rsidRPr="008A25D9">
        <w:rPr>
          <w:rFonts w:ascii="Times New Roman" w:hAnsi="Times New Roman"/>
          <w:sz w:val="27"/>
          <w:szCs w:val="27"/>
        </w:rPr>
        <w:lastRenderedPageBreak/>
        <w:t xml:space="preserve">Приложение </w:t>
      </w:r>
      <w:r w:rsidR="00315EF0" w:rsidRPr="008A25D9">
        <w:rPr>
          <w:rFonts w:ascii="Times New Roman" w:hAnsi="Times New Roman"/>
          <w:sz w:val="27"/>
          <w:szCs w:val="27"/>
        </w:rPr>
        <w:t>1</w:t>
      </w:r>
      <w:r w:rsidR="006E0921">
        <w:rPr>
          <w:rFonts w:ascii="Times New Roman" w:hAnsi="Times New Roman"/>
          <w:sz w:val="27"/>
          <w:szCs w:val="27"/>
        </w:rPr>
        <w:t xml:space="preserve"> </w:t>
      </w:r>
    </w:p>
    <w:p w:rsidR="00DF22D7" w:rsidRPr="008A25D9" w:rsidRDefault="0076527D" w:rsidP="006E0921">
      <w:pPr>
        <w:widowControl w:val="0"/>
        <w:tabs>
          <w:tab w:val="left" w:pos="142"/>
        </w:tabs>
        <w:spacing w:after="0" w:line="240" w:lineRule="auto"/>
        <w:ind w:left="5387"/>
        <w:jc w:val="both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к постановлению</w:t>
      </w:r>
      <w:r w:rsidR="00DF22D7" w:rsidRPr="008A25D9">
        <w:rPr>
          <w:rFonts w:ascii="Times New Roman" w:hAnsi="Times New Roman"/>
          <w:sz w:val="27"/>
          <w:szCs w:val="27"/>
        </w:rPr>
        <w:t xml:space="preserve"> </w:t>
      </w:r>
      <w:r w:rsidR="006E0921">
        <w:rPr>
          <w:rFonts w:ascii="Times New Roman" w:hAnsi="Times New Roman"/>
          <w:sz w:val="27"/>
          <w:szCs w:val="27"/>
        </w:rPr>
        <w:t>А</w:t>
      </w:r>
      <w:r w:rsidRPr="008A25D9">
        <w:rPr>
          <w:rFonts w:ascii="Times New Roman" w:hAnsi="Times New Roman"/>
          <w:sz w:val="27"/>
          <w:szCs w:val="27"/>
        </w:rPr>
        <w:t>дминистрации города</w:t>
      </w:r>
      <w:r w:rsidR="00DF22D7" w:rsidRPr="008A25D9">
        <w:rPr>
          <w:rFonts w:ascii="Times New Roman" w:hAnsi="Times New Roman"/>
          <w:sz w:val="27"/>
          <w:szCs w:val="27"/>
        </w:rPr>
        <w:t xml:space="preserve"> </w:t>
      </w:r>
      <w:r w:rsidRPr="008A25D9">
        <w:rPr>
          <w:rFonts w:ascii="Times New Roman" w:hAnsi="Times New Roman"/>
          <w:sz w:val="27"/>
          <w:szCs w:val="27"/>
        </w:rPr>
        <w:t>Волгодонска</w:t>
      </w:r>
      <w:r w:rsidR="00DF22D7" w:rsidRPr="008A25D9">
        <w:rPr>
          <w:rFonts w:ascii="Times New Roman" w:hAnsi="Times New Roman"/>
          <w:sz w:val="27"/>
          <w:szCs w:val="27"/>
        </w:rPr>
        <w:t xml:space="preserve"> </w:t>
      </w:r>
    </w:p>
    <w:p w:rsidR="0076527D" w:rsidRPr="008A25D9" w:rsidRDefault="0076527D" w:rsidP="006E0921">
      <w:pPr>
        <w:widowControl w:val="0"/>
        <w:tabs>
          <w:tab w:val="left" w:pos="142"/>
        </w:tabs>
        <w:spacing w:after="0" w:line="240" w:lineRule="auto"/>
        <w:ind w:left="5387"/>
        <w:jc w:val="both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 xml:space="preserve">от </w:t>
      </w:r>
      <w:r w:rsidR="00374C13">
        <w:rPr>
          <w:rFonts w:ascii="Times New Roman" w:hAnsi="Times New Roman"/>
          <w:sz w:val="27"/>
          <w:szCs w:val="27"/>
        </w:rPr>
        <w:t>10.09.2019</w:t>
      </w:r>
      <w:r w:rsidR="00DF22D7" w:rsidRPr="008A25D9">
        <w:rPr>
          <w:rFonts w:ascii="Times New Roman" w:hAnsi="Times New Roman"/>
          <w:sz w:val="27"/>
          <w:szCs w:val="27"/>
        </w:rPr>
        <w:t xml:space="preserve"> </w:t>
      </w:r>
      <w:r w:rsidRPr="008A25D9">
        <w:rPr>
          <w:rFonts w:ascii="Times New Roman" w:hAnsi="Times New Roman"/>
          <w:sz w:val="27"/>
          <w:szCs w:val="27"/>
        </w:rPr>
        <w:t xml:space="preserve">№ </w:t>
      </w:r>
      <w:r w:rsidR="00374C13">
        <w:rPr>
          <w:rFonts w:ascii="Times New Roman" w:hAnsi="Times New Roman"/>
          <w:sz w:val="27"/>
          <w:szCs w:val="27"/>
        </w:rPr>
        <w:t>2255</w:t>
      </w:r>
    </w:p>
    <w:p w:rsidR="00374C13" w:rsidRDefault="00374C13" w:rsidP="00A420EF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</w:p>
    <w:p w:rsidR="00374C13" w:rsidRDefault="00374C13" w:rsidP="00A420EF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</w:p>
    <w:p w:rsidR="00A420EF" w:rsidRPr="008A25D9" w:rsidRDefault="00A420EF" w:rsidP="00A420EF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МУНИЦИПАЛЬНАЯ ПРОГРАММА ГОРОДА ВОЛГОДОНСКА «УПРАВЛЕНИЕ МУНИЦИПАЛЬНЫМИ ФИНАНСАМИ»</w:t>
      </w:r>
    </w:p>
    <w:p w:rsidR="00A420EF" w:rsidRPr="008A25D9" w:rsidRDefault="00A420EF" w:rsidP="00A420EF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</w:p>
    <w:p w:rsidR="00A420EF" w:rsidRPr="008A25D9" w:rsidRDefault="00A420EF" w:rsidP="00A420EF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ПАСПОРТ</w:t>
      </w:r>
    </w:p>
    <w:p w:rsidR="00052BE2" w:rsidRPr="008A25D9" w:rsidRDefault="00A420EF" w:rsidP="00A420EF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 xml:space="preserve">муниципальной программы города Волгодонска </w:t>
      </w:r>
    </w:p>
    <w:p w:rsidR="00A420EF" w:rsidRPr="008A25D9" w:rsidRDefault="00A420EF" w:rsidP="00A420EF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«Управление муниципальными финансами»</w:t>
      </w:r>
    </w:p>
    <w:p w:rsidR="00A420EF" w:rsidRPr="008A25D9" w:rsidRDefault="00A420EF" w:rsidP="00A420EF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(далее - муниципальная программа)</w:t>
      </w:r>
    </w:p>
    <w:p w:rsidR="001E1B64" w:rsidRPr="008A25D9" w:rsidRDefault="001E1B64" w:rsidP="00A420EF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</w:p>
    <w:tbl>
      <w:tblPr>
        <w:tblW w:w="9747" w:type="dxa"/>
        <w:tblLayout w:type="fixed"/>
        <w:tblCellMar>
          <w:left w:w="113" w:type="dxa"/>
        </w:tblCellMar>
        <w:tblLook w:val="0000"/>
      </w:tblPr>
      <w:tblGrid>
        <w:gridCol w:w="2523"/>
        <w:gridCol w:w="7224"/>
      </w:tblGrid>
      <w:tr w:rsidR="00A420EF" w:rsidRPr="008A25D9" w:rsidTr="0095454A">
        <w:trPr>
          <w:trHeight w:val="20"/>
        </w:trPr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20EF" w:rsidRPr="008A25D9" w:rsidRDefault="00A420EF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Наименование муниципальной программы</w:t>
            </w:r>
          </w:p>
        </w:tc>
        <w:tc>
          <w:tcPr>
            <w:tcW w:w="7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20EF" w:rsidRPr="008A25D9" w:rsidRDefault="00A420EF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 xml:space="preserve">Управление муниципальными финансами </w:t>
            </w:r>
          </w:p>
        </w:tc>
      </w:tr>
      <w:tr w:rsidR="00A420EF" w:rsidRPr="008A25D9" w:rsidTr="0095454A">
        <w:trPr>
          <w:trHeight w:val="20"/>
        </w:trPr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20EF" w:rsidRPr="008A25D9" w:rsidRDefault="00A420EF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Ответственный исполнитель муниципальной программы</w:t>
            </w:r>
          </w:p>
        </w:tc>
        <w:tc>
          <w:tcPr>
            <w:tcW w:w="7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20EF" w:rsidRPr="008A25D9" w:rsidRDefault="00A420EF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Финансовое управление города Волгодонска</w:t>
            </w:r>
          </w:p>
        </w:tc>
      </w:tr>
      <w:tr w:rsidR="0065713B" w:rsidRPr="008A25D9" w:rsidTr="0095454A">
        <w:trPr>
          <w:trHeight w:val="20"/>
        </w:trPr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5713B" w:rsidRPr="008A25D9" w:rsidRDefault="0065713B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Соиспо</w:t>
            </w:r>
            <w:r w:rsidR="007F5104" w:rsidRPr="008A25D9">
              <w:rPr>
                <w:rFonts w:ascii="Times New Roman" w:hAnsi="Times New Roman"/>
                <w:sz w:val="27"/>
                <w:szCs w:val="27"/>
              </w:rPr>
              <w:t>лнители муниципальной программы</w:t>
            </w:r>
          </w:p>
        </w:tc>
        <w:tc>
          <w:tcPr>
            <w:tcW w:w="7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58E8" w:rsidRPr="008A25D9" w:rsidRDefault="0065713B" w:rsidP="001358E8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Отсутствуют</w:t>
            </w:r>
          </w:p>
        </w:tc>
      </w:tr>
      <w:tr w:rsidR="00A420EF" w:rsidRPr="008A25D9" w:rsidTr="0095454A">
        <w:trPr>
          <w:trHeight w:val="20"/>
        </w:trPr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20EF" w:rsidRPr="008A25D9" w:rsidRDefault="00A420EF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Участники муниципальной программы</w:t>
            </w:r>
          </w:p>
        </w:tc>
        <w:tc>
          <w:tcPr>
            <w:tcW w:w="7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62FDA" w:rsidRDefault="00C62FDA" w:rsidP="00C62FD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9440B">
              <w:rPr>
                <w:rFonts w:ascii="Times New Roman" w:hAnsi="Times New Roman"/>
                <w:color w:val="000000"/>
                <w:sz w:val="28"/>
                <w:szCs w:val="28"/>
              </w:rPr>
              <w:t>Отдел экономического развития Администрации города Волгодонска</w:t>
            </w:r>
            <w:r w:rsidRPr="00C9440B">
              <w:rPr>
                <w:rFonts w:ascii="Times New Roman" w:hAnsi="Times New Roman"/>
                <w:sz w:val="27"/>
                <w:szCs w:val="27"/>
              </w:rPr>
              <w:t>;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C62FDA" w:rsidRPr="008A25D9" w:rsidRDefault="00C62FDA" w:rsidP="00C62FD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 xml:space="preserve">отдел потребительского рынка товаров, услуг и защиты </w:t>
            </w:r>
            <w:proofErr w:type="gramStart"/>
            <w:r w:rsidRPr="008A25D9">
              <w:rPr>
                <w:rFonts w:ascii="Times New Roman" w:hAnsi="Times New Roman"/>
                <w:sz w:val="27"/>
                <w:szCs w:val="27"/>
              </w:rPr>
              <w:t>прав потребителей А</w:t>
            </w:r>
            <w:r>
              <w:rPr>
                <w:rFonts w:ascii="Times New Roman" w:hAnsi="Times New Roman"/>
                <w:sz w:val="27"/>
                <w:szCs w:val="27"/>
              </w:rPr>
              <w:t>дминистрации города Волгодонска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;</w:t>
            </w:r>
            <w:r w:rsidRPr="008A25D9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C62FDA" w:rsidRPr="008A25D9" w:rsidRDefault="00C62FDA" w:rsidP="00C62FD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сектор по оплате труда, уровню жизни и трудовым отношениям Администрации города Волгодонска</w:t>
            </w:r>
            <w:r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583233" w:rsidRPr="008A25D9" w:rsidRDefault="00C62FDA" w:rsidP="00C62FD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Комитет по управлению имуществом города Волгодонска</w:t>
            </w:r>
          </w:p>
        </w:tc>
      </w:tr>
      <w:tr w:rsidR="00A420EF" w:rsidRPr="008A25D9" w:rsidTr="0095454A">
        <w:trPr>
          <w:trHeight w:val="20"/>
        </w:trPr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20EF" w:rsidRPr="008A25D9" w:rsidRDefault="00A420EF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Подпрограммы муниципальной программы</w:t>
            </w:r>
          </w:p>
        </w:tc>
        <w:tc>
          <w:tcPr>
            <w:tcW w:w="7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7AF8" w:rsidRPr="008A25D9" w:rsidRDefault="00AD5AFC" w:rsidP="00983E57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О</w:t>
            </w:r>
            <w:r w:rsidR="003E7AF8" w:rsidRPr="008A25D9">
              <w:rPr>
                <w:rFonts w:ascii="Times New Roman" w:hAnsi="Times New Roman"/>
                <w:sz w:val="27"/>
                <w:szCs w:val="27"/>
              </w:rPr>
              <w:t>рганизация бюджетного процесса</w:t>
            </w:r>
            <w:r w:rsidRPr="008A25D9">
              <w:rPr>
                <w:rFonts w:ascii="Times New Roman" w:hAnsi="Times New Roman"/>
                <w:sz w:val="27"/>
                <w:szCs w:val="27"/>
              </w:rPr>
              <w:t xml:space="preserve"> в городе Волгодонске</w:t>
            </w:r>
            <w:r w:rsidR="00CD1794" w:rsidRPr="008A25D9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A420EF" w:rsidRPr="008A25D9" w:rsidRDefault="00AD5AFC" w:rsidP="00983E57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Управление муниципальным долгом города Волгодонска</w:t>
            </w:r>
            <w:r w:rsidR="0095454A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  <w:tr w:rsidR="00A420EF" w:rsidRPr="008A25D9" w:rsidTr="0095454A">
        <w:trPr>
          <w:trHeight w:val="20"/>
        </w:trPr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20EF" w:rsidRPr="008A25D9" w:rsidRDefault="00A420EF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Программно-целевые инструменты муниципальной программы</w:t>
            </w:r>
          </w:p>
        </w:tc>
        <w:tc>
          <w:tcPr>
            <w:tcW w:w="7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20EF" w:rsidRPr="008A25D9" w:rsidRDefault="00A420EF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Отсутствуют</w:t>
            </w:r>
          </w:p>
        </w:tc>
      </w:tr>
      <w:tr w:rsidR="00A420EF" w:rsidRPr="008A25D9" w:rsidTr="0095454A">
        <w:trPr>
          <w:trHeight w:val="20"/>
        </w:trPr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20EF" w:rsidRPr="008A25D9" w:rsidRDefault="00A420EF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Цели муниципальной программы</w:t>
            </w:r>
          </w:p>
        </w:tc>
        <w:tc>
          <w:tcPr>
            <w:tcW w:w="7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20EF" w:rsidRPr="008A25D9" w:rsidRDefault="00945697" w:rsidP="00D50AAB">
            <w:pPr>
              <w:widowControl w:val="0"/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</w:t>
            </w:r>
            <w:r w:rsidR="005152A6" w:rsidRPr="008A25D9">
              <w:rPr>
                <w:rFonts w:ascii="Times New Roman" w:hAnsi="Times New Roman"/>
                <w:sz w:val="27"/>
                <w:szCs w:val="27"/>
              </w:rPr>
              <w:t xml:space="preserve">беспечение долгосрочной сбалансированности </w:t>
            </w:r>
            <w:r w:rsidR="0095454A">
              <w:rPr>
                <w:rFonts w:ascii="Times New Roman" w:hAnsi="Times New Roman"/>
                <w:sz w:val="27"/>
                <w:szCs w:val="27"/>
              </w:rPr>
              <w:br/>
            </w:r>
            <w:r w:rsidR="005152A6" w:rsidRPr="008A25D9">
              <w:rPr>
                <w:rFonts w:ascii="Times New Roman" w:hAnsi="Times New Roman"/>
                <w:sz w:val="27"/>
                <w:szCs w:val="27"/>
              </w:rPr>
              <w:t>и устойчивости бюджетной системы города</w:t>
            </w:r>
          </w:p>
        </w:tc>
      </w:tr>
      <w:tr w:rsidR="00A420EF" w:rsidRPr="008A25D9" w:rsidTr="0095454A">
        <w:trPr>
          <w:trHeight w:val="20"/>
        </w:trPr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20EF" w:rsidRPr="008A25D9" w:rsidRDefault="00A420EF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Задачи муниципальной программы</w:t>
            </w:r>
          </w:p>
        </w:tc>
        <w:tc>
          <w:tcPr>
            <w:tcW w:w="7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4C5B" w:rsidRPr="008A25D9" w:rsidRDefault="00CC3DAB" w:rsidP="00983E57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Создание условий для проведения эффективной бюджетной политики.</w:t>
            </w:r>
            <w:r w:rsidR="00A46F0D" w:rsidRPr="008A25D9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1B4BA4" w:rsidRPr="008A25D9">
              <w:rPr>
                <w:rFonts w:ascii="Times New Roman" w:hAnsi="Times New Roman"/>
                <w:sz w:val="27"/>
                <w:szCs w:val="27"/>
              </w:rPr>
              <w:t>Совершенствование нормативно</w:t>
            </w:r>
            <w:r w:rsidRPr="008A25D9">
              <w:rPr>
                <w:rFonts w:ascii="Times New Roman" w:hAnsi="Times New Roman"/>
                <w:sz w:val="27"/>
                <w:szCs w:val="27"/>
              </w:rPr>
              <w:t xml:space="preserve">го </w:t>
            </w:r>
            <w:r w:rsidR="001B4BA4" w:rsidRPr="008A25D9">
              <w:rPr>
                <w:rFonts w:ascii="Times New Roman" w:hAnsi="Times New Roman"/>
                <w:sz w:val="27"/>
                <w:szCs w:val="27"/>
              </w:rPr>
              <w:t>правового рег</w:t>
            </w:r>
            <w:r w:rsidRPr="008A25D9">
              <w:rPr>
                <w:rFonts w:ascii="Times New Roman" w:hAnsi="Times New Roman"/>
                <w:sz w:val="27"/>
                <w:szCs w:val="27"/>
              </w:rPr>
              <w:t xml:space="preserve">улирования и </w:t>
            </w:r>
            <w:r w:rsidR="00BF7E80" w:rsidRPr="008A25D9">
              <w:rPr>
                <w:rFonts w:ascii="Times New Roman" w:hAnsi="Times New Roman"/>
                <w:sz w:val="27"/>
                <w:szCs w:val="27"/>
              </w:rPr>
              <w:t>методического</w:t>
            </w:r>
            <w:r w:rsidRPr="008A25D9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1B4BA4" w:rsidRPr="008A25D9">
              <w:rPr>
                <w:rFonts w:ascii="Times New Roman" w:hAnsi="Times New Roman"/>
                <w:sz w:val="27"/>
                <w:szCs w:val="27"/>
              </w:rPr>
              <w:t>обеспечения бюджетного процесса</w:t>
            </w:r>
            <w:r w:rsidRPr="008A25D9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FB4C5B" w:rsidRPr="008A25D9" w:rsidRDefault="00CC3DAB" w:rsidP="00983E57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lastRenderedPageBreak/>
              <w:t>Эффективное управление муниципальным долгом города Волгодонска</w:t>
            </w:r>
            <w:r w:rsidR="0095454A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  <w:tr w:rsidR="00A420EF" w:rsidRPr="008A25D9" w:rsidTr="0095454A">
        <w:trPr>
          <w:trHeight w:val="20"/>
        </w:trPr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20EF" w:rsidRPr="008A25D9" w:rsidRDefault="00A420EF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7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4BA4" w:rsidRPr="008A25D9" w:rsidRDefault="001B4BA4" w:rsidP="00DF78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1.</w:t>
            </w:r>
            <w:r w:rsidR="003E05B5" w:rsidRPr="008A25D9">
              <w:rPr>
                <w:rFonts w:ascii="Times New Roman" w:hAnsi="Times New Roman"/>
                <w:sz w:val="27"/>
                <w:szCs w:val="27"/>
              </w:rPr>
              <w:t xml:space="preserve"> Темп роста налоговых и неналоговых доходов города Волгодонска к уровню предыдущего года (в сопоставимых условиях)</w:t>
            </w:r>
            <w:r w:rsidR="00CD1794" w:rsidRPr="008A25D9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CD1794" w:rsidRPr="008A25D9" w:rsidRDefault="003E05B5" w:rsidP="00DF78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 xml:space="preserve">2. </w:t>
            </w:r>
            <w:r w:rsidR="00CD1794" w:rsidRPr="008A25D9">
              <w:rPr>
                <w:rFonts w:ascii="Times New Roman" w:hAnsi="Times New Roman"/>
                <w:sz w:val="27"/>
                <w:szCs w:val="27"/>
              </w:rPr>
              <w:t xml:space="preserve">Качество управления финансами города Волгодонска, определяемое </w:t>
            </w:r>
            <w:r w:rsidR="00BE638B" w:rsidRPr="008A25D9">
              <w:rPr>
                <w:rFonts w:ascii="Times New Roman" w:hAnsi="Times New Roman"/>
                <w:sz w:val="27"/>
                <w:szCs w:val="27"/>
              </w:rPr>
              <w:t>м</w:t>
            </w:r>
            <w:r w:rsidR="00CD1794" w:rsidRPr="008A25D9">
              <w:rPr>
                <w:rFonts w:ascii="Times New Roman" w:hAnsi="Times New Roman"/>
                <w:sz w:val="27"/>
                <w:szCs w:val="27"/>
              </w:rPr>
              <w:t>инистерством финансов Ростовской области</w:t>
            </w:r>
            <w:r w:rsidR="00211F84" w:rsidRPr="008A25D9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A420EF" w:rsidRPr="008A25D9" w:rsidRDefault="00CD1794" w:rsidP="007C23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 xml:space="preserve">3. </w:t>
            </w:r>
            <w:r w:rsidR="00FF7FA0" w:rsidRPr="008A25D9">
              <w:rPr>
                <w:rFonts w:ascii="Times New Roman" w:hAnsi="Times New Roman"/>
                <w:sz w:val="27"/>
                <w:szCs w:val="27"/>
              </w:rPr>
              <w:t xml:space="preserve">Отношение </w:t>
            </w:r>
            <w:r w:rsidR="007C231B" w:rsidRPr="008A25D9">
              <w:rPr>
                <w:rFonts w:ascii="Times New Roman" w:hAnsi="Times New Roman"/>
                <w:sz w:val="27"/>
                <w:szCs w:val="27"/>
              </w:rPr>
              <w:t xml:space="preserve">объема </w:t>
            </w:r>
            <w:r w:rsidR="00FF7FA0" w:rsidRPr="008A25D9">
              <w:rPr>
                <w:rFonts w:ascii="Times New Roman" w:hAnsi="Times New Roman"/>
                <w:sz w:val="27"/>
                <w:szCs w:val="27"/>
              </w:rPr>
              <w:t xml:space="preserve">муниципального долга </w:t>
            </w:r>
            <w:r w:rsidR="007C231B" w:rsidRPr="008A25D9">
              <w:rPr>
                <w:rFonts w:ascii="Times New Roman" w:hAnsi="Times New Roman"/>
                <w:sz w:val="27"/>
                <w:szCs w:val="27"/>
              </w:rPr>
              <w:t xml:space="preserve">города Волгодонска на 1 января года, следующего за </w:t>
            </w:r>
            <w:proofErr w:type="gramStart"/>
            <w:r w:rsidR="007C231B" w:rsidRPr="008A25D9">
              <w:rPr>
                <w:rFonts w:ascii="Times New Roman" w:hAnsi="Times New Roman"/>
                <w:sz w:val="27"/>
                <w:szCs w:val="27"/>
              </w:rPr>
              <w:t>отчетным</w:t>
            </w:r>
            <w:proofErr w:type="gramEnd"/>
            <w:r w:rsidR="007C231B" w:rsidRPr="008A25D9"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r w:rsidR="0095454A">
              <w:rPr>
                <w:rFonts w:ascii="Times New Roman" w:hAnsi="Times New Roman"/>
                <w:sz w:val="27"/>
                <w:szCs w:val="27"/>
              </w:rPr>
              <w:br/>
            </w:r>
            <w:r w:rsidR="007C231B" w:rsidRPr="008A25D9">
              <w:rPr>
                <w:rFonts w:ascii="Times New Roman" w:hAnsi="Times New Roman"/>
                <w:sz w:val="27"/>
                <w:szCs w:val="27"/>
              </w:rPr>
              <w:t xml:space="preserve">к общему годовому объему доходов (без учета объёма безвозмездных поступлений) </w:t>
            </w:r>
            <w:r w:rsidR="00FF7FA0" w:rsidRPr="008A25D9">
              <w:rPr>
                <w:rFonts w:ascii="Times New Roman" w:hAnsi="Times New Roman"/>
                <w:sz w:val="27"/>
                <w:szCs w:val="27"/>
              </w:rPr>
              <w:t>местного бюджета</w:t>
            </w:r>
            <w:r w:rsidR="0095454A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  <w:tr w:rsidR="00A420EF" w:rsidRPr="008A25D9" w:rsidTr="0095454A">
        <w:trPr>
          <w:trHeight w:val="20"/>
        </w:trPr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20EF" w:rsidRPr="00AD184F" w:rsidRDefault="00A420EF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D184F">
              <w:rPr>
                <w:rFonts w:ascii="Times New Roman" w:hAnsi="Times New Roman"/>
                <w:sz w:val="27"/>
                <w:szCs w:val="27"/>
              </w:rPr>
              <w:t>Этапы и сроки реализации муниципальной программы</w:t>
            </w:r>
          </w:p>
        </w:tc>
        <w:tc>
          <w:tcPr>
            <w:tcW w:w="7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2CB0" w:rsidRPr="00AD184F" w:rsidRDefault="003C416B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D184F">
              <w:rPr>
                <w:rFonts w:ascii="Times New Roman" w:hAnsi="Times New Roman"/>
                <w:sz w:val="27"/>
                <w:szCs w:val="27"/>
              </w:rPr>
              <w:t>01.01.2020 - 31.12.2030</w:t>
            </w:r>
          </w:p>
          <w:p w:rsidR="00A12CB0" w:rsidRPr="00AD184F" w:rsidRDefault="00A12CB0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945697" w:rsidRPr="00AD184F" w:rsidRDefault="00945697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A420EF" w:rsidRPr="00AD184F" w:rsidRDefault="00A12CB0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D184F">
              <w:rPr>
                <w:rFonts w:ascii="Times New Roman" w:hAnsi="Times New Roman"/>
                <w:sz w:val="27"/>
                <w:szCs w:val="27"/>
              </w:rPr>
              <w:t>Э</w:t>
            </w:r>
            <w:r w:rsidR="00A420EF" w:rsidRPr="00AD184F">
              <w:rPr>
                <w:rFonts w:ascii="Times New Roman" w:hAnsi="Times New Roman"/>
                <w:sz w:val="27"/>
                <w:szCs w:val="27"/>
              </w:rPr>
              <w:t xml:space="preserve">тапы </w:t>
            </w:r>
            <w:r w:rsidRPr="00AD184F">
              <w:rPr>
                <w:rFonts w:ascii="Times New Roman" w:hAnsi="Times New Roman"/>
                <w:sz w:val="27"/>
                <w:szCs w:val="27"/>
              </w:rPr>
              <w:t xml:space="preserve">реализации </w:t>
            </w:r>
            <w:r w:rsidR="00A420EF" w:rsidRPr="00AD184F">
              <w:rPr>
                <w:rFonts w:ascii="Times New Roman" w:hAnsi="Times New Roman"/>
                <w:sz w:val="27"/>
                <w:szCs w:val="27"/>
              </w:rPr>
              <w:t>не выделяются</w:t>
            </w:r>
          </w:p>
        </w:tc>
      </w:tr>
      <w:tr w:rsidR="00AD184F" w:rsidRPr="008A25D9" w:rsidTr="0095454A">
        <w:trPr>
          <w:trHeight w:val="20"/>
        </w:trPr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D184F" w:rsidRPr="00AD184F" w:rsidRDefault="00AD184F" w:rsidP="0017544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D184F">
              <w:rPr>
                <w:rFonts w:ascii="Times New Roman" w:hAnsi="Times New Roman"/>
                <w:sz w:val="27"/>
                <w:szCs w:val="27"/>
              </w:rPr>
              <w:t>Ресурсное обеспечение муниципальной программы</w:t>
            </w:r>
          </w:p>
        </w:tc>
        <w:tc>
          <w:tcPr>
            <w:tcW w:w="7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A1D13" w:rsidRPr="00A00FBF" w:rsidRDefault="00FA1D13" w:rsidP="00FA1D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</w:t>
            </w:r>
            <w:r w:rsidRPr="00222528">
              <w:rPr>
                <w:rFonts w:ascii="Times New Roman" w:hAnsi="Times New Roman"/>
                <w:sz w:val="27"/>
                <w:szCs w:val="27"/>
              </w:rPr>
              <w:t>бщий объем финансового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обеспечения</w:t>
            </w:r>
            <w:r w:rsidRPr="00A00FBF">
              <w:rPr>
                <w:rFonts w:ascii="Times New Roman" w:hAnsi="Times New Roman"/>
                <w:sz w:val="27"/>
                <w:szCs w:val="27"/>
              </w:rPr>
              <w:t xml:space="preserve"> муниципальной программы за счет средств местн</w:t>
            </w:r>
            <w:r>
              <w:rPr>
                <w:rFonts w:ascii="Times New Roman" w:hAnsi="Times New Roman"/>
                <w:sz w:val="27"/>
                <w:szCs w:val="27"/>
              </w:rPr>
              <w:t>ого бюджета составляет 446 669,8</w:t>
            </w:r>
            <w:r w:rsidRPr="00A00FBF">
              <w:rPr>
                <w:rFonts w:ascii="Times New Roman" w:hAnsi="Times New Roman"/>
                <w:sz w:val="27"/>
                <w:szCs w:val="27"/>
              </w:rPr>
              <w:t xml:space="preserve"> тыс. рублей, в том числе:</w:t>
            </w:r>
          </w:p>
          <w:p w:rsidR="00FA1D13" w:rsidRPr="00A00FBF" w:rsidRDefault="00FA1D13" w:rsidP="00FA1D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00FBF">
              <w:rPr>
                <w:rFonts w:ascii="Times New Roman" w:hAnsi="Times New Roman"/>
                <w:sz w:val="27"/>
                <w:szCs w:val="27"/>
              </w:rPr>
              <w:t xml:space="preserve">2020 год – </w:t>
            </w:r>
            <w:r>
              <w:rPr>
                <w:rFonts w:ascii="Times New Roman" w:hAnsi="Times New Roman"/>
                <w:sz w:val="27"/>
                <w:szCs w:val="27"/>
              </w:rPr>
              <w:t>35 989,1</w:t>
            </w:r>
            <w:r w:rsidRPr="00A00FBF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FA1D13" w:rsidRPr="00A00FBF" w:rsidRDefault="00FA1D13" w:rsidP="00FA1D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00FBF">
              <w:rPr>
                <w:rFonts w:ascii="Times New Roman" w:hAnsi="Times New Roman"/>
                <w:sz w:val="27"/>
                <w:szCs w:val="27"/>
              </w:rPr>
              <w:t>2021 год –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72 649,5 </w:t>
            </w:r>
            <w:r w:rsidRPr="00A00FBF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  <w:p w:rsidR="00FA1D13" w:rsidRPr="00A00FBF" w:rsidRDefault="00FA1D13" w:rsidP="00FA1D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00FBF">
              <w:rPr>
                <w:rFonts w:ascii="Times New Roman" w:hAnsi="Times New Roman"/>
                <w:sz w:val="27"/>
                <w:szCs w:val="27"/>
              </w:rPr>
              <w:t>2022 год –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74 791,0 </w:t>
            </w:r>
            <w:r w:rsidRPr="00A00FBF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  <w:p w:rsidR="00FA1D13" w:rsidRPr="00A00FBF" w:rsidRDefault="00FA1D13" w:rsidP="00FA1D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00FBF">
              <w:rPr>
                <w:rFonts w:ascii="Times New Roman" w:hAnsi="Times New Roman"/>
                <w:sz w:val="27"/>
                <w:szCs w:val="27"/>
              </w:rPr>
              <w:t xml:space="preserve">2023 год – 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64 638,6 </w:t>
            </w:r>
            <w:r w:rsidRPr="00A00FBF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  <w:p w:rsidR="00FA1D13" w:rsidRPr="00A00FBF" w:rsidRDefault="00FA1D13" w:rsidP="00FA1D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00FBF">
              <w:rPr>
                <w:rFonts w:ascii="Times New Roman" w:hAnsi="Times New Roman"/>
                <w:sz w:val="27"/>
                <w:szCs w:val="27"/>
              </w:rPr>
              <w:t xml:space="preserve">2024 год – 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58 130,1</w:t>
            </w:r>
            <w:r w:rsidRPr="00A00FB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A00FBF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  <w:p w:rsidR="00FA1D13" w:rsidRPr="00A00FBF" w:rsidRDefault="00FA1D13" w:rsidP="00FA1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00FBF">
              <w:rPr>
                <w:rFonts w:ascii="Times New Roman" w:hAnsi="Times New Roman"/>
                <w:sz w:val="27"/>
                <w:szCs w:val="27"/>
              </w:rPr>
              <w:t>2025 год –</w:t>
            </w:r>
            <w:r w:rsidRPr="00A00FB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37 047,5</w:t>
            </w:r>
            <w:r w:rsidRPr="00A00FB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A00FBF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  <w:p w:rsidR="00FA1D13" w:rsidRPr="00A00FBF" w:rsidRDefault="00FA1D13" w:rsidP="00FA1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00FBF">
              <w:rPr>
                <w:rFonts w:ascii="Times New Roman" w:hAnsi="Times New Roman"/>
                <w:sz w:val="27"/>
                <w:szCs w:val="27"/>
              </w:rPr>
              <w:t xml:space="preserve">2026 год – 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27 700,0</w:t>
            </w:r>
            <w:r w:rsidRPr="00A00FB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A00FBF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  <w:p w:rsidR="00FA1D13" w:rsidRPr="00A00FBF" w:rsidRDefault="00FA1D13" w:rsidP="00FA1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00FBF">
              <w:rPr>
                <w:rFonts w:ascii="Times New Roman" w:hAnsi="Times New Roman"/>
                <w:sz w:val="27"/>
                <w:szCs w:val="27"/>
              </w:rPr>
              <w:t xml:space="preserve">2027 год – </w:t>
            </w:r>
            <w:r w:rsidRPr="00A00FB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18 931,0 </w:t>
            </w:r>
            <w:r w:rsidRPr="00A00FBF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  <w:p w:rsidR="00FA1D13" w:rsidRDefault="00FA1D13" w:rsidP="00FA1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00FBF">
              <w:rPr>
                <w:rFonts w:ascii="Times New Roman" w:hAnsi="Times New Roman"/>
                <w:sz w:val="27"/>
                <w:szCs w:val="27"/>
              </w:rPr>
              <w:t xml:space="preserve">2028 год – </w:t>
            </w:r>
            <w:r w:rsidRPr="00A00FB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18 931,0 </w:t>
            </w:r>
            <w:r w:rsidRPr="00A00FBF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  <w:p w:rsidR="00FA1D13" w:rsidRPr="00A00FBF" w:rsidRDefault="00FA1D13" w:rsidP="00FA1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2029 год</w:t>
            </w:r>
            <w:r w:rsidRPr="00A00FBF">
              <w:rPr>
                <w:rFonts w:ascii="Times New Roman" w:hAnsi="Times New Roman"/>
                <w:sz w:val="27"/>
                <w:szCs w:val="27"/>
              </w:rPr>
              <w:t xml:space="preserve"> – </w:t>
            </w:r>
            <w:r w:rsidRPr="00A00FB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18 931,0 </w:t>
            </w:r>
            <w:r w:rsidRPr="00A00FBF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  <w:p w:rsidR="00AD184F" w:rsidRPr="00AD184F" w:rsidRDefault="00FA1D13" w:rsidP="00FA1D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00FBF">
              <w:rPr>
                <w:rFonts w:ascii="Times New Roman" w:hAnsi="Times New Roman"/>
                <w:sz w:val="27"/>
                <w:szCs w:val="27"/>
              </w:rPr>
              <w:t>20</w:t>
            </w:r>
            <w:r>
              <w:rPr>
                <w:rFonts w:ascii="Times New Roman" w:hAnsi="Times New Roman"/>
                <w:sz w:val="27"/>
                <w:szCs w:val="27"/>
              </w:rPr>
              <w:t>30</w:t>
            </w:r>
            <w:r w:rsidRPr="00A00FBF">
              <w:rPr>
                <w:rFonts w:ascii="Times New Roman" w:hAnsi="Times New Roman"/>
                <w:sz w:val="27"/>
                <w:szCs w:val="27"/>
              </w:rPr>
              <w:t xml:space="preserve"> год – </w:t>
            </w:r>
            <w:r w:rsidRPr="00A00FB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18 931,0 </w:t>
            </w:r>
            <w:r w:rsidRPr="00A00FBF">
              <w:rPr>
                <w:rFonts w:ascii="Times New Roman" w:hAnsi="Times New Roman"/>
                <w:sz w:val="27"/>
                <w:szCs w:val="27"/>
              </w:rPr>
              <w:t>тыс. рублей.</w:t>
            </w:r>
          </w:p>
        </w:tc>
      </w:tr>
      <w:tr w:rsidR="00A420EF" w:rsidRPr="008A25D9" w:rsidTr="0095454A">
        <w:trPr>
          <w:trHeight w:val="20"/>
        </w:trPr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20EF" w:rsidRPr="008A25D9" w:rsidRDefault="00A420EF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Ожидаемые результаты реализации муниципальной программы</w:t>
            </w:r>
          </w:p>
        </w:tc>
        <w:tc>
          <w:tcPr>
            <w:tcW w:w="7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6F0D" w:rsidRPr="008A25D9" w:rsidRDefault="00945697" w:rsidP="00006178">
            <w:pPr>
              <w:pStyle w:val="a5"/>
              <w:widowControl w:val="0"/>
              <w:spacing w:after="0" w:line="240" w:lineRule="auto"/>
              <w:ind w:left="35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</w:t>
            </w:r>
            <w:r w:rsidR="00A46F0D" w:rsidRPr="008A25D9">
              <w:rPr>
                <w:rFonts w:ascii="Times New Roman" w:hAnsi="Times New Roman"/>
                <w:sz w:val="27"/>
                <w:szCs w:val="27"/>
              </w:rPr>
              <w:t>оздание стабильных финансовых условий для повышения уровня и качества жиз</w:t>
            </w:r>
            <w:r w:rsidR="00006178" w:rsidRPr="008A25D9">
              <w:rPr>
                <w:rFonts w:ascii="Times New Roman" w:hAnsi="Times New Roman"/>
                <w:sz w:val="27"/>
                <w:szCs w:val="27"/>
              </w:rPr>
              <w:t>ни населения города Волгодонска;</w:t>
            </w:r>
          </w:p>
          <w:p w:rsidR="00A46F0D" w:rsidRPr="008A25D9" w:rsidRDefault="00006178" w:rsidP="00006178">
            <w:pPr>
              <w:pStyle w:val="a5"/>
              <w:widowControl w:val="0"/>
              <w:spacing w:after="0" w:line="240" w:lineRule="auto"/>
              <w:ind w:left="3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с</w:t>
            </w:r>
            <w:r w:rsidR="00A420EF" w:rsidRPr="008A25D9">
              <w:rPr>
                <w:rFonts w:ascii="Times New Roman" w:hAnsi="Times New Roman"/>
                <w:sz w:val="27"/>
                <w:szCs w:val="27"/>
              </w:rPr>
              <w:t>балансированность местного бюджета и отсутствие просроченной кредиторской задолженности</w:t>
            </w:r>
            <w:r w:rsidRPr="008A25D9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8A0F58" w:rsidRPr="008A25D9" w:rsidRDefault="00006178" w:rsidP="00006178">
            <w:pPr>
              <w:pStyle w:val="a5"/>
              <w:widowControl w:val="0"/>
              <w:spacing w:after="0" w:line="240" w:lineRule="auto"/>
              <w:ind w:left="3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п</w:t>
            </w:r>
            <w:r w:rsidR="00A46F0D" w:rsidRPr="008A25D9">
              <w:rPr>
                <w:rFonts w:ascii="Times New Roman" w:hAnsi="Times New Roman"/>
                <w:sz w:val="27"/>
                <w:szCs w:val="27"/>
              </w:rPr>
              <w:t>овышение качества бюджетного процесса в городе Волгодонске</w:t>
            </w:r>
            <w:r w:rsidR="00945697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</w:tbl>
    <w:p w:rsidR="002C00E7" w:rsidRPr="008A25D9" w:rsidRDefault="002C00E7" w:rsidP="002354FD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</w:p>
    <w:p w:rsidR="002354FD" w:rsidRPr="008A25D9" w:rsidRDefault="002354FD" w:rsidP="002354FD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ПАСПОРТ</w:t>
      </w:r>
    </w:p>
    <w:p w:rsidR="00970E22" w:rsidRPr="008A25D9" w:rsidRDefault="008A25D9" w:rsidP="002354FD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подпрограммы 1</w:t>
      </w:r>
      <w:r w:rsidR="002354FD" w:rsidRPr="008A25D9">
        <w:rPr>
          <w:rFonts w:ascii="Times New Roman" w:hAnsi="Times New Roman"/>
          <w:sz w:val="27"/>
          <w:szCs w:val="27"/>
        </w:rPr>
        <w:t xml:space="preserve"> «</w:t>
      </w:r>
      <w:r w:rsidR="00E14784" w:rsidRPr="008A25D9">
        <w:rPr>
          <w:rFonts w:ascii="Times New Roman" w:hAnsi="Times New Roman"/>
          <w:sz w:val="27"/>
          <w:szCs w:val="27"/>
        </w:rPr>
        <w:t>О</w:t>
      </w:r>
      <w:r w:rsidR="002354FD" w:rsidRPr="008A25D9">
        <w:rPr>
          <w:rFonts w:ascii="Times New Roman" w:hAnsi="Times New Roman"/>
          <w:sz w:val="27"/>
          <w:szCs w:val="27"/>
        </w:rPr>
        <w:t>рганизация бюджетного процесса</w:t>
      </w:r>
      <w:r w:rsidR="00E14784" w:rsidRPr="008A25D9">
        <w:rPr>
          <w:rFonts w:ascii="Times New Roman" w:hAnsi="Times New Roman"/>
          <w:sz w:val="27"/>
          <w:szCs w:val="27"/>
        </w:rPr>
        <w:t xml:space="preserve"> в городе Волгодонске</w:t>
      </w:r>
      <w:r w:rsidR="002354FD" w:rsidRPr="008A25D9">
        <w:rPr>
          <w:rFonts w:ascii="Times New Roman" w:hAnsi="Times New Roman"/>
          <w:sz w:val="27"/>
          <w:szCs w:val="27"/>
        </w:rPr>
        <w:t>»</w:t>
      </w:r>
      <w:r w:rsidR="00E14784" w:rsidRPr="008A25D9">
        <w:rPr>
          <w:rFonts w:ascii="Times New Roman" w:hAnsi="Times New Roman"/>
          <w:sz w:val="27"/>
          <w:szCs w:val="27"/>
        </w:rPr>
        <w:t xml:space="preserve"> </w:t>
      </w:r>
      <w:r w:rsidR="002354FD" w:rsidRPr="008A25D9">
        <w:rPr>
          <w:rFonts w:ascii="Times New Roman" w:hAnsi="Times New Roman"/>
          <w:sz w:val="27"/>
          <w:szCs w:val="27"/>
        </w:rPr>
        <w:t>(далее – подпрограмма 1)</w:t>
      </w:r>
    </w:p>
    <w:p w:rsidR="0044696B" w:rsidRPr="00374C13" w:rsidRDefault="0044696B" w:rsidP="002354FD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tbl>
      <w:tblPr>
        <w:tblW w:w="9747" w:type="dxa"/>
        <w:tblLayout w:type="fixed"/>
        <w:tblCellMar>
          <w:left w:w="113" w:type="dxa"/>
        </w:tblCellMar>
        <w:tblLook w:val="0000"/>
      </w:tblPr>
      <w:tblGrid>
        <w:gridCol w:w="2659"/>
        <w:gridCol w:w="7088"/>
      </w:tblGrid>
      <w:tr w:rsidR="002354FD" w:rsidRPr="008A25D9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54FD" w:rsidRPr="008A25D9" w:rsidRDefault="002354FD" w:rsidP="0034052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Наименование подпрограммы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54FD" w:rsidRPr="008A25D9" w:rsidRDefault="00E14784" w:rsidP="00970E22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Организация бюджетного процесса в городе Волгодонске</w:t>
            </w:r>
          </w:p>
        </w:tc>
      </w:tr>
      <w:tr w:rsidR="002354FD" w:rsidRPr="008A25D9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54FD" w:rsidRPr="008A25D9" w:rsidRDefault="002354FD" w:rsidP="0044696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 xml:space="preserve">Ответственный исполнитель </w:t>
            </w:r>
            <w:r w:rsidR="00895C5E" w:rsidRPr="008A25D9">
              <w:rPr>
                <w:rFonts w:ascii="Times New Roman" w:hAnsi="Times New Roman"/>
                <w:sz w:val="27"/>
                <w:szCs w:val="27"/>
              </w:rPr>
              <w:t>под</w:t>
            </w:r>
            <w:r w:rsidR="007F5104" w:rsidRPr="008A25D9">
              <w:rPr>
                <w:rFonts w:ascii="Times New Roman" w:hAnsi="Times New Roman"/>
                <w:sz w:val="27"/>
                <w:szCs w:val="27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54FD" w:rsidRPr="008473B8" w:rsidRDefault="002354FD" w:rsidP="00970E22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473B8">
              <w:rPr>
                <w:rFonts w:ascii="Times New Roman" w:hAnsi="Times New Roman"/>
                <w:sz w:val="27"/>
                <w:szCs w:val="27"/>
              </w:rPr>
              <w:t>Финансовое управление города Волгодонска</w:t>
            </w:r>
          </w:p>
        </w:tc>
      </w:tr>
      <w:tr w:rsidR="002354FD" w:rsidRPr="008A25D9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54FD" w:rsidRPr="008A25D9" w:rsidRDefault="002354FD" w:rsidP="0044696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 xml:space="preserve">Участники </w:t>
            </w:r>
            <w:r w:rsidR="00895C5E" w:rsidRPr="008A25D9">
              <w:rPr>
                <w:rFonts w:ascii="Times New Roman" w:hAnsi="Times New Roman"/>
                <w:sz w:val="27"/>
                <w:szCs w:val="27"/>
              </w:rPr>
              <w:lastRenderedPageBreak/>
              <w:t>под</w:t>
            </w:r>
            <w:r w:rsidR="007F5104" w:rsidRPr="008A25D9">
              <w:rPr>
                <w:rFonts w:ascii="Times New Roman" w:hAnsi="Times New Roman"/>
                <w:sz w:val="27"/>
                <w:szCs w:val="27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3233" w:rsidRPr="008473B8" w:rsidRDefault="008473B8" w:rsidP="00583233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473B8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Отдел </w:t>
            </w:r>
            <w:r w:rsidRPr="008473B8">
              <w:rPr>
                <w:rFonts w:ascii="Times New Roman" w:hAnsi="Times New Roman"/>
                <w:color w:val="000000"/>
                <w:sz w:val="28"/>
                <w:szCs w:val="28"/>
              </w:rPr>
              <w:t>экономического развития</w:t>
            </w:r>
            <w:r w:rsidRPr="008473B8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583233" w:rsidRPr="008473B8">
              <w:rPr>
                <w:rFonts w:ascii="Times New Roman" w:hAnsi="Times New Roman"/>
                <w:sz w:val="27"/>
                <w:szCs w:val="27"/>
              </w:rPr>
              <w:t xml:space="preserve">Администрации города </w:t>
            </w:r>
            <w:r w:rsidR="00583233" w:rsidRPr="008473B8">
              <w:rPr>
                <w:rFonts w:ascii="Times New Roman" w:hAnsi="Times New Roman"/>
                <w:sz w:val="27"/>
                <w:szCs w:val="27"/>
              </w:rPr>
              <w:lastRenderedPageBreak/>
              <w:t>Волгодонска</w:t>
            </w:r>
            <w:r w:rsidR="00392907" w:rsidRPr="008473B8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583233" w:rsidRPr="008473B8" w:rsidRDefault="00D10798" w:rsidP="00583233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473B8">
              <w:rPr>
                <w:rFonts w:ascii="Times New Roman" w:hAnsi="Times New Roman"/>
                <w:sz w:val="27"/>
                <w:szCs w:val="27"/>
              </w:rPr>
              <w:t>о</w:t>
            </w:r>
            <w:r w:rsidR="00974779" w:rsidRPr="008473B8">
              <w:rPr>
                <w:rFonts w:ascii="Times New Roman" w:hAnsi="Times New Roman"/>
                <w:sz w:val="27"/>
                <w:szCs w:val="27"/>
              </w:rPr>
              <w:t>тдел потребительского рынка товаров, услуг и защиты прав потребителей Администрации города Волгодонска</w:t>
            </w:r>
            <w:r w:rsidR="00392907" w:rsidRPr="008473B8">
              <w:rPr>
                <w:rFonts w:ascii="Times New Roman" w:hAnsi="Times New Roman"/>
                <w:sz w:val="27"/>
                <w:szCs w:val="27"/>
              </w:rPr>
              <w:t>;</w:t>
            </w:r>
            <w:r w:rsidR="00974779" w:rsidRPr="008473B8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8473B8">
              <w:rPr>
                <w:rFonts w:ascii="Times New Roman" w:hAnsi="Times New Roman"/>
                <w:sz w:val="27"/>
                <w:szCs w:val="27"/>
              </w:rPr>
              <w:t>с</w:t>
            </w:r>
            <w:r w:rsidR="00FE2F60" w:rsidRPr="008473B8">
              <w:rPr>
                <w:rFonts w:ascii="Times New Roman" w:hAnsi="Times New Roman"/>
                <w:sz w:val="27"/>
                <w:szCs w:val="27"/>
              </w:rPr>
              <w:t>ектор по оплате труда, уровню жизни и трудовым отношениям Администрации города Волгодонска</w:t>
            </w:r>
            <w:r w:rsidR="00392907" w:rsidRPr="008473B8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2354FD" w:rsidRPr="008473B8" w:rsidRDefault="00583233" w:rsidP="00583233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473B8">
              <w:rPr>
                <w:rFonts w:ascii="Times New Roman" w:hAnsi="Times New Roman"/>
                <w:sz w:val="27"/>
                <w:szCs w:val="27"/>
              </w:rPr>
              <w:t>Комитет по управлению имуществом города Волгодонска</w:t>
            </w:r>
          </w:p>
        </w:tc>
      </w:tr>
      <w:tr w:rsidR="002354FD" w:rsidRPr="008A25D9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54FD" w:rsidRPr="008A25D9" w:rsidRDefault="002354FD" w:rsidP="0044696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Программно-целевые инструменты </w:t>
            </w:r>
            <w:r w:rsidR="00895C5E" w:rsidRPr="008A25D9">
              <w:rPr>
                <w:rFonts w:ascii="Times New Roman" w:hAnsi="Times New Roman"/>
                <w:sz w:val="27"/>
                <w:szCs w:val="27"/>
              </w:rPr>
              <w:t>под</w:t>
            </w:r>
            <w:r w:rsidR="007F5104" w:rsidRPr="008A25D9">
              <w:rPr>
                <w:rFonts w:ascii="Times New Roman" w:hAnsi="Times New Roman"/>
                <w:sz w:val="27"/>
                <w:szCs w:val="27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54FD" w:rsidRPr="008A25D9" w:rsidRDefault="002354FD" w:rsidP="00970E22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Отсутствуют</w:t>
            </w:r>
          </w:p>
        </w:tc>
      </w:tr>
      <w:tr w:rsidR="002354FD" w:rsidRPr="008A25D9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54FD" w:rsidRPr="008A25D9" w:rsidRDefault="002354FD" w:rsidP="0044696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 xml:space="preserve">Цели </w:t>
            </w:r>
            <w:r w:rsidR="00895C5E" w:rsidRPr="008A25D9">
              <w:rPr>
                <w:rFonts w:ascii="Times New Roman" w:hAnsi="Times New Roman"/>
                <w:sz w:val="27"/>
                <w:szCs w:val="27"/>
              </w:rPr>
              <w:t>под</w:t>
            </w:r>
            <w:r w:rsidR="007F5104" w:rsidRPr="008A25D9">
              <w:rPr>
                <w:rFonts w:ascii="Times New Roman" w:hAnsi="Times New Roman"/>
                <w:sz w:val="27"/>
                <w:szCs w:val="27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54FD" w:rsidRPr="008A25D9" w:rsidRDefault="00392907" w:rsidP="00374C13">
            <w:pPr>
              <w:widowControl w:val="0"/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</w:t>
            </w:r>
            <w:r w:rsidR="005152A6" w:rsidRPr="008A25D9">
              <w:rPr>
                <w:rFonts w:ascii="Times New Roman" w:hAnsi="Times New Roman"/>
                <w:sz w:val="27"/>
                <w:szCs w:val="27"/>
              </w:rPr>
              <w:t>овышение эффективности и качества управления муниципальными финансами</w:t>
            </w:r>
            <w:r w:rsidR="00D50AAB" w:rsidRPr="008A25D9">
              <w:rPr>
                <w:rFonts w:ascii="Times New Roman" w:hAnsi="Times New Roman"/>
                <w:sz w:val="27"/>
                <w:szCs w:val="27"/>
              </w:rPr>
              <w:t xml:space="preserve">, осуществление нормативного правового регулирования и </w:t>
            </w:r>
            <w:r w:rsidR="00974779" w:rsidRPr="008A25D9">
              <w:rPr>
                <w:rFonts w:ascii="Times New Roman" w:hAnsi="Times New Roman"/>
                <w:sz w:val="27"/>
                <w:szCs w:val="27"/>
              </w:rPr>
              <w:t>методического</w:t>
            </w:r>
            <w:r w:rsidR="00D50AAB" w:rsidRPr="008A25D9">
              <w:rPr>
                <w:rFonts w:ascii="Times New Roman" w:hAnsi="Times New Roman"/>
                <w:sz w:val="27"/>
                <w:szCs w:val="27"/>
              </w:rPr>
              <w:t xml:space="preserve"> обеспечения бюджетного процесса</w:t>
            </w:r>
          </w:p>
        </w:tc>
      </w:tr>
      <w:tr w:rsidR="002354FD" w:rsidRPr="008A25D9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54FD" w:rsidRPr="008A25D9" w:rsidRDefault="002354FD" w:rsidP="0044696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 xml:space="preserve">Задачи </w:t>
            </w:r>
            <w:r w:rsidR="00895C5E" w:rsidRPr="008A25D9">
              <w:rPr>
                <w:rFonts w:ascii="Times New Roman" w:hAnsi="Times New Roman"/>
                <w:sz w:val="27"/>
                <w:szCs w:val="27"/>
              </w:rPr>
              <w:t>под</w:t>
            </w:r>
            <w:r w:rsidR="007F5104" w:rsidRPr="008A25D9">
              <w:rPr>
                <w:rFonts w:ascii="Times New Roman" w:hAnsi="Times New Roman"/>
                <w:sz w:val="27"/>
                <w:szCs w:val="27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0E22" w:rsidRPr="008A25D9" w:rsidRDefault="00970E22" w:rsidP="00983E57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Проведение эффективной бюджетной и налоговой политики, направленной на укрепление налогового и неналогового потенциала города Волгодонска.</w:t>
            </w:r>
          </w:p>
          <w:p w:rsidR="003A115B" w:rsidRPr="008A25D9" w:rsidRDefault="003A115B" w:rsidP="00983E57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Совершенствование составления и организации исполнения местного бюджета.</w:t>
            </w:r>
          </w:p>
          <w:p w:rsidR="002354FD" w:rsidRPr="008A25D9" w:rsidRDefault="00353C42" w:rsidP="00983E57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Совершенствование нормативного правового регулирования в сфере бюджетного процесса.</w:t>
            </w:r>
          </w:p>
          <w:p w:rsidR="00BC289D" w:rsidRPr="008A25D9" w:rsidRDefault="00BC289D" w:rsidP="00983E57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Организация и осуществление мониторинга качества финансового менеджмента, осуществляемого главными распорядителями бюджетных средств</w:t>
            </w:r>
          </w:p>
        </w:tc>
      </w:tr>
      <w:tr w:rsidR="002354FD" w:rsidRPr="008A25D9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54FD" w:rsidRPr="008A25D9" w:rsidRDefault="002354FD" w:rsidP="0044696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 xml:space="preserve">Целевые показатели </w:t>
            </w:r>
            <w:r w:rsidR="00895C5E" w:rsidRPr="008A25D9">
              <w:rPr>
                <w:rFonts w:ascii="Times New Roman" w:hAnsi="Times New Roman"/>
                <w:sz w:val="27"/>
                <w:szCs w:val="27"/>
              </w:rPr>
              <w:t>под</w:t>
            </w:r>
            <w:r w:rsidR="007F5104" w:rsidRPr="008A25D9">
              <w:rPr>
                <w:rFonts w:ascii="Times New Roman" w:hAnsi="Times New Roman"/>
                <w:sz w:val="27"/>
                <w:szCs w:val="27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0D48" w:rsidRPr="008A25D9" w:rsidRDefault="00400D48" w:rsidP="00983E57">
            <w:pPr>
              <w:widowControl w:val="0"/>
              <w:numPr>
                <w:ilvl w:val="0"/>
                <w:numId w:val="5"/>
              </w:numPr>
              <w:tabs>
                <w:tab w:val="left" w:pos="-108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 xml:space="preserve">Доля налоговых и неналоговых доходов города Волгодонска (за исключением поступлений налоговых доходов по дополнительным нормативам отчислений) </w:t>
            </w:r>
            <w:r w:rsidR="00392907">
              <w:rPr>
                <w:rFonts w:ascii="Times New Roman" w:hAnsi="Times New Roman"/>
                <w:sz w:val="27"/>
                <w:szCs w:val="27"/>
              </w:rPr>
              <w:br/>
            </w:r>
            <w:r w:rsidRPr="008A25D9">
              <w:rPr>
                <w:rFonts w:ascii="Times New Roman" w:hAnsi="Times New Roman"/>
                <w:sz w:val="27"/>
                <w:szCs w:val="27"/>
              </w:rPr>
              <w:t>в общем объеме собственных доходов бюджета города Волгодонска (без учета субвенций)</w:t>
            </w:r>
            <w:r w:rsidR="00974779" w:rsidRPr="008A25D9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BC40E6" w:rsidRPr="008A25D9">
              <w:rPr>
                <w:rFonts w:ascii="Times New Roman" w:hAnsi="Times New Roman"/>
                <w:sz w:val="27"/>
                <w:szCs w:val="27"/>
              </w:rPr>
              <w:t>(</w:t>
            </w:r>
            <w:r w:rsidR="00974779" w:rsidRPr="008A25D9">
              <w:rPr>
                <w:rFonts w:ascii="Times New Roman" w:hAnsi="Times New Roman"/>
                <w:sz w:val="27"/>
                <w:szCs w:val="27"/>
              </w:rPr>
              <w:t>в сопоставимых условиях</w:t>
            </w:r>
            <w:r w:rsidR="00BC40E6" w:rsidRPr="008A25D9">
              <w:rPr>
                <w:rFonts w:ascii="Times New Roman" w:hAnsi="Times New Roman"/>
                <w:sz w:val="27"/>
                <w:szCs w:val="27"/>
              </w:rPr>
              <w:t>)</w:t>
            </w:r>
            <w:r w:rsidRPr="008A25D9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400D48" w:rsidRPr="008A25D9" w:rsidRDefault="00A01691" w:rsidP="00983E57">
            <w:pPr>
              <w:widowControl w:val="0"/>
              <w:numPr>
                <w:ilvl w:val="0"/>
                <w:numId w:val="5"/>
              </w:numPr>
              <w:tabs>
                <w:tab w:val="left" w:pos="-108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Доля расходов бюджета города Волгодонска, формируемых в рамках муниципальных программ города Волгодонска, в общем объеме расходов бюджета города Волгодонска.</w:t>
            </w:r>
          </w:p>
          <w:p w:rsidR="002354FD" w:rsidRPr="008A25D9" w:rsidRDefault="00A01691" w:rsidP="00983E57">
            <w:pPr>
              <w:widowControl w:val="0"/>
              <w:numPr>
                <w:ilvl w:val="0"/>
                <w:numId w:val="5"/>
              </w:numPr>
              <w:tabs>
                <w:tab w:val="left" w:pos="-108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Уровень исполнения расходных обязательств местного бюджета.</w:t>
            </w:r>
          </w:p>
          <w:p w:rsidR="00BC289D" w:rsidRPr="008A25D9" w:rsidRDefault="00BC289D" w:rsidP="00983E57">
            <w:pPr>
              <w:widowControl w:val="0"/>
              <w:numPr>
                <w:ilvl w:val="0"/>
                <w:numId w:val="5"/>
              </w:numPr>
              <w:tabs>
                <w:tab w:val="left" w:pos="-108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Средняя оценка качества финансового менеджмента, осуществляемого главными распорядителями бюджетных средств</w:t>
            </w:r>
          </w:p>
        </w:tc>
      </w:tr>
      <w:tr w:rsidR="002354FD" w:rsidRPr="008A25D9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54FD" w:rsidRPr="008A25D9" w:rsidRDefault="002354FD" w:rsidP="0044696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 xml:space="preserve">Этапы и сроки реализации </w:t>
            </w:r>
            <w:r w:rsidR="00895C5E" w:rsidRPr="008A25D9">
              <w:rPr>
                <w:rFonts w:ascii="Times New Roman" w:hAnsi="Times New Roman"/>
                <w:sz w:val="27"/>
                <w:szCs w:val="27"/>
              </w:rPr>
              <w:t>под</w:t>
            </w:r>
            <w:r w:rsidR="007F5104" w:rsidRPr="008A25D9">
              <w:rPr>
                <w:rFonts w:ascii="Times New Roman" w:hAnsi="Times New Roman"/>
                <w:sz w:val="27"/>
                <w:szCs w:val="27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54FD" w:rsidRPr="008A25D9" w:rsidRDefault="003C416B" w:rsidP="00970E22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01.01.2020 - 31.12.2030</w:t>
            </w:r>
          </w:p>
          <w:p w:rsidR="002354FD" w:rsidRPr="008A25D9" w:rsidRDefault="002354FD" w:rsidP="00970E22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2354FD" w:rsidRPr="008A25D9" w:rsidRDefault="002354FD" w:rsidP="00970E22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Этапы реализации не выделяются</w:t>
            </w:r>
          </w:p>
        </w:tc>
      </w:tr>
      <w:tr w:rsidR="00F3791F" w:rsidRPr="008A25D9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791F" w:rsidRPr="00DF4E67" w:rsidRDefault="00F3791F" w:rsidP="0017544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E67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A1D13" w:rsidRPr="00DF4E67" w:rsidRDefault="00FA1D13" w:rsidP="00FA1D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2528">
              <w:rPr>
                <w:rFonts w:ascii="Times New Roman" w:hAnsi="Times New Roman"/>
                <w:sz w:val="27"/>
                <w:szCs w:val="27"/>
              </w:rPr>
              <w:t>объем финансового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обеспечения</w:t>
            </w:r>
            <w:r w:rsidRPr="00A00FB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DF4E67">
              <w:rPr>
                <w:rFonts w:ascii="Times New Roman" w:hAnsi="Times New Roman"/>
                <w:sz w:val="28"/>
                <w:szCs w:val="28"/>
              </w:rPr>
              <w:t xml:space="preserve">подпрограммы 1 за счет средств местного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206 674,7</w:t>
            </w:r>
            <w:r w:rsidRPr="00DF4E67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FA1D13" w:rsidRPr="00DF4E67" w:rsidRDefault="00FA1D13" w:rsidP="00FA1D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18 049,6</w:t>
            </w:r>
            <w:r w:rsidRPr="00DF4E6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A1D13" w:rsidRPr="00DF4E67" w:rsidRDefault="00FA1D13" w:rsidP="00FA1D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E67">
              <w:rPr>
                <w:rFonts w:ascii="Times New Roman" w:hAnsi="Times New Roman"/>
                <w:sz w:val="28"/>
                <w:szCs w:val="28"/>
              </w:rPr>
              <w:lastRenderedPageBreak/>
              <w:t>2021 год – 18 246,1 тыс. рублей;</w:t>
            </w:r>
          </w:p>
          <w:p w:rsidR="00FA1D13" w:rsidRPr="00DF4E67" w:rsidRDefault="00FA1D13" w:rsidP="00FA1D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E67">
              <w:rPr>
                <w:rFonts w:ascii="Times New Roman" w:hAnsi="Times New Roman"/>
                <w:sz w:val="28"/>
                <w:szCs w:val="28"/>
              </w:rPr>
              <w:t>2022 год – 18 931,0 тыс. рублей;</w:t>
            </w:r>
          </w:p>
          <w:p w:rsidR="00FA1D13" w:rsidRPr="00DF4E67" w:rsidRDefault="00FA1D13" w:rsidP="00FA1D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E67">
              <w:rPr>
                <w:rFonts w:ascii="Times New Roman" w:hAnsi="Times New Roman"/>
                <w:sz w:val="28"/>
                <w:szCs w:val="28"/>
              </w:rPr>
              <w:t>2023 год – 18 931,0 тыс. рублей;</w:t>
            </w:r>
          </w:p>
          <w:p w:rsidR="00FA1D13" w:rsidRPr="00DF4E67" w:rsidRDefault="00FA1D13" w:rsidP="00FA1D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E67">
              <w:rPr>
                <w:rFonts w:ascii="Times New Roman" w:hAnsi="Times New Roman"/>
                <w:sz w:val="28"/>
                <w:szCs w:val="28"/>
              </w:rPr>
              <w:t>2024 год – 18 931,0 тыс. рублей;</w:t>
            </w:r>
          </w:p>
          <w:p w:rsidR="00FA1D13" w:rsidRPr="00DF4E67" w:rsidRDefault="00FA1D13" w:rsidP="00FA1D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E67">
              <w:rPr>
                <w:rFonts w:ascii="Times New Roman" w:hAnsi="Times New Roman"/>
                <w:sz w:val="28"/>
                <w:szCs w:val="28"/>
              </w:rPr>
              <w:t>2025 год – 18 931,0 тыс. рублей;</w:t>
            </w:r>
          </w:p>
          <w:p w:rsidR="00FA1D13" w:rsidRPr="00DF4E67" w:rsidRDefault="00FA1D13" w:rsidP="00FA1D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E67">
              <w:rPr>
                <w:rFonts w:ascii="Times New Roman" w:hAnsi="Times New Roman"/>
                <w:sz w:val="28"/>
                <w:szCs w:val="28"/>
              </w:rPr>
              <w:t>2026 год – 18 931,0 тыс. рублей;</w:t>
            </w:r>
          </w:p>
          <w:p w:rsidR="00FA1D13" w:rsidRPr="00DF4E67" w:rsidRDefault="00FA1D13" w:rsidP="00FA1D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BF">
              <w:rPr>
                <w:rFonts w:ascii="Times New Roman" w:hAnsi="Times New Roman"/>
                <w:sz w:val="27"/>
                <w:szCs w:val="27"/>
              </w:rPr>
              <w:t>202</w:t>
            </w:r>
            <w:r>
              <w:rPr>
                <w:rFonts w:ascii="Times New Roman" w:hAnsi="Times New Roman"/>
                <w:sz w:val="27"/>
                <w:szCs w:val="27"/>
              </w:rPr>
              <w:t>7</w:t>
            </w:r>
            <w:r w:rsidRPr="00A00FBF">
              <w:rPr>
                <w:rFonts w:ascii="Times New Roman" w:hAnsi="Times New Roman"/>
                <w:sz w:val="27"/>
                <w:szCs w:val="27"/>
              </w:rPr>
              <w:t xml:space="preserve"> го</w:t>
            </w:r>
            <w:r>
              <w:rPr>
                <w:rFonts w:ascii="Times New Roman" w:hAnsi="Times New Roman"/>
                <w:sz w:val="27"/>
                <w:szCs w:val="27"/>
              </w:rPr>
              <w:t>д</w:t>
            </w:r>
            <w:r w:rsidRPr="00DF4E67">
              <w:rPr>
                <w:rFonts w:ascii="Times New Roman" w:hAnsi="Times New Roman"/>
                <w:sz w:val="28"/>
                <w:szCs w:val="28"/>
              </w:rPr>
              <w:t xml:space="preserve"> – 18 931,0 тыс. рублей;</w:t>
            </w:r>
          </w:p>
          <w:p w:rsidR="00FA1D13" w:rsidRPr="00DF4E67" w:rsidRDefault="00FA1D13" w:rsidP="00FA1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BF">
              <w:rPr>
                <w:rFonts w:ascii="Times New Roman" w:hAnsi="Times New Roman"/>
                <w:sz w:val="27"/>
                <w:szCs w:val="27"/>
              </w:rPr>
              <w:t>2028 го</w:t>
            </w:r>
            <w:r>
              <w:rPr>
                <w:rFonts w:ascii="Times New Roman" w:hAnsi="Times New Roman"/>
                <w:sz w:val="27"/>
                <w:szCs w:val="27"/>
              </w:rPr>
              <w:t>д</w:t>
            </w:r>
            <w:r w:rsidRPr="00DF4E67">
              <w:rPr>
                <w:rFonts w:ascii="Times New Roman" w:hAnsi="Times New Roman"/>
                <w:sz w:val="28"/>
                <w:szCs w:val="28"/>
              </w:rPr>
              <w:t xml:space="preserve"> – 18 931,0 тыс. рублей;</w:t>
            </w:r>
          </w:p>
          <w:p w:rsidR="00FA1D13" w:rsidRPr="00DF4E67" w:rsidRDefault="00FA1D13" w:rsidP="00FA1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BF">
              <w:rPr>
                <w:rFonts w:ascii="Times New Roman" w:hAnsi="Times New Roman"/>
                <w:sz w:val="27"/>
                <w:szCs w:val="27"/>
              </w:rPr>
              <w:t>20</w:t>
            </w:r>
            <w:r>
              <w:rPr>
                <w:rFonts w:ascii="Times New Roman" w:hAnsi="Times New Roman"/>
                <w:sz w:val="27"/>
                <w:szCs w:val="27"/>
              </w:rPr>
              <w:t>29</w:t>
            </w:r>
            <w:r w:rsidRPr="00A00FBF">
              <w:rPr>
                <w:rFonts w:ascii="Times New Roman" w:hAnsi="Times New Roman"/>
                <w:sz w:val="27"/>
                <w:szCs w:val="27"/>
              </w:rPr>
              <w:t xml:space="preserve"> год</w:t>
            </w:r>
            <w:r w:rsidRPr="00DF4E67">
              <w:rPr>
                <w:rFonts w:ascii="Times New Roman" w:hAnsi="Times New Roman"/>
                <w:sz w:val="28"/>
                <w:szCs w:val="28"/>
              </w:rPr>
              <w:t xml:space="preserve"> – 18 931,0 тыс. рублей;</w:t>
            </w:r>
          </w:p>
          <w:p w:rsidR="00F3791F" w:rsidRPr="00DF4E67" w:rsidRDefault="00FA1D13" w:rsidP="00FA1D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BF">
              <w:rPr>
                <w:rFonts w:ascii="Times New Roman" w:hAnsi="Times New Roman"/>
                <w:sz w:val="27"/>
                <w:szCs w:val="27"/>
              </w:rPr>
              <w:t>20</w:t>
            </w:r>
            <w:r>
              <w:rPr>
                <w:rFonts w:ascii="Times New Roman" w:hAnsi="Times New Roman"/>
                <w:sz w:val="27"/>
                <w:szCs w:val="27"/>
              </w:rPr>
              <w:t>30</w:t>
            </w:r>
            <w:r w:rsidRPr="00A00FBF">
              <w:rPr>
                <w:rFonts w:ascii="Times New Roman" w:hAnsi="Times New Roman"/>
                <w:sz w:val="27"/>
                <w:szCs w:val="27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18 931,0 тыс. рублей</w:t>
            </w:r>
            <w:r w:rsidRPr="00A00FBF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  <w:tr w:rsidR="002354FD" w:rsidRPr="008A25D9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54FD" w:rsidRPr="008A25D9" w:rsidRDefault="002354FD" w:rsidP="0044696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Ожидаемые результаты реализации </w:t>
            </w:r>
            <w:r w:rsidR="00895C5E" w:rsidRPr="008A25D9">
              <w:rPr>
                <w:rFonts w:ascii="Times New Roman" w:hAnsi="Times New Roman"/>
                <w:sz w:val="27"/>
                <w:szCs w:val="27"/>
              </w:rPr>
              <w:t>под</w:t>
            </w:r>
            <w:r w:rsidR="007F5104" w:rsidRPr="008A25D9">
              <w:rPr>
                <w:rFonts w:ascii="Times New Roman" w:hAnsi="Times New Roman"/>
                <w:sz w:val="27"/>
                <w:szCs w:val="27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37674" w:rsidRPr="008A25D9" w:rsidRDefault="00392907" w:rsidP="00D10798">
            <w:pPr>
              <w:pStyle w:val="a5"/>
              <w:widowControl w:val="0"/>
              <w:spacing w:after="0" w:line="240" w:lineRule="auto"/>
              <w:ind w:left="35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</w:t>
            </w:r>
            <w:r w:rsidR="00437674" w:rsidRPr="008A25D9">
              <w:rPr>
                <w:rFonts w:ascii="Times New Roman" w:hAnsi="Times New Roman"/>
                <w:sz w:val="27"/>
                <w:szCs w:val="27"/>
              </w:rPr>
              <w:t>крепление налогового и неналогового потенциала города Волгодонска</w:t>
            </w:r>
            <w:r w:rsidR="00D10798" w:rsidRPr="008A25D9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437674" w:rsidRPr="008A25D9" w:rsidRDefault="00D10798" w:rsidP="00D10798">
            <w:pPr>
              <w:pStyle w:val="a5"/>
              <w:widowControl w:val="0"/>
              <w:spacing w:after="0" w:line="240" w:lineRule="auto"/>
              <w:ind w:left="3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п</w:t>
            </w:r>
            <w:r w:rsidR="00437674" w:rsidRPr="008A25D9">
              <w:rPr>
                <w:rFonts w:ascii="Times New Roman" w:hAnsi="Times New Roman"/>
                <w:sz w:val="27"/>
                <w:szCs w:val="27"/>
              </w:rPr>
              <w:t xml:space="preserve">овышение обоснованности, эффективности </w:t>
            </w:r>
            <w:r w:rsidR="00392907">
              <w:rPr>
                <w:rFonts w:ascii="Times New Roman" w:hAnsi="Times New Roman"/>
                <w:sz w:val="27"/>
                <w:szCs w:val="27"/>
              </w:rPr>
              <w:br/>
            </w:r>
            <w:r w:rsidR="00437674" w:rsidRPr="008A25D9">
              <w:rPr>
                <w:rFonts w:ascii="Times New Roman" w:hAnsi="Times New Roman"/>
                <w:sz w:val="27"/>
                <w:szCs w:val="27"/>
              </w:rPr>
              <w:t xml:space="preserve">и </w:t>
            </w:r>
            <w:r w:rsidRPr="008A25D9">
              <w:rPr>
                <w:rFonts w:ascii="Times New Roman" w:hAnsi="Times New Roman"/>
                <w:sz w:val="27"/>
                <w:szCs w:val="27"/>
              </w:rPr>
              <w:t>прозрачности бюджетных расходов;</w:t>
            </w:r>
          </w:p>
          <w:p w:rsidR="00437674" w:rsidRPr="008A25D9" w:rsidRDefault="00D10798" w:rsidP="00D10798">
            <w:pPr>
              <w:pStyle w:val="a5"/>
              <w:widowControl w:val="0"/>
              <w:spacing w:after="0" w:line="240" w:lineRule="auto"/>
              <w:ind w:left="3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ф</w:t>
            </w:r>
            <w:r w:rsidR="00ED6F0E" w:rsidRPr="008A25D9">
              <w:rPr>
                <w:rFonts w:ascii="Times New Roman" w:hAnsi="Times New Roman"/>
                <w:sz w:val="27"/>
                <w:szCs w:val="27"/>
              </w:rPr>
              <w:t xml:space="preserve">ормирование и внесение в </w:t>
            </w:r>
            <w:proofErr w:type="spellStart"/>
            <w:r w:rsidR="00ED6F0E" w:rsidRPr="008A25D9">
              <w:rPr>
                <w:rFonts w:ascii="Times New Roman" w:hAnsi="Times New Roman"/>
                <w:sz w:val="27"/>
                <w:szCs w:val="27"/>
              </w:rPr>
              <w:t>Волгодонскую</w:t>
            </w:r>
            <w:proofErr w:type="spellEnd"/>
            <w:r w:rsidR="00ED6F0E" w:rsidRPr="008A25D9">
              <w:rPr>
                <w:rFonts w:ascii="Times New Roman" w:hAnsi="Times New Roman"/>
                <w:sz w:val="27"/>
                <w:szCs w:val="27"/>
              </w:rPr>
              <w:t xml:space="preserve"> городскую Думу в установленные сроки и </w:t>
            </w:r>
            <w:r w:rsidR="003D1A86" w:rsidRPr="008A25D9">
              <w:rPr>
                <w:rFonts w:ascii="Times New Roman" w:hAnsi="Times New Roman"/>
                <w:sz w:val="27"/>
                <w:szCs w:val="27"/>
              </w:rPr>
              <w:t xml:space="preserve">в соответствии </w:t>
            </w:r>
            <w:r w:rsidR="00392907">
              <w:rPr>
                <w:rFonts w:ascii="Times New Roman" w:hAnsi="Times New Roman"/>
                <w:sz w:val="27"/>
                <w:szCs w:val="27"/>
              </w:rPr>
              <w:br/>
            </w:r>
            <w:r w:rsidR="003D1A86" w:rsidRPr="008A25D9">
              <w:rPr>
                <w:rFonts w:ascii="Times New Roman" w:hAnsi="Times New Roman"/>
                <w:sz w:val="27"/>
                <w:szCs w:val="27"/>
              </w:rPr>
              <w:t>с т</w:t>
            </w:r>
            <w:r w:rsidR="00ED6F0E" w:rsidRPr="008A25D9">
              <w:rPr>
                <w:rFonts w:ascii="Times New Roman" w:hAnsi="Times New Roman"/>
                <w:sz w:val="27"/>
                <w:szCs w:val="27"/>
              </w:rPr>
              <w:t>ребованиям</w:t>
            </w:r>
            <w:r w:rsidR="003D1A86" w:rsidRPr="008A25D9">
              <w:rPr>
                <w:rFonts w:ascii="Times New Roman" w:hAnsi="Times New Roman"/>
                <w:sz w:val="27"/>
                <w:szCs w:val="27"/>
              </w:rPr>
              <w:t>и</w:t>
            </w:r>
            <w:r w:rsidR="00ED6F0E" w:rsidRPr="008A25D9">
              <w:rPr>
                <w:rFonts w:ascii="Times New Roman" w:hAnsi="Times New Roman"/>
                <w:sz w:val="27"/>
                <w:szCs w:val="27"/>
              </w:rPr>
              <w:t xml:space="preserve"> бюджетного законодательства проектов решений о местном бюджете на очередной финансовый год и на плановый период и об </w:t>
            </w:r>
            <w:proofErr w:type="gramStart"/>
            <w:r w:rsidR="00ED6F0E" w:rsidRPr="008A25D9">
              <w:rPr>
                <w:rFonts w:ascii="Times New Roman" w:hAnsi="Times New Roman"/>
                <w:sz w:val="27"/>
                <w:szCs w:val="27"/>
              </w:rPr>
              <w:t>отчете</w:t>
            </w:r>
            <w:proofErr w:type="gramEnd"/>
            <w:r w:rsidR="00ED6F0E" w:rsidRPr="008A25D9">
              <w:rPr>
                <w:rFonts w:ascii="Times New Roman" w:hAnsi="Times New Roman"/>
                <w:sz w:val="27"/>
                <w:szCs w:val="27"/>
              </w:rPr>
              <w:t xml:space="preserve"> о</w:t>
            </w:r>
            <w:r w:rsidR="001B4BA4" w:rsidRPr="008A25D9">
              <w:rPr>
                <w:rFonts w:ascii="Times New Roman" w:hAnsi="Times New Roman"/>
                <w:sz w:val="27"/>
                <w:szCs w:val="27"/>
              </w:rPr>
              <w:t>б исполнении местного бюджета</w:t>
            </w:r>
            <w:r w:rsidRPr="008A25D9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9E0C52" w:rsidRPr="008A25D9" w:rsidRDefault="00D10798" w:rsidP="00D10798">
            <w:pPr>
              <w:pStyle w:val="a5"/>
              <w:widowControl w:val="0"/>
              <w:spacing w:after="0" w:line="240" w:lineRule="auto"/>
              <w:ind w:left="3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с</w:t>
            </w:r>
            <w:r w:rsidR="009E0C52" w:rsidRPr="008A25D9">
              <w:rPr>
                <w:rFonts w:ascii="Times New Roman" w:hAnsi="Times New Roman"/>
                <w:sz w:val="27"/>
                <w:szCs w:val="27"/>
              </w:rPr>
              <w:t>облюдение требований бюджетного законодательства участниками бюджетного процесса</w:t>
            </w:r>
            <w:r w:rsidRPr="008A25D9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</w:tbl>
    <w:p w:rsidR="00E76952" w:rsidRPr="008A25D9" w:rsidRDefault="00E76952" w:rsidP="006828B8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</w:p>
    <w:p w:rsidR="006828B8" w:rsidRPr="008A25D9" w:rsidRDefault="006828B8" w:rsidP="006828B8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ПАСПОРТ</w:t>
      </w:r>
    </w:p>
    <w:p w:rsidR="006828B8" w:rsidRDefault="006828B8" w:rsidP="006828B8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подпрограммы 2 «Управление муниципальным долгом города Волгодонска»</w:t>
      </w:r>
      <w:r w:rsidR="00052BE2" w:rsidRPr="008A25D9">
        <w:rPr>
          <w:rFonts w:ascii="Times New Roman" w:hAnsi="Times New Roman"/>
          <w:sz w:val="27"/>
          <w:szCs w:val="27"/>
        </w:rPr>
        <w:t xml:space="preserve"> </w:t>
      </w:r>
      <w:r w:rsidRPr="008A25D9">
        <w:rPr>
          <w:rFonts w:ascii="Times New Roman" w:hAnsi="Times New Roman"/>
          <w:sz w:val="27"/>
          <w:szCs w:val="27"/>
        </w:rPr>
        <w:t>(далее – подпрограмма 2)</w:t>
      </w:r>
    </w:p>
    <w:p w:rsidR="00374C13" w:rsidRPr="008A25D9" w:rsidRDefault="00374C13" w:rsidP="006828B8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</w:p>
    <w:tbl>
      <w:tblPr>
        <w:tblW w:w="9747" w:type="dxa"/>
        <w:tblLayout w:type="fixed"/>
        <w:tblCellMar>
          <w:left w:w="113" w:type="dxa"/>
        </w:tblCellMar>
        <w:tblLook w:val="0000"/>
      </w:tblPr>
      <w:tblGrid>
        <w:gridCol w:w="2659"/>
        <w:gridCol w:w="7088"/>
      </w:tblGrid>
      <w:tr w:rsidR="006828B8" w:rsidRPr="008A25D9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28B8" w:rsidRPr="008A25D9" w:rsidRDefault="007F5104" w:rsidP="0034052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Наименование подпрограммы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28B8" w:rsidRPr="008A25D9" w:rsidRDefault="006828B8" w:rsidP="00D4636D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Управление муниципальным долгом города Волгодонска</w:t>
            </w:r>
          </w:p>
        </w:tc>
      </w:tr>
      <w:tr w:rsidR="006828B8" w:rsidRPr="008A25D9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28B8" w:rsidRPr="008A25D9" w:rsidRDefault="006828B8" w:rsidP="0044696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Ответственный исполнитель подпрограм</w:t>
            </w:r>
            <w:r w:rsidR="007F5104" w:rsidRPr="008A25D9">
              <w:rPr>
                <w:rFonts w:ascii="Times New Roman" w:hAnsi="Times New Roman"/>
                <w:sz w:val="27"/>
                <w:szCs w:val="27"/>
              </w:rPr>
              <w:t>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28B8" w:rsidRPr="008A25D9" w:rsidRDefault="006828B8" w:rsidP="00D4636D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Финансовое управление города Волгодонска</w:t>
            </w:r>
          </w:p>
        </w:tc>
      </w:tr>
      <w:tr w:rsidR="006828B8" w:rsidRPr="008A25D9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28B8" w:rsidRPr="008A25D9" w:rsidRDefault="006828B8" w:rsidP="0044696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 xml:space="preserve">Участники </w:t>
            </w:r>
            <w:r w:rsidR="007F5104" w:rsidRPr="008A25D9">
              <w:rPr>
                <w:rFonts w:ascii="Times New Roman" w:hAnsi="Times New Roman"/>
                <w:sz w:val="27"/>
                <w:szCs w:val="27"/>
              </w:rPr>
              <w:t>подпрограммы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28B8" w:rsidRPr="008A25D9" w:rsidRDefault="006828B8" w:rsidP="00D4636D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Отсутствуют</w:t>
            </w:r>
          </w:p>
        </w:tc>
      </w:tr>
      <w:tr w:rsidR="006828B8" w:rsidRPr="008A25D9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28B8" w:rsidRPr="008A25D9" w:rsidRDefault="006828B8" w:rsidP="0044696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Программно-ц</w:t>
            </w:r>
            <w:r w:rsidR="007F5104" w:rsidRPr="008A25D9">
              <w:rPr>
                <w:rFonts w:ascii="Times New Roman" w:hAnsi="Times New Roman"/>
                <w:sz w:val="27"/>
                <w:szCs w:val="27"/>
              </w:rPr>
              <w:t>елевые инструменты подпрограммы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28B8" w:rsidRPr="008A25D9" w:rsidRDefault="006828B8" w:rsidP="00D4636D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Отсутствуют</w:t>
            </w:r>
          </w:p>
        </w:tc>
      </w:tr>
      <w:tr w:rsidR="006828B8" w:rsidRPr="008A25D9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28B8" w:rsidRPr="008A25D9" w:rsidRDefault="007F5104" w:rsidP="0044696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Цели подпрограммы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28B8" w:rsidRPr="008A25D9" w:rsidRDefault="00D10798" w:rsidP="00D4636D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о</w:t>
            </w:r>
            <w:r w:rsidR="006828B8" w:rsidRPr="008A25D9">
              <w:rPr>
                <w:rFonts w:ascii="Times New Roman" w:hAnsi="Times New Roman"/>
                <w:sz w:val="27"/>
                <w:szCs w:val="27"/>
              </w:rPr>
              <w:t xml:space="preserve">беспечение оптимального уровня муниципального долга города Волгодонска при соблюдении ограничений, установленных </w:t>
            </w:r>
            <w:r w:rsidR="003D1A86" w:rsidRPr="008A25D9">
              <w:rPr>
                <w:rFonts w:ascii="Times New Roman" w:hAnsi="Times New Roman"/>
                <w:sz w:val="27"/>
                <w:szCs w:val="27"/>
              </w:rPr>
              <w:t xml:space="preserve">бюджетным </w:t>
            </w:r>
            <w:r w:rsidR="006828B8" w:rsidRPr="008A25D9">
              <w:rPr>
                <w:rFonts w:ascii="Times New Roman" w:hAnsi="Times New Roman"/>
                <w:sz w:val="27"/>
                <w:szCs w:val="27"/>
              </w:rPr>
              <w:t>законодательством Российской Федерации</w:t>
            </w:r>
          </w:p>
        </w:tc>
      </w:tr>
      <w:tr w:rsidR="006828B8" w:rsidRPr="008A25D9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28B8" w:rsidRPr="008A25D9" w:rsidRDefault="007F5104" w:rsidP="0044696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Задачи подпрограммы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28B8" w:rsidRPr="008A25D9" w:rsidRDefault="005232DD" w:rsidP="00D463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1.</w:t>
            </w:r>
            <w:r w:rsidR="0096519D" w:rsidRPr="008A25D9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C97E20" w:rsidRPr="008A25D9">
              <w:rPr>
                <w:rFonts w:ascii="Times New Roman" w:hAnsi="Times New Roman"/>
                <w:sz w:val="27"/>
                <w:szCs w:val="27"/>
              </w:rPr>
              <w:t>Сохранение объема муниципального долга города Волгодонска и планирование расходов на его обслуживание в пределах нормативов, установленных Бюджетным кодексом Российской Федерации</w:t>
            </w:r>
            <w:r w:rsidR="0096519D" w:rsidRPr="008A25D9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5232DD" w:rsidRPr="008A25D9" w:rsidRDefault="005232DD" w:rsidP="009747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lastRenderedPageBreak/>
              <w:t>2.</w:t>
            </w:r>
            <w:r w:rsidR="0096519D" w:rsidRPr="008A25D9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8A25D9">
              <w:rPr>
                <w:rFonts w:ascii="Times New Roman" w:hAnsi="Times New Roman"/>
                <w:sz w:val="27"/>
                <w:szCs w:val="27"/>
              </w:rPr>
              <w:t xml:space="preserve">Минимизация стоимости заимствований </w:t>
            </w:r>
          </w:p>
        </w:tc>
      </w:tr>
      <w:tr w:rsidR="006828B8" w:rsidRPr="008A25D9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28B8" w:rsidRPr="008A25D9" w:rsidRDefault="007F5104" w:rsidP="0044696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lastRenderedPageBreak/>
              <w:t>Целевые показатели подпрограммы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28B8" w:rsidRPr="0047538C" w:rsidRDefault="003D1A86" w:rsidP="00374C13">
            <w:pPr>
              <w:pStyle w:val="ConsPlusCel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538C">
              <w:rPr>
                <w:rFonts w:ascii="Times New Roman" w:hAnsi="Times New Roman" w:cs="Times New Roman"/>
                <w:sz w:val="27"/>
                <w:szCs w:val="27"/>
              </w:rPr>
              <w:t xml:space="preserve">Доля расходов на обслуживание </w:t>
            </w:r>
            <w:r w:rsidR="00C97E20" w:rsidRPr="0047538C">
              <w:rPr>
                <w:rFonts w:ascii="Times New Roman" w:hAnsi="Times New Roman" w:cs="Times New Roman"/>
                <w:sz w:val="27"/>
                <w:szCs w:val="27"/>
              </w:rPr>
              <w:t>муниципального долга</w:t>
            </w:r>
            <w:r w:rsidRPr="0047538C">
              <w:rPr>
                <w:rFonts w:ascii="Times New Roman" w:hAnsi="Times New Roman" w:cs="Times New Roman"/>
                <w:sz w:val="27"/>
                <w:szCs w:val="27"/>
              </w:rPr>
              <w:t xml:space="preserve"> города Волгодонска в</w:t>
            </w:r>
            <w:r w:rsidR="00C97E20" w:rsidRPr="0047538C">
              <w:rPr>
                <w:rFonts w:ascii="Times New Roman" w:hAnsi="Times New Roman" w:cs="Times New Roman"/>
                <w:sz w:val="27"/>
                <w:szCs w:val="27"/>
              </w:rPr>
              <w:t xml:space="preserve"> объем</w:t>
            </w:r>
            <w:r w:rsidRPr="0047538C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="00C97E20" w:rsidRPr="0047538C">
              <w:rPr>
                <w:rFonts w:ascii="Times New Roman" w:hAnsi="Times New Roman" w:cs="Times New Roman"/>
                <w:sz w:val="27"/>
                <w:szCs w:val="27"/>
              </w:rPr>
              <w:t xml:space="preserve"> расходов местного бюджета, за исключением объема расходов, осуществля</w:t>
            </w:r>
            <w:r w:rsidR="00917CA1" w:rsidRPr="0047538C">
              <w:rPr>
                <w:rFonts w:ascii="Times New Roman" w:hAnsi="Times New Roman" w:cs="Times New Roman"/>
                <w:sz w:val="27"/>
                <w:szCs w:val="27"/>
              </w:rPr>
              <w:t>емых</w:t>
            </w:r>
            <w:r w:rsidR="00C97E20" w:rsidRPr="0047538C">
              <w:rPr>
                <w:rFonts w:ascii="Times New Roman" w:hAnsi="Times New Roman" w:cs="Times New Roman"/>
                <w:sz w:val="27"/>
                <w:szCs w:val="27"/>
              </w:rPr>
              <w:t xml:space="preserve"> за счет субвенций, предостав</w:t>
            </w:r>
            <w:r w:rsidR="0034052A" w:rsidRPr="0047538C">
              <w:rPr>
                <w:rFonts w:ascii="Times New Roman" w:hAnsi="Times New Roman" w:cs="Times New Roman"/>
                <w:sz w:val="27"/>
                <w:szCs w:val="27"/>
              </w:rPr>
              <w:t xml:space="preserve">ляемых из </w:t>
            </w:r>
            <w:r w:rsidR="00D8572C" w:rsidRPr="0047538C">
              <w:rPr>
                <w:rFonts w:ascii="Times New Roman" w:hAnsi="Times New Roman" w:cs="Times New Roman"/>
                <w:sz w:val="27"/>
                <w:szCs w:val="27"/>
              </w:rPr>
              <w:t>областного бюджета</w:t>
            </w:r>
          </w:p>
        </w:tc>
      </w:tr>
      <w:tr w:rsidR="006828B8" w:rsidRPr="008A25D9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28B8" w:rsidRPr="008A25D9" w:rsidRDefault="006828B8" w:rsidP="0044696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 xml:space="preserve">Этапы </w:t>
            </w:r>
            <w:r w:rsidR="007F5104" w:rsidRPr="008A25D9">
              <w:rPr>
                <w:rFonts w:ascii="Times New Roman" w:hAnsi="Times New Roman"/>
                <w:sz w:val="27"/>
                <w:szCs w:val="27"/>
              </w:rPr>
              <w:t>и сроки реализации подпрограммы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28B8" w:rsidRPr="0047538C" w:rsidRDefault="00E86880" w:rsidP="00D4636D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7538C">
              <w:rPr>
                <w:rFonts w:ascii="Times New Roman" w:hAnsi="Times New Roman"/>
                <w:sz w:val="27"/>
                <w:szCs w:val="27"/>
              </w:rPr>
              <w:t xml:space="preserve">01.01.2020 – </w:t>
            </w:r>
            <w:r w:rsidR="006828B8" w:rsidRPr="0047538C">
              <w:rPr>
                <w:rFonts w:ascii="Times New Roman" w:hAnsi="Times New Roman"/>
                <w:sz w:val="27"/>
                <w:szCs w:val="27"/>
              </w:rPr>
              <w:t>31.12.2030</w:t>
            </w:r>
          </w:p>
          <w:p w:rsidR="001B4BA4" w:rsidRPr="0047538C" w:rsidRDefault="001B4BA4" w:rsidP="00D4636D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1B4BA4" w:rsidRPr="0047538C" w:rsidRDefault="001B4BA4" w:rsidP="00D4636D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7538C">
              <w:rPr>
                <w:rFonts w:ascii="Times New Roman" w:hAnsi="Times New Roman"/>
                <w:sz w:val="27"/>
                <w:szCs w:val="27"/>
              </w:rPr>
              <w:t>Этапы реализации не выделяются</w:t>
            </w:r>
          </w:p>
        </w:tc>
      </w:tr>
      <w:tr w:rsidR="00F3791F" w:rsidRPr="008A25D9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791F" w:rsidRPr="00DF4E67" w:rsidRDefault="00F3791F" w:rsidP="0017544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E67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A1D13" w:rsidRPr="00DF4E67" w:rsidRDefault="00FA1D13" w:rsidP="00FA1D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2528">
              <w:rPr>
                <w:rFonts w:ascii="Times New Roman" w:hAnsi="Times New Roman"/>
                <w:sz w:val="27"/>
                <w:szCs w:val="27"/>
              </w:rPr>
              <w:t>объем финансового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обеспечения</w:t>
            </w:r>
            <w:r w:rsidRPr="00A00FB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DF4E67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F4E67">
              <w:rPr>
                <w:rFonts w:ascii="Times New Roman" w:hAnsi="Times New Roman"/>
                <w:sz w:val="28"/>
                <w:szCs w:val="28"/>
              </w:rPr>
              <w:t xml:space="preserve"> за счет средств местного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239 995,1</w:t>
            </w:r>
            <w:r w:rsidRPr="00DF4E67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FA1D13" w:rsidRPr="00DF4E67" w:rsidRDefault="00FA1D13" w:rsidP="00FA1D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17 939,5</w:t>
            </w:r>
            <w:r w:rsidRPr="00DF4E6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A1D13" w:rsidRPr="00DF4E67" w:rsidRDefault="00FA1D13" w:rsidP="00FA1D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E67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54 403,4</w:t>
            </w:r>
            <w:r w:rsidRPr="00DF4E6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A1D13" w:rsidRPr="00DF4E67" w:rsidRDefault="00FA1D13" w:rsidP="00FA1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E67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55 860,0</w:t>
            </w:r>
            <w:r w:rsidRPr="00DF4E6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A1D13" w:rsidRPr="00DF4E67" w:rsidRDefault="00FA1D13" w:rsidP="00FA1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E67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45 707,6</w:t>
            </w:r>
            <w:r w:rsidRPr="00DF4E6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A1D13" w:rsidRPr="00DF4E67" w:rsidRDefault="00FA1D13" w:rsidP="00FA1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E67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39 199,1</w:t>
            </w:r>
            <w:r w:rsidRPr="00DF4E6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A1D13" w:rsidRPr="00A00FBF" w:rsidRDefault="00FA1D13" w:rsidP="00FA1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00FBF">
              <w:rPr>
                <w:rFonts w:ascii="Times New Roman" w:hAnsi="Times New Roman"/>
                <w:sz w:val="27"/>
                <w:szCs w:val="27"/>
              </w:rPr>
              <w:t xml:space="preserve">2025 год – </w:t>
            </w:r>
            <w:r>
              <w:rPr>
                <w:rFonts w:ascii="Times New Roman" w:hAnsi="Times New Roman"/>
                <w:sz w:val="27"/>
                <w:szCs w:val="27"/>
              </w:rPr>
              <w:t>18 116,5</w:t>
            </w:r>
            <w:r w:rsidRPr="00A00FBF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FA1D13" w:rsidRPr="00A00FBF" w:rsidRDefault="00FA1D13" w:rsidP="00FA1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00FBF">
              <w:rPr>
                <w:rFonts w:ascii="Times New Roman" w:hAnsi="Times New Roman"/>
                <w:sz w:val="27"/>
                <w:szCs w:val="27"/>
              </w:rPr>
              <w:t xml:space="preserve">2026 год – </w:t>
            </w:r>
            <w:r>
              <w:rPr>
                <w:rFonts w:ascii="Times New Roman" w:hAnsi="Times New Roman"/>
                <w:sz w:val="27"/>
                <w:szCs w:val="27"/>
              </w:rPr>
              <w:t>8 769,0</w:t>
            </w:r>
            <w:r w:rsidRPr="00A00FBF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FA1D13" w:rsidRPr="00A00FBF" w:rsidRDefault="00FA1D13" w:rsidP="00FA1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00FBF">
              <w:rPr>
                <w:rFonts w:ascii="Times New Roman" w:hAnsi="Times New Roman"/>
                <w:sz w:val="27"/>
                <w:szCs w:val="27"/>
              </w:rPr>
              <w:t>2027 год – 0,0 тыс. рублей;</w:t>
            </w:r>
          </w:p>
          <w:p w:rsidR="00FA1D13" w:rsidRDefault="00FA1D13" w:rsidP="00FA1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00FBF">
              <w:rPr>
                <w:rFonts w:ascii="Times New Roman" w:hAnsi="Times New Roman"/>
                <w:sz w:val="27"/>
                <w:szCs w:val="27"/>
              </w:rPr>
              <w:t>2028 год – 0,0 тыс. рублей;</w:t>
            </w:r>
          </w:p>
          <w:p w:rsidR="00FA1D13" w:rsidRPr="00A00FBF" w:rsidRDefault="00FA1D13" w:rsidP="00FA1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2029 год</w:t>
            </w:r>
            <w:r w:rsidRPr="00A00FBF">
              <w:rPr>
                <w:rFonts w:ascii="Times New Roman" w:hAnsi="Times New Roman"/>
                <w:sz w:val="27"/>
                <w:szCs w:val="27"/>
              </w:rPr>
              <w:t xml:space="preserve"> – 0,0 тыс. рублей;</w:t>
            </w:r>
          </w:p>
          <w:p w:rsidR="00F3791F" w:rsidRPr="0047538C" w:rsidRDefault="00FA1D13" w:rsidP="00FA1D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2030 </w:t>
            </w:r>
            <w:r w:rsidRPr="00A00FBF">
              <w:rPr>
                <w:rFonts w:ascii="Times New Roman" w:hAnsi="Times New Roman"/>
                <w:sz w:val="27"/>
                <w:szCs w:val="27"/>
              </w:rPr>
              <w:t>год – 0,0 тыс. рублей.</w:t>
            </w:r>
          </w:p>
        </w:tc>
      </w:tr>
      <w:tr w:rsidR="006828B8" w:rsidRPr="008A25D9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28B8" w:rsidRPr="008A25D9" w:rsidRDefault="006828B8" w:rsidP="0044696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Ожидаемые рез</w:t>
            </w:r>
            <w:r w:rsidR="007F5104" w:rsidRPr="008A25D9">
              <w:rPr>
                <w:rFonts w:ascii="Times New Roman" w:hAnsi="Times New Roman"/>
                <w:sz w:val="27"/>
                <w:szCs w:val="27"/>
              </w:rPr>
              <w:t>ультаты реализации подпрограммы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28B8" w:rsidRPr="008A25D9" w:rsidRDefault="00392907" w:rsidP="009F7A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</w:t>
            </w:r>
            <w:r w:rsidR="00E86880" w:rsidRPr="008A25D9">
              <w:rPr>
                <w:rFonts w:ascii="Times New Roman" w:hAnsi="Times New Roman"/>
                <w:sz w:val="27"/>
                <w:szCs w:val="27"/>
              </w:rPr>
              <w:t>тсутствие просроченной задолженности по долговым обязательствам и расходам на обс</w:t>
            </w:r>
            <w:r w:rsidR="0034052A" w:rsidRPr="008A25D9">
              <w:rPr>
                <w:rFonts w:ascii="Times New Roman" w:hAnsi="Times New Roman"/>
                <w:sz w:val="27"/>
                <w:szCs w:val="27"/>
              </w:rPr>
              <w:t>луживание муниципального долга</w:t>
            </w:r>
          </w:p>
        </w:tc>
      </w:tr>
    </w:tbl>
    <w:p w:rsidR="00E86880" w:rsidRPr="008A25D9" w:rsidRDefault="00E86880" w:rsidP="00E86880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</w:p>
    <w:p w:rsidR="008E2A3B" w:rsidRPr="008A25D9" w:rsidRDefault="008E2A3B" w:rsidP="008E2A3B">
      <w:pPr>
        <w:spacing w:after="0" w:line="240" w:lineRule="auto"/>
        <w:ind w:right="-2"/>
        <w:jc w:val="center"/>
        <w:rPr>
          <w:rFonts w:ascii="Times New Roman" w:hAnsi="Times New Roman"/>
          <w:spacing w:val="-4"/>
          <w:sz w:val="27"/>
          <w:szCs w:val="27"/>
        </w:rPr>
      </w:pPr>
      <w:r w:rsidRPr="008A25D9">
        <w:rPr>
          <w:rFonts w:ascii="Times New Roman" w:hAnsi="Times New Roman"/>
          <w:spacing w:val="-4"/>
          <w:sz w:val="27"/>
          <w:szCs w:val="27"/>
        </w:rPr>
        <w:t xml:space="preserve">Приоритеты и цели </w:t>
      </w:r>
      <w:r w:rsidR="00114DED" w:rsidRPr="008A25D9">
        <w:rPr>
          <w:rFonts w:ascii="Times New Roman" w:hAnsi="Times New Roman"/>
          <w:spacing w:val="-4"/>
          <w:sz w:val="27"/>
          <w:szCs w:val="27"/>
        </w:rPr>
        <w:t>муниципальной политики</w:t>
      </w:r>
    </w:p>
    <w:p w:rsidR="008E2A3B" w:rsidRPr="008A25D9" w:rsidRDefault="008E2A3B" w:rsidP="008E2A3B">
      <w:pPr>
        <w:spacing w:after="0" w:line="240" w:lineRule="auto"/>
        <w:ind w:right="-2"/>
        <w:jc w:val="center"/>
        <w:rPr>
          <w:rFonts w:ascii="Times New Roman" w:hAnsi="Times New Roman"/>
          <w:spacing w:val="-4"/>
          <w:sz w:val="27"/>
          <w:szCs w:val="27"/>
        </w:rPr>
      </w:pPr>
      <w:r w:rsidRPr="008A25D9">
        <w:rPr>
          <w:rFonts w:ascii="Times New Roman" w:hAnsi="Times New Roman"/>
          <w:spacing w:val="-4"/>
          <w:sz w:val="27"/>
          <w:szCs w:val="27"/>
        </w:rPr>
        <w:t>в сфере</w:t>
      </w:r>
      <w:r w:rsidRPr="008A25D9">
        <w:rPr>
          <w:rFonts w:ascii="Times New Roman" w:hAnsi="Times New Roman"/>
          <w:sz w:val="27"/>
          <w:szCs w:val="27"/>
        </w:rPr>
        <w:t xml:space="preserve"> управления муниципальными финансами </w:t>
      </w:r>
      <w:r w:rsidRPr="008A25D9">
        <w:rPr>
          <w:rFonts w:ascii="Times New Roman" w:hAnsi="Times New Roman"/>
          <w:spacing w:val="-4"/>
          <w:sz w:val="27"/>
          <w:szCs w:val="27"/>
        </w:rPr>
        <w:t>города Волгодонска</w:t>
      </w:r>
    </w:p>
    <w:p w:rsidR="00C4014E" w:rsidRPr="008A25D9" w:rsidRDefault="00C4014E" w:rsidP="00C4014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F11648" w:rsidRPr="008A25D9" w:rsidRDefault="00924DE4" w:rsidP="00C4014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 xml:space="preserve">Эффективное, ответственное и прозрачное управление муниципальными финансами является базовым условием для повышения </w:t>
      </w:r>
      <w:r w:rsidR="00456E27" w:rsidRPr="008A25D9">
        <w:rPr>
          <w:rFonts w:ascii="Times New Roman" w:hAnsi="Times New Roman"/>
          <w:sz w:val="27"/>
          <w:szCs w:val="27"/>
        </w:rPr>
        <w:t xml:space="preserve">уровня и </w:t>
      </w:r>
      <w:r w:rsidRPr="008A25D9">
        <w:rPr>
          <w:rFonts w:ascii="Times New Roman" w:hAnsi="Times New Roman"/>
          <w:sz w:val="27"/>
          <w:szCs w:val="27"/>
        </w:rPr>
        <w:t>качества жизни населения города Волгодонска</w:t>
      </w:r>
      <w:r w:rsidR="00456E27" w:rsidRPr="008A25D9">
        <w:rPr>
          <w:rFonts w:ascii="Times New Roman" w:hAnsi="Times New Roman"/>
          <w:sz w:val="27"/>
          <w:szCs w:val="27"/>
        </w:rPr>
        <w:t>, устойчивого экономического роста, своевременного исполнения социальных обязательств и достижения других стратегических целей социально-экономического развития города Волгодонска.</w:t>
      </w:r>
    </w:p>
    <w:p w:rsidR="009E2273" w:rsidRPr="008A25D9" w:rsidRDefault="00924DE4" w:rsidP="00B45D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Основные направления</w:t>
      </w:r>
      <w:r w:rsidR="00456E27" w:rsidRPr="008A25D9">
        <w:rPr>
          <w:rFonts w:ascii="Times New Roman" w:hAnsi="Times New Roman"/>
          <w:sz w:val="27"/>
          <w:szCs w:val="27"/>
        </w:rPr>
        <w:t xml:space="preserve"> социально-экономического развития </w:t>
      </w:r>
      <w:r w:rsidR="009E2273" w:rsidRPr="008A25D9">
        <w:rPr>
          <w:rFonts w:ascii="Times New Roman" w:hAnsi="Times New Roman"/>
          <w:sz w:val="27"/>
          <w:szCs w:val="27"/>
        </w:rPr>
        <w:t>определены в следующих стратегических документах:</w:t>
      </w:r>
    </w:p>
    <w:p w:rsidR="009E2273" w:rsidRPr="008A25D9" w:rsidRDefault="001B4BA4" w:rsidP="00B45D8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8A25D9">
        <w:rPr>
          <w:rFonts w:ascii="Times New Roman" w:hAnsi="Times New Roman"/>
          <w:sz w:val="27"/>
          <w:szCs w:val="27"/>
        </w:rPr>
        <w:t>послани</w:t>
      </w:r>
      <w:r w:rsidR="00456E27" w:rsidRPr="008A25D9">
        <w:rPr>
          <w:rFonts w:ascii="Times New Roman" w:hAnsi="Times New Roman"/>
          <w:sz w:val="27"/>
          <w:szCs w:val="27"/>
        </w:rPr>
        <w:t>ях</w:t>
      </w:r>
      <w:proofErr w:type="gramEnd"/>
      <w:r w:rsidRPr="008A25D9">
        <w:rPr>
          <w:rFonts w:ascii="Times New Roman" w:hAnsi="Times New Roman"/>
          <w:sz w:val="27"/>
          <w:szCs w:val="27"/>
        </w:rPr>
        <w:t xml:space="preserve"> </w:t>
      </w:r>
      <w:r w:rsidR="009E2273" w:rsidRPr="008A25D9">
        <w:rPr>
          <w:rFonts w:ascii="Times New Roman" w:hAnsi="Times New Roman"/>
          <w:sz w:val="27"/>
          <w:szCs w:val="27"/>
        </w:rPr>
        <w:t>Президента Российской Федерации</w:t>
      </w:r>
      <w:r w:rsidRPr="008A25D9">
        <w:rPr>
          <w:rFonts w:ascii="Times New Roman" w:hAnsi="Times New Roman"/>
          <w:sz w:val="27"/>
          <w:szCs w:val="27"/>
        </w:rPr>
        <w:t xml:space="preserve"> Федеральному Собранию</w:t>
      </w:r>
      <w:r w:rsidR="00456E27" w:rsidRPr="008A25D9">
        <w:rPr>
          <w:rFonts w:ascii="Times New Roman" w:hAnsi="Times New Roman"/>
          <w:sz w:val="27"/>
          <w:szCs w:val="27"/>
        </w:rPr>
        <w:t xml:space="preserve"> Российской Федерации</w:t>
      </w:r>
      <w:r w:rsidR="009E2273" w:rsidRPr="008A25D9">
        <w:rPr>
          <w:rFonts w:ascii="Times New Roman" w:hAnsi="Times New Roman"/>
          <w:sz w:val="27"/>
          <w:szCs w:val="27"/>
        </w:rPr>
        <w:t>;</w:t>
      </w:r>
    </w:p>
    <w:p w:rsidR="00E54E4F" w:rsidRPr="008A25D9" w:rsidRDefault="00E54E4F" w:rsidP="00B45D8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8A25D9">
        <w:rPr>
          <w:rFonts w:ascii="Times New Roman" w:hAnsi="Times New Roman"/>
          <w:sz w:val="27"/>
          <w:szCs w:val="27"/>
        </w:rPr>
        <w:t>Указах</w:t>
      </w:r>
      <w:proofErr w:type="gramEnd"/>
      <w:r w:rsidRPr="008A25D9">
        <w:rPr>
          <w:rFonts w:ascii="Times New Roman" w:hAnsi="Times New Roman"/>
          <w:sz w:val="27"/>
          <w:szCs w:val="27"/>
        </w:rPr>
        <w:t xml:space="preserve"> Президента Российской Федерации от 07.05.2012 №</w:t>
      </w:r>
      <w:r w:rsidR="008A25D9" w:rsidRPr="008A25D9">
        <w:rPr>
          <w:rFonts w:ascii="Times New Roman" w:hAnsi="Times New Roman"/>
          <w:sz w:val="27"/>
          <w:szCs w:val="27"/>
        </w:rPr>
        <w:t xml:space="preserve"> </w:t>
      </w:r>
      <w:r w:rsidRPr="008A25D9">
        <w:rPr>
          <w:rFonts w:ascii="Times New Roman" w:hAnsi="Times New Roman"/>
          <w:sz w:val="27"/>
          <w:szCs w:val="27"/>
        </w:rPr>
        <w:t>597, №</w:t>
      </w:r>
      <w:r w:rsidR="008A25D9" w:rsidRPr="008A25D9">
        <w:rPr>
          <w:rFonts w:ascii="Times New Roman" w:hAnsi="Times New Roman"/>
          <w:sz w:val="27"/>
          <w:szCs w:val="27"/>
        </w:rPr>
        <w:t xml:space="preserve"> </w:t>
      </w:r>
      <w:r w:rsidRPr="008A25D9">
        <w:rPr>
          <w:rFonts w:ascii="Times New Roman" w:hAnsi="Times New Roman"/>
          <w:sz w:val="27"/>
          <w:szCs w:val="27"/>
        </w:rPr>
        <w:t>598, №</w:t>
      </w:r>
      <w:r w:rsidR="008A25D9" w:rsidRPr="008A25D9">
        <w:rPr>
          <w:rFonts w:ascii="Times New Roman" w:hAnsi="Times New Roman"/>
          <w:sz w:val="27"/>
          <w:szCs w:val="27"/>
        </w:rPr>
        <w:t> </w:t>
      </w:r>
      <w:r w:rsidRPr="008A25D9">
        <w:rPr>
          <w:rFonts w:ascii="Times New Roman" w:hAnsi="Times New Roman"/>
          <w:sz w:val="27"/>
          <w:szCs w:val="27"/>
        </w:rPr>
        <w:t>600, от 28.12.2012 №</w:t>
      </w:r>
      <w:r w:rsidR="008A25D9" w:rsidRPr="008A25D9">
        <w:rPr>
          <w:rFonts w:ascii="Times New Roman" w:hAnsi="Times New Roman"/>
          <w:sz w:val="27"/>
          <w:szCs w:val="27"/>
        </w:rPr>
        <w:t xml:space="preserve"> </w:t>
      </w:r>
      <w:r w:rsidRPr="008A25D9">
        <w:rPr>
          <w:rFonts w:ascii="Times New Roman" w:hAnsi="Times New Roman"/>
          <w:sz w:val="27"/>
          <w:szCs w:val="27"/>
        </w:rPr>
        <w:t>1688,</w:t>
      </w:r>
      <w:r w:rsidR="00392907">
        <w:rPr>
          <w:rFonts w:ascii="Times New Roman" w:hAnsi="Times New Roman"/>
          <w:sz w:val="27"/>
          <w:szCs w:val="27"/>
        </w:rPr>
        <w:t xml:space="preserve"> </w:t>
      </w:r>
      <w:r w:rsidRPr="008A25D9">
        <w:rPr>
          <w:rFonts w:ascii="Times New Roman" w:hAnsi="Times New Roman"/>
          <w:sz w:val="27"/>
          <w:szCs w:val="27"/>
        </w:rPr>
        <w:t>от 07.05.2018 №</w:t>
      </w:r>
      <w:r w:rsidR="008A25D9" w:rsidRPr="008A25D9">
        <w:rPr>
          <w:rFonts w:ascii="Times New Roman" w:hAnsi="Times New Roman"/>
          <w:sz w:val="27"/>
          <w:szCs w:val="27"/>
        </w:rPr>
        <w:t xml:space="preserve"> </w:t>
      </w:r>
      <w:r w:rsidRPr="008A25D9">
        <w:rPr>
          <w:rFonts w:ascii="Times New Roman" w:hAnsi="Times New Roman"/>
          <w:sz w:val="27"/>
          <w:szCs w:val="27"/>
        </w:rPr>
        <w:t xml:space="preserve">204; </w:t>
      </w:r>
    </w:p>
    <w:p w:rsidR="00E54E4F" w:rsidRPr="008A25D9" w:rsidRDefault="00E54E4F" w:rsidP="00B45D8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стратегии социально-экономического развития Ростовской области на период до 2030 года;</w:t>
      </w:r>
    </w:p>
    <w:p w:rsidR="00E54E4F" w:rsidRPr="008A25D9" w:rsidRDefault="00E54E4F" w:rsidP="00B45D8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 xml:space="preserve">основных </w:t>
      </w:r>
      <w:proofErr w:type="gramStart"/>
      <w:r w:rsidRPr="008A25D9">
        <w:rPr>
          <w:rFonts w:ascii="Times New Roman" w:hAnsi="Times New Roman"/>
          <w:sz w:val="27"/>
          <w:szCs w:val="27"/>
        </w:rPr>
        <w:t>направлениях</w:t>
      </w:r>
      <w:proofErr w:type="gramEnd"/>
      <w:r w:rsidRPr="008A25D9">
        <w:rPr>
          <w:rFonts w:ascii="Times New Roman" w:hAnsi="Times New Roman"/>
          <w:sz w:val="27"/>
          <w:szCs w:val="27"/>
        </w:rPr>
        <w:t xml:space="preserve"> бюджетной и налоговой политики Ростовской области;</w:t>
      </w:r>
    </w:p>
    <w:p w:rsidR="00E54E4F" w:rsidRPr="008A25D9" w:rsidRDefault="00E54E4F" w:rsidP="00B45D8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 xml:space="preserve">основных </w:t>
      </w:r>
      <w:proofErr w:type="gramStart"/>
      <w:r w:rsidRPr="008A25D9">
        <w:rPr>
          <w:rFonts w:ascii="Times New Roman" w:hAnsi="Times New Roman"/>
          <w:sz w:val="27"/>
          <w:szCs w:val="27"/>
        </w:rPr>
        <w:t>направлениях</w:t>
      </w:r>
      <w:proofErr w:type="gramEnd"/>
      <w:r w:rsidRPr="008A25D9">
        <w:rPr>
          <w:rFonts w:ascii="Times New Roman" w:hAnsi="Times New Roman"/>
          <w:sz w:val="27"/>
          <w:szCs w:val="27"/>
        </w:rPr>
        <w:t xml:space="preserve"> долговой политики Ростовской области;</w:t>
      </w:r>
    </w:p>
    <w:p w:rsidR="009E2273" w:rsidRPr="008A25D9" w:rsidRDefault="00456E27" w:rsidP="00B45D8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lastRenderedPageBreak/>
        <w:t>с</w:t>
      </w:r>
      <w:r w:rsidR="0076527D" w:rsidRPr="008A25D9">
        <w:rPr>
          <w:rFonts w:ascii="Times New Roman" w:hAnsi="Times New Roman"/>
          <w:sz w:val="27"/>
          <w:szCs w:val="27"/>
        </w:rPr>
        <w:t>тратеги</w:t>
      </w:r>
      <w:r w:rsidRPr="008A25D9">
        <w:rPr>
          <w:rFonts w:ascii="Times New Roman" w:hAnsi="Times New Roman"/>
          <w:sz w:val="27"/>
          <w:szCs w:val="27"/>
        </w:rPr>
        <w:t>и</w:t>
      </w:r>
      <w:r w:rsidR="009E2273" w:rsidRPr="008A25D9">
        <w:rPr>
          <w:rFonts w:ascii="Times New Roman" w:hAnsi="Times New Roman"/>
          <w:sz w:val="27"/>
          <w:szCs w:val="27"/>
        </w:rPr>
        <w:t xml:space="preserve"> социально-экономического развития города Волгодонска</w:t>
      </w:r>
      <w:r w:rsidR="0076527D" w:rsidRPr="008A25D9">
        <w:rPr>
          <w:rFonts w:ascii="Times New Roman" w:hAnsi="Times New Roman"/>
          <w:sz w:val="27"/>
          <w:szCs w:val="27"/>
        </w:rPr>
        <w:t xml:space="preserve"> до 2030 года</w:t>
      </w:r>
      <w:r w:rsidR="009E2273" w:rsidRPr="008A25D9">
        <w:rPr>
          <w:rFonts w:ascii="Times New Roman" w:hAnsi="Times New Roman"/>
          <w:sz w:val="27"/>
          <w:szCs w:val="27"/>
        </w:rPr>
        <w:t>;</w:t>
      </w:r>
    </w:p>
    <w:p w:rsidR="009E2273" w:rsidRPr="008A25D9" w:rsidRDefault="009E2273" w:rsidP="00B45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основны</w:t>
      </w:r>
      <w:r w:rsidR="00456E27" w:rsidRPr="008A25D9">
        <w:rPr>
          <w:rFonts w:ascii="Times New Roman" w:hAnsi="Times New Roman"/>
          <w:sz w:val="27"/>
          <w:szCs w:val="27"/>
        </w:rPr>
        <w:t>х</w:t>
      </w:r>
      <w:r w:rsidRPr="008A25D9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8A25D9">
        <w:rPr>
          <w:rFonts w:ascii="Times New Roman" w:hAnsi="Times New Roman"/>
          <w:sz w:val="27"/>
          <w:szCs w:val="27"/>
        </w:rPr>
        <w:t>направления</w:t>
      </w:r>
      <w:r w:rsidR="00456E27" w:rsidRPr="008A25D9">
        <w:rPr>
          <w:rFonts w:ascii="Times New Roman" w:hAnsi="Times New Roman"/>
          <w:sz w:val="27"/>
          <w:szCs w:val="27"/>
        </w:rPr>
        <w:t>х</w:t>
      </w:r>
      <w:proofErr w:type="gramEnd"/>
      <w:r w:rsidRPr="008A25D9">
        <w:rPr>
          <w:rFonts w:ascii="Times New Roman" w:hAnsi="Times New Roman"/>
          <w:sz w:val="27"/>
          <w:szCs w:val="27"/>
        </w:rPr>
        <w:t xml:space="preserve"> </w:t>
      </w:r>
      <w:hyperlink r:id="rId8" w:history="1">
        <w:r w:rsidRPr="008A25D9">
          <w:rPr>
            <w:rFonts w:ascii="Times New Roman" w:hAnsi="Times New Roman"/>
            <w:sz w:val="27"/>
            <w:szCs w:val="27"/>
          </w:rPr>
          <w:t>бюджетной</w:t>
        </w:r>
      </w:hyperlink>
      <w:r w:rsidRPr="008A25D9">
        <w:rPr>
          <w:rFonts w:ascii="Times New Roman" w:hAnsi="Times New Roman"/>
          <w:sz w:val="27"/>
          <w:szCs w:val="27"/>
        </w:rPr>
        <w:t xml:space="preserve"> и </w:t>
      </w:r>
      <w:hyperlink r:id="rId9" w:history="1">
        <w:r w:rsidRPr="008A25D9">
          <w:rPr>
            <w:rFonts w:ascii="Times New Roman" w:hAnsi="Times New Roman"/>
            <w:sz w:val="27"/>
            <w:szCs w:val="27"/>
          </w:rPr>
          <w:t>налоговой</w:t>
        </w:r>
      </w:hyperlink>
      <w:r w:rsidRPr="008A25D9">
        <w:rPr>
          <w:rFonts w:ascii="Times New Roman" w:hAnsi="Times New Roman"/>
          <w:sz w:val="27"/>
          <w:szCs w:val="27"/>
        </w:rPr>
        <w:t xml:space="preserve"> политики</w:t>
      </w:r>
      <w:r w:rsidR="00E54E4F" w:rsidRPr="008A25D9">
        <w:rPr>
          <w:rFonts w:ascii="Times New Roman" w:hAnsi="Times New Roman"/>
          <w:sz w:val="27"/>
          <w:szCs w:val="27"/>
        </w:rPr>
        <w:t xml:space="preserve"> города Волгодонска</w:t>
      </w:r>
      <w:r w:rsidR="004D028E" w:rsidRPr="008A25D9">
        <w:rPr>
          <w:rFonts w:ascii="Times New Roman" w:hAnsi="Times New Roman"/>
          <w:sz w:val="27"/>
          <w:szCs w:val="27"/>
        </w:rPr>
        <w:t>;</w:t>
      </w:r>
    </w:p>
    <w:p w:rsidR="00A74CD8" w:rsidRPr="008A25D9" w:rsidRDefault="004D028E" w:rsidP="00B45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основны</w:t>
      </w:r>
      <w:r w:rsidR="00456E27" w:rsidRPr="008A25D9">
        <w:rPr>
          <w:rFonts w:ascii="Times New Roman" w:hAnsi="Times New Roman"/>
          <w:sz w:val="27"/>
          <w:szCs w:val="27"/>
        </w:rPr>
        <w:t>х</w:t>
      </w:r>
      <w:r w:rsidRPr="008A25D9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8A25D9">
        <w:rPr>
          <w:rFonts w:ascii="Times New Roman" w:hAnsi="Times New Roman"/>
          <w:sz w:val="27"/>
          <w:szCs w:val="27"/>
        </w:rPr>
        <w:t>направления</w:t>
      </w:r>
      <w:r w:rsidR="00456E27" w:rsidRPr="008A25D9">
        <w:rPr>
          <w:rFonts w:ascii="Times New Roman" w:hAnsi="Times New Roman"/>
          <w:sz w:val="27"/>
          <w:szCs w:val="27"/>
        </w:rPr>
        <w:t>х</w:t>
      </w:r>
      <w:proofErr w:type="gramEnd"/>
      <w:r w:rsidRPr="008A25D9">
        <w:rPr>
          <w:rFonts w:ascii="Times New Roman" w:hAnsi="Times New Roman"/>
          <w:sz w:val="27"/>
          <w:szCs w:val="27"/>
        </w:rPr>
        <w:t xml:space="preserve"> долговой политики</w:t>
      </w:r>
      <w:r w:rsidR="00456E27" w:rsidRPr="008A25D9">
        <w:rPr>
          <w:rFonts w:ascii="Times New Roman" w:hAnsi="Times New Roman"/>
          <w:sz w:val="27"/>
          <w:szCs w:val="27"/>
        </w:rPr>
        <w:t xml:space="preserve"> города Волгодонска</w:t>
      </w:r>
      <w:r w:rsidRPr="008A25D9">
        <w:rPr>
          <w:rFonts w:ascii="Times New Roman" w:hAnsi="Times New Roman"/>
          <w:sz w:val="27"/>
          <w:szCs w:val="27"/>
        </w:rPr>
        <w:t>.</w:t>
      </w:r>
    </w:p>
    <w:p w:rsidR="00A92794" w:rsidRPr="008A25D9" w:rsidRDefault="00A06937" w:rsidP="00B45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Исходя из определенных</w:t>
      </w:r>
      <w:r w:rsidR="003C416B" w:rsidRPr="008A25D9">
        <w:rPr>
          <w:rFonts w:ascii="Times New Roman" w:hAnsi="Times New Roman"/>
          <w:sz w:val="27"/>
          <w:szCs w:val="27"/>
        </w:rPr>
        <w:t xml:space="preserve"> стратегических</w:t>
      </w:r>
      <w:r w:rsidRPr="008A25D9">
        <w:rPr>
          <w:rFonts w:ascii="Times New Roman" w:hAnsi="Times New Roman"/>
          <w:sz w:val="27"/>
          <w:szCs w:val="27"/>
        </w:rPr>
        <w:t xml:space="preserve"> приоритетов социально-экономического развития города Волгод</w:t>
      </w:r>
      <w:r w:rsidR="0076527D" w:rsidRPr="008A25D9">
        <w:rPr>
          <w:rFonts w:ascii="Times New Roman" w:hAnsi="Times New Roman"/>
          <w:sz w:val="27"/>
          <w:szCs w:val="27"/>
        </w:rPr>
        <w:t>онска</w:t>
      </w:r>
      <w:r w:rsidR="0023232A">
        <w:rPr>
          <w:rFonts w:ascii="Times New Roman" w:hAnsi="Times New Roman"/>
          <w:sz w:val="27"/>
          <w:szCs w:val="27"/>
        </w:rPr>
        <w:t>,</w:t>
      </w:r>
      <w:r w:rsidR="00A92794" w:rsidRPr="008A25D9">
        <w:rPr>
          <w:rFonts w:ascii="Times New Roman" w:hAnsi="Times New Roman"/>
          <w:sz w:val="27"/>
          <w:szCs w:val="27"/>
        </w:rPr>
        <w:t xml:space="preserve"> сформирован</w:t>
      </w:r>
      <w:r w:rsidR="0023232A">
        <w:rPr>
          <w:rFonts w:ascii="Times New Roman" w:hAnsi="Times New Roman"/>
          <w:sz w:val="27"/>
          <w:szCs w:val="27"/>
        </w:rPr>
        <w:t>а</w:t>
      </w:r>
      <w:r w:rsidR="00A92794" w:rsidRPr="008A25D9">
        <w:rPr>
          <w:rFonts w:ascii="Times New Roman" w:hAnsi="Times New Roman"/>
          <w:sz w:val="27"/>
          <w:szCs w:val="27"/>
        </w:rPr>
        <w:t xml:space="preserve"> главная</w:t>
      </w:r>
      <w:r w:rsidRPr="008A25D9">
        <w:rPr>
          <w:rFonts w:ascii="Times New Roman" w:hAnsi="Times New Roman"/>
          <w:sz w:val="27"/>
          <w:szCs w:val="27"/>
        </w:rPr>
        <w:t xml:space="preserve"> цел</w:t>
      </w:r>
      <w:r w:rsidR="00A92794" w:rsidRPr="008A25D9">
        <w:rPr>
          <w:rFonts w:ascii="Times New Roman" w:hAnsi="Times New Roman"/>
          <w:sz w:val="27"/>
          <w:szCs w:val="27"/>
        </w:rPr>
        <w:t>ь</w:t>
      </w:r>
      <w:r w:rsidRPr="008A25D9">
        <w:rPr>
          <w:rFonts w:ascii="Times New Roman" w:hAnsi="Times New Roman"/>
          <w:sz w:val="27"/>
          <w:szCs w:val="27"/>
        </w:rPr>
        <w:t xml:space="preserve"> муниципальной программы «Управление муниципальными финансами»</w:t>
      </w:r>
      <w:r w:rsidR="00A92794" w:rsidRPr="008A25D9">
        <w:rPr>
          <w:rFonts w:ascii="Times New Roman" w:hAnsi="Times New Roman"/>
          <w:sz w:val="27"/>
          <w:szCs w:val="27"/>
        </w:rPr>
        <w:t xml:space="preserve">:  </w:t>
      </w:r>
    </w:p>
    <w:p w:rsidR="00114DED" w:rsidRPr="008A25D9" w:rsidRDefault="00114DED" w:rsidP="00B45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обеспечение долгосрочной сбалансированности и устойчивости бюджетной системы города</w:t>
      </w:r>
      <w:r w:rsidR="00A92794" w:rsidRPr="008A25D9">
        <w:rPr>
          <w:rFonts w:ascii="Times New Roman" w:hAnsi="Times New Roman"/>
          <w:sz w:val="27"/>
          <w:szCs w:val="27"/>
        </w:rPr>
        <w:t>.</w:t>
      </w:r>
    </w:p>
    <w:p w:rsidR="00A06937" w:rsidRPr="008A25D9" w:rsidRDefault="00114DED" w:rsidP="00B45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Цели, задачи и основные мероприятия подпрограмм, входящих в состав муниципальной программы, направлены на достижение основн</w:t>
      </w:r>
      <w:r w:rsidR="00A92794" w:rsidRPr="008A25D9">
        <w:rPr>
          <w:rFonts w:ascii="Times New Roman" w:hAnsi="Times New Roman"/>
          <w:sz w:val="27"/>
          <w:szCs w:val="27"/>
        </w:rPr>
        <w:t>ой</w:t>
      </w:r>
      <w:r w:rsidRPr="008A25D9">
        <w:rPr>
          <w:rFonts w:ascii="Times New Roman" w:hAnsi="Times New Roman"/>
          <w:sz w:val="27"/>
          <w:szCs w:val="27"/>
        </w:rPr>
        <w:t xml:space="preserve"> цел</w:t>
      </w:r>
      <w:r w:rsidR="00A92794" w:rsidRPr="008A25D9">
        <w:rPr>
          <w:rFonts w:ascii="Times New Roman" w:hAnsi="Times New Roman"/>
          <w:sz w:val="27"/>
          <w:szCs w:val="27"/>
        </w:rPr>
        <w:t>и</w:t>
      </w:r>
      <w:r w:rsidRPr="008A25D9">
        <w:rPr>
          <w:rFonts w:ascii="Times New Roman" w:hAnsi="Times New Roman"/>
          <w:sz w:val="27"/>
          <w:szCs w:val="27"/>
        </w:rPr>
        <w:t xml:space="preserve"> муниципальной программы по следующим направлениям:</w:t>
      </w:r>
    </w:p>
    <w:p w:rsidR="003B53D7" w:rsidRPr="008A25D9" w:rsidRDefault="003B53D7" w:rsidP="003B5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8A25D9">
        <w:rPr>
          <w:rFonts w:ascii="Times New Roman" w:hAnsi="Times New Roman"/>
          <w:kern w:val="2"/>
          <w:sz w:val="27"/>
          <w:szCs w:val="27"/>
        </w:rPr>
        <w:t>обеспечение наполняемости бюджета города Волгодонска собственными доходами;</w:t>
      </w:r>
    </w:p>
    <w:p w:rsidR="003B53D7" w:rsidRPr="008A25D9" w:rsidRDefault="003B53D7" w:rsidP="003B5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8A25D9">
        <w:rPr>
          <w:rFonts w:ascii="Times New Roman" w:hAnsi="Times New Roman"/>
          <w:kern w:val="2"/>
          <w:sz w:val="27"/>
          <w:szCs w:val="27"/>
        </w:rPr>
        <w:t>эффективное управление расходами;</w:t>
      </w:r>
    </w:p>
    <w:p w:rsidR="003B53D7" w:rsidRPr="008A25D9" w:rsidRDefault="003B53D7" w:rsidP="003B5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8A25D9">
        <w:rPr>
          <w:rFonts w:ascii="Times New Roman" w:hAnsi="Times New Roman"/>
          <w:kern w:val="2"/>
          <w:sz w:val="27"/>
          <w:szCs w:val="27"/>
        </w:rPr>
        <w:t>проведение взвешенной долговой политики;</w:t>
      </w:r>
    </w:p>
    <w:p w:rsidR="003B53D7" w:rsidRPr="008A25D9" w:rsidRDefault="003B53D7" w:rsidP="003B5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8A25D9">
        <w:rPr>
          <w:rFonts w:ascii="Times New Roman" w:hAnsi="Times New Roman"/>
          <w:kern w:val="2"/>
          <w:sz w:val="27"/>
          <w:szCs w:val="27"/>
        </w:rPr>
        <w:t>нормативное правовое регулирование бюджетного процесса.</w:t>
      </w:r>
    </w:p>
    <w:p w:rsidR="00EE6838" w:rsidRPr="008A25D9" w:rsidRDefault="00EE6838" w:rsidP="00EE6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8A25D9">
        <w:rPr>
          <w:rFonts w:ascii="Times New Roman" w:hAnsi="Times New Roman"/>
          <w:kern w:val="2"/>
          <w:sz w:val="27"/>
          <w:szCs w:val="27"/>
        </w:rPr>
        <w:t xml:space="preserve">Решению задачи по обеспечению наполняемости бюджета города Волгодонска будет способствовать проведение эффективной налоговой политики, направленной на дальнейшее расширение налоговой базы </w:t>
      </w:r>
      <w:r w:rsidR="00C55326">
        <w:rPr>
          <w:rFonts w:ascii="Times New Roman" w:hAnsi="Times New Roman"/>
          <w:kern w:val="2"/>
          <w:sz w:val="27"/>
          <w:szCs w:val="27"/>
        </w:rPr>
        <w:br/>
      </w:r>
      <w:r w:rsidRPr="008A25D9">
        <w:rPr>
          <w:rFonts w:ascii="Times New Roman" w:hAnsi="Times New Roman"/>
          <w:kern w:val="2"/>
          <w:sz w:val="27"/>
          <w:szCs w:val="27"/>
        </w:rPr>
        <w:t xml:space="preserve">и </w:t>
      </w:r>
      <w:r w:rsidR="00A92794" w:rsidRPr="008A25D9">
        <w:rPr>
          <w:rFonts w:ascii="Times New Roman" w:hAnsi="Times New Roman"/>
          <w:kern w:val="2"/>
          <w:sz w:val="27"/>
          <w:szCs w:val="27"/>
        </w:rPr>
        <w:t>сохранение</w:t>
      </w:r>
      <w:r w:rsidRPr="008A25D9">
        <w:rPr>
          <w:rFonts w:ascii="Times New Roman" w:hAnsi="Times New Roman"/>
          <w:kern w:val="2"/>
          <w:sz w:val="27"/>
          <w:szCs w:val="27"/>
        </w:rPr>
        <w:t xml:space="preserve"> устойчивой положительной динамики поступлений налогов путем:</w:t>
      </w:r>
    </w:p>
    <w:p w:rsidR="00EE6838" w:rsidRPr="008A25D9" w:rsidRDefault="00EE6838" w:rsidP="00EE6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8A25D9">
        <w:rPr>
          <w:rFonts w:ascii="Times New Roman" w:hAnsi="Times New Roman"/>
          <w:kern w:val="2"/>
          <w:sz w:val="27"/>
          <w:szCs w:val="27"/>
        </w:rPr>
        <w:t>проведения оценки эффективности налоговых</w:t>
      </w:r>
      <w:r w:rsidR="00F3791F">
        <w:rPr>
          <w:rFonts w:ascii="Times New Roman" w:hAnsi="Times New Roman"/>
          <w:kern w:val="2"/>
          <w:sz w:val="27"/>
          <w:szCs w:val="27"/>
        </w:rPr>
        <w:t xml:space="preserve"> расходов</w:t>
      </w:r>
      <w:r w:rsidRPr="008A25D9">
        <w:rPr>
          <w:rFonts w:ascii="Times New Roman" w:hAnsi="Times New Roman"/>
          <w:kern w:val="2"/>
          <w:sz w:val="27"/>
          <w:szCs w:val="27"/>
        </w:rPr>
        <w:t>;</w:t>
      </w:r>
    </w:p>
    <w:p w:rsidR="00EE6838" w:rsidRPr="008A25D9" w:rsidRDefault="00EE6838" w:rsidP="00EE6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8A25D9">
        <w:rPr>
          <w:rFonts w:ascii="Times New Roman" w:hAnsi="Times New Roman"/>
          <w:kern w:val="2"/>
          <w:sz w:val="27"/>
          <w:szCs w:val="27"/>
        </w:rPr>
        <w:t>мониторинга уровня собираемости налогов.</w:t>
      </w:r>
    </w:p>
    <w:p w:rsidR="00EE6838" w:rsidRPr="008A25D9" w:rsidRDefault="00EE6838" w:rsidP="00EE6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8A25D9">
        <w:rPr>
          <w:rFonts w:ascii="Times New Roman" w:hAnsi="Times New Roman"/>
          <w:kern w:val="2"/>
          <w:sz w:val="27"/>
          <w:szCs w:val="27"/>
        </w:rPr>
        <w:t>Будет продолжена работа по увеличению объема поступлений неналоговых доходов, в том числе повышению эффективности использования имущества, находящегося в муниципальной собственности.</w:t>
      </w:r>
    </w:p>
    <w:p w:rsidR="00EE6838" w:rsidRPr="008A25D9" w:rsidRDefault="00EE6838" w:rsidP="00EE6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8A25D9">
        <w:rPr>
          <w:rFonts w:ascii="Times New Roman" w:hAnsi="Times New Roman"/>
          <w:kern w:val="2"/>
          <w:sz w:val="27"/>
          <w:szCs w:val="27"/>
        </w:rPr>
        <w:t>Эффективное управление расходами предполагает решение следующих задач:</w:t>
      </w:r>
    </w:p>
    <w:p w:rsidR="00EE6838" w:rsidRPr="008A25D9" w:rsidRDefault="00EE6838" w:rsidP="00EE6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8A25D9">
        <w:rPr>
          <w:rFonts w:ascii="Times New Roman" w:hAnsi="Times New Roman"/>
          <w:kern w:val="2"/>
          <w:sz w:val="27"/>
          <w:szCs w:val="27"/>
        </w:rPr>
        <w:t>формирование расходных обязательств с учетом их оптимизации и повышения эффективности использования финансовых ресурсов;</w:t>
      </w:r>
    </w:p>
    <w:p w:rsidR="00EE6838" w:rsidRPr="008A25D9" w:rsidRDefault="00EE6838" w:rsidP="00EE6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8A25D9">
        <w:rPr>
          <w:rFonts w:ascii="Times New Roman" w:hAnsi="Times New Roman"/>
          <w:kern w:val="2"/>
          <w:sz w:val="27"/>
          <w:szCs w:val="27"/>
        </w:rPr>
        <w:t>разработка бюджета на основе муниципальных программ города Волгодонска, проведение оценки бюджетной эффективности реализации муниципальных программ с последующей оптимизацией расходов бюджета города Волгодонска.</w:t>
      </w:r>
    </w:p>
    <w:p w:rsidR="00EE6838" w:rsidRPr="008A25D9" w:rsidRDefault="00EE6838" w:rsidP="00EE6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8A25D9">
        <w:rPr>
          <w:rFonts w:ascii="Times New Roman" w:hAnsi="Times New Roman"/>
          <w:kern w:val="2"/>
          <w:sz w:val="27"/>
          <w:szCs w:val="27"/>
        </w:rPr>
        <w:t>Приоритетом в сфере управления муниципальным долгом остается обеспечение экономически безопасного его уровня при соблюдении ограничений, установленных бюджетным законодательством Российской Федерации.</w:t>
      </w:r>
    </w:p>
    <w:p w:rsidR="00EE6838" w:rsidRPr="008A25D9" w:rsidRDefault="00EE6838" w:rsidP="00EE6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8A25D9">
        <w:rPr>
          <w:rFonts w:ascii="Times New Roman" w:hAnsi="Times New Roman"/>
          <w:kern w:val="2"/>
          <w:sz w:val="27"/>
          <w:szCs w:val="27"/>
        </w:rPr>
        <w:t>Ключевыми целями в этой сфере являются:</w:t>
      </w:r>
    </w:p>
    <w:p w:rsidR="00EE6838" w:rsidRPr="008A25D9" w:rsidRDefault="00EE6838" w:rsidP="00EE6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8A25D9">
        <w:rPr>
          <w:rFonts w:ascii="Times New Roman" w:hAnsi="Times New Roman"/>
          <w:kern w:val="2"/>
          <w:sz w:val="27"/>
          <w:szCs w:val="27"/>
        </w:rPr>
        <w:t>обеспечение сбалансированности бюджета города Волгодонска;</w:t>
      </w:r>
    </w:p>
    <w:p w:rsidR="00EE6838" w:rsidRPr="008A25D9" w:rsidRDefault="00EE6838" w:rsidP="00EE6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8A25D9">
        <w:rPr>
          <w:rFonts w:ascii="Times New Roman" w:hAnsi="Times New Roman"/>
          <w:kern w:val="2"/>
          <w:sz w:val="27"/>
          <w:szCs w:val="27"/>
        </w:rPr>
        <w:t>своевременное исполнение долговых обязательств в полном объеме;</w:t>
      </w:r>
    </w:p>
    <w:p w:rsidR="00EE6838" w:rsidRPr="008A25D9" w:rsidRDefault="00EE6838" w:rsidP="00EE6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8A25D9">
        <w:rPr>
          <w:rFonts w:ascii="Times New Roman" w:hAnsi="Times New Roman"/>
          <w:kern w:val="2"/>
          <w:sz w:val="27"/>
          <w:szCs w:val="27"/>
        </w:rPr>
        <w:t>минимизация расходов на обслуживание муниципального долга города Волгодонска.</w:t>
      </w:r>
    </w:p>
    <w:p w:rsidR="0004217F" w:rsidRPr="008A25D9" w:rsidRDefault="0004217F" w:rsidP="00B45D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Совершенствование нормативно</w:t>
      </w:r>
      <w:r w:rsidR="00EE6838" w:rsidRPr="008A25D9">
        <w:rPr>
          <w:rFonts w:ascii="Times New Roman" w:hAnsi="Times New Roman"/>
          <w:sz w:val="27"/>
          <w:szCs w:val="27"/>
        </w:rPr>
        <w:t xml:space="preserve">го </w:t>
      </w:r>
      <w:r w:rsidRPr="008A25D9">
        <w:rPr>
          <w:rFonts w:ascii="Times New Roman" w:hAnsi="Times New Roman"/>
          <w:sz w:val="27"/>
          <w:szCs w:val="27"/>
        </w:rPr>
        <w:t xml:space="preserve">правового регулирования и </w:t>
      </w:r>
      <w:r w:rsidR="00974779" w:rsidRPr="008A25D9">
        <w:rPr>
          <w:rFonts w:ascii="Times New Roman" w:hAnsi="Times New Roman"/>
          <w:sz w:val="27"/>
          <w:szCs w:val="27"/>
        </w:rPr>
        <w:t xml:space="preserve">методического </w:t>
      </w:r>
      <w:r w:rsidRPr="008A25D9">
        <w:rPr>
          <w:rFonts w:ascii="Times New Roman" w:hAnsi="Times New Roman"/>
          <w:sz w:val="27"/>
          <w:szCs w:val="27"/>
        </w:rPr>
        <w:t xml:space="preserve">обеспечения бюджетного процесса в ходе реализации программы будет обусловлено изменениями бюджетного законодательства на федеральном </w:t>
      </w:r>
      <w:r w:rsidRPr="008A25D9">
        <w:rPr>
          <w:rFonts w:ascii="Times New Roman" w:hAnsi="Times New Roman"/>
          <w:sz w:val="27"/>
          <w:szCs w:val="27"/>
        </w:rPr>
        <w:lastRenderedPageBreak/>
        <w:t>и региональном уровне, необходимостью принятия новых нормативн</w:t>
      </w:r>
      <w:r w:rsidR="00974779" w:rsidRPr="008A25D9">
        <w:rPr>
          <w:rFonts w:ascii="Times New Roman" w:hAnsi="Times New Roman"/>
          <w:sz w:val="27"/>
          <w:szCs w:val="27"/>
        </w:rPr>
        <w:t xml:space="preserve">ых </w:t>
      </w:r>
      <w:r w:rsidRPr="008A25D9">
        <w:rPr>
          <w:rFonts w:ascii="Times New Roman" w:hAnsi="Times New Roman"/>
          <w:sz w:val="27"/>
          <w:szCs w:val="27"/>
        </w:rPr>
        <w:t>правовых актов, соответствующих требованиям законодательства.</w:t>
      </w:r>
    </w:p>
    <w:p w:rsidR="00EE6838" w:rsidRPr="008A25D9" w:rsidRDefault="00EE6838" w:rsidP="00EE6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8A25D9">
        <w:rPr>
          <w:rFonts w:ascii="Times New Roman" w:hAnsi="Times New Roman"/>
          <w:kern w:val="2"/>
          <w:sz w:val="27"/>
          <w:szCs w:val="27"/>
        </w:rPr>
        <w:t>Отличительной особенностью настоящей муниципальной программы является ее «обеспечивающий» характер, а именно ее ориентация через совокупность правовых и методических механизмов на создание общих для всех участников бюджетного процесса условий осуществления их функций и задач, обеспечение необходимой инициативы участников бюджетного процесса для достижения намеченных стратегических целей.</w:t>
      </w:r>
    </w:p>
    <w:p w:rsidR="00EE6838" w:rsidRPr="008A25D9" w:rsidRDefault="00EE6838" w:rsidP="00EE6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8A25D9">
        <w:rPr>
          <w:rFonts w:ascii="Times New Roman" w:hAnsi="Times New Roman"/>
          <w:kern w:val="2"/>
          <w:sz w:val="27"/>
          <w:szCs w:val="27"/>
        </w:rPr>
        <w:t xml:space="preserve">В среднесрочной и долгосрочной перспективе роль бюджетной политики как ключевого инструмента решения стратегических экономических и социальных задач развития </w:t>
      </w:r>
      <w:r w:rsidR="008A36FB" w:rsidRPr="008A25D9">
        <w:rPr>
          <w:rFonts w:ascii="Times New Roman" w:hAnsi="Times New Roman"/>
          <w:kern w:val="2"/>
          <w:sz w:val="27"/>
          <w:szCs w:val="27"/>
        </w:rPr>
        <w:t>города Волгодонска</w:t>
      </w:r>
      <w:r w:rsidRPr="008A25D9">
        <w:rPr>
          <w:rFonts w:ascii="Times New Roman" w:hAnsi="Times New Roman"/>
          <w:kern w:val="2"/>
          <w:sz w:val="27"/>
          <w:szCs w:val="27"/>
        </w:rPr>
        <w:t xml:space="preserve"> будет повышаться.</w:t>
      </w:r>
    </w:p>
    <w:p w:rsidR="000C4B9D" w:rsidRPr="008A25D9" w:rsidRDefault="00C4014E" w:rsidP="00B45D8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Сведения о показателях муниципальной программы, подпрограмм муниципальной программы и их значениях приведены в приложении №</w:t>
      </w:r>
      <w:r w:rsidR="00C55326">
        <w:rPr>
          <w:rFonts w:ascii="Times New Roman" w:hAnsi="Times New Roman"/>
          <w:sz w:val="27"/>
          <w:szCs w:val="27"/>
        </w:rPr>
        <w:t> </w:t>
      </w:r>
      <w:r w:rsidRPr="008A25D9">
        <w:rPr>
          <w:rFonts w:ascii="Times New Roman" w:hAnsi="Times New Roman"/>
          <w:sz w:val="27"/>
          <w:szCs w:val="27"/>
        </w:rPr>
        <w:t xml:space="preserve">1 </w:t>
      </w:r>
      <w:r w:rsidR="00C55326">
        <w:rPr>
          <w:rFonts w:ascii="Times New Roman" w:hAnsi="Times New Roman"/>
          <w:sz w:val="27"/>
          <w:szCs w:val="27"/>
        </w:rPr>
        <w:br/>
      </w:r>
      <w:r w:rsidRPr="008A25D9">
        <w:rPr>
          <w:rFonts w:ascii="Times New Roman" w:hAnsi="Times New Roman"/>
          <w:sz w:val="27"/>
          <w:szCs w:val="27"/>
        </w:rPr>
        <w:t>к муниципальной программе.</w:t>
      </w:r>
    </w:p>
    <w:p w:rsidR="000C4B9D" w:rsidRPr="008A25D9" w:rsidRDefault="000C4B9D" w:rsidP="00B45D8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8A25D9">
        <w:rPr>
          <w:rFonts w:ascii="Times New Roman" w:hAnsi="Times New Roman"/>
          <w:sz w:val="27"/>
          <w:szCs w:val="27"/>
        </w:rPr>
        <w:t>Перечень подпрограмм, основных мероприятий подпрограмм</w:t>
      </w:r>
      <w:r w:rsidR="00F3791F">
        <w:rPr>
          <w:rFonts w:ascii="Times New Roman" w:hAnsi="Times New Roman"/>
          <w:sz w:val="27"/>
          <w:szCs w:val="27"/>
        </w:rPr>
        <w:t>, приоритетных основных мероприятий</w:t>
      </w:r>
      <w:r w:rsidRPr="008A25D9">
        <w:rPr>
          <w:rFonts w:ascii="Times New Roman" w:hAnsi="Times New Roman"/>
          <w:sz w:val="27"/>
          <w:szCs w:val="27"/>
        </w:rPr>
        <w:t xml:space="preserve"> и мероприятий ведомственных целевых программ муниципальной программы приведены в приложении №</w:t>
      </w:r>
      <w:r w:rsidR="00C55326">
        <w:rPr>
          <w:rFonts w:ascii="Times New Roman" w:hAnsi="Times New Roman"/>
          <w:sz w:val="27"/>
          <w:szCs w:val="27"/>
        </w:rPr>
        <w:t xml:space="preserve"> </w:t>
      </w:r>
      <w:r w:rsidRPr="008A25D9">
        <w:rPr>
          <w:rFonts w:ascii="Times New Roman" w:hAnsi="Times New Roman"/>
          <w:sz w:val="27"/>
          <w:szCs w:val="27"/>
        </w:rPr>
        <w:t>2 к муниципальной программе.</w:t>
      </w:r>
      <w:proofErr w:type="gramEnd"/>
    </w:p>
    <w:p w:rsidR="00C4014E" w:rsidRPr="008A25D9" w:rsidRDefault="00C4014E" w:rsidP="00B45D8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Расходы бюджета на реализацию муниципальной программы приведены в приложении № 3 к муниципальной программе.</w:t>
      </w:r>
    </w:p>
    <w:p w:rsidR="00C0485C" w:rsidRPr="008A25D9" w:rsidRDefault="00C4014E" w:rsidP="00B45D8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Расходы на реализацию муниципальной программы приведены в приложен</w:t>
      </w:r>
      <w:r w:rsidR="00C0485C" w:rsidRPr="008A25D9">
        <w:rPr>
          <w:rFonts w:ascii="Times New Roman" w:hAnsi="Times New Roman"/>
          <w:sz w:val="27"/>
          <w:szCs w:val="27"/>
        </w:rPr>
        <w:t>ии №</w:t>
      </w:r>
      <w:r w:rsidR="006E0921">
        <w:rPr>
          <w:rFonts w:ascii="Times New Roman" w:hAnsi="Times New Roman"/>
          <w:sz w:val="27"/>
          <w:szCs w:val="27"/>
        </w:rPr>
        <w:t xml:space="preserve"> </w:t>
      </w:r>
      <w:r w:rsidR="00C0485C" w:rsidRPr="008A25D9">
        <w:rPr>
          <w:rFonts w:ascii="Times New Roman" w:hAnsi="Times New Roman"/>
          <w:sz w:val="27"/>
          <w:szCs w:val="27"/>
        </w:rPr>
        <w:t>4 к муниципальной программе.</w:t>
      </w:r>
    </w:p>
    <w:p w:rsidR="00052BE2" w:rsidRPr="008A25D9" w:rsidRDefault="00052BE2" w:rsidP="004D028E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C00E7" w:rsidRDefault="002C00E7" w:rsidP="004D028E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sz w:val="27"/>
          <w:szCs w:val="27"/>
        </w:rPr>
      </w:pPr>
    </w:p>
    <w:p w:rsidR="006E0921" w:rsidRPr="008A25D9" w:rsidRDefault="006E0921" w:rsidP="004D028E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sz w:val="27"/>
          <w:szCs w:val="27"/>
        </w:rPr>
      </w:pPr>
    </w:p>
    <w:p w:rsidR="004D028E" w:rsidRPr="008A25D9" w:rsidRDefault="004D028E" w:rsidP="004D028E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Управляющий делами</w:t>
      </w:r>
    </w:p>
    <w:p w:rsidR="004D028E" w:rsidRPr="008A25D9" w:rsidRDefault="004D028E" w:rsidP="0076527D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sz w:val="27"/>
          <w:szCs w:val="27"/>
        </w:rPr>
        <w:sectPr w:rsidR="004D028E" w:rsidRPr="008A25D9" w:rsidSect="00581F1B">
          <w:pgSz w:w="11906" w:h="16838" w:code="9"/>
          <w:pgMar w:top="993" w:right="851" w:bottom="1134" w:left="1701" w:header="709" w:footer="709" w:gutter="0"/>
          <w:cols w:space="708"/>
          <w:docGrid w:linePitch="360"/>
        </w:sectPr>
      </w:pPr>
      <w:r w:rsidRPr="008A25D9">
        <w:rPr>
          <w:rFonts w:ascii="Times New Roman" w:hAnsi="Times New Roman"/>
          <w:sz w:val="27"/>
          <w:szCs w:val="27"/>
        </w:rPr>
        <w:t>Администрации города Волгодонска</w:t>
      </w:r>
      <w:r w:rsidRPr="008A25D9">
        <w:rPr>
          <w:rFonts w:ascii="Times New Roman" w:hAnsi="Times New Roman"/>
          <w:sz w:val="27"/>
          <w:szCs w:val="27"/>
        </w:rPr>
        <w:tab/>
      </w:r>
      <w:r w:rsidRPr="008A25D9">
        <w:rPr>
          <w:rFonts w:ascii="Times New Roman" w:hAnsi="Times New Roman"/>
          <w:sz w:val="27"/>
          <w:szCs w:val="27"/>
        </w:rPr>
        <w:tab/>
      </w:r>
      <w:r w:rsidRPr="008A25D9">
        <w:rPr>
          <w:rFonts w:ascii="Times New Roman" w:hAnsi="Times New Roman"/>
          <w:sz w:val="27"/>
          <w:szCs w:val="27"/>
        </w:rPr>
        <w:tab/>
      </w:r>
      <w:r w:rsidRPr="008A25D9">
        <w:rPr>
          <w:rFonts w:ascii="Times New Roman" w:hAnsi="Times New Roman"/>
          <w:sz w:val="27"/>
          <w:szCs w:val="27"/>
        </w:rPr>
        <w:tab/>
      </w:r>
      <w:r w:rsidRPr="008A25D9">
        <w:rPr>
          <w:rFonts w:ascii="Times New Roman" w:hAnsi="Times New Roman"/>
          <w:sz w:val="27"/>
          <w:szCs w:val="27"/>
        </w:rPr>
        <w:tab/>
        <w:t>И.В.Орлова</w:t>
      </w:r>
    </w:p>
    <w:p w:rsidR="00C0485C" w:rsidRPr="002B6855" w:rsidRDefault="00C0485C" w:rsidP="00C0485C">
      <w:pPr>
        <w:tabs>
          <w:tab w:val="left" w:pos="0"/>
        </w:tabs>
        <w:spacing w:after="0" w:line="240" w:lineRule="auto"/>
        <w:ind w:firstLine="10206"/>
        <w:rPr>
          <w:rFonts w:ascii="Times New Roman" w:hAnsi="Times New Roman"/>
          <w:sz w:val="28"/>
          <w:szCs w:val="28"/>
        </w:rPr>
      </w:pPr>
      <w:r w:rsidRPr="007A2E8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7A2E8D" w:rsidRPr="007A2E8D">
        <w:rPr>
          <w:rFonts w:ascii="Times New Roman" w:hAnsi="Times New Roman"/>
          <w:sz w:val="28"/>
          <w:szCs w:val="28"/>
        </w:rPr>
        <w:t>№</w:t>
      </w:r>
      <w:r w:rsidR="00C27BEF">
        <w:rPr>
          <w:rFonts w:ascii="Times New Roman" w:hAnsi="Times New Roman"/>
          <w:sz w:val="28"/>
          <w:szCs w:val="28"/>
        </w:rPr>
        <w:t xml:space="preserve"> </w:t>
      </w:r>
      <w:r w:rsidRPr="007A2E8D">
        <w:rPr>
          <w:rFonts w:ascii="Times New Roman" w:hAnsi="Times New Roman"/>
          <w:sz w:val="28"/>
          <w:szCs w:val="28"/>
        </w:rPr>
        <w:t>1</w:t>
      </w:r>
      <w:r w:rsidRPr="002B6855">
        <w:rPr>
          <w:rFonts w:ascii="Times New Roman" w:hAnsi="Times New Roman"/>
          <w:sz w:val="28"/>
          <w:szCs w:val="28"/>
        </w:rPr>
        <w:t xml:space="preserve"> </w:t>
      </w:r>
    </w:p>
    <w:p w:rsidR="00C0485C" w:rsidRPr="002B6855" w:rsidRDefault="00C0485C" w:rsidP="00C0485C">
      <w:pPr>
        <w:tabs>
          <w:tab w:val="left" w:pos="11624"/>
        </w:tabs>
        <w:spacing w:after="0" w:line="240" w:lineRule="auto"/>
        <w:ind w:left="10206"/>
        <w:rPr>
          <w:rFonts w:ascii="Times New Roman" w:hAnsi="Times New Roman"/>
          <w:color w:val="0070C0"/>
          <w:sz w:val="28"/>
          <w:szCs w:val="28"/>
        </w:rPr>
      </w:pPr>
      <w:r w:rsidRPr="002B6855">
        <w:rPr>
          <w:rFonts w:ascii="Times New Roman" w:hAnsi="Times New Roman"/>
          <w:sz w:val="28"/>
          <w:szCs w:val="28"/>
        </w:rPr>
        <w:t>к муниципальной программе города Волгодонска «Управление муниципальными финансами»</w:t>
      </w:r>
    </w:p>
    <w:p w:rsidR="00C0485C" w:rsidRDefault="00C0485C" w:rsidP="00C0485C">
      <w:pPr>
        <w:widowControl w:val="0"/>
        <w:spacing w:after="0" w:line="240" w:lineRule="auto"/>
        <w:rPr>
          <w:rFonts w:ascii="Times New Roman" w:hAnsi="Times New Roman"/>
          <w:color w:val="0070C0"/>
          <w:sz w:val="28"/>
          <w:szCs w:val="28"/>
        </w:rPr>
      </w:pPr>
    </w:p>
    <w:p w:rsidR="00F3791F" w:rsidRDefault="00F3791F" w:rsidP="00F3791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ar3163"/>
      <w:bookmarkEnd w:id="0"/>
      <w:r>
        <w:rPr>
          <w:rFonts w:ascii="Times New Roman" w:hAnsi="Times New Roman"/>
          <w:sz w:val="28"/>
          <w:szCs w:val="28"/>
        </w:rPr>
        <w:t xml:space="preserve">СВЕДЕНИЯ </w:t>
      </w:r>
    </w:p>
    <w:p w:rsidR="00F3791F" w:rsidRDefault="00F3791F" w:rsidP="00F3791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 показателях муниципальной программы, подпрограмм муниципальной программы и их значениях</w:t>
      </w:r>
      <w:r w:rsidRPr="00F07AE5">
        <w:rPr>
          <w:rFonts w:ascii="Times New Roman" w:hAnsi="Times New Roman"/>
          <w:sz w:val="24"/>
          <w:szCs w:val="24"/>
        </w:rPr>
        <w:t xml:space="preserve"> </w:t>
      </w:r>
    </w:p>
    <w:p w:rsidR="00F3791F" w:rsidRPr="00C54DD4" w:rsidRDefault="00F3791F" w:rsidP="00F3791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2976"/>
        <w:gridCol w:w="993"/>
        <w:gridCol w:w="1417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F3791F" w:rsidRPr="00F07AE5" w:rsidTr="0017544B">
        <w:trPr>
          <w:trHeight w:val="20"/>
          <w:tblHeader/>
        </w:trPr>
        <w:tc>
          <w:tcPr>
            <w:tcW w:w="5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показателя </w:t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Вид показа</w:t>
            </w:r>
          </w:p>
          <w:p w:rsidR="00F3791F" w:rsidRPr="00C54DD4" w:rsidRDefault="00F3791F" w:rsidP="0017544B">
            <w:pPr>
              <w:pStyle w:val="ConsPlusCell"/>
              <w:widowControl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921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F3791F" w:rsidRPr="00F07AE5" w:rsidTr="0017544B">
        <w:trPr>
          <w:trHeight w:val="20"/>
          <w:tblHeader/>
        </w:trPr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F3791F" w:rsidRPr="00F07AE5" w:rsidRDefault="00F3791F" w:rsidP="001754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факт2018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2028 год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2029 год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год</w:t>
            </w:r>
          </w:p>
        </w:tc>
      </w:tr>
      <w:tr w:rsidR="00F3791F" w:rsidRPr="00F07AE5" w:rsidTr="0017544B">
        <w:trPr>
          <w:trHeight w:val="20"/>
        </w:trPr>
        <w:tc>
          <w:tcPr>
            <w:tcW w:w="15101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E5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ная программа «Управление </w:t>
            </w:r>
            <w:r w:rsidRPr="00F07AE5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ными финансами»</w:t>
            </w:r>
          </w:p>
        </w:tc>
      </w:tr>
      <w:tr w:rsidR="00A17007" w:rsidRPr="00F07AE5" w:rsidTr="0017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"/>
          <w:tblHeader/>
        </w:trPr>
        <w:tc>
          <w:tcPr>
            <w:tcW w:w="501" w:type="dxa"/>
            <w:shd w:val="clear" w:color="auto" w:fill="auto"/>
          </w:tcPr>
          <w:p w:rsidR="00A17007" w:rsidRPr="00F07AE5" w:rsidRDefault="00A17007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shd w:val="clear" w:color="auto" w:fill="auto"/>
          </w:tcPr>
          <w:p w:rsidR="00A17007" w:rsidRPr="00F07AE5" w:rsidRDefault="00A17007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1. Темп роста налоговых и неналоговых доходов города Волгодонска к уровню предыдущего года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(в сопоставимых условиях)</w:t>
            </w:r>
          </w:p>
        </w:tc>
        <w:tc>
          <w:tcPr>
            <w:tcW w:w="993" w:type="dxa"/>
          </w:tcPr>
          <w:p w:rsidR="00A17007" w:rsidRPr="00F07AE5" w:rsidRDefault="00A17007" w:rsidP="0017544B">
            <w:pPr>
              <w:pStyle w:val="ConsPlusCell"/>
              <w:widowControl/>
              <w:tabs>
                <w:tab w:val="left" w:pos="-7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1417" w:type="dxa"/>
            <w:shd w:val="clear" w:color="auto" w:fill="auto"/>
          </w:tcPr>
          <w:p w:rsidR="00A17007" w:rsidRPr="00F07AE5" w:rsidRDefault="00A17007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A17007" w:rsidRPr="00D02716" w:rsidRDefault="00A17007" w:rsidP="00382CA6">
            <w:pPr>
              <w:pStyle w:val="ConsPlusCell"/>
              <w:widowControl/>
              <w:tabs>
                <w:tab w:val="left" w:pos="0"/>
              </w:tabs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27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105,5</w:t>
            </w:r>
          </w:p>
        </w:tc>
        <w:tc>
          <w:tcPr>
            <w:tcW w:w="709" w:type="dxa"/>
          </w:tcPr>
          <w:p w:rsidR="00A17007" w:rsidRPr="00F75202" w:rsidRDefault="00A17007" w:rsidP="00382CA6">
            <w:pPr>
              <w:pStyle w:val="ConsPlusCell"/>
              <w:widowControl/>
              <w:tabs>
                <w:tab w:val="left" w:pos="0"/>
              </w:tabs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97,2</w:t>
            </w:r>
          </w:p>
        </w:tc>
        <w:tc>
          <w:tcPr>
            <w:tcW w:w="708" w:type="dxa"/>
            <w:shd w:val="clear" w:color="auto" w:fill="auto"/>
          </w:tcPr>
          <w:p w:rsidR="00A17007" w:rsidRPr="00F75202" w:rsidRDefault="00A17007" w:rsidP="00382CA6">
            <w:pPr>
              <w:pStyle w:val="ConsPlusCell"/>
              <w:widowControl/>
              <w:tabs>
                <w:tab w:val="left" w:pos="0"/>
              </w:tabs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709" w:type="dxa"/>
            <w:shd w:val="clear" w:color="auto" w:fill="auto"/>
          </w:tcPr>
          <w:p w:rsidR="00A17007" w:rsidRPr="00F75202" w:rsidRDefault="00A17007" w:rsidP="00382CA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107,6</w:t>
            </w:r>
          </w:p>
        </w:tc>
        <w:tc>
          <w:tcPr>
            <w:tcW w:w="709" w:type="dxa"/>
            <w:shd w:val="clear" w:color="auto" w:fill="auto"/>
          </w:tcPr>
          <w:p w:rsidR="00A17007" w:rsidRPr="00F75202" w:rsidRDefault="00A17007" w:rsidP="00382CA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709" w:type="dxa"/>
            <w:shd w:val="clear" w:color="auto" w:fill="auto"/>
          </w:tcPr>
          <w:p w:rsidR="00A17007" w:rsidRPr="00F75202" w:rsidRDefault="00A17007" w:rsidP="00382CA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103,5</w:t>
            </w:r>
          </w:p>
        </w:tc>
        <w:tc>
          <w:tcPr>
            <w:tcW w:w="708" w:type="dxa"/>
            <w:shd w:val="clear" w:color="auto" w:fill="auto"/>
          </w:tcPr>
          <w:p w:rsidR="00A17007" w:rsidRPr="00F75202" w:rsidRDefault="00A17007" w:rsidP="00382CA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103,5</w:t>
            </w:r>
          </w:p>
        </w:tc>
        <w:tc>
          <w:tcPr>
            <w:tcW w:w="709" w:type="dxa"/>
            <w:shd w:val="clear" w:color="auto" w:fill="auto"/>
          </w:tcPr>
          <w:p w:rsidR="00A17007" w:rsidRPr="00F75202" w:rsidRDefault="00A17007" w:rsidP="00382CA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20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709" w:type="dxa"/>
            <w:shd w:val="clear" w:color="auto" w:fill="auto"/>
          </w:tcPr>
          <w:p w:rsidR="00A17007" w:rsidRPr="00F75202" w:rsidRDefault="00A17007" w:rsidP="00382CA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103,9</w:t>
            </w:r>
          </w:p>
        </w:tc>
        <w:tc>
          <w:tcPr>
            <w:tcW w:w="709" w:type="dxa"/>
            <w:shd w:val="clear" w:color="auto" w:fill="auto"/>
          </w:tcPr>
          <w:p w:rsidR="00A17007" w:rsidRPr="00F75202" w:rsidRDefault="00A17007" w:rsidP="00382CA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708" w:type="dxa"/>
            <w:shd w:val="clear" w:color="auto" w:fill="auto"/>
          </w:tcPr>
          <w:p w:rsidR="00A17007" w:rsidRPr="00F75202" w:rsidRDefault="00A17007" w:rsidP="00382CA6">
            <w:pPr>
              <w:spacing w:after="0" w:line="240" w:lineRule="auto"/>
              <w:ind w:righ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104,3</w:t>
            </w:r>
          </w:p>
        </w:tc>
        <w:tc>
          <w:tcPr>
            <w:tcW w:w="709" w:type="dxa"/>
          </w:tcPr>
          <w:p w:rsidR="00A17007" w:rsidRPr="00F75202" w:rsidRDefault="00A17007" w:rsidP="00382CA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104,4</w:t>
            </w:r>
          </w:p>
        </w:tc>
        <w:tc>
          <w:tcPr>
            <w:tcW w:w="709" w:type="dxa"/>
          </w:tcPr>
          <w:p w:rsidR="00A17007" w:rsidRPr="00F75202" w:rsidRDefault="00A17007" w:rsidP="00382CA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104,5</w:t>
            </w:r>
          </w:p>
        </w:tc>
      </w:tr>
      <w:tr w:rsidR="00FA1D13" w:rsidRPr="00F07AE5" w:rsidTr="0017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501" w:type="dxa"/>
            <w:shd w:val="clear" w:color="auto" w:fill="auto"/>
          </w:tcPr>
          <w:p w:rsidR="00FA1D13" w:rsidRDefault="00FA1D13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  <w:shd w:val="clear" w:color="auto" w:fill="auto"/>
          </w:tcPr>
          <w:p w:rsidR="00FA1D13" w:rsidRPr="00F07AE5" w:rsidRDefault="00FA1D13" w:rsidP="0017544B">
            <w:pPr>
              <w:widowControl w:val="0"/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2. </w:t>
            </w:r>
            <w:r w:rsidRPr="00F07AE5">
              <w:rPr>
                <w:rFonts w:ascii="Times New Roman" w:hAnsi="Times New Roman"/>
                <w:sz w:val="24"/>
                <w:szCs w:val="24"/>
              </w:rPr>
              <w:t>Качество управления финансами города Волгодонска, определяемое министерством финансов Ростовской области</w:t>
            </w:r>
          </w:p>
        </w:tc>
        <w:tc>
          <w:tcPr>
            <w:tcW w:w="993" w:type="dxa"/>
          </w:tcPr>
          <w:p w:rsidR="00FA1D13" w:rsidRPr="00F07AE5" w:rsidRDefault="00FA1D13" w:rsidP="0017544B">
            <w:pPr>
              <w:pStyle w:val="ConsPlusCell"/>
              <w:widowControl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1417" w:type="dxa"/>
            <w:shd w:val="clear" w:color="auto" w:fill="auto"/>
          </w:tcPr>
          <w:p w:rsidR="00FA1D13" w:rsidRPr="00F07AE5" w:rsidRDefault="00FA1D13" w:rsidP="0017544B">
            <w:pPr>
              <w:pStyle w:val="ConsPlusCell"/>
              <w:widowControl/>
              <w:tabs>
                <w:tab w:val="left" w:pos="-73"/>
              </w:tabs>
              <w:ind w:right="-75" w:hanging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09" w:type="dxa"/>
            <w:textDirection w:val="btLr"/>
          </w:tcPr>
          <w:p w:rsidR="00FA1D13" w:rsidRPr="00CD06F7" w:rsidRDefault="00FA1D13" w:rsidP="009C60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716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709" w:type="dxa"/>
            <w:textDirection w:val="btLr"/>
            <w:vAlign w:val="center"/>
          </w:tcPr>
          <w:p w:rsidR="00FA1D13" w:rsidRPr="00CD06F7" w:rsidRDefault="00FA1D13" w:rsidP="009C60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надлежащая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FA1D13" w:rsidRDefault="00FA1D13" w:rsidP="009C6049">
            <w:pPr>
              <w:spacing w:after="0" w:line="240" w:lineRule="auto"/>
              <w:ind w:left="113" w:right="113"/>
              <w:jc w:val="center"/>
            </w:pPr>
            <w:r w:rsidRPr="00B50CD0">
              <w:rPr>
                <w:rFonts w:ascii="Times New Roman" w:hAnsi="Times New Roman"/>
                <w:sz w:val="24"/>
                <w:szCs w:val="24"/>
              </w:rPr>
              <w:t>надлежащая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FA1D13" w:rsidRDefault="00FA1D13" w:rsidP="009C6049">
            <w:pPr>
              <w:spacing w:after="0" w:line="240" w:lineRule="auto"/>
              <w:ind w:left="113" w:right="113"/>
              <w:jc w:val="center"/>
            </w:pPr>
            <w:r w:rsidRPr="00B50CD0">
              <w:rPr>
                <w:rFonts w:ascii="Times New Roman" w:hAnsi="Times New Roman"/>
                <w:sz w:val="24"/>
                <w:szCs w:val="24"/>
              </w:rPr>
              <w:t>надлежащая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FA1D13" w:rsidRDefault="00FA1D13" w:rsidP="009C6049">
            <w:pPr>
              <w:spacing w:after="0" w:line="240" w:lineRule="auto"/>
              <w:ind w:left="113" w:right="113"/>
              <w:jc w:val="center"/>
            </w:pPr>
            <w:r w:rsidRPr="00B50CD0">
              <w:rPr>
                <w:rFonts w:ascii="Times New Roman" w:hAnsi="Times New Roman"/>
                <w:sz w:val="24"/>
                <w:szCs w:val="24"/>
              </w:rPr>
              <w:t>надлежащая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FA1D13" w:rsidRDefault="00FA1D13" w:rsidP="009C6049">
            <w:pPr>
              <w:spacing w:after="0" w:line="240" w:lineRule="auto"/>
              <w:ind w:left="113" w:right="113"/>
              <w:jc w:val="center"/>
            </w:pPr>
            <w:r w:rsidRPr="00B50CD0">
              <w:rPr>
                <w:rFonts w:ascii="Times New Roman" w:hAnsi="Times New Roman"/>
                <w:sz w:val="24"/>
                <w:szCs w:val="24"/>
              </w:rPr>
              <w:t>надлежащая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FA1D13" w:rsidRDefault="00FA1D13" w:rsidP="009C6049">
            <w:pPr>
              <w:spacing w:after="0" w:line="240" w:lineRule="auto"/>
              <w:ind w:left="113" w:right="113"/>
              <w:jc w:val="center"/>
            </w:pPr>
            <w:r w:rsidRPr="00B50CD0">
              <w:rPr>
                <w:rFonts w:ascii="Times New Roman" w:hAnsi="Times New Roman"/>
                <w:sz w:val="24"/>
                <w:szCs w:val="24"/>
              </w:rPr>
              <w:t>надлежащая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FA1D13" w:rsidRDefault="00FA1D13" w:rsidP="009C6049">
            <w:pPr>
              <w:spacing w:after="0" w:line="240" w:lineRule="auto"/>
              <w:ind w:left="113" w:right="113"/>
              <w:jc w:val="center"/>
            </w:pPr>
            <w:r w:rsidRPr="00B50CD0">
              <w:rPr>
                <w:rFonts w:ascii="Times New Roman" w:hAnsi="Times New Roman"/>
                <w:sz w:val="24"/>
                <w:szCs w:val="24"/>
              </w:rPr>
              <w:t>надлежащая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FA1D13" w:rsidRDefault="00FA1D13" w:rsidP="009C6049">
            <w:pPr>
              <w:spacing w:after="0" w:line="240" w:lineRule="auto"/>
              <w:ind w:left="113" w:right="113"/>
              <w:jc w:val="center"/>
            </w:pPr>
            <w:r w:rsidRPr="00B50CD0">
              <w:rPr>
                <w:rFonts w:ascii="Times New Roman" w:hAnsi="Times New Roman"/>
                <w:sz w:val="24"/>
                <w:szCs w:val="24"/>
              </w:rPr>
              <w:t>надлежащая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FA1D13" w:rsidRDefault="00FA1D13" w:rsidP="009C6049">
            <w:pPr>
              <w:spacing w:after="0" w:line="240" w:lineRule="auto"/>
              <w:ind w:left="113" w:right="113"/>
              <w:jc w:val="center"/>
            </w:pPr>
            <w:r w:rsidRPr="00B50CD0">
              <w:rPr>
                <w:rFonts w:ascii="Times New Roman" w:hAnsi="Times New Roman"/>
                <w:sz w:val="24"/>
                <w:szCs w:val="24"/>
              </w:rPr>
              <w:t>надлежащая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FA1D13" w:rsidRDefault="00FA1D13" w:rsidP="009C6049">
            <w:pPr>
              <w:spacing w:after="0" w:line="240" w:lineRule="auto"/>
              <w:ind w:left="113" w:right="113"/>
              <w:jc w:val="center"/>
            </w:pPr>
            <w:r w:rsidRPr="00B50CD0">
              <w:rPr>
                <w:rFonts w:ascii="Times New Roman" w:hAnsi="Times New Roman"/>
                <w:sz w:val="24"/>
                <w:szCs w:val="24"/>
              </w:rPr>
              <w:t>надлежащая</w:t>
            </w:r>
          </w:p>
        </w:tc>
        <w:tc>
          <w:tcPr>
            <w:tcW w:w="709" w:type="dxa"/>
            <w:textDirection w:val="btLr"/>
            <w:vAlign w:val="center"/>
          </w:tcPr>
          <w:p w:rsidR="00FA1D13" w:rsidRDefault="00FA1D13" w:rsidP="009C6049">
            <w:pPr>
              <w:spacing w:after="0" w:line="240" w:lineRule="auto"/>
              <w:ind w:left="113" w:right="113"/>
              <w:jc w:val="center"/>
            </w:pPr>
            <w:r w:rsidRPr="00B50CD0">
              <w:rPr>
                <w:rFonts w:ascii="Times New Roman" w:hAnsi="Times New Roman"/>
                <w:sz w:val="24"/>
                <w:szCs w:val="24"/>
              </w:rPr>
              <w:t>надлежащая</w:t>
            </w:r>
          </w:p>
        </w:tc>
        <w:tc>
          <w:tcPr>
            <w:tcW w:w="709" w:type="dxa"/>
            <w:textDirection w:val="btLr"/>
            <w:vAlign w:val="center"/>
          </w:tcPr>
          <w:p w:rsidR="00FA1D13" w:rsidRDefault="00FA1D13" w:rsidP="009C6049">
            <w:pPr>
              <w:spacing w:after="0" w:line="240" w:lineRule="auto"/>
              <w:ind w:left="113" w:right="113"/>
              <w:jc w:val="center"/>
            </w:pPr>
            <w:r w:rsidRPr="00B50CD0">
              <w:rPr>
                <w:rFonts w:ascii="Times New Roman" w:hAnsi="Times New Roman"/>
                <w:sz w:val="24"/>
                <w:szCs w:val="24"/>
              </w:rPr>
              <w:t>надлежащая</w:t>
            </w:r>
          </w:p>
        </w:tc>
      </w:tr>
      <w:tr w:rsidR="00FA1D13" w:rsidRPr="00F07AE5" w:rsidTr="0017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"/>
        </w:trPr>
        <w:tc>
          <w:tcPr>
            <w:tcW w:w="501" w:type="dxa"/>
            <w:shd w:val="clear" w:color="auto" w:fill="auto"/>
          </w:tcPr>
          <w:p w:rsidR="00FA1D13" w:rsidRPr="00426EF0" w:rsidRDefault="00FA1D13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  <w:shd w:val="clear" w:color="auto" w:fill="auto"/>
          </w:tcPr>
          <w:p w:rsidR="00FA1D13" w:rsidRPr="00426EF0" w:rsidRDefault="00FA1D13" w:rsidP="0017544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EF0">
              <w:rPr>
                <w:rFonts w:ascii="Times New Roman" w:hAnsi="Times New Roman"/>
                <w:sz w:val="24"/>
                <w:szCs w:val="24"/>
              </w:rPr>
              <w:t xml:space="preserve">Показатель 3. Отношение объема муниципального долга города Волгодонска на 1 января года, следующего за </w:t>
            </w:r>
            <w:proofErr w:type="gramStart"/>
            <w:r w:rsidRPr="00426EF0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  <w:r w:rsidRPr="00426E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26EF0">
              <w:rPr>
                <w:rFonts w:ascii="Times New Roman" w:hAnsi="Times New Roman"/>
                <w:sz w:val="24"/>
                <w:szCs w:val="24"/>
              </w:rPr>
              <w:t xml:space="preserve">к общему годовому объему доходов (без учета объёма </w:t>
            </w:r>
            <w:r w:rsidRPr="00426EF0">
              <w:rPr>
                <w:rFonts w:ascii="Times New Roman" w:hAnsi="Times New Roman"/>
                <w:sz w:val="24"/>
                <w:szCs w:val="24"/>
              </w:rPr>
              <w:lastRenderedPageBreak/>
              <w:t>безвозмездных поступлений) местного бюджета</w:t>
            </w:r>
          </w:p>
        </w:tc>
        <w:tc>
          <w:tcPr>
            <w:tcW w:w="993" w:type="dxa"/>
          </w:tcPr>
          <w:p w:rsidR="00FA1D13" w:rsidRPr="00F07AE5" w:rsidRDefault="00FA1D13" w:rsidP="0017544B">
            <w:pPr>
              <w:pStyle w:val="ConsPlusCell"/>
              <w:widowControl/>
              <w:tabs>
                <w:tab w:val="left" w:pos="-73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ведомственный</w:t>
            </w:r>
          </w:p>
        </w:tc>
        <w:tc>
          <w:tcPr>
            <w:tcW w:w="1417" w:type="dxa"/>
            <w:shd w:val="clear" w:color="auto" w:fill="auto"/>
          </w:tcPr>
          <w:p w:rsidR="00FA1D13" w:rsidRPr="00F07AE5" w:rsidRDefault="00FA1D13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FA1D13" w:rsidRPr="007F5104" w:rsidRDefault="00FA1D13" w:rsidP="009C6049">
            <w:pPr>
              <w:pStyle w:val="ConsPlusCell"/>
              <w:widowControl/>
              <w:tabs>
                <w:tab w:val="left" w:pos="0"/>
              </w:tabs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2878">
              <w:rPr>
                <w:rFonts w:ascii="Times New Roman" w:hAnsi="Times New Roman" w:cs="Times New Roman"/>
                <w:sz w:val="24"/>
                <w:szCs w:val="24"/>
              </w:rPr>
              <w:t>12,62</w:t>
            </w:r>
          </w:p>
        </w:tc>
        <w:tc>
          <w:tcPr>
            <w:tcW w:w="709" w:type="dxa"/>
          </w:tcPr>
          <w:p w:rsidR="00FA1D13" w:rsidRDefault="00FA1D13" w:rsidP="009C6049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22,9</w:t>
            </w:r>
          </w:p>
        </w:tc>
        <w:tc>
          <w:tcPr>
            <w:tcW w:w="708" w:type="dxa"/>
            <w:shd w:val="clear" w:color="auto" w:fill="auto"/>
          </w:tcPr>
          <w:p w:rsidR="00FA1D13" w:rsidRPr="00EC6202" w:rsidRDefault="00FA1D13" w:rsidP="009C604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0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C6202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709" w:type="dxa"/>
            <w:shd w:val="clear" w:color="auto" w:fill="auto"/>
          </w:tcPr>
          <w:p w:rsidR="00FA1D13" w:rsidRPr="00EC6202" w:rsidRDefault="00FA1D13" w:rsidP="009C604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02">
              <w:rPr>
                <w:rFonts w:ascii="Times New Roman" w:hAnsi="Times New Roman"/>
                <w:sz w:val="24"/>
                <w:szCs w:val="24"/>
              </w:rPr>
              <w:t>39,8</w:t>
            </w:r>
          </w:p>
        </w:tc>
        <w:tc>
          <w:tcPr>
            <w:tcW w:w="709" w:type="dxa"/>
            <w:shd w:val="clear" w:color="auto" w:fill="auto"/>
          </w:tcPr>
          <w:p w:rsidR="00FA1D13" w:rsidRPr="00EC6202" w:rsidRDefault="00FA1D13" w:rsidP="009C604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02">
              <w:rPr>
                <w:rFonts w:ascii="Times New Roman" w:hAnsi="Times New Roman"/>
                <w:sz w:val="24"/>
                <w:szCs w:val="24"/>
              </w:rPr>
              <w:t>48,1</w:t>
            </w:r>
          </w:p>
        </w:tc>
        <w:tc>
          <w:tcPr>
            <w:tcW w:w="709" w:type="dxa"/>
            <w:shd w:val="clear" w:color="auto" w:fill="auto"/>
          </w:tcPr>
          <w:p w:rsidR="00FA1D13" w:rsidRDefault="00FA1D13" w:rsidP="009C6049">
            <w:pPr>
              <w:spacing w:after="0" w:line="240" w:lineRule="auto"/>
              <w:ind w:right="-57"/>
              <w:jc w:val="center"/>
            </w:pPr>
            <w:r w:rsidRPr="005F354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708" w:type="dxa"/>
            <w:shd w:val="clear" w:color="auto" w:fill="auto"/>
          </w:tcPr>
          <w:p w:rsidR="00FA1D13" w:rsidRDefault="00FA1D13" w:rsidP="009C6049">
            <w:pPr>
              <w:spacing w:after="0" w:line="240" w:lineRule="auto"/>
              <w:ind w:right="-57"/>
              <w:jc w:val="center"/>
            </w:pPr>
            <w:r w:rsidRPr="005F354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FA1D13" w:rsidRDefault="00FA1D13" w:rsidP="009C6049">
            <w:pPr>
              <w:spacing w:after="0" w:line="240" w:lineRule="auto"/>
              <w:ind w:right="-57"/>
              <w:jc w:val="center"/>
            </w:pPr>
            <w:r w:rsidRPr="005F354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FA1D13" w:rsidRDefault="00FA1D13" w:rsidP="009C6049">
            <w:pPr>
              <w:spacing w:after="0" w:line="240" w:lineRule="auto"/>
              <w:ind w:right="-57"/>
              <w:jc w:val="center"/>
            </w:pPr>
            <w:r w:rsidRPr="005F354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FA1D13" w:rsidRDefault="00FA1D13" w:rsidP="009C6049">
            <w:pPr>
              <w:spacing w:after="0" w:line="240" w:lineRule="auto"/>
              <w:ind w:right="-57"/>
              <w:jc w:val="center"/>
            </w:pPr>
            <w:r w:rsidRPr="005F354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708" w:type="dxa"/>
            <w:shd w:val="clear" w:color="auto" w:fill="auto"/>
          </w:tcPr>
          <w:p w:rsidR="00FA1D13" w:rsidRDefault="00FA1D13" w:rsidP="009C6049">
            <w:pPr>
              <w:spacing w:after="0" w:line="240" w:lineRule="auto"/>
              <w:ind w:right="-57"/>
              <w:jc w:val="center"/>
            </w:pPr>
            <w:r w:rsidRPr="005F354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</w:tcPr>
          <w:p w:rsidR="00FA1D13" w:rsidRDefault="00FA1D13" w:rsidP="009C6049">
            <w:pPr>
              <w:spacing w:after="0" w:line="240" w:lineRule="auto"/>
              <w:ind w:right="-57"/>
              <w:jc w:val="center"/>
            </w:pPr>
            <w:r w:rsidRPr="005F354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</w:tcPr>
          <w:p w:rsidR="00FA1D13" w:rsidRDefault="00FA1D13" w:rsidP="009C6049">
            <w:pPr>
              <w:spacing w:after="0" w:line="240" w:lineRule="auto"/>
              <w:ind w:right="-57"/>
              <w:jc w:val="center"/>
            </w:pPr>
            <w:r w:rsidRPr="005F354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F3791F" w:rsidRPr="00F07AE5" w:rsidTr="0017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"/>
        </w:trPr>
        <w:tc>
          <w:tcPr>
            <w:tcW w:w="15101" w:type="dxa"/>
            <w:gridSpan w:val="17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1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рганизация бюджетного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городе Волгодонске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A1D13" w:rsidRPr="00F07AE5" w:rsidTr="0017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"/>
        </w:trPr>
        <w:tc>
          <w:tcPr>
            <w:tcW w:w="501" w:type="dxa"/>
            <w:shd w:val="clear" w:color="auto" w:fill="auto"/>
          </w:tcPr>
          <w:p w:rsidR="00FA1D13" w:rsidRPr="00F07AE5" w:rsidRDefault="00FA1D13" w:rsidP="0017544B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76" w:type="dxa"/>
            <w:shd w:val="clear" w:color="auto" w:fill="auto"/>
          </w:tcPr>
          <w:p w:rsidR="00FA1D13" w:rsidRPr="00C5084D" w:rsidRDefault="00FA1D13" w:rsidP="0017544B">
            <w:pPr>
              <w:widowControl w:val="0"/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C508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Показатель 1.1. Доля налоговых и неналоговых доходов города Волгодонска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br/>
            </w:r>
            <w:r w:rsidRPr="00C508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(за исключением поступлений налоговых доходов по дополнительным нормативам отчислений)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br/>
            </w:r>
            <w:r w:rsidRPr="00C508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 общем объеме собственных доходов бюджета города Волгодонска (без учета субвенций)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br/>
            </w:r>
            <w:r w:rsidRPr="00BC40E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(в сопоставимых условиях)</w:t>
            </w:r>
          </w:p>
        </w:tc>
        <w:tc>
          <w:tcPr>
            <w:tcW w:w="993" w:type="dxa"/>
          </w:tcPr>
          <w:p w:rsidR="00FA1D13" w:rsidRPr="007D21A6" w:rsidRDefault="00FA1D13" w:rsidP="0017544B">
            <w:pPr>
              <w:pStyle w:val="ConsPlusCell"/>
              <w:widowControl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A6"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1417" w:type="dxa"/>
            <w:shd w:val="clear" w:color="auto" w:fill="auto"/>
          </w:tcPr>
          <w:p w:rsidR="00FA1D13" w:rsidRPr="007D21A6" w:rsidRDefault="00FA1D13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FA1D13" w:rsidRPr="00177B6B" w:rsidRDefault="00FA1D13" w:rsidP="009C6049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90,7</w:t>
            </w:r>
          </w:p>
        </w:tc>
        <w:tc>
          <w:tcPr>
            <w:tcW w:w="709" w:type="dxa"/>
          </w:tcPr>
          <w:p w:rsidR="00FA1D13" w:rsidRPr="00C46EA4" w:rsidRDefault="00FA1D13" w:rsidP="009C6049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98,2</w:t>
            </w:r>
          </w:p>
        </w:tc>
        <w:tc>
          <w:tcPr>
            <w:tcW w:w="708" w:type="dxa"/>
            <w:shd w:val="clear" w:color="auto" w:fill="auto"/>
          </w:tcPr>
          <w:p w:rsidR="00FA1D13" w:rsidRPr="00C46EA4" w:rsidRDefault="00FA1D13" w:rsidP="009C6049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94,0</w:t>
            </w:r>
          </w:p>
        </w:tc>
        <w:tc>
          <w:tcPr>
            <w:tcW w:w="709" w:type="dxa"/>
            <w:shd w:val="clear" w:color="auto" w:fill="auto"/>
          </w:tcPr>
          <w:p w:rsidR="00FA1D13" w:rsidRPr="00C46EA4" w:rsidRDefault="00FA1D13" w:rsidP="009C60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6EA4">
              <w:rPr>
                <w:rFonts w:ascii="Times New Roman" w:hAnsi="Times New Roman"/>
                <w:color w:val="000000"/>
                <w:sz w:val="24"/>
                <w:szCs w:val="24"/>
              </w:rPr>
              <w:t>96,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FA1D13" w:rsidRPr="00EC6202" w:rsidRDefault="00FA1D13" w:rsidP="009C60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96,9</w:t>
            </w:r>
          </w:p>
        </w:tc>
        <w:tc>
          <w:tcPr>
            <w:tcW w:w="709" w:type="dxa"/>
            <w:shd w:val="clear" w:color="auto" w:fill="auto"/>
          </w:tcPr>
          <w:p w:rsidR="00FA1D13" w:rsidRPr="00177B6B" w:rsidRDefault="00FA1D13" w:rsidP="009C6049">
            <w:pPr>
              <w:spacing w:after="0" w:line="240" w:lineRule="auto"/>
              <w:rPr>
                <w:color w:val="000000"/>
              </w:rPr>
            </w:pPr>
            <w:r w:rsidRPr="00177B6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708" w:type="dxa"/>
            <w:shd w:val="clear" w:color="auto" w:fill="auto"/>
          </w:tcPr>
          <w:p w:rsidR="00FA1D13" w:rsidRPr="00177B6B" w:rsidRDefault="00FA1D13" w:rsidP="009C6049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97,1</w:t>
            </w:r>
          </w:p>
        </w:tc>
        <w:tc>
          <w:tcPr>
            <w:tcW w:w="709" w:type="dxa"/>
            <w:shd w:val="clear" w:color="auto" w:fill="auto"/>
          </w:tcPr>
          <w:p w:rsidR="00FA1D13" w:rsidRPr="00177B6B" w:rsidRDefault="00FA1D13" w:rsidP="009C6049">
            <w:pPr>
              <w:spacing w:after="0" w:line="240" w:lineRule="auto"/>
              <w:rPr>
                <w:color w:val="000000"/>
              </w:rPr>
            </w:pPr>
            <w:r w:rsidRPr="00177B6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177B6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A1D13" w:rsidRPr="00177B6B" w:rsidRDefault="00FA1D13" w:rsidP="009C6049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709" w:type="dxa"/>
            <w:shd w:val="clear" w:color="auto" w:fill="auto"/>
          </w:tcPr>
          <w:p w:rsidR="00FA1D13" w:rsidRPr="00177B6B" w:rsidRDefault="00FA1D13" w:rsidP="009C6049">
            <w:pPr>
              <w:spacing w:after="0" w:line="240" w:lineRule="auto"/>
              <w:rPr>
                <w:color w:val="000000"/>
              </w:rPr>
            </w:pPr>
            <w:r w:rsidRPr="00177B6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177B6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FA1D13" w:rsidRPr="00177B6B" w:rsidRDefault="00FA1D13" w:rsidP="009C6049">
            <w:pPr>
              <w:spacing w:after="0" w:line="240" w:lineRule="auto"/>
              <w:rPr>
                <w:color w:val="000000"/>
              </w:rPr>
            </w:pPr>
            <w:r w:rsidRPr="00177B6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177B6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A1D13" w:rsidRPr="00177B6B" w:rsidRDefault="00FA1D13" w:rsidP="009C6049">
            <w:pPr>
              <w:spacing w:after="0" w:line="240" w:lineRule="auto"/>
              <w:rPr>
                <w:color w:val="000000"/>
              </w:rPr>
            </w:pPr>
            <w:r w:rsidRPr="00177B6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177B6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A1D13" w:rsidRPr="00177B6B" w:rsidRDefault="00FA1D13" w:rsidP="009C6049">
            <w:pPr>
              <w:spacing w:after="0" w:line="240" w:lineRule="auto"/>
              <w:rPr>
                <w:color w:val="000000"/>
              </w:rPr>
            </w:pPr>
            <w:r w:rsidRPr="00177B6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177B6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FA1D13" w:rsidRPr="00F07AE5" w:rsidTr="0017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"/>
        </w:trPr>
        <w:tc>
          <w:tcPr>
            <w:tcW w:w="501" w:type="dxa"/>
            <w:shd w:val="clear" w:color="auto" w:fill="auto"/>
          </w:tcPr>
          <w:p w:rsidR="00FA1D13" w:rsidRPr="00F07AE5" w:rsidRDefault="00FA1D13" w:rsidP="0017544B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FA1D13" w:rsidRPr="00F07AE5" w:rsidRDefault="00FA1D13" w:rsidP="0017544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1.2. </w:t>
            </w:r>
            <w:r w:rsidRPr="00C5084D">
              <w:rPr>
                <w:rFonts w:ascii="Times New Roman" w:hAnsi="Times New Roman"/>
                <w:sz w:val="24"/>
                <w:szCs w:val="24"/>
              </w:rPr>
              <w:t xml:space="preserve">Доля расходов бюджета города Волгодонска, формируемых в рамках муниципальных программ города Волгодонска,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5084D">
              <w:rPr>
                <w:rFonts w:ascii="Times New Roman" w:hAnsi="Times New Roman"/>
                <w:sz w:val="24"/>
                <w:szCs w:val="24"/>
              </w:rPr>
              <w:t>в общем объеме расходов бюджета города Волгодонска</w:t>
            </w:r>
          </w:p>
        </w:tc>
        <w:tc>
          <w:tcPr>
            <w:tcW w:w="993" w:type="dxa"/>
          </w:tcPr>
          <w:p w:rsidR="00FA1D13" w:rsidRPr="00F07AE5" w:rsidRDefault="00FA1D13" w:rsidP="0017544B">
            <w:pPr>
              <w:pStyle w:val="ConsPlusCell"/>
              <w:widowControl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1417" w:type="dxa"/>
            <w:shd w:val="clear" w:color="auto" w:fill="auto"/>
          </w:tcPr>
          <w:p w:rsidR="00FA1D13" w:rsidRPr="00F07AE5" w:rsidRDefault="00FA1D13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FA1D13" w:rsidRPr="00153DB0" w:rsidRDefault="00FA1D13" w:rsidP="009C6049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B0"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709" w:type="dxa"/>
          </w:tcPr>
          <w:p w:rsidR="00FA1D13" w:rsidRDefault="00FA1D13" w:rsidP="009C6049">
            <w:pPr>
              <w:spacing w:after="0" w:line="240" w:lineRule="auto"/>
              <w:jc w:val="center"/>
            </w:pPr>
            <w:r w:rsidRPr="008A6201">
              <w:rPr>
                <w:rFonts w:ascii="Times New Roman" w:hAnsi="Times New Roman"/>
                <w:sz w:val="24"/>
                <w:szCs w:val="24"/>
              </w:rPr>
              <w:t>96,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FA1D13" w:rsidRPr="00EC6202" w:rsidRDefault="00FA1D13" w:rsidP="009C6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02">
              <w:rPr>
                <w:rFonts w:ascii="Times New Roman" w:hAnsi="Times New Roman"/>
                <w:sz w:val="24"/>
                <w:szCs w:val="24"/>
              </w:rPr>
              <w:t>95,6</w:t>
            </w:r>
          </w:p>
        </w:tc>
        <w:tc>
          <w:tcPr>
            <w:tcW w:w="709" w:type="dxa"/>
            <w:shd w:val="clear" w:color="auto" w:fill="auto"/>
          </w:tcPr>
          <w:p w:rsidR="00FA1D13" w:rsidRPr="00EC6202" w:rsidRDefault="00FA1D13" w:rsidP="009C6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02">
              <w:rPr>
                <w:rFonts w:ascii="Times New Roman" w:hAnsi="Times New Roman"/>
                <w:sz w:val="24"/>
                <w:szCs w:val="24"/>
              </w:rPr>
              <w:t>95,7</w:t>
            </w:r>
          </w:p>
        </w:tc>
        <w:tc>
          <w:tcPr>
            <w:tcW w:w="709" w:type="dxa"/>
            <w:shd w:val="clear" w:color="auto" w:fill="auto"/>
          </w:tcPr>
          <w:p w:rsidR="00FA1D13" w:rsidRPr="00EC6202" w:rsidRDefault="00FA1D13" w:rsidP="009C6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02">
              <w:rPr>
                <w:rFonts w:ascii="Times New Roman" w:hAnsi="Times New Roman"/>
                <w:sz w:val="24"/>
                <w:szCs w:val="24"/>
              </w:rPr>
              <w:t>94,5</w:t>
            </w:r>
          </w:p>
        </w:tc>
        <w:tc>
          <w:tcPr>
            <w:tcW w:w="709" w:type="dxa"/>
            <w:shd w:val="clear" w:color="auto" w:fill="auto"/>
          </w:tcPr>
          <w:p w:rsidR="00FA1D13" w:rsidRDefault="00FA1D13" w:rsidP="009C6049">
            <w:pPr>
              <w:spacing w:after="0" w:line="240" w:lineRule="auto"/>
              <w:jc w:val="center"/>
            </w:pPr>
            <w:r w:rsidRPr="008A6201">
              <w:rPr>
                <w:rFonts w:ascii="Times New Roman" w:hAnsi="Times New Roman"/>
                <w:sz w:val="24"/>
                <w:szCs w:val="24"/>
              </w:rPr>
              <w:t>96,3</w:t>
            </w:r>
          </w:p>
        </w:tc>
        <w:tc>
          <w:tcPr>
            <w:tcW w:w="708" w:type="dxa"/>
            <w:shd w:val="clear" w:color="auto" w:fill="auto"/>
          </w:tcPr>
          <w:p w:rsidR="00FA1D13" w:rsidRDefault="00FA1D13" w:rsidP="009C6049">
            <w:pPr>
              <w:spacing w:after="0" w:line="240" w:lineRule="auto"/>
              <w:jc w:val="center"/>
            </w:pPr>
            <w:r w:rsidRPr="008A6201">
              <w:rPr>
                <w:rFonts w:ascii="Times New Roman" w:hAnsi="Times New Roman"/>
                <w:sz w:val="24"/>
                <w:szCs w:val="24"/>
              </w:rPr>
              <w:t>96,3</w:t>
            </w:r>
          </w:p>
        </w:tc>
        <w:tc>
          <w:tcPr>
            <w:tcW w:w="709" w:type="dxa"/>
            <w:shd w:val="clear" w:color="auto" w:fill="auto"/>
          </w:tcPr>
          <w:p w:rsidR="00FA1D13" w:rsidRDefault="00FA1D13" w:rsidP="009C6049">
            <w:pPr>
              <w:spacing w:after="0" w:line="240" w:lineRule="auto"/>
              <w:jc w:val="center"/>
            </w:pPr>
            <w:r w:rsidRPr="008A6201">
              <w:rPr>
                <w:rFonts w:ascii="Times New Roman" w:hAnsi="Times New Roman"/>
                <w:sz w:val="24"/>
                <w:szCs w:val="24"/>
              </w:rPr>
              <w:t>96,3</w:t>
            </w:r>
          </w:p>
        </w:tc>
        <w:tc>
          <w:tcPr>
            <w:tcW w:w="709" w:type="dxa"/>
            <w:shd w:val="clear" w:color="auto" w:fill="auto"/>
          </w:tcPr>
          <w:p w:rsidR="00FA1D13" w:rsidRDefault="00FA1D13" w:rsidP="009C6049">
            <w:pPr>
              <w:spacing w:after="0" w:line="240" w:lineRule="auto"/>
              <w:jc w:val="center"/>
            </w:pPr>
            <w:r w:rsidRPr="008A6201">
              <w:rPr>
                <w:rFonts w:ascii="Times New Roman" w:hAnsi="Times New Roman"/>
                <w:sz w:val="24"/>
                <w:szCs w:val="24"/>
              </w:rPr>
              <w:t>96,3</w:t>
            </w:r>
          </w:p>
        </w:tc>
        <w:tc>
          <w:tcPr>
            <w:tcW w:w="709" w:type="dxa"/>
            <w:shd w:val="clear" w:color="auto" w:fill="auto"/>
          </w:tcPr>
          <w:p w:rsidR="00FA1D13" w:rsidRDefault="00FA1D13" w:rsidP="009C6049">
            <w:pPr>
              <w:spacing w:after="0" w:line="240" w:lineRule="auto"/>
              <w:jc w:val="center"/>
            </w:pPr>
            <w:r w:rsidRPr="008A6201">
              <w:rPr>
                <w:rFonts w:ascii="Times New Roman" w:hAnsi="Times New Roman"/>
                <w:sz w:val="24"/>
                <w:szCs w:val="24"/>
              </w:rPr>
              <w:t>96,3</w:t>
            </w:r>
          </w:p>
        </w:tc>
        <w:tc>
          <w:tcPr>
            <w:tcW w:w="708" w:type="dxa"/>
            <w:shd w:val="clear" w:color="auto" w:fill="auto"/>
          </w:tcPr>
          <w:p w:rsidR="00FA1D13" w:rsidRDefault="00FA1D13" w:rsidP="009C6049">
            <w:pPr>
              <w:spacing w:after="0" w:line="240" w:lineRule="auto"/>
              <w:jc w:val="center"/>
            </w:pPr>
            <w:r w:rsidRPr="008A6201">
              <w:rPr>
                <w:rFonts w:ascii="Times New Roman" w:hAnsi="Times New Roman"/>
                <w:sz w:val="24"/>
                <w:szCs w:val="24"/>
              </w:rPr>
              <w:t>96,3</w:t>
            </w:r>
          </w:p>
        </w:tc>
        <w:tc>
          <w:tcPr>
            <w:tcW w:w="709" w:type="dxa"/>
          </w:tcPr>
          <w:p w:rsidR="00FA1D13" w:rsidRDefault="00FA1D13" w:rsidP="009C6049">
            <w:pPr>
              <w:spacing w:after="0" w:line="240" w:lineRule="auto"/>
              <w:jc w:val="center"/>
            </w:pPr>
            <w:r w:rsidRPr="008A6201">
              <w:rPr>
                <w:rFonts w:ascii="Times New Roman" w:hAnsi="Times New Roman"/>
                <w:sz w:val="24"/>
                <w:szCs w:val="24"/>
              </w:rPr>
              <w:t>96,3</w:t>
            </w:r>
          </w:p>
        </w:tc>
        <w:tc>
          <w:tcPr>
            <w:tcW w:w="709" w:type="dxa"/>
          </w:tcPr>
          <w:p w:rsidR="00FA1D13" w:rsidRDefault="00FA1D13" w:rsidP="009C6049">
            <w:pPr>
              <w:spacing w:after="0" w:line="240" w:lineRule="auto"/>
              <w:jc w:val="center"/>
            </w:pPr>
            <w:r w:rsidRPr="008A6201">
              <w:rPr>
                <w:rFonts w:ascii="Times New Roman" w:hAnsi="Times New Roman"/>
                <w:sz w:val="24"/>
                <w:szCs w:val="24"/>
              </w:rPr>
              <w:t>96,3</w:t>
            </w:r>
          </w:p>
        </w:tc>
      </w:tr>
      <w:tr w:rsidR="00FA1D13" w:rsidRPr="00F07AE5" w:rsidTr="0017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"/>
        </w:trPr>
        <w:tc>
          <w:tcPr>
            <w:tcW w:w="501" w:type="dxa"/>
            <w:shd w:val="clear" w:color="auto" w:fill="auto"/>
          </w:tcPr>
          <w:p w:rsidR="00FA1D13" w:rsidRPr="00AD2483" w:rsidRDefault="00FA1D13" w:rsidP="0017544B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24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FA1D13" w:rsidRPr="00AD2483" w:rsidRDefault="00FA1D13" w:rsidP="0017544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1.3. </w:t>
            </w:r>
            <w:r w:rsidRPr="00AD2483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r w:rsidRPr="00AD2483">
              <w:rPr>
                <w:rFonts w:ascii="Times New Roman" w:hAnsi="Times New Roman"/>
                <w:sz w:val="24"/>
                <w:szCs w:val="24"/>
              </w:rPr>
              <w:lastRenderedPageBreak/>
              <w:t>исполнения расходных обязательств местного бюджета</w:t>
            </w:r>
          </w:p>
        </w:tc>
        <w:tc>
          <w:tcPr>
            <w:tcW w:w="993" w:type="dxa"/>
          </w:tcPr>
          <w:p w:rsidR="00FA1D13" w:rsidRPr="00AD2483" w:rsidRDefault="00FA1D13" w:rsidP="0017544B">
            <w:pPr>
              <w:pStyle w:val="ConsPlusCell"/>
              <w:widowControl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ведомств</w:t>
            </w:r>
            <w:r w:rsidRPr="00AD24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енный</w:t>
            </w:r>
          </w:p>
        </w:tc>
        <w:tc>
          <w:tcPr>
            <w:tcW w:w="1417" w:type="dxa"/>
            <w:shd w:val="clear" w:color="auto" w:fill="auto"/>
          </w:tcPr>
          <w:p w:rsidR="00FA1D13" w:rsidRPr="00AD2483" w:rsidRDefault="00FA1D13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</w:tcPr>
          <w:p w:rsidR="00FA1D13" w:rsidRDefault="00FA1D13" w:rsidP="009C6049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709" w:type="dxa"/>
          </w:tcPr>
          <w:p w:rsidR="00FA1D13" w:rsidRPr="00EC6202" w:rsidRDefault="00FA1D13" w:rsidP="009C6049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02"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708" w:type="dxa"/>
            <w:shd w:val="clear" w:color="auto" w:fill="auto"/>
          </w:tcPr>
          <w:p w:rsidR="00FA1D13" w:rsidRPr="00EC6202" w:rsidRDefault="00FA1D13" w:rsidP="009C6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02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709" w:type="dxa"/>
            <w:shd w:val="clear" w:color="auto" w:fill="auto"/>
          </w:tcPr>
          <w:p w:rsidR="00FA1D13" w:rsidRPr="00EC6202" w:rsidRDefault="00FA1D13" w:rsidP="009C6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02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709" w:type="dxa"/>
            <w:shd w:val="clear" w:color="auto" w:fill="auto"/>
          </w:tcPr>
          <w:p w:rsidR="00FA1D13" w:rsidRPr="00EC6202" w:rsidRDefault="00FA1D13" w:rsidP="009C6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02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709" w:type="dxa"/>
            <w:shd w:val="clear" w:color="auto" w:fill="auto"/>
          </w:tcPr>
          <w:p w:rsidR="00FA1D13" w:rsidRDefault="00FA1D13" w:rsidP="009C6049">
            <w:pPr>
              <w:spacing w:after="0" w:line="240" w:lineRule="auto"/>
              <w:jc w:val="center"/>
            </w:pPr>
            <w:r w:rsidRPr="004541EA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708" w:type="dxa"/>
            <w:shd w:val="clear" w:color="auto" w:fill="auto"/>
          </w:tcPr>
          <w:p w:rsidR="00FA1D13" w:rsidRDefault="00FA1D13" w:rsidP="009C6049">
            <w:pPr>
              <w:spacing w:after="0" w:line="240" w:lineRule="auto"/>
              <w:jc w:val="center"/>
            </w:pPr>
            <w:r w:rsidRPr="004541EA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709" w:type="dxa"/>
            <w:shd w:val="clear" w:color="auto" w:fill="auto"/>
          </w:tcPr>
          <w:p w:rsidR="00FA1D13" w:rsidRDefault="00FA1D13" w:rsidP="009C6049">
            <w:pPr>
              <w:spacing w:after="0" w:line="240" w:lineRule="auto"/>
              <w:jc w:val="center"/>
            </w:pPr>
            <w:r w:rsidRPr="004541EA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709" w:type="dxa"/>
            <w:shd w:val="clear" w:color="auto" w:fill="auto"/>
          </w:tcPr>
          <w:p w:rsidR="00FA1D13" w:rsidRDefault="00FA1D13" w:rsidP="009C6049">
            <w:pPr>
              <w:spacing w:after="0" w:line="240" w:lineRule="auto"/>
              <w:jc w:val="center"/>
            </w:pPr>
            <w:r w:rsidRPr="004541EA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709" w:type="dxa"/>
            <w:shd w:val="clear" w:color="auto" w:fill="auto"/>
          </w:tcPr>
          <w:p w:rsidR="00FA1D13" w:rsidRDefault="00FA1D13" w:rsidP="009C6049">
            <w:pPr>
              <w:spacing w:after="0" w:line="240" w:lineRule="auto"/>
              <w:jc w:val="center"/>
            </w:pPr>
            <w:r w:rsidRPr="004541EA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708" w:type="dxa"/>
            <w:shd w:val="clear" w:color="auto" w:fill="auto"/>
          </w:tcPr>
          <w:p w:rsidR="00FA1D13" w:rsidRDefault="00FA1D13" w:rsidP="009C6049">
            <w:pPr>
              <w:spacing w:after="0" w:line="240" w:lineRule="auto"/>
              <w:jc w:val="center"/>
            </w:pPr>
            <w:r w:rsidRPr="004541EA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709" w:type="dxa"/>
          </w:tcPr>
          <w:p w:rsidR="00FA1D13" w:rsidRDefault="00FA1D13" w:rsidP="009C6049">
            <w:pPr>
              <w:spacing w:after="0" w:line="240" w:lineRule="auto"/>
              <w:jc w:val="center"/>
            </w:pPr>
            <w:r w:rsidRPr="004541EA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709" w:type="dxa"/>
          </w:tcPr>
          <w:p w:rsidR="00FA1D13" w:rsidRDefault="00FA1D13" w:rsidP="009C6049">
            <w:pPr>
              <w:spacing w:after="0" w:line="240" w:lineRule="auto"/>
              <w:jc w:val="center"/>
            </w:pPr>
            <w:r w:rsidRPr="004541EA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</w:tr>
      <w:tr w:rsidR="00FA1D13" w:rsidRPr="00F07AE5" w:rsidTr="0017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"/>
        </w:trPr>
        <w:tc>
          <w:tcPr>
            <w:tcW w:w="501" w:type="dxa"/>
            <w:shd w:val="clear" w:color="auto" w:fill="auto"/>
          </w:tcPr>
          <w:p w:rsidR="00FA1D13" w:rsidRDefault="00FA1D13" w:rsidP="0017544B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976" w:type="dxa"/>
            <w:shd w:val="clear" w:color="auto" w:fill="auto"/>
          </w:tcPr>
          <w:p w:rsidR="00FA1D13" w:rsidRPr="00F07AE5" w:rsidRDefault="00FA1D13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1.4 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Средняя оценка качества финансового менеджмента, осуществляемого главными распорядителями бюджетных средств</w:t>
            </w:r>
          </w:p>
        </w:tc>
        <w:tc>
          <w:tcPr>
            <w:tcW w:w="993" w:type="dxa"/>
          </w:tcPr>
          <w:p w:rsidR="00FA1D13" w:rsidRPr="00F07AE5" w:rsidRDefault="00FA1D13" w:rsidP="0017544B">
            <w:pPr>
              <w:pStyle w:val="ConsPlusCell"/>
              <w:widowControl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1417" w:type="dxa"/>
            <w:shd w:val="clear" w:color="auto" w:fill="auto"/>
          </w:tcPr>
          <w:p w:rsidR="00FA1D13" w:rsidRPr="00F07AE5" w:rsidRDefault="00FA1D13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709" w:type="dxa"/>
          </w:tcPr>
          <w:p w:rsidR="00FA1D13" w:rsidRDefault="00FA1D13" w:rsidP="009C6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0,837</w:t>
            </w:r>
          </w:p>
        </w:tc>
        <w:tc>
          <w:tcPr>
            <w:tcW w:w="709" w:type="dxa"/>
          </w:tcPr>
          <w:p w:rsidR="00FA1D13" w:rsidRDefault="00FA1D13" w:rsidP="009C6049">
            <w:pPr>
              <w:spacing w:after="0" w:line="240" w:lineRule="auto"/>
              <w:jc w:val="center"/>
            </w:pPr>
            <w:r w:rsidRPr="001A0281">
              <w:rPr>
                <w:rFonts w:ascii="Times New Roman" w:hAnsi="Times New Roman"/>
                <w:sz w:val="24"/>
                <w:szCs w:val="24"/>
              </w:rPr>
              <w:t>0,8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FA1D13" w:rsidRDefault="00FA1D13" w:rsidP="009C6049">
            <w:pPr>
              <w:spacing w:after="0" w:line="240" w:lineRule="auto"/>
            </w:pPr>
            <w:r w:rsidRPr="00AD0BA1">
              <w:rPr>
                <w:rFonts w:ascii="Times New Roman" w:hAnsi="Times New Roman"/>
                <w:sz w:val="24"/>
                <w:szCs w:val="24"/>
              </w:rPr>
              <w:t>0,84</w:t>
            </w:r>
          </w:p>
        </w:tc>
        <w:tc>
          <w:tcPr>
            <w:tcW w:w="709" w:type="dxa"/>
            <w:shd w:val="clear" w:color="auto" w:fill="auto"/>
          </w:tcPr>
          <w:p w:rsidR="00FA1D13" w:rsidRDefault="00FA1D13" w:rsidP="009C6049">
            <w:pPr>
              <w:spacing w:after="0" w:line="240" w:lineRule="auto"/>
            </w:pPr>
            <w:r w:rsidRPr="00AD0BA1">
              <w:rPr>
                <w:rFonts w:ascii="Times New Roman" w:hAnsi="Times New Roman"/>
                <w:sz w:val="24"/>
                <w:szCs w:val="24"/>
              </w:rPr>
              <w:t>0,84</w:t>
            </w:r>
          </w:p>
        </w:tc>
        <w:tc>
          <w:tcPr>
            <w:tcW w:w="709" w:type="dxa"/>
            <w:shd w:val="clear" w:color="auto" w:fill="auto"/>
          </w:tcPr>
          <w:p w:rsidR="00FA1D13" w:rsidRDefault="00FA1D13" w:rsidP="009C6049">
            <w:pPr>
              <w:spacing w:after="0" w:line="240" w:lineRule="auto"/>
            </w:pPr>
            <w:r w:rsidRPr="00AD0BA1">
              <w:rPr>
                <w:rFonts w:ascii="Times New Roman" w:hAnsi="Times New Roman"/>
                <w:sz w:val="24"/>
                <w:szCs w:val="24"/>
              </w:rPr>
              <w:t>0,84</w:t>
            </w:r>
          </w:p>
        </w:tc>
        <w:tc>
          <w:tcPr>
            <w:tcW w:w="709" w:type="dxa"/>
            <w:shd w:val="clear" w:color="auto" w:fill="auto"/>
          </w:tcPr>
          <w:p w:rsidR="00FA1D13" w:rsidRDefault="00FA1D13" w:rsidP="009C6049">
            <w:pPr>
              <w:spacing w:after="0" w:line="240" w:lineRule="auto"/>
            </w:pPr>
            <w:r w:rsidRPr="00AD0BA1">
              <w:rPr>
                <w:rFonts w:ascii="Times New Roman" w:hAnsi="Times New Roman"/>
                <w:sz w:val="24"/>
                <w:szCs w:val="24"/>
              </w:rPr>
              <w:t>0,84</w:t>
            </w:r>
          </w:p>
        </w:tc>
        <w:tc>
          <w:tcPr>
            <w:tcW w:w="708" w:type="dxa"/>
            <w:shd w:val="clear" w:color="auto" w:fill="auto"/>
          </w:tcPr>
          <w:p w:rsidR="00FA1D13" w:rsidRDefault="00FA1D13" w:rsidP="009C6049">
            <w:pPr>
              <w:spacing w:after="0" w:line="240" w:lineRule="auto"/>
            </w:pPr>
            <w:r w:rsidRPr="00AD0BA1">
              <w:rPr>
                <w:rFonts w:ascii="Times New Roman" w:hAnsi="Times New Roman"/>
                <w:sz w:val="24"/>
                <w:szCs w:val="24"/>
              </w:rPr>
              <w:t>0,84</w:t>
            </w:r>
          </w:p>
        </w:tc>
        <w:tc>
          <w:tcPr>
            <w:tcW w:w="709" w:type="dxa"/>
            <w:shd w:val="clear" w:color="auto" w:fill="auto"/>
          </w:tcPr>
          <w:p w:rsidR="00FA1D13" w:rsidRDefault="00FA1D13" w:rsidP="009C6049">
            <w:pPr>
              <w:spacing w:after="0" w:line="240" w:lineRule="auto"/>
            </w:pPr>
            <w:r w:rsidRPr="00AD0BA1">
              <w:rPr>
                <w:rFonts w:ascii="Times New Roman" w:hAnsi="Times New Roman"/>
                <w:sz w:val="24"/>
                <w:szCs w:val="24"/>
              </w:rPr>
              <w:t>0,84</w:t>
            </w:r>
          </w:p>
        </w:tc>
        <w:tc>
          <w:tcPr>
            <w:tcW w:w="709" w:type="dxa"/>
            <w:shd w:val="clear" w:color="auto" w:fill="auto"/>
          </w:tcPr>
          <w:p w:rsidR="00FA1D13" w:rsidRDefault="00FA1D13" w:rsidP="009C6049">
            <w:pPr>
              <w:spacing w:after="0" w:line="240" w:lineRule="auto"/>
            </w:pPr>
            <w:r w:rsidRPr="00AD0BA1">
              <w:rPr>
                <w:rFonts w:ascii="Times New Roman" w:hAnsi="Times New Roman"/>
                <w:sz w:val="24"/>
                <w:szCs w:val="24"/>
              </w:rPr>
              <w:t>0,84</w:t>
            </w:r>
          </w:p>
        </w:tc>
        <w:tc>
          <w:tcPr>
            <w:tcW w:w="709" w:type="dxa"/>
            <w:shd w:val="clear" w:color="auto" w:fill="auto"/>
          </w:tcPr>
          <w:p w:rsidR="00FA1D13" w:rsidRDefault="00FA1D13" w:rsidP="009C6049">
            <w:pPr>
              <w:spacing w:after="0" w:line="240" w:lineRule="auto"/>
            </w:pPr>
            <w:r w:rsidRPr="00AD0BA1">
              <w:rPr>
                <w:rFonts w:ascii="Times New Roman" w:hAnsi="Times New Roman"/>
                <w:sz w:val="24"/>
                <w:szCs w:val="24"/>
              </w:rPr>
              <w:t>0,84</w:t>
            </w:r>
          </w:p>
        </w:tc>
        <w:tc>
          <w:tcPr>
            <w:tcW w:w="708" w:type="dxa"/>
            <w:shd w:val="clear" w:color="auto" w:fill="auto"/>
          </w:tcPr>
          <w:p w:rsidR="00FA1D13" w:rsidRDefault="00FA1D13" w:rsidP="009C6049">
            <w:pPr>
              <w:spacing w:after="0" w:line="240" w:lineRule="auto"/>
            </w:pPr>
            <w:r w:rsidRPr="00AD0BA1">
              <w:rPr>
                <w:rFonts w:ascii="Times New Roman" w:hAnsi="Times New Roman"/>
                <w:sz w:val="24"/>
                <w:szCs w:val="24"/>
              </w:rPr>
              <w:t>0,84</w:t>
            </w:r>
          </w:p>
        </w:tc>
        <w:tc>
          <w:tcPr>
            <w:tcW w:w="709" w:type="dxa"/>
          </w:tcPr>
          <w:p w:rsidR="00FA1D13" w:rsidRDefault="00FA1D13" w:rsidP="009C6049">
            <w:pPr>
              <w:spacing w:after="0" w:line="240" w:lineRule="auto"/>
            </w:pPr>
            <w:r w:rsidRPr="00AD0BA1">
              <w:rPr>
                <w:rFonts w:ascii="Times New Roman" w:hAnsi="Times New Roman"/>
                <w:sz w:val="24"/>
                <w:szCs w:val="24"/>
              </w:rPr>
              <w:t>0,84</w:t>
            </w:r>
          </w:p>
        </w:tc>
        <w:tc>
          <w:tcPr>
            <w:tcW w:w="709" w:type="dxa"/>
          </w:tcPr>
          <w:p w:rsidR="00FA1D13" w:rsidRDefault="00FA1D13" w:rsidP="009C6049">
            <w:pPr>
              <w:spacing w:after="0" w:line="240" w:lineRule="auto"/>
            </w:pPr>
            <w:r w:rsidRPr="00AD0BA1">
              <w:rPr>
                <w:rFonts w:ascii="Times New Roman" w:hAnsi="Times New Roman"/>
                <w:sz w:val="24"/>
                <w:szCs w:val="24"/>
              </w:rPr>
              <w:t>0,84</w:t>
            </w:r>
          </w:p>
        </w:tc>
      </w:tr>
      <w:tr w:rsidR="00F3791F" w:rsidRPr="00F07AE5" w:rsidTr="0017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"/>
        </w:trPr>
        <w:tc>
          <w:tcPr>
            <w:tcW w:w="15101" w:type="dxa"/>
            <w:gridSpan w:val="17"/>
            <w:tcBorders>
              <w:bottom w:val="single" w:sz="4" w:space="0" w:color="auto"/>
            </w:tcBorders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Подпрограмма 2 «Управление муниципальным долгом города Волгодонска»</w:t>
            </w:r>
          </w:p>
        </w:tc>
      </w:tr>
      <w:tr w:rsidR="00FA1D13" w:rsidRPr="00F07AE5" w:rsidTr="0017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"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auto"/>
          </w:tcPr>
          <w:p w:rsidR="00FA1D13" w:rsidRPr="00426EF0" w:rsidRDefault="00FA1D13" w:rsidP="0017544B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6EF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FA1D13" w:rsidRPr="00426EF0" w:rsidRDefault="00FA1D13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2.1. Доля расходов на обслуживание муниципального долга города Волгодонска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6EF0">
              <w:rPr>
                <w:rFonts w:ascii="Times New Roman" w:hAnsi="Times New Roman" w:cs="Times New Roman"/>
                <w:sz w:val="24"/>
                <w:szCs w:val="24"/>
              </w:rPr>
              <w:t xml:space="preserve">в объеме расходов местного бюджета, за исключением объема расходов, осуществляемых за счет субвенций, предоставляемых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6EF0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A1D13" w:rsidRPr="00F07AE5" w:rsidRDefault="00FA1D13" w:rsidP="0017544B">
            <w:pPr>
              <w:pStyle w:val="ConsPlusCell"/>
              <w:widowControl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A1D13" w:rsidRPr="00F07AE5" w:rsidRDefault="00FA1D13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A1D13" w:rsidRPr="00F07AE5" w:rsidRDefault="00FA1D13" w:rsidP="009C6049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A1D13" w:rsidRPr="00EC6202" w:rsidRDefault="00FA1D13" w:rsidP="009C604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02">
              <w:rPr>
                <w:rFonts w:ascii="Times New Roman" w:hAnsi="Times New Roman"/>
                <w:sz w:val="24"/>
                <w:szCs w:val="24"/>
              </w:rPr>
              <w:t>0,68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FA1D13" w:rsidRPr="00EC6202" w:rsidRDefault="00FA1D13" w:rsidP="009C604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02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A1D13" w:rsidRPr="00EC6202" w:rsidRDefault="00FA1D13" w:rsidP="009C604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0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A1D13" w:rsidRPr="00EC6202" w:rsidRDefault="00FA1D13" w:rsidP="009C604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02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A1D13" w:rsidRDefault="00FA1D13" w:rsidP="009C6049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2442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FA1D13" w:rsidRPr="00FF05E0" w:rsidRDefault="00FA1D13" w:rsidP="009C604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9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A1D13" w:rsidRPr="00FF05E0" w:rsidRDefault="00FA1D13" w:rsidP="009C604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9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A1D13" w:rsidRPr="00FF05E0" w:rsidRDefault="00FA1D13" w:rsidP="009C604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9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A1D13" w:rsidRPr="00FF05E0" w:rsidRDefault="00FA1D13" w:rsidP="009C604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9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FA1D13" w:rsidRPr="00FF05E0" w:rsidRDefault="00FA1D13" w:rsidP="009C604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9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A1D13" w:rsidRPr="00FF05E0" w:rsidRDefault="00FA1D13" w:rsidP="009C604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9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A1D13" w:rsidRPr="00FF05E0" w:rsidRDefault="00FA1D13" w:rsidP="009C604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9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F3791F" w:rsidRPr="00F07AE5" w:rsidTr="0017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7"/>
        </w:trPr>
        <w:tc>
          <w:tcPr>
            <w:tcW w:w="1510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3791F" w:rsidRDefault="00F3791F" w:rsidP="0017544B">
            <w:pPr>
              <w:pStyle w:val="ConsPlusCel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791F" w:rsidRDefault="00F3791F" w:rsidP="00F3791F">
      <w:pPr>
        <w:pageBreakBefore/>
        <w:tabs>
          <w:tab w:val="left" w:pos="0"/>
        </w:tabs>
        <w:spacing w:after="0" w:line="240" w:lineRule="auto"/>
        <w:ind w:firstLine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F3791F" w:rsidRDefault="00F3791F" w:rsidP="00F3791F">
      <w:pPr>
        <w:tabs>
          <w:tab w:val="left" w:pos="11624"/>
        </w:tabs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 города Волгодонска «Управление муниципальными финансами»</w:t>
      </w:r>
    </w:p>
    <w:p w:rsidR="00F3791F" w:rsidRDefault="00F3791F" w:rsidP="00F3791F">
      <w:pPr>
        <w:tabs>
          <w:tab w:val="left" w:pos="11624"/>
        </w:tabs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</w:p>
    <w:p w:rsidR="00F3791F" w:rsidRDefault="00F3791F" w:rsidP="00F3791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Par3694"/>
      <w:bookmarkEnd w:id="1"/>
      <w:r>
        <w:rPr>
          <w:rFonts w:ascii="Times New Roman" w:hAnsi="Times New Roman"/>
          <w:sz w:val="28"/>
          <w:szCs w:val="28"/>
        </w:rPr>
        <w:t xml:space="preserve">ПЕРЕЧЕНЬ </w:t>
      </w:r>
    </w:p>
    <w:p w:rsidR="00F3791F" w:rsidRDefault="00F3791F" w:rsidP="00F3791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подпрограмм, основных мероприятий подпрограмм, приоритетных основных мероприятий и мероприятий ведомственных целевых программ </w:t>
      </w:r>
    </w:p>
    <w:p w:rsidR="00F3791F" w:rsidRDefault="00F3791F" w:rsidP="00F3791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 города Волгодонска «Управление муниципальными финансами»</w:t>
      </w:r>
    </w:p>
    <w:p w:rsidR="00F3791F" w:rsidRDefault="00F3791F" w:rsidP="00F3791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000"/>
      </w:tblPr>
      <w:tblGrid>
        <w:gridCol w:w="499"/>
        <w:gridCol w:w="2932"/>
        <w:gridCol w:w="2234"/>
        <w:gridCol w:w="1236"/>
        <w:gridCol w:w="1343"/>
        <w:gridCol w:w="1652"/>
        <w:gridCol w:w="2794"/>
        <w:gridCol w:w="2269"/>
      </w:tblGrid>
      <w:tr w:rsidR="00F3791F" w:rsidTr="00784563">
        <w:trPr>
          <w:trHeight w:val="360"/>
        </w:trPr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B10051" w:rsidRDefault="00F3791F" w:rsidP="0017544B">
            <w:pPr>
              <w:pStyle w:val="ConsPlusCell"/>
              <w:tabs>
                <w:tab w:val="left" w:pos="0"/>
              </w:tabs>
              <w:jc w:val="center"/>
              <w:rPr>
                <w:sz w:val="24"/>
                <w:szCs w:val="23"/>
              </w:rPr>
            </w:pPr>
            <w:r w:rsidRPr="00B10051">
              <w:rPr>
                <w:rFonts w:ascii="Times New Roman" w:hAnsi="Times New Roman" w:cs="Times New Roman"/>
                <w:sz w:val="24"/>
                <w:szCs w:val="23"/>
              </w:rPr>
              <w:t xml:space="preserve">№ </w:t>
            </w:r>
            <w:proofErr w:type="spellStart"/>
            <w:proofErr w:type="gramStart"/>
            <w:r w:rsidRPr="00B10051">
              <w:rPr>
                <w:rFonts w:ascii="Times New Roman" w:hAnsi="Times New Roman" w:cs="Times New Roman"/>
                <w:sz w:val="24"/>
                <w:szCs w:val="23"/>
              </w:rPr>
              <w:t>п</w:t>
            </w:r>
            <w:proofErr w:type="spellEnd"/>
            <w:proofErr w:type="gramEnd"/>
            <w:r w:rsidRPr="00B10051">
              <w:rPr>
                <w:rFonts w:ascii="Times New Roman" w:hAnsi="Times New Roman" w:cs="Times New Roman"/>
                <w:sz w:val="24"/>
                <w:szCs w:val="23"/>
              </w:rPr>
              <w:t>/</w:t>
            </w:r>
            <w:proofErr w:type="spellStart"/>
            <w:r w:rsidRPr="00B10051">
              <w:rPr>
                <w:rFonts w:ascii="Times New Roman" w:hAnsi="Times New Roman" w:cs="Times New Roman"/>
                <w:sz w:val="24"/>
                <w:szCs w:val="23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B10051" w:rsidRDefault="00F3791F" w:rsidP="0017544B">
            <w:pPr>
              <w:pStyle w:val="ConsPlusCell"/>
              <w:jc w:val="center"/>
              <w:rPr>
                <w:sz w:val="24"/>
                <w:szCs w:val="23"/>
              </w:rPr>
            </w:pPr>
            <w:r w:rsidRPr="00B10051">
              <w:rPr>
                <w:rFonts w:ascii="Times New Roman" w:hAnsi="Times New Roman" w:cs="Times New Roman"/>
                <w:sz w:val="24"/>
                <w:szCs w:val="23"/>
              </w:rPr>
              <w:t>Номер и наименование основного мероприятия подпрограммы,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приоритетного основного мероприятия, </w:t>
            </w:r>
            <w:r w:rsidRPr="00B10051">
              <w:rPr>
                <w:rFonts w:ascii="Times New Roman" w:hAnsi="Times New Roman" w:cs="Times New Roman"/>
                <w:sz w:val="24"/>
                <w:szCs w:val="23"/>
              </w:rPr>
              <w:t>мероприятия ведомственной целевой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tabs>
                <w:tab w:val="left" w:pos="-75"/>
              </w:tabs>
              <w:ind w:right="-75" w:hanging="75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B10051">
              <w:rPr>
                <w:rFonts w:ascii="Times New Roman" w:hAnsi="Times New Roman" w:cs="Times New Roman"/>
                <w:sz w:val="24"/>
                <w:szCs w:val="23"/>
              </w:rPr>
              <w:t xml:space="preserve">Соисполнитель, участник, ответственный </w:t>
            </w:r>
          </w:p>
          <w:p w:rsidR="00F3791F" w:rsidRPr="00B10051" w:rsidRDefault="00F3791F" w:rsidP="0017544B">
            <w:pPr>
              <w:pStyle w:val="ConsPlusCell"/>
              <w:tabs>
                <w:tab w:val="left" w:pos="-75"/>
              </w:tabs>
              <w:ind w:right="-75" w:hanging="75"/>
              <w:jc w:val="center"/>
              <w:rPr>
                <w:sz w:val="24"/>
                <w:szCs w:val="23"/>
              </w:rPr>
            </w:pPr>
            <w:r w:rsidRPr="00B10051">
              <w:rPr>
                <w:rFonts w:ascii="Times New Roman" w:hAnsi="Times New Roman" w:cs="Times New Roman"/>
                <w:sz w:val="24"/>
                <w:szCs w:val="23"/>
              </w:rPr>
              <w:t xml:space="preserve">за исполнение основного мероприятия, 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приоритетного основного </w:t>
            </w:r>
            <w:r w:rsidRPr="00B10051">
              <w:rPr>
                <w:rFonts w:ascii="Times New Roman" w:hAnsi="Times New Roman" w:cs="Times New Roman"/>
                <w:sz w:val="24"/>
                <w:szCs w:val="23"/>
              </w:rPr>
              <w:t xml:space="preserve">мероприятия </w:t>
            </w:r>
            <w:proofErr w:type="spellStart"/>
            <w:r w:rsidRPr="00B10051">
              <w:rPr>
                <w:rFonts w:ascii="Times New Roman" w:hAnsi="Times New Roman" w:cs="Times New Roman"/>
                <w:sz w:val="24"/>
                <w:szCs w:val="23"/>
              </w:rPr>
              <w:t>ВЦП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B10051" w:rsidRDefault="00F3791F" w:rsidP="0017544B">
            <w:pPr>
              <w:pStyle w:val="ConsPlusCell"/>
              <w:tabs>
                <w:tab w:val="left" w:pos="0"/>
              </w:tabs>
              <w:jc w:val="center"/>
              <w:rPr>
                <w:sz w:val="24"/>
                <w:szCs w:val="23"/>
              </w:rPr>
            </w:pPr>
            <w:r w:rsidRPr="00B10051">
              <w:rPr>
                <w:rFonts w:ascii="Times New Roman" w:hAnsi="Times New Roman" w:cs="Times New Roman"/>
                <w:sz w:val="24"/>
                <w:szCs w:val="23"/>
              </w:rPr>
              <w:t>Срок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B10051" w:rsidRDefault="00F3791F" w:rsidP="0017544B">
            <w:pPr>
              <w:pStyle w:val="ConsPlusCell"/>
              <w:tabs>
                <w:tab w:val="left" w:pos="0"/>
              </w:tabs>
              <w:jc w:val="center"/>
              <w:rPr>
                <w:sz w:val="24"/>
                <w:szCs w:val="23"/>
              </w:rPr>
            </w:pPr>
            <w:r w:rsidRPr="00B10051">
              <w:rPr>
                <w:rFonts w:ascii="Times New Roman" w:hAnsi="Times New Roman" w:cs="Times New Roman"/>
                <w:sz w:val="24"/>
                <w:szCs w:val="23"/>
              </w:rPr>
              <w:t>Ожидаемый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 w:rsidRPr="00B10051">
              <w:rPr>
                <w:rFonts w:ascii="Times New Roman" w:hAnsi="Times New Roman" w:cs="Times New Roman"/>
                <w:sz w:val="24"/>
                <w:szCs w:val="23"/>
              </w:rPr>
              <w:t>результат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 w:rsidRPr="00B10051">
              <w:rPr>
                <w:rFonts w:ascii="Times New Roman" w:hAnsi="Times New Roman" w:cs="Times New Roman"/>
                <w:sz w:val="24"/>
                <w:szCs w:val="23"/>
              </w:rPr>
              <w:t>(краткое описание)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B10051" w:rsidRDefault="00F3791F" w:rsidP="0017544B">
            <w:pPr>
              <w:pStyle w:val="ConsPlusCell"/>
              <w:tabs>
                <w:tab w:val="left" w:pos="0"/>
              </w:tabs>
              <w:jc w:val="center"/>
              <w:rPr>
                <w:sz w:val="24"/>
                <w:szCs w:val="23"/>
              </w:rPr>
            </w:pPr>
            <w:r w:rsidRPr="00B10051">
              <w:rPr>
                <w:rFonts w:ascii="Times New Roman" w:hAnsi="Times New Roman" w:cs="Times New Roman"/>
                <w:sz w:val="24"/>
                <w:szCs w:val="23"/>
              </w:rPr>
              <w:t>Последствия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proofErr w:type="spellStart"/>
            <w:r w:rsidRPr="00B10051">
              <w:rPr>
                <w:rFonts w:ascii="Times New Roman" w:hAnsi="Times New Roman" w:cs="Times New Roman"/>
                <w:sz w:val="24"/>
                <w:szCs w:val="23"/>
              </w:rPr>
              <w:t>нереализации</w:t>
            </w:r>
            <w:proofErr w:type="spellEnd"/>
            <w:r w:rsidRPr="00B10051">
              <w:rPr>
                <w:rFonts w:ascii="Times New Roman" w:hAnsi="Times New Roman" w:cs="Times New Roman"/>
                <w:sz w:val="24"/>
                <w:szCs w:val="23"/>
              </w:rPr>
              <w:t xml:space="preserve"> основного мероприятия, 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приоритетного основного мероприятия, </w:t>
            </w:r>
            <w:r w:rsidRPr="00B10051">
              <w:rPr>
                <w:rFonts w:ascii="Times New Roman" w:hAnsi="Times New Roman" w:cs="Times New Roman"/>
                <w:sz w:val="24"/>
                <w:szCs w:val="23"/>
              </w:rPr>
              <w:t>мероприятия ведомственной целевой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B10051" w:rsidRDefault="00F3791F" w:rsidP="0017544B">
            <w:pPr>
              <w:spacing w:after="0" w:line="240" w:lineRule="auto"/>
              <w:jc w:val="center"/>
              <w:rPr>
                <w:sz w:val="24"/>
                <w:szCs w:val="23"/>
              </w:rPr>
            </w:pPr>
            <w:r w:rsidRPr="00B10051">
              <w:rPr>
                <w:rFonts w:ascii="Times New Roman" w:hAnsi="Times New Roman"/>
                <w:sz w:val="24"/>
                <w:szCs w:val="23"/>
              </w:rPr>
              <w:t>Связь с показателями муниципальной программы (подпрограммы)</w:t>
            </w:r>
          </w:p>
        </w:tc>
      </w:tr>
      <w:tr w:rsidR="00F3791F" w:rsidTr="00784563">
        <w:trPr>
          <w:trHeight w:val="720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spacing w:after="0" w:line="240" w:lineRule="auto"/>
            </w:pP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tabs>
                <w:tab w:val="left" w:pos="-358"/>
                <w:tab w:val="left" w:pos="-216"/>
              </w:tabs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tabs>
                <w:tab w:val="left" w:pos="-75"/>
              </w:tabs>
              <w:ind w:right="-7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spacing w:after="0" w:line="240" w:lineRule="auto"/>
              <w:jc w:val="center"/>
            </w:pPr>
          </w:p>
        </w:tc>
      </w:tr>
    </w:tbl>
    <w:p w:rsidR="00F3791F" w:rsidRDefault="00F3791F" w:rsidP="00F3791F">
      <w:pPr>
        <w:spacing w:after="0" w:line="240" w:lineRule="auto"/>
      </w:pPr>
    </w:p>
    <w:tbl>
      <w:tblPr>
        <w:tblW w:w="1517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6"/>
        <w:gridCol w:w="2552"/>
        <w:gridCol w:w="2127"/>
        <w:gridCol w:w="1276"/>
        <w:gridCol w:w="1277"/>
        <w:gridCol w:w="2693"/>
        <w:gridCol w:w="2836"/>
        <w:gridCol w:w="1843"/>
      </w:tblGrid>
      <w:tr w:rsidR="00F3791F" w:rsidTr="00784563">
        <w:trPr>
          <w:trHeight w:val="289"/>
          <w:tblHeader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3791F" w:rsidTr="00784563">
        <w:trPr>
          <w:trHeight w:val="20"/>
        </w:trPr>
        <w:tc>
          <w:tcPr>
            <w:tcW w:w="15170" w:type="dxa"/>
            <w:gridSpan w:val="8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74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4D74">
              <w:rPr>
                <w:rFonts w:ascii="Times New Roman" w:hAnsi="Times New Roman" w:cs="Times New Roman"/>
                <w:sz w:val="24"/>
                <w:szCs w:val="24"/>
              </w:rPr>
              <w:t>рганизация бюджетного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городе Волгодонске</w:t>
            </w:r>
            <w:r w:rsidRPr="00484D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3791F" w:rsidTr="00784563">
        <w:trPr>
          <w:trHeight w:val="20"/>
        </w:trPr>
        <w:tc>
          <w:tcPr>
            <w:tcW w:w="15170" w:type="dxa"/>
            <w:gridSpan w:val="8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74">
              <w:rPr>
                <w:rFonts w:ascii="Times New Roman" w:hAnsi="Times New Roman" w:cs="Times New Roman"/>
                <w:sz w:val="24"/>
                <w:szCs w:val="24"/>
              </w:rPr>
              <w:t>Цель подпрограммы 1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 качества управления муниципальными финансами</w:t>
            </w:r>
            <w:r w:rsidRPr="00257B19">
              <w:rPr>
                <w:rFonts w:ascii="Times New Roman" w:hAnsi="Times New Roman" w:cs="Times New Roman"/>
                <w:sz w:val="24"/>
                <w:szCs w:val="24"/>
              </w:rPr>
              <w:t>, осуществление нормативного правового регулирования и методологического обеспечения бюджетного процесса»</w:t>
            </w:r>
          </w:p>
        </w:tc>
      </w:tr>
      <w:tr w:rsidR="00F3791F" w:rsidTr="00784563">
        <w:trPr>
          <w:trHeight w:val="20"/>
        </w:trPr>
        <w:tc>
          <w:tcPr>
            <w:tcW w:w="15170" w:type="dxa"/>
            <w:gridSpan w:val="8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EAB">
              <w:rPr>
                <w:rFonts w:ascii="Times New Roman" w:hAnsi="Times New Roman"/>
                <w:sz w:val="24"/>
                <w:szCs w:val="24"/>
              </w:rPr>
              <w:t xml:space="preserve">Задача 1 подпрограммы 1 «Проведение эффективной бюджетной и налоговой политики, направленной на укрепление </w:t>
            </w:r>
            <w:proofErr w:type="gramStart"/>
            <w:r w:rsidRPr="003C2EAB">
              <w:rPr>
                <w:rFonts w:ascii="Times New Roman" w:hAnsi="Times New Roman"/>
                <w:sz w:val="24"/>
                <w:szCs w:val="24"/>
              </w:rPr>
              <w:t>налогового</w:t>
            </w:r>
            <w:proofErr w:type="gramEnd"/>
            <w:r w:rsidRPr="003C2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791F" w:rsidRPr="003C2EAB" w:rsidRDefault="00F3791F" w:rsidP="001754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EAB">
              <w:rPr>
                <w:rFonts w:ascii="Times New Roman" w:hAnsi="Times New Roman"/>
                <w:sz w:val="24"/>
                <w:szCs w:val="24"/>
              </w:rPr>
              <w:t>и неналогового потенциала города Волгодонска»</w:t>
            </w:r>
          </w:p>
        </w:tc>
      </w:tr>
      <w:tr w:rsidR="00F3791F" w:rsidTr="00784563">
        <w:trPr>
          <w:trHeight w:val="20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(далее ОМ) 1.1</w:t>
            </w:r>
          </w:p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 по осуществлению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 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исполнением доходов бюджета города Волгодонска</w:t>
            </w: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9351CA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0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Финансовое управление города Волгодонска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(далее </w:t>
            </w:r>
            <w:proofErr w:type="spellStart"/>
            <w:r w:rsidRPr="009351CA">
              <w:rPr>
                <w:rFonts w:ascii="Times New Roman" w:hAnsi="Times New Roman"/>
                <w:color w:val="000000"/>
                <w:sz w:val="24"/>
                <w:szCs w:val="24"/>
              </w:rPr>
              <w:t>Финуправление</w:t>
            </w:r>
            <w:proofErr w:type="spellEnd"/>
            <w:r w:rsidRPr="009351CA">
              <w:rPr>
                <w:rFonts w:ascii="Times New Roman" w:hAnsi="Times New Roman"/>
                <w:color w:val="000000"/>
                <w:sz w:val="24"/>
                <w:szCs w:val="24"/>
              </w:rPr>
              <w:t>);</w:t>
            </w:r>
          </w:p>
          <w:p w:rsidR="00F3791F" w:rsidRPr="00F96523" w:rsidRDefault="001B3B49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="009351CA" w:rsidRPr="009351CA">
              <w:rPr>
                <w:rFonts w:ascii="Times New Roman" w:hAnsi="Times New Roman"/>
                <w:sz w:val="24"/>
                <w:szCs w:val="24"/>
              </w:rPr>
              <w:t xml:space="preserve">тдел </w:t>
            </w:r>
            <w:r w:rsidR="009351CA" w:rsidRPr="00F96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экономического развития</w:t>
            </w:r>
            <w:r w:rsidR="009351CA" w:rsidRPr="00F965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791F" w:rsidRPr="00F96523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 города Волгодонска (далее отдел экономики);</w:t>
            </w:r>
          </w:p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523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управлению</w:t>
            </w:r>
            <w:r w:rsidRPr="009351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имуществом города</w:t>
            </w:r>
            <w:r w:rsidRPr="007044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Волгодонска (далее </w:t>
            </w:r>
            <w:proofErr w:type="spellStart"/>
            <w:r w:rsidRPr="007044F5">
              <w:rPr>
                <w:rFonts w:ascii="Times New Roman" w:hAnsi="Times New Roman"/>
                <w:color w:val="000000"/>
                <w:sz w:val="24"/>
                <w:szCs w:val="24"/>
              </w:rPr>
              <w:t>КУИГ</w:t>
            </w:r>
            <w:proofErr w:type="spellEnd"/>
            <w:r w:rsidRPr="007044F5">
              <w:rPr>
                <w:rFonts w:ascii="Times New Roman" w:hAnsi="Times New Roman"/>
                <w:color w:val="000000"/>
                <w:sz w:val="24"/>
                <w:szCs w:val="24"/>
              </w:rPr>
              <w:t>);</w:t>
            </w:r>
          </w:p>
          <w:p w:rsidR="00F3791F" w:rsidRPr="00C000F2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3463E">
              <w:rPr>
                <w:rFonts w:ascii="Times New Roman" w:hAnsi="Times New Roman"/>
                <w:sz w:val="24"/>
                <w:szCs w:val="24"/>
              </w:rPr>
              <w:t xml:space="preserve">ектор по оплате труда, уровню жизни и трудовым отношениям Администрации города </w:t>
            </w:r>
            <w:r w:rsidRPr="00C000F2">
              <w:rPr>
                <w:rFonts w:ascii="Times New Roman" w:hAnsi="Times New Roman"/>
                <w:color w:val="000000"/>
                <w:sz w:val="24"/>
                <w:szCs w:val="24"/>
              </w:rPr>
              <w:t>Волгодонска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(далее сектор по оплате труда)</w:t>
            </w:r>
            <w:r w:rsidRPr="00C000F2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F3791F" w:rsidRPr="00740B52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000F2">
              <w:rPr>
                <w:rFonts w:ascii="Times New Roman" w:hAnsi="Times New Roman"/>
                <w:color w:val="000000"/>
                <w:sz w:val="24"/>
                <w:szCs w:val="24"/>
              </w:rPr>
              <w:t>тдел потребительского</w:t>
            </w:r>
            <w:r w:rsidRPr="0013463E">
              <w:rPr>
                <w:rFonts w:ascii="Times New Roman" w:hAnsi="Times New Roman"/>
                <w:sz w:val="24"/>
                <w:szCs w:val="24"/>
              </w:rPr>
              <w:t xml:space="preserve"> рынка товаров,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услуг </w:t>
            </w:r>
            <w:r w:rsidRPr="0013463E">
              <w:rPr>
                <w:rFonts w:ascii="Times New Roman" w:hAnsi="Times New Roman"/>
                <w:sz w:val="24"/>
                <w:szCs w:val="24"/>
              </w:rPr>
              <w:t>и защит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13463E">
              <w:rPr>
                <w:rFonts w:ascii="Times New Roman" w:hAnsi="Times New Roman"/>
                <w:sz w:val="24"/>
                <w:szCs w:val="24"/>
              </w:rPr>
              <w:t xml:space="preserve"> прав потребителей Администрации города Волгодонска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отдел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ПРТУиЗПП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4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01.01.2020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4D74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</w:t>
            </w:r>
            <w:r w:rsidRPr="003C2EAB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положительной динамики поступлений налоговых </w:t>
            </w:r>
          </w:p>
          <w:p w:rsidR="00F3791F" w:rsidRPr="003C2EAB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EAB">
              <w:rPr>
                <w:rFonts w:ascii="Times New Roman" w:hAnsi="Times New Roman" w:cs="Times New Roman"/>
                <w:sz w:val="24"/>
                <w:szCs w:val="24"/>
              </w:rPr>
              <w:t xml:space="preserve">и неналоговых доходов </w:t>
            </w:r>
            <w:r w:rsidRPr="003C2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 сопоставимых условиях)</w:t>
            </w:r>
          </w:p>
        </w:tc>
        <w:tc>
          <w:tcPr>
            <w:tcW w:w="2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3C2EAB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уровня эффективности управления муниципальными финансами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1, 1.1.</w:t>
            </w:r>
          </w:p>
        </w:tc>
      </w:tr>
      <w:tr w:rsidR="00F3791F" w:rsidTr="00784563">
        <w:trPr>
          <w:trHeight w:val="20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эффективности налоговых расходов </w:t>
            </w: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C000F2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56BA5">
              <w:rPr>
                <w:rFonts w:ascii="Times New Roman" w:hAnsi="Times New Roman"/>
                <w:sz w:val="24"/>
                <w:szCs w:val="24"/>
              </w:rPr>
              <w:t xml:space="preserve">тдел </w:t>
            </w:r>
            <w:r>
              <w:rPr>
                <w:rFonts w:ascii="Times New Roman" w:hAnsi="Times New Roman"/>
                <w:sz w:val="24"/>
                <w:szCs w:val="24"/>
              </w:rPr>
              <w:t>экономики</w:t>
            </w:r>
            <w:r w:rsidRPr="00C000F2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F3791F" w:rsidRPr="00740B52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3463E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УИГ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74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3C2EAB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EAB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3C2EAB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EA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оценки эффективности налоговых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2EAB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выявления неэффективных налоговых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расходов </w:t>
            </w:r>
            <w:r w:rsidRPr="003C2EAB">
              <w:rPr>
                <w:rFonts w:ascii="Times New Roman" w:hAnsi="Times New Roman" w:cs="Times New Roman"/>
                <w:sz w:val="24"/>
                <w:szCs w:val="24"/>
              </w:rPr>
              <w:t>реализация мер, направленных на их оптимизацию</w:t>
            </w:r>
          </w:p>
        </w:tc>
        <w:tc>
          <w:tcPr>
            <w:tcW w:w="2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EAB">
              <w:rPr>
                <w:rFonts w:ascii="Times New Roman" w:hAnsi="Times New Roman" w:cs="Times New Roman"/>
                <w:sz w:val="24"/>
                <w:szCs w:val="24"/>
              </w:rPr>
              <w:t>Снижение уровня эффективности управления муниципальными финансами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</w:tr>
      <w:tr w:rsidR="00F3791F" w:rsidTr="00784563">
        <w:trPr>
          <w:trHeight w:val="20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недоимки в бюджет города Волгодонска</w:t>
            </w: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56BA5">
              <w:rPr>
                <w:rFonts w:ascii="Times New Roman" w:hAnsi="Times New Roman"/>
                <w:sz w:val="24"/>
                <w:szCs w:val="24"/>
              </w:rPr>
              <w:t xml:space="preserve">тдел </w:t>
            </w:r>
            <w:r>
              <w:rPr>
                <w:rFonts w:ascii="Times New Roman" w:hAnsi="Times New Roman"/>
                <w:sz w:val="24"/>
                <w:szCs w:val="24"/>
              </w:rPr>
              <w:t>экономики;</w:t>
            </w:r>
          </w:p>
          <w:p w:rsidR="00F3791F" w:rsidRPr="00740B52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КУИГ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74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74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884">
              <w:rPr>
                <w:rFonts w:ascii="Times New Roman" w:hAnsi="Times New Roman" w:cs="Times New Roman"/>
                <w:sz w:val="24"/>
                <w:szCs w:val="24"/>
              </w:rPr>
              <w:t>Увеличение поступлений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местный</w:t>
            </w:r>
            <w:r w:rsidRPr="004C5884">
              <w:rPr>
                <w:rFonts w:ascii="Times New Roman" w:hAnsi="Times New Roman" w:cs="Times New Roman"/>
                <w:sz w:val="24"/>
                <w:szCs w:val="24"/>
              </w:rPr>
              <w:t xml:space="preserve"> бюджет налоговых и неналоговых доходов</w:t>
            </w:r>
          </w:p>
        </w:tc>
        <w:tc>
          <w:tcPr>
            <w:tcW w:w="2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EAB">
              <w:rPr>
                <w:rFonts w:ascii="Times New Roman" w:hAnsi="Times New Roman" w:cs="Times New Roman"/>
                <w:sz w:val="24"/>
                <w:szCs w:val="24"/>
              </w:rPr>
              <w:t>Снижение уровня эффективности управления муниципальными финансами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</w:tr>
      <w:tr w:rsidR="00F3791F" w:rsidTr="00784563">
        <w:trPr>
          <w:trHeight w:val="20"/>
        </w:trPr>
        <w:tc>
          <w:tcPr>
            <w:tcW w:w="15170" w:type="dxa"/>
            <w:gridSpan w:val="8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74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1 «</w:t>
            </w:r>
            <w:r w:rsidRPr="00484D74">
              <w:rPr>
                <w:rFonts w:ascii="Times New Roman" w:hAnsi="Times New Roman"/>
                <w:sz w:val="24"/>
                <w:szCs w:val="24"/>
              </w:rPr>
              <w:t>Совершенствование составления и организации исполнения местного бюджета»</w:t>
            </w:r>
          </w:p>
        </w:tc>
      </w:tr>
      <w:tr w:rsidR="00F3791F" w:rsidTr="00784563">
        <w:trPr>
          <w:trHeight w:val="20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1.4 </w:t>
            </w:r>
          </w:p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планирования 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и исполнения местного бюджета</w:t>
            </w: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D74">
              <w:rPr>
                <w:rFonts w:ascii="Times New Roman" w:hAnsi="Times New Roman" w:cs="Times New Roman"/>
                <w:sz w:val="24"/>
                <w:szCs w:val="24"/>
              </w:rPr>
              <w:t>Финуправление</w:t>
            </w:r>
            <w:proofErr w:type="spellEnd"/>
            <w:r w:rsidRPr="00484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74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74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качественного и своевременного планирования и исполнения местного бюджета</w:t>
            </w:r>
          </w:p>
        </w:tc>
        <w:tc>
          <w:tcPr>
            <w:tcW w:w="2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бюджетного законодательства в части вопросов планирования и исполнения расходов местного бюджета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74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1, 2, 1.1-1.3</w:t>
            </w:r>
          </w:p>
        </w:tc>
      </w:tr>
      <w:tr w:rsidR="00F3791F" w:rsidTr="00784563">
        <w:trPr>
          <w:trHeight w:val="20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1.5 </w:t>
            </w:r>
          </w:p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Финансового управления города Волгодонска</w:t>
            </w: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proofErr w:type="spellEnd"/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управленческой и организационной деятельности аппарата управления в целях повышения эффективности исполнения муниципальных 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функций</w:t>
            </w:r>
          </w:p>
        </w:tc>
        <w:tc>
          <w:tcPr>
            <w:tcW w:w="2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уровня управления бюджетным процессом и оценки качества министерства финансов Ростовской области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2, 1.4.</w:t>
            </w:r>
          </w:p>
        </w:tc>
      </w:tr>
      <w:tr w:rsidR="00F3791F" w:rsidTr="00784563">
        <w:trPr>
          <w:trHeight w:val="20"/>
        </w:trPr>
        <w:tc>
          <w:tcPr>
            <w:tcW w:w="15170" w:type="dxa"/>
            <w:gridSpan w:val="8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Задача 3</w:t>
            </w:r>
            <w:r w:rsidRPr="00484D74">
              <w:rPr>
                <w:rFonts w:ascii="Times New Roman" w:hAnsi="Times New Roman"/>
                <w:sz w:val="24"/>
                <w:szCs w:val="24"/>
              </w:rPr>
              <w:t xml:space="preserve"> подпрограммы 1 «Совершенствование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4D74">
              <w:rPr>
                <w:rFonts w:ascii="Times New Roman" w:hAnsi="Times New Roman"/>
                <w:sz w:val="24"/>
                <w:szCs w:val="24"/>
              </w:rPr>
              <w:t>нормативно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484D74">
              <w:rPr>
                <w:rFonts w:ascii="Times New Roman" w:hAnsi="Times New Roman"/>
                <w:sz w:val="24"/>
                <w:szCs w:val="24"/>
              </w:rPr>
              <w:t>правового регулирования в сфере бюджетного процесса»</w:t>
            </w:r>
          </w:p>
        </w:tc>
      </w:tr>
      <w:tr w:rsidR="00F3791F" w:rsidTr="00784563">
        <w:trPr>
          <w:trHeight w:val="20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нормативных правовых актов, регулирующих бюджетный процесс в городе Волгодонске</w:t>
            </w: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D74">
              <w:rPr>
                <w:rFonts w:ascii="Times New Roman" w:hAnsi="Times New Roman" w:cs="Times New Roman"/>
                <w:sz w:val="24"/>
                <w:szCs w:val="24"/>
              </w:rPr>
              <w:t>Финуправление</w:t>
            </w:r>
            <w:proofErr w:type="spellEnd"/>
            <w:r w:rsidRPr="00484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74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74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3D405D" w:rsidRDefault="00F3791F" w:rsidP="0017544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проектов решений Волгодонской городской Думы, нормативных правовых актов Администрации города Волгодонска, п</w:t>
            </w:r>
            <w:r w:rsidRPr="00484D74">
              <w:rPr>
                <w:rFonts w:ascii="Times New Roman" w:hAnsi="Times New Roman" w:cs="Times New Roman"/>
                <w:sz w:val="24"/>
                <w:szCs w:val="24"/>
              </w:rPr>
              <w:t>одготовка и принятие правовых актов Финансового управления города Волгодонска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бюджетного 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городе Волгодонске</w:t>
            </w:r>
          </w:p>
        </w:tc>
        <w:tc>
          <w:tcPr>
            <w:tcW w:w="2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BF7E80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E80">
              <w:rPr>
                <w:rFonts w:ascii="Times New Roman" w:hAnsi="Times New Roman" w:cs="Times New Roman"/>
                <w:sz w:val="24"/>
                <w:szCs w:val="24"/>
              </w:rPr>
              <w:t>Нарушение бюджетного законодательства в сфере организации бюджетного процесса, несоблюдение порядка и сроков подготовки проекта решения о местном бюджете на очередной финансовый год и плановый период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74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2</w:t>
            </w:r>
          </w:p>
        </w:tc>
      </w:tr>
      <w:tr w:rsidR="00F3791F" w:rsidTr="00784563">
        <w:trPr>
          <w:trHeight w:val="20"/>
        </w:trPr>
        <w:tc>
          <w:tcPr>
            <w:tcW w:w="15170" w:type="dxa"/>
            <w:gridSpan w:val="8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5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7B1845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184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B1845">
              <w:rPr>
                <w:rFonts w:ascii="Times New Roman" w:hAnsi="Times New Roman"/>
                <w:sz w:val="24"/>
                <w:szCs w:val="24"/>
              </w:rPr>
              <w:t>Организация и осуществление мониторинга качества финансового менеджмента, осуществляемого главными распорядителями бюджетных средств»</w:t>
            </w:r>
          </w:p>
        </w:tc>
      </w:tr>
      <w:tr w:rsidR="00F3791F" w:rsidTr="00784563">
        <w:trPr>
          <w:trHeight w:val="20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поддержка осуществления бюджетного процесса в городе Волгодонске</w:t>
            </w: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Финуправление</w:t>
            </w:r>
            <w:proofErr w:type="spellEnd"/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управления бюджетным процессом на муниципальном уровне, соблюдение требований бюджетного законодательства </w:t>
            </w:r>
          </w:p>
        </w:tc>
        <w:tc>
          <w:tcPr>
            <w:tcW w:w="2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качества осуществления бюджетного процесса на муниципальном уровне, нарушение требований бюджетного законодательства </w:t>
            </w:r>
          </w:p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2, 1.4.</w:t>
            </w:r>
          </w:p>
        </w:tc>
      </w:tr>
      <w:tr w:rsidR="00F3791F" w:rsidTr="00784563">
        <w:trPr>
          <w:trHeight w:val="20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1.8</w:t>
            </w:r>
          </w:p>
          <w:p w:rsidR="00F3791F" w:rsidRPr="002C64A3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Pr="002C64A3">
              <w:rPr>
                <w:rFonts w:ascii="Times New Roman" w:hAnsi="Times New Roman"/>
                <w:sz w:val="24"/>
                <w:szCs w:val="24"/>
              </w:rPr>
              <w:t xml:space="preserve">качества финансового менеджмента, осуществляемого главными </w:t>
            </w:r>
            <w:r w:rsidRPr="002C64A3">
              <w:rPr>
                <w:rFonts w:ascii="Times New Roman" w:hAnsi="Times New Roman"/>
                <w:sz w:val="24"/>
                <w:szCs w:val="24"/>
              </w:rPr>
              <w:lastRenderedPageBreak/>
              <w:t>распорядителями бюджетных средств</w:t>
            </w:r>
            <w:r w:rsidRPr="002C6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Финуправление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объективной информации о качестве </w:t>
            </w:r>
            <w:r>
              <w:rPr>
                <w:rFonts w:ascii="Times New Roman" w:hAnsi="Times New Roman"/>
                <w:sz w:val="24"/>
                <w:szCs w:val="24"/>
              </w:rPr>
              <w:t>бюджетного процесса</w:t>
            </w:r>
            <w:r w:rsidRPr="002C64A3">
              <w:rPr>
                <w:rFonts w:ascii="Times New Roman" w:hAnsi="Times New Roman"/>
                <w:sz w:val="24"/>
                <w:szCs w:val="24"/>
              </w:rPr>
              <w:t xml:space="preserve">, осуществляемого главными распорядителями </w:t>
            </w:r>
            <w:r w:rsidRPr="002C64A3">
              <w:rPr>
                <w:rFonts w:ascii="Times New Roman" w:hAnsi="Times New Roman"/>
                <w:sz w:val="24"/>
                <w:szCs w:val="24"/>
              </w:rPr>
              <w:lastRenderedPageBreak/>
              <w:t>бюджетных средств</w:t>
            </w:r>
          </w:p>
        </w:tc>
        <w:tc>
          <w:tcPr>
            <w:tcW w:w="2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Отсутствие информации о качестве </w:t>
            </w:r>
            <w:r>
              <w:rPr>
                <w:rFonts w:ascii="Times New Roman" w:hAnsi="Times New Roman"/>
                <w:sz w:val="24"/>
                <w:szCs w:val="24"/>
              </w:rPr>
              <w:t>бюджетного процесса</w:t>
            </w:r>
            <w:r w:rsidRPr="002C64A3">
              <w:rPr>
                <w:rFonts w:ascii="Times New Roman" w:hAnsi="Times New Roman"/>
                <w:sz w:val="24"/>
                <w:szCs w:val="24"/>
              </w:rPr>
              <w:t xml:space="preserve">, осуществляемого главными распорядителями </w:t>
            </w:r>
            <w:r w:rsidRPr="002C64A3">
              <w:rPr>
                <w:rFonts w:ascii="Times New Roman" w:hAnsi="Times New Roman"/>
                <w:sz w:val="24"/>
                <w:szCs w:val="24"/>
              </w:rPr>
              <w:lastRenderedPageBreak/>
              <w:t>бюджетных средств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2, 1.4.</w:t>
            </w:r>
          </w:p>
        </w:tc>
      </w:tr>
      <w:tr w:rsidR="00F3791F" w:rsidTr="00784563">
        <w:trPr>
          <w:trHeight w:val="20"/>
        </w:trPr>
        <w:tc>
          <w:tcPr>
            <w:tcW w:w="15170" w:type="dxa"/>
            <w:gridSpan w:val="8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7B1845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2 «Управление муниципальным долгом города Волгодонска»</w:t>
            </w:r>
          </w:p>
        </w:tc>
      </w:tr>
      <w:tr w:rsidR="00F3791F" w:rsidTr="00784563">
        <w:trPr>
          <w:trHeight w:val="20"/>
        </w:trPr>
        <w:tc>
          <w:tcPr>
            <w:tcW w:w="15170" w:type="dxa"/>
            <w:gridSpan w:val="8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7B1845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5">
              <w:rPr>
                <w:rFonts w:ascii="Times New Roman" w:hAnsi="Times New Roman" w:cs="Times New Roman"/>
                <w:sz w:val="24"/>
                <w:szCs w:val="24"/>
              </w:rPr>
              <w:t>Цель подпрограммы 2 «</w:t>
            </w:r>
            <w:r w:rsidRPr="007B1845">
              <w:rPr>
                <w:rFonts w:ascii="Times New Roman" w:hAnsi="Times New Roman"/>
                <w:sz w:val="24"/>
                <w:szCs w:val="24"/>
              </w:rPr>
              <w:t>Обеспечение оптимального уровня муниципального долга города Волгодонска при соблюдении ограничений, установленных законодательством Российской Федерации»</w:t>
            </w:r>
          </w:p>
        </w:tc>
      </w:tr>
      <w:tr w:rsidR="00F3791F" w:rsidTr="00784563">
        <w:trPr>
          <w:trHeight w:val="20"/>
        </w:trPr>
        <w:tc>
          <w:tcPr>
            <w:tcW w:w="1517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45">
              <w:rPr>
                <w:rFonts w:ascii="Times New Roman" w:hAnsi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7B1845">
              <w:rPr>
                <w:rFonts w:ascii="Times New Roman" w:hAnsi="Times New Roman"/>
                <w:sz w:val="24"/>
                <w:szCs w:val="24"/>
              </w:rPr>
              <w:t xml:space="preserve"> подпрограммы 2 «Сохранение объема муниципального долга города Волгодонска и планирование расходов на его обслуживание в пределах нормативов, установленных Бюджетным кодексом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3791F" w:rsidTr="00784563">
        <w:trPr>
          <w:trHeight w:val="2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2.1</w:t>
            </w:r>
          </w:p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Волгодонска в соответствии с Бюджетным кодексом Российской Федерации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proofErr w:type="spellEnd"/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784563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долговых обязательств города Волгодонска с учетом требований, установленных Бюджетным кодексом РФ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784563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Неисполнение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долговых 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необоснованный рост муниципального долга города Волгодонска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3</w:t>
            </w:r>
          </w:p>
        </w:tc>
      </w:tr>
      <w:tr w:rsidR="00F3791F" w:rsidTr="00784563">
        <w:trPr>
          <w:trHeight w:val="20"/>
        </w:trPr>
        <w:tc>
          <w:tcPr>
            <w:tcW w:w="1517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784563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2 «Минимизация стоимости заимствований»</w:t>
            </w:r>
          </w:p>
        </w:tc>
      </w:tr>
      <w:tr w:rsidR="00F3791F" w:rsidTr="00784563">
        <w:trPr>
          <w:trHeight w:val="2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2.2</w:t>
            </w:r>
          </w:p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бюджетных ассигнований на обслуживание муниципального долга города Волгодонска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Финуправление</w:t>
            </w:r>
            <w:proofErr w:type="spellEnd"/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784563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расходов на обслуживание муниципального долга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города Волгодонска 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в пределах нормативов, установленных Бюджетны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кодексом Российской Федерации, о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тсутствие просроченной задолженности по расходам на обслуживание муниципального долга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Волгодонска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784563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Нарушение бюджетного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части нормативов на обслуживание муниципального долга, неисполнение обязательств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3, 2.1</w:t>
            </w:r>
          </w:p>
        </w:tc>
      </w:tr>
    </w:tbl>
    <w:p w:rsidR="00F3791F" w:rsidRDefault="00F3791F" w:rsidP="00F3791F">
      <w:pPr>
        <w:tabs>
          <w:tab w:val="left" w:pos="0"/>
        </w:tabs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</w:p>
    <w:p w:rsidR="006553C9" w:rsidRDefault="00F3791F" w:rsidP="0042624B">
      <w:pPr>
        <w:widowControl w:val="0"/>
        <w:tabs>
          <w:tab w:val="left" w:pos="0"/>
        </w:tabs>
        <w:spacing w:after="0" w:line="240" w:lineRule="auto"/>
        <w:ind w:firstLine="102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6553C9">
        <w:rPr>
          <w:rFonts w:ascii="Times New Roman" w:hAnsi="Times New Roman"/>
          <w:sz w:val="28"/>
          <w:szCs w:val="28"/>
        </w:rPr>
        <w:lastRenderedPageBreak/>
        <w:t xml:space="preserve">Приложение № 3 </w:t>
      </w:r>
    </w:p>
    <w:p w:rsidR="006553C9" w:rsidRDefault="006553C9" w:rsidP="006553C9">
      <w:pPr>
        <w:tabs>
          <w:tab w:val="left" w:pos="11624"/>
        </w:tabs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 города Волгодонска «Управление муниципальными финансами»</w:t>
      </w:r>
    </w:p>
    <w:p w:rsidR="006553C9" w:rsidRDefault="006553C9" w:rsidP="006553C9">
      <w:pPr>
        <w:tabs>
          <w:tab w:val="left" w:pos="11624"/>
        </w:tabs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</w:p>
    <w:p w:rsidR="006553C9" w:rsidRPr="006B2667" w:rsidRDefault="006553C9" w:rsidP="006553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" w:name="Par676"/>
      <w:bookmarkEnd w:id="2"/>
      <w:r w:rsidRPr="006B2667">
        <w:rPr>
          <w:rFonts w:ascii="Times New Roman" w:hAnsi="Times New Roman"/>
          <w:sz w:val="28"/>
          <w:szCs w:val="28"/>
        </w:rPr>
        <w:t xml:space="preserve">РАСХОДЫ </w:t>
      </w:r>
    </w:p>
    <w:p w:rsidR="006553C9" w:rsidRPr="006B2667" w:rsidRDefault="006553C9" w:rsidP="006553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2667">
        <w:rPr>
          <w:rFonts w:ascii="Times New Roman" w:hAnsi="Times New Roman"/>
          <w:sz w:val="28"/>
          <w:szCs w:val="28"/>
        </w:rPr>
        <w:t xml:space="preserve">бюджета на реализацию муниципальной программы города Волгодонска </w:t>
      </w:r>
    </w:p>
    <w:p w:rsidR="006553C9" w:rsidRDefault="006553C9" w:rsidP="006553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2667">
        <w:rPr>
          <w:rFonts w:ascii="Times New Roman" w:hAnsi="Times New Roman"/>
          <w:sz w:val="28"/>
          <w:szCs w:val="28"/>
        </w:rPr>
        <w:t xml:space="preserve">«Управление муниципальными финансами» </w:t>
      </w:r>
    </w:p>
    <w:p w:rsidR="006553C9" w:rsidRDefault="006553C9" w:rsidP="006553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53C9" w:rsidRPr="006B2667" w:rsidRDefault="006553C9" w:rsidP="006553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1 </w:t>
      </w:r>
    </w:p>
    <w:p w:rsidR="006553C9" w:rsidRPr="001316C7" w:rsidRDefault="006553C9" w:rsidP="006553C9">
      <w:pPr>
        <w:spacing w:after="0" w:line="72" w:lineRule="auto"/>
        <w:rPr>
          <w:rFonts w:ascii="Times New Roman" w:hAnsi="Times New Roman"/>
        </w:rPr>
      </w:pPr>
    </w:p>
    <w:tbl>
      <w:tblPr>
        <w:tblW w:w="1546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56"/>
        <w:gridCol w:w="2268"/>
        <w:gridCol w:w="850"/>
        <w:gridCol w:w="709"/>
        <w:gridCol w:w="1417"/>
        <w:gridCol w:w="567"/>
        <w:gridCol w:w="1134"/>
        <w:gridCol w:w="992"/>
        <w:gridCol w:w="993"/>
        <w:gridCol w:w="992"/>
        <w:gridCol w:w="992"/>
        <w:gridCol w:w="992"/>
      </w:tblGrid>
      <w:tr w:rsidR="00E07453" w:rsidRPr="002222DB" w:rsidTr="009C6049">
        <w:trPr>
          <w:trHeight w:val="886"/>
          <w:tblHeader/>
        </w:trPr>
        <w:tc>
          <w:tcPr>
            <w:tcW w:w="3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453" w:rsidRPr="002222DB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Номер и наименование, подпрограммы, основного мероприятия подпрограммы, мероприятия ведомственной целевой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453" w:rsidRPr="002222DB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453" w:rsidRPr="002222DB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453" w:rsidRPr="002222DB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Объем расходов всего</w:t>
            </w: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(тыс. рублей)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453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том числе по годам реализации </w:t>
            </w:r>
          </w:p>
          <w:p w:rsidR="00E07453" w:rsidRPr="002222DB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муниципальной программы</w:t>
            </w: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(тыс. рублей)</w:t>
            </w:r>
          </w:p>
        </w:tc>
      </w:tr>
      <w:tr w:rsidR="00E07453" w:rsidRPr="002222DB" w:rsidTr="009C6049">
        <w:trPr>
          <w:trHeight w:val="573"/>
          <w:tblHeader/>
        </w:trPr>
        <w:tc>
          <w:tcPr>
            <w:tcW w:w="3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53" w:rsidRPr="002222DB" w:rsidRDefault="00E07453" w:rsidP="009C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53" w:rsidRPr="002222DB" w:rsidRDefault="00E07453" w:rsidP="009C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453" w:rsidRPr="002222DB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453" w:rsidRPr="002222DB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453" w:rsidRPr="002222DB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ЦСР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453" w:rsidRPr="002222DB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ВР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53" w:rsidRPr="002222DB" w:rsidRDefault="00E07453" w:rsidP="009C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453" w:rsidRPr="002222DB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453" w:rsidRPr="002222DB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453" w:rsidRPr="002222DB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453" w:rsidRPr="002222DB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453" w:rsidRPr="002222DB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2024</w:t>
            </w:r>
          </w:p>
        </w:tc>
      </w:tr>
      <w:tr w:rsidR="00E07453" w:rsidRPr="002222DB" w:rsidTr="009C6049">
        <w:trPr>
          <w:trHeight w:val="276"/>
          <w:tblHeader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222DB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222DB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222DB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222DB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222DB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222DB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222DB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222DB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222DB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222DB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222DB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222DB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</w:tr>
      <w:tr w:rsidR="00E07453" w:rsidRPr="006A6E02" w:rsidTr="009C6049">
        <w:trPr>
          <w:trHeight w:val="276"/>
        </w:trPr>
        <w:tc>
          <w:tcPr>
            <w:tcW w:w="355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446 669,8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35 989,1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72 649,5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74 791,0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64 638,6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58 130,1</w:t>
            </w:r>
          </w:p>
        </w:tc>
      </w:tr>
      <w:tr w:rsidR="00E07453" w:rsidRPr="006A6E02" w:rsidTr="009C6049">
        <w:trPr>
          <w:trHeight w:val="276"/>
        </w:trPr>
        <w:tc>
          <w:tcPr>
            <w:tcW w:w="3556" w:type="dxa"/>
            <w:vMerge/>
            <w:shd w:val="clear" w:color="auto" w:fill="auto"/>
            <w:noWrap/>
            <w:vAlign w:val="center"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C78CE">
              <w:rPr>
                <w:rFonts w:ascii="Times New Roman" w:hAnsi="Times New Roman"/>
                <w:color w:val="000000"/>
              </w:rPr>
              <w:t>Финуправление</w:t>
            </w:r>
            <w:proofErr w:type="spellEnd"/>
            <w:r w:rsidRPr="002C78CE">
              <w:rPr>
                <w:rFonts w:ascii="Times New Roman" w:hAnsi="Times New Roman"/>
                <w:color w:val="000000"/>
              </w:rPr>
              <w:t>, всего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446 669,8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35 989,1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72 649,5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74 791,0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64 638,6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58 130,1</w:t>
            </w:r>
          </w:p>
        </w:tc>
      </w:tr>
      <w:tr w:rsidR="00E07453" w:rsidRPr="006A6E02" w:rsidTr="009C6049">
        <w:trPr>
          <w:trHeight w:val="276"/>
        </w:trPr>
        <w:tc>
          <w:tcPr>
            <w:tcW w:w="3556" w:type="dxa"/>
            <w:vMerge/>
            <w:shd w:val="clear" w:color="auto" w:fill="auto"/>
            <w:noWrap/>
            <w:vAlign w:val="center"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отдел экономики, всего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07453" w:rsidRPr="006A6E02" w:rsidTr="009C6049">
        <w:trPr>
          <w:trHeight w:val="276"/>
        </w:trPr>
        <w:tc>
          <w:tcPr>
            <w:tcW w:w="3556" w:type="dxa"/>
            <w:vMerge/>
            <w:shd w:val="clear" w:color="auto" w:fill="auto"/>
            <w:noWrap/>
            <w:vAlign w:val="center"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C78CE">
              <w:rPr>
                <w:rFonts w:ascii="Times New Roman" w:hAnsi="Times New Roman"/>
                <w:color w:val="000000"/>
              </w:rPr>
              <w:t>КУИГ</w:t>
            </w:r>
            <w:proofErr w:type="spellEnd"/>
            <w:r w:rsidRPr="002C78CE">
              <w:rPr>
                <w:rFonts w:ascii="Times New Roman" w:hAnsi="Times New Roman"/>
                <w:color w:val="000000"/>
              </w:rPr>
              <w:t>, всего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07453" w:rsidRPr="006A6E02" w:rsidTr="009C6049">
        <w:trPr>
          <w:trHeight w:val="276"/>
        </w:trPr>
        <w:tc>
          <w:tcPr>
            <w:tcW w:w="3556" w:type="dxa"/>
            <w:vMerge/>
            <w:shd w:val="clear" w:color="auto" w:fill="auto"/>
            <w:noWrap/>
            <w:vAlign w:val="center"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сектор по оплате труда,  всего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07453" w:rsidRPr="006A6E02" w:rsidTr="009C6049">
        <w:trPr>
          <w:trHeight w:val="276"/>
        </w:trPr>
        <w:tc>
          <w:tcPr>
            <w:tcW w:w="3556" w:type="dxa"/>
            <w:vMerge/>
            <w:shd w:val="clear" w:color="auto" w:fill="auto"/>
            <w:noWrap/>
            <w:vAlign w:val="center"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 xml:space="preserve">отдел </w:t>
            </w:r>
            <w:proofErr w:type="spellStart"/>
            <w:r w:rsidRPr="002C78CE">
              <w:rPr>
                <w:rFonts w:ascii="Times New Roman" w:hAnsi="Times New Roman"/>
                <w:color w:val="000000"/>
              </w:rPr>
              <w:t>ПРТУиЗПП</w:t>
            </w:r>
            <w:proofErr w:type="spellEnd"/>
            <w:r w:rsidRPr="002C78CE">
              <w:rPr>
                <w:rFonts w:ascii="Times New Roman" w:hAnsi="Times New Roman"/>
                <w:color w:val="000000"/>
              </w:rPr>
              <w:t>, всего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07453" w:rsidRPr="006A6E02" w:rsidTr="009C6049">
        <w:trPr>
          <w:trHeight w:val="276"/>
        </w:trPr>
        <w:tc>
          <w:tcPr>
            <w:tcW w:w="3556" w:type="dxa"/>
            <w:vMerge w:val="restart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Подпрограмма 1 «Организация бюджетного процесса в городе Волгодонске»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206 674,7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18 049,6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18 246,1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18 931,0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18 931,0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18 931,0</w:t>
            </w:r>
          </w:p>
        </w:tc>
      </w:tr>
      <w:tr w:rsidR="00E07453" w:rsidRPr="006A6E02" w:rsidTr="009C6049">
        <w:trPr>
          <w:trHeight w:val="276"/>
        </w:trPr>
        <w:tc>
          <w:tcPr>
            <w:tcW w:w="3556" w:type="dxa"/>
            <w:vMerge/>
            <w:shd w:val="clear" w:color="auto" w:fill="auto"/>
            <w:noWrap/>
            <w:vAlign w:val="center"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C78CE">
              <w:rPr>
                <w:rFonts w:ascii="Times New Roman" w:hAnsi="Times New Roman"/>
                <w:color w:val="000000"/>
              </w:rPr>
              <w:t>Финуправление</w:t>
            </w:r>
            <w:proofErr w:type="spellEnd"/>
            <w:r w:rsidRPr="002C78CE">
              <w:rPr>
                <w:rFonts w:ascii="Times New Roman" w:hAnsi="Times New Roman"/>
                <w:color w:val="000000"/>
              </w:rPr>
              <w:t>, всего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206 674,7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18 049,6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18 246,1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18 931,0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18 931,0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18 931,0</w:t>
            </w:r>
          </w:p>
        </w:tc>
      </w:tr>
      <w:tr w:rsidR="00E07453" w:rsidRPr="006A6E02" w:rsidTr="009C6049">
        <w:trPr>
          <w:trHeight w:val="276"/>
        </w:trPr>
        <w:tc>
          <w:tcPr>
            <w:tcW w:w="3556" w:type="dxa"/>
            <w:vMerge/>
            <w:shd w:val="clear" w:color="auto" w:fill="auto"/>
            <w:noWrap/>
            <w:vAlign w:val="center"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отдел экономики, всего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07453" w:rsidRPr="006A6E02" w:rsidTr="009C6049">
        <w:trPr>
          <w:trHeight w:val="276"/>
        </w:trPr>
        <w:tc>
          <w:tcPr>
            <w:tcW w:w="3556" w:type="dxa"/>
            <w:vMerge/>
            <w:shd w:val="clear" w:color="auto" w:fill="auto"/>
            <w:noWrap/>
            <w:vAlign w:val="center"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C78CE">
              <w:rPr>
                <w:rFonts w:ascii="Times New Roman" w:hAnsi="Times New Roman"/>
                <w:color w:val="000000"/>
              </w:rPr>
              <w:t>КУИГ</w:t>
            </w:r>
            <w:proofErr w:type="spellEnd"/>
            <w:r w:rsidRPr="002C78CE">
              <w:rPr>
                <w:rFonts w:ascii="Times New Roman" w:hAnsi="Times New Roman"/>
                <w:color w:val="000000"/>
              </w:rPr>
              <w:t>, всего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07453" w:rsidRPr="006A6E02" w:rsidTr="009C6049">
        <w:trPr>
          <w:trHeight w:val="276"/>
        </w:trPr>
        <w:tc>
          <w:tcPr>
            <w:tcW w:w="3556" w:type="dxa"/>
            <w:vMerge/>
            <w:shd w:val="clear" w:color="auto" w:fill="auto"/>
            <w:noWrap/>
            <w:vAlign w:val="center"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сектор по оплате труда,  всего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07453" w:rsidRPr="006A6E02" w:rsidTr="009C6049">
        <w:trPr>
          <w:trHeight w:val="276"/>
        </w:trPr>
        <w:tc>
          <w:tcPr>
            <w:tcW w:w="3556" w:type="dxa"/>
            <w:vMerge/>
            <w:shd w:val="clear" w:color="auto" w:fill="auto"/>
            <w:noWrap/>
            <w:vAlign w:val="center"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 xml:space="preserve">отдел </w:t>
            </w:r>
            <w:proofErr w:type="spellStart"/>
            <w:r w:rsidRPr="002C78CE">
              <w:rPr>
                <w:rFonts w:ascii="Times New Roman" w:hAnsi="Times New Roman"/>
                <w:color w:val="000000"/>
              </w:rPr>
              <w:t>ПРТУиЗПП</w:t>
            </w:r>
            <w:proofErr w:type="spellEnd"/>
            <w:r w:rsidRPr="002C78CE">
              <w:rPr>
                <w:rFonts w:ascii="Times New Roman" w:hAnsi="Times New Roman"/>
                <w:color w:val="000000"/>
              </w:rPr>
              <w:t>, всего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07453" w:rsidRPr="006A6E02" w:rsidTr="009C6049">
        <w:trPr>
          <w:trHeight w:val="276"/>
        </w:trPr>
        <w:tc>
          <w:tcPr>
            <w:tcW w:w="3556" w:type="dxa"/>
            <w:vMerge w:val="restart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 xml:space="preserve">Основное мероприятие 1.1 Реализация мер по осуществлению </w:t>
            </w:r>
            <w:proofErr w:type="gramStart"/>
            <w:r w:rsidRPr="002C78CE">
              <w:rPr>
                <w:rFonts w:ascii="Times New Roman" w:hAnsi="Times New Roman"/>
                <w:color w:val="000000"/>
              </w:rPr>
              <w:t>контроля за</w:t>
            </w:r>
            <w:proofErr w:type="gramEnd"/>
            <w:r w:rsidRPr="002C78CE">
              <w:rPr>
                <w:rFonts w:ascii="Times New Roman" w:hAnsi="Times New Roman"/>
                <w:color w:val="000000"/>
              </w:rPr>
              <w:t xml:space="preserve"> исполнением доходов бюджета города Волгодонска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07453" w:rsidRPr="006A6E02" w:rsidTr="009C6049">
        <w:trPr>
          <w:trHeight w:val="276"/>
        </w:trPr>
        <w:tc>
          <w:tcPr>
            <w:tcW w:w="3556" w:type="dxa"/>
            <w:vMerge/>
            <w:shd w:val="clear" w:color="auto" w:fill="auto"/>
            <w:noWrap/>
            <w:vAlign w:val="center"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C78CE">
              <w:rPr>
                <w:rFonts w:ascii="Times New Roman" w:hAnsi="Times New Roman"/>
                <w:color w:val="000000"/>
              </w:rPr>
              <w:t>Финуправление</w:t>
            </w:r>
            <w:proofErr w:type="spellEnd"/>
            <w:r w:rsidRPr="002C78CE">
              <w:rPr>
                <w:rFonts w:ascii="Times New Roman" w:hAnsi="Times New Roman"/>
                <w:color w:val="000000"/>
              </w:rPr>
              <w:t>;</w:t>
            </w:r>
            <w:r w:rsidRPr="002C78CE">
              <w:rPr>
                <w:rFonts w:ascii="Times New Roman" w:hAnsi="Times New Roman"/>
                <w:color w:val="000000"/>
              </w:rPr>
              <w:br/>
              <w:t>отдел экономики;</w:t>
            </w:r>
            <w:r w:rsidRPr="002C78CE">
              <w:rPr>
                <w:rFonts w:ascii="Times New Roman" w:hAnsi="Times New Roman"/>
                <w:color w:val="000000"/>
              </w:rPr>
              <w:br/>
            </w:r>
            <w:proofErr w:type="spellStart"/>
            <w:r w:rsidRPr="002C78CE">
              <w:rPr>
                <w:rFonts w:ascii="Times New Roman" w:hAnsi="Times New Roman"/>
                <w:color w:val="000000"/>
              </w:rPr>
              <w:t>КУИГ</w:t>
            </w:r>
            <w:proofErr w:type="spellEnd"/>
            <w:r w:rsidRPr="002C78CE">
              <w:rPr>
                <w:rFonts w:ascii="Times New Roman" w:hAnsi="Times New Roman"/>
                <w:color w:val="000000"/>
              </w:rPr>
              <w:t>;</w:t>
            </w:r>
            <w:r w:rsidRPr="002C78CE">
              <w:rPr>
                <w:rFonts w:ascii="Times New Roman" w:hAnsi="Times New Roman"/>
                <w:color w:val="000000"/>
              </w:rPr>
              <w:br/>
              <w:t xml:space="preserve">сектор по оплате труда, </w:t>
            </w:r>
            <w:r w:rsidRPr="002C78CE">
              <w:rPr>
                <w:rFonts w:ascii="Times New Roman" w:hAnsi="Times New Roman"/>
                <w:color w:val="000000"/>
              </w:rPr>
              <w:br/>
              <w:t xml:space="preserve">отдел </w:t>
            </w:r>
            <w:proofErr w:type="spellStart"/>
            <w:r w:rsidRPr="002C78CE">
              <w:rPr>
                <w:rFonts w:ascii="Times New Roman" w:hAnsi="Times New Roman"/>
                <w:color w:val="000000"/>
              </w:rPr>
              <w:t>ПРТУиЗПП</w:t>
            </w:r>
            <w:proofErr w:type="spellEnd"/>
            <w:r w:rsidRPr="002C78CE">
              <w:rPr>
                <w:rFonts w:ascii="Times New Roman" w:hAnsi="Times New Roman"/>
                <w:color w:val="000000"/>
              </w:rPr>
              <w:t>, всего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07453" w:rsidRPr="006A6E02" w:rsidTr="009C6049">
        <w:trPr>
          <w:trHeight w:val="276"/>
        </w:trPr>
        <w:tc>
          <w:tcPr>
            <w:tcW w:w="3556" w:type="dxa"/>
            <w:vMerge w:val="restart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 xml:space="preserve">Основное мероприятие 1.2. Проведение оценки эффективности налоговых расходов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07453" w:rsidRPr="006A6E02" w:rsidTr="009C6049">
        <w:trPr>
          <w:trHeight w:val="276"/>
        </w:trPr>
        <w:tc>
          <w:tcPr>
            <w:tcW w:w="3556" w:type="dxa"/>
            <w:vMerge/>
            <w:shd w:val="clear" w:color="auto" w:fill="auto"/>
            <w:noWrap/>
            <w:vAlign w:val="center"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отдел экономики;</w:t>
            </w:r>
            <w:r w:rsidRPr="002C78CE">
              <w:rPr>
                <w:rFonts w:ascii="Times New Roman" w:hAnsi="Times New Roman"/>
                <w:color w:val="000000"/>
              </w:rPr>
              <w:br/>
            </w:r>
            <w:proofErr w:type="spellStart"/>
            <w:r w:rsidRPr="002C78CE">
              <w:rPr>
                <w:rFonts w:ascii="Times New Roman" w:hAnsi="Times New Roman"/>
                <w:color w:val="000000"/>
              </w:rPr>
              <w:t>КУИГ</w:t>
            </w:r>
            <w:proofErr w:type="spellEnd"/>
            <w:r w:rsidRPr="002C78CE">
              <w:rPr>
                <w:rFonts w:ascii="Times New Roman" w:hAnsi="Times New Roman"/>
                <w:color w:val="000000"/>
              </w:rPr>
              <w:t>, всего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07453" w:rsidRPr="006A6E02" w:rsidTr="009C6049">
        <w:trPr>
          <w:trHeight w:val="276"/>
        </w:trPr>
        <w:tc>
          <w:tcPr>
            <w:tcW w:w="3556" w:type="dxa"/>
            <w:vMerge w:val="restart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Основное мероприятие 1.3. Сокращение недоимки в бюджет города Волгодонска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07453" w:rsidRPr="006A6E02" w:rsidTr="009C6049">
        <w:trPr>
          <w:trHeight w:val="276"/>
        </w:trPr>
        <w:tc>
          <w:tcPr>
            <w:tcW w:w="3556" w:type="dxa"/>
            <w:vMerge/>
            <w:shd w:val="clear" w:color="auto" w:fill="auto"/>
            <w:noWrap/>
            <w:vAlign w:val="center"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отдел экономики;</w:t>
            </w:r>
            <w:r w:rsidRPr="002C78CE">
              <w:rPr>
                <w:rFonts w:ascii="Times New Roman" w:hAnsi="Times New Roman"/>
                <w:color w:val="000000"/>
              </w:rPr>
              <w:br/>
            </w:r>
            <w:proofErr w:type="spellStart"/>
            <w:r w:rsidRPr="002C78CE">
              <w:rPr>
                <w:rFonts w:ascii="Times New Roman" w:hAnsi="Times New Roman"/>
                <w:color w:val="000000"/>
              </w:rPr>
              <w:t>КУИГ</w:t>
            </w:r>
            <w:proofErr w:type="spellEnd"/>
            <w:r w:rsidRPr="002C78CE">
              <w:rPr>
                <w:rFonts w:ascii="Times New Roman" w:hAnsi="Times New Roman"/>
                <w:color w:val="000000"/>
              </w:rPr>
              <w:t>, всего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07453" w:rsidRPr="006A6E02" w:rsidTr="009C6049">
        <w:trPr>
          <w:trHeight w:val="276"/>
        </w:trPr>
        <w:tc>
          <w:tcPr>
            <w:tcW w:w="3556" w:type="dxa"/>
            <w:vMerge w:val="restart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Основное мероприятие 1.4. Организация планирования и исполнения местного бюджета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07453" w:rsidRPr="006A6E02" w:rsidTr="009C6049">
        <w:trPr>
          <w:trHeight w:val="276"/>
        </w:trPr>
        <w:tc>
          <w:tcPr>
            <w:tcW w:w="355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C78CE">
              <w:rPr>
                <w:rFonts w:ascii="Times New Roman" w:hAnsi="Times New Roman"/>
                <w:color w:val="000000"/>
              </w:rPr>
              <w:t>Финуправление</w:t>
            </w:r>
            <w:proofErr w:type="spellEnd"/>
            <w:r w:rsidRPr="002C78CE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07453" w:rsidRPr="006A6E02" w:rsidTr="009C6049">
        <w:trPr>
          <w:trHeight w:val="276"/>
        </w:trPr>
        <w:tc>
          <w:tcPr>
            <w:tcW w:w="3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Основное мероприятие 1.5.</w:t>
            </w:r>
            <w:r w:rsidRPr="002C78CE">
              <w:rPr>
                <w:rFonts w:ascii="Times New Roman" w:hAnsi="Times New Roman"/>
                <w:color w:val="000000"/>
              </w:rPr>
              <w:br/>
              <w:t>Обеспечение деятельности Финансового управления города Волгодонска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206 674,7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18 049,6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18 246,1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18 931,0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18 931,0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18 931,0</w:t>
            </w:r>
          </w:p>
        </w:tc>
      </w:tr>
      <w:tr w:rsidR="00E07453" w:rsidRPr="006A6E02" w:rsidTr="009C6049">
        <w:trPr>
          <w:trHeight w:val="276"/>
        </w:trPr>
        <w:tc>
          <w:tcPr>
            <w:tcW w:w="3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C78CE">
              <w:rPr>
                <w:rFonts w:ascii="Times New Roman" w:hAnsi="Times New Roman"/>
                <w:color w:val="000000"/>
              </w:rPr>
              <w:t>Финуправление</w:t>
            </w:r>
            <w:proofErr w:type="spellEnd"/>
            <w:r w:rsidRPr="002C78CE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1010000110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126 476,0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10 827,9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11 162,6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11 609,5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11 609,5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11 609,5</w:t>
            </w:r>
          </w:p>
        </w:tc>
      </w:tr>
      <w:tr w:rsidR="00E07453" w:rsidRPr="006A6E02" w:rsidTr="009C6049">
        <w:trPr>
          <w:trHeight w:val="276"/>
        </w:trPr>
        <w:tc>
          <w:tcPr>
            <w:tcW w:w="3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1010000110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25 786,2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2 189,7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2 278,2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2 368,7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2 368,7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2 368,7</w:t>
            </w:r>
          </w:p>
        </w:tc>
      </w:tr>
      <w:tr w:rsidR="00E07453" w:rsidRPr="006A6E02" w:rsidTr="009C6049">
        <w:trPr>
          <w:trHeight w:val="276"/>
        </w:trPr>
        <w:tc>
          <w:tcPr>
            <w:tcW w:w="3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1010000110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41 766,8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3 573,3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3 686,6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3 834,1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3 834,1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3 834,1</w:t>
            </w:r>
          </w:p>
        </w:tc>
      </w:tr>
      <w:tr w:rsidR="00E07453" w:rsidRPr="006A6E02" w:rsidTr="009C6049">
        <w:trPr>
          <w:trHeight w:val="276"/>
        </w:trPr>
        <w:tc>
          <w:tcPr>
            <w:tcW w:w="3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1010000190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514,9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23,9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49,1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49,1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49,1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49,1</w:t>
            </w:r>
          </w:p>
        </w:tc>
      </w:tr>
      <w:tr w:rsidR="00E07453" w:rsidRPr="006A6E02" w:rsidTr="009C6049">
        <w:trPr>
          <w:trHeight w:val="276"/>
        </w:trPr>
        <w:tc>
          <w:tcPr>
            <w:tcW w:w="3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1010000190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10 407,0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927,0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948,0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948,0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948,0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948,0</w:t>
            </w:r>
          </w:p>
        </w:tc>
      </w:tr>
      <w:tr w:rsidR="00E07453" w:rsidRPr="006A6E02" w:rsidTr="009C6049">
        <w:trPr>
          <w:trHeight w:val="276"/>
        </w:trPr>
        <w:tc>
          <w:tcPr>
            <w:tcW w:w="3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1010025160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734,8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66,8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66,8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66,8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66,8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66,8</w:t>
            </w:r>
          </w:p>
        </w:tc>
      </w:tr>
      <w:tr w:rsidR="00E07453" w:rsidRPr="006A6E02" w:rsidTr="009C6049">
        <w:trPr>
          <w:trHeight w:val="276"/>
        </w:trPr>
        <w:tc>
          <w:tcPr>
            <w:tcW w:w="3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1010091010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831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64,6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64,6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07453" w:rsidRPr="006A6E02" w:rsidTr="009C6049">
        <w:trPr>
          <w:trHeight w:val="276"/>
        </w:trPr>
        <w:tc>
          <w:tcPr>
            <w:tcW w:w="3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1010099990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254,0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254,0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07453" w:rsidRPr="006A6E02" w:rsidTr="009C6049">
        <w:trPr>
          <w:trHeight w:val="276"/>
        </w:trPr>
        <w:tc>
          <w:tcPr>
            <w:tcW w:w="3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1010099990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76,7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76,7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07453" w:rsidRPr="006A6E02" w:rsidTr="009C6049">
        <w:trPr>
          <w:trHeight w:val="276"/>
        </w:trPr>
        <w:tc>
          <w:tcPr>
            <w:tcW w:w="3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0705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1010000190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593,7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45,7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54,8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54,8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54,8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54,8</w:t>
            </w:r>
          </w:p>
        </w:tc>
      </w:tr>
      <w:tr w:rsidR="00E07453" w:rsidRPr="006A6E02" w:rsidTr="009C6049">
        <w:trPr>
          <w:trHeight w:val="276"/>
        </w:trPr>
        <w:tc>
          <w:tcPr>
            <w:tcW w:w="355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Основное мероприятие 1.6.</w:t>
            </w:r>
            <w:r w:rsidRPr="002C78CE">
              <w:rPr>
                <w:rFonts w:ascii="Times New Roman" w:hAnsi="Times New Roman"/>
                <w:color w:val="000000"/>
              </w:rPr>
              <w:br/>
              <w:t xml:space="preserve">Разработка нормативных правовых актов, регулирующих бюджетный процесс в городе Волгодонске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07453" w:rsidRPr="006A6E02" w:rsidTr="009C6049">
        <w:trPr>
          <w:trHeight w:val="276"/>
        </w:trPr>
        <w:tc>
          <w:tcPr>
            <w:tcW w:w="3556" w:type="dxa"/>
            <w:vMerge/>
            <w:shd w:val="clear" w:color="auto" w:fill="auto"/>
            <w:noWrap/>
            <w:vAlign w:val="center"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C78CE">
              <w:rPr>
                <w:rFonts w:ascii="Times New Roman" w:hAnsi="Times New Roman"/>
                <w:color w:val="000000"/>
              </w:rPr>
              <w:t>Финуправление</w:t>
            </w:r>
            <w:proofErr w:type="spellEnd"/>
            <w:r w:rsidRPr="002C78CE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07453" w:rsidRPr="006A6E02" w:rsidTr="009C6049">
        <w:trPr>
          <w:trHeight w:val="276"/>
        </w:trPr>
        <w:tc>
          <w:tcPr>
            <w:tcW w:w="3556" w:type="dxa"/>
            <w:vMerge w:val="restart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Основное мероприятие 1.7. Методическая поддержка осуществления бюджетного процесса в городе Волгодонске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07453" w:rsidRPr="006A6E02" w:rsidTr="009C6049">
        <w:trPr>
          <w:trHeight w:val="276"/>
        </w:trPr>
        <w:tc>
          <w:tcPr>
            <w:tcW w:w="3556" w:type="dxa"/>
            <w:vMerge/>
            <w:shd w:val="clear" w:color="auto" w:fill="auto"/>
            <w:noWrap/>
            <w:vAlign w:val="center"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C78CE">
              <w:rPr>
                <w:rFonts w:ascii="Times New Roman" w:hAnsi="Times New Roman"/>
                <w:color w:val="000000"/>
              </w:rPr>
              <w:t>Финуправление</w:t>
            </w:r>
            <w:proofErr w:type="spellEnd"/>
            <w:r w:rsidRPr="002C78CE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07453" w:rsidRPr="006A6E02" w:rsidTr="009C6049">
        <w:trPr>
          <w:trHeight w:val="276"/>
        </w:trPr>
        <w:tc>
          <w:tcPr>
            <w:tcW w:w="3556" w:type="dxa"/>
            <w:vMerge w:val="restart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 xml:space="preserve">Основное мероприятие 1.8. Мониторинг качества финансового менеджмента, осуществляемого главными распорядителями бюджетных средств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07453" w:rsidRPr="006A6E02" w:rsidTr="009C6049">
        <w:trPr>
          <w:trHeight w:val="276"/>
        </w:trPr>
        <w:tc>
          <w:tcPr>
            <w:tcW w:w="3556" w:type="dxa"/>
            <w:vMerge/>
            <w:shd w:val="clear" w:color="auto" w:fill="auto"/>
            <w:noWrap/>
            <w:vAlign w:val="center"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C78CE">
              <w:rPr>
                <w:rFonts w:ascii="Times New Roman" w:hAnsi="Times New Roman"/>
                <w:color w:val="000000"/>
              </w:rPr>
              <w:t>Финуправление</w:t>
            </w:r>
            <w:proofErr w:type="spellEnd"/>
            <w:r w:rsidRPr="002C78CE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07453" w:rsidRPr="006A6E02" w:rsidTr="009C6049">
        <w:trPr>
          <w:trHeight w:val="276"/>
        </w:trPr>
        <w:tc>
          <w:tcPr>
            <w:tcW w:w="3556" w:type="dxa"/>
            <w:vMerge w:val="restart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Подпрограмма 2 «Управление муниципальным долгом города Волгодонска»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 xml:space="preserve">всего, в том числе: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239 995,1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17 939,5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54 403,4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55 860,0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45 707,6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39 199,1</w:t>
            </w:r>
          </w:p>
        </w:tc>
      </w:tr>
      <w:tr w:rsidR="00E07453" w:rsidRPr="006A6E02" w:rsidTr="009C6049">
        <w:trPr>
          <w:trHeight w:val="276"/>
        </w:trPr>
        <w:tc>
          <w:tcPr>
            <w:tcW w:w="3556" w:type="dxa"/>
            <w:vMerge/>
            <w:shd w:val="clear" w:color="auto" w:fill="auto"/>
            <w:noWrap/>
            <w:vAlign w:val="center"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C78CE">
              <w:rPr>
                <w:rFonts w:ascii="Times New Roman" w:hAnsi="Times New Roman"/>
                <w:color w:val="000000"/>
              </w:rPr>
              <w:t>Финуправление</w:t>
            </w:r>
            <w:proofErr w:type="spellEnd"/>
            <w:r w:rsidRPr="002C78CE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239 995,1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17 939,5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54 403,4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55 860,0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45 707,6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39 199,1</w:t>
            </w:r>
          </w:p>
        </w:tc>
      </w:tr>
      <w:tr w:rsidR="00E07453" w:rsidRPr="006A6E02" w:rsidTr="009C6049">
        <w:trPr>
          <w:trHeight w:val="276"/>
        </w:trPr>
        <w:tc>
          <w:tcPr>
            <w:tcW w:w="3556" w:type="dxa"/>
            <w:vMerge w:val="restart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 xml:space="preserve">Основное мероприятие 2.1. Управление муниципальным долгом города Волгодонска в соответствии с Бюджетным кодексом Российской Федерации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239 995,1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17 939,5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54 403,4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55 860,0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45 707,6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39 199,1</w:t>
            </w:r>
          </w:p>
        </w:tc>
      </w:tr>
      <w:tr w:rsidR="00E07453" w:rsidRPr="006A6E02" w:rsidTr="009C6049">
        <w:trPr>
          <w:trHeight w:val="276"/>
        </w:trPr>
        <w:tc>
          <w:tcPr>
            <w:tcW w:w="3556" w:type="dxa"/>
            <w:vMerge/>
            <w:shd w:val="clear" w:color="auto" w:fill="auto"/>
            <w:noWrap/>
            <w:vAlign w:val="center"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C78CE">
              <w:rPr>
                <w:rFonts w:ascii="Times New Roman" w:hAnsi="Times New Roman"/>
                <w:color w:val="000000"/>
              </w:rPr>
              <w:t>Финуправление</w:t>
            </w:r>
            <w:proofErr w:type="spellEnd"/>
            <w:r w:rsidRPr="002C78CE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1020091070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730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239 995,1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17 939,5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54 403,4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55 860,0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45 707,6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39 199,1</w:t>
            </w:r>
          </w:p>
        </w:tc>
      </w:tr>
      <w:tr w:rsidR="00E07453" w:rsidRPr="006A6E02" w:rsidTr="009C6049">
        <w:trPr>
          <w:trHeight w:val="276"/>
        </w:trPr>
        <w:tc>
          <w:tcPr>
            <w:tcW w:w="3556" w:type="dxa"/>
            <w:vMerge w:val="restart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 xml:space="preserve">Основное мероприятие 2.2. Планирование бюджетных ассигнований на обслуживание муниципального долга города </w:t>
            </w:r>
            <w:r w:rsidRPr="002C78CE">
              <w:rPr>
                <w:rFonts w:ascii="Times New Roman" w:hAnsi="Times New Roman"/>
                <w:color w:val="000000"/>
              </w:rPr>
              <w:lastRenderedPageBreak/>
              <w:t>Волгодонска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lastRenderedPageBreak/>
              <w:t>всего, в том числе: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07453" w:rsidRPr="006A6E02" w:rsidTr="009C6049">
        <w:trPr>
          <w:trHeight w:val="276"/>
        </w:trPr>
        <w:tc>
          <w:tcPr>
            <w:tcW w:w="3556" w:type="dxa"/>
            <w:vMerge/>
            <w:shd w:val="clear" w:color="auto" w:fill="auto"/>
            <w:noWrap/>
            <w:vAlign w:val="center"/>
            <w:hideMark/>
          </w:tcPr>
          <w:p w:rsidR="00E07453" w:rsidRPr="00F75E76" w:rsidRDefault="00E07453" w:rsidP="009C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E07453" w:rsidRPr="00F75E76" w:rsidRDefault="00E07453" w:rsidP="009C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75E76">
              <w:rPr>
                <w:rFonts w:ascii="Times New Roman" w:hAnsi="Times New Roman"/>
                <w:color w:val="000000"/>
              </w:rPr>
              <w:t>Финуправление</w:t>
            </w:r>
            <w:proofErr w:type="spellEnd"/>
            <w:r w:rsidRPr="00F75E76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07453" w:rsidRPr="00F75E76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5E76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7453" w:rsidRPr="00F75E76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5E76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7453" w:rsidRPr="00F75E76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5E76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7453" w:rsidRPr="00F75E76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5E76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7453" w:rsidRPr="00F75E76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5E7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F75E76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5E7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7453" w:rsidRPr="00F75E76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5E7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F75E76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5E7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F75E76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5E7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7453" w:rsidRPr="00F75E76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5E76">
              <w:rPr>
                <w:rFonts w:ascii="Times New Roman" w:hAnsi="Times New Roman"/>
                <w:color w:val="000000"/>
              </w:rPr>
              <w:t>-</w:t>
            </w:r>
          </w:p>
        </w:tc>
      </w:tr>
    </w:tbl>
    <w:p w:rsidR="006553C9" w:rsidRPr="006B2667" w:rsidRDefault="006553C9" w:rsidP="006553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Таблица 2 </w:t>
      </w:r>
    </w:p>
    <w:p w:rsidR="006553C9" w:rsidRDefault="006553C9" w:rsidP="006553C9">
      <w:pPr>
        <w:spacing w:after="0" w:line="96" w:lineRule="auto"/>
      </w:pPr>
    </w:p>
    <w:tbl>
      <w:tblPr>
        <w:tblW w:w="15463" w:type="dxa"/>
        <w:tblInd w:w="96" w:type="dxa"/>
        <w:tblLayout w:type="fixed"/>
        <w:tblLook w:val="04A0"/>
      </w:tblPr>
      <w:tblGrid>
        <w:gridCol w:w="3556"/>
        <w:gridCol w:w="2268"/>
        <w:gridCol w:w="851"/>
        <w:gridCol w:w="708"/>
        <w:gridCol w:w="1418"/>
        <w:gridCol w:w="567"/>
        <w:gridCol w:w="1134"/>
        <w:gridCol w:w="992"/>
        <w:gridCol w:w="992"/>
        <w:gridCol w:w="993"/>
        <w:gridCol w:w="992"/>
        <w:gridCol w:w="992"/>
      </w:tblGrid>
      <w:tr w:rsidR="00E07453" w:rsidRPr="000F0410" w:rsidTr="009C6049">
        <w:trPr>
          <w:trHeight w:val="696"/>
          <w:tblHeader/>
        </w:trPr>
        <w:tc>
          <w:tcPr>
            <w:tcW w:w="3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453" w:rsidRPr="000F0410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0410">
              <w:rPr>
                <w:rFonts w:ascii="Times New Roman" w:eastAsia="Times New Roman" w:hAnsi="Times New Roman"/>
                <w:color w:val="000000"/>
                <w:lang w:eastAsia="ru-RU"/>
              </w:rPr>
              <w:t>Номер и наименование, подпрограммы, основного мероприятия подпрограммы, мероприятия ведомственной целевой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453" w:rsidRPr="000F0410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0410">
              <w:rPr>
                <w:rFonts w:ascii="Times New Roman" w:eastAsia="Times New Roman" w:hAnsi="Times New Roman"/>
                <w:color w:val="000000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453" w:rsidRPr="000F0410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0410">
              <w:rPr>
                <w:rFonts w:ascii="Times New Roman" w:eastAsia="Times New Roman" w:hAnsi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453" w:rsidRPr="000F0410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0410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по годам реализации муниципальной программы</w:t>
            </w:r>
            <w:r w:rsidRPr="000F041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(тыс. рублей)</w:t>
            </w:r>
          </w:p>
        </w:tc>
      </w:tr>
      <w:tr w:rsidR="00E07453" w:rsidRPr="000F0410" w:rsidTr="009C6049">
        <w:trPr>
          <w:trHeight w:val="495"/>
          <w:tblHeader/>
        </w:trPr>
        <w:tc>
          <w:tcPr>
            <w:tcW w:w="3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53" w:rsidRPr="000F0410" w:rsidRDefault="00E07453" w:rsidP="009C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53" w:rsidRPr="000F0410" w:rsidRDefault="00E07453" w:rsidP="009C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453" w:rsidRPr="000F0410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0410">
              <w:rPr>
                <w:rFonts w:ascii="Times New Roman" w:eastAsia="Times New Roman" w:hAnsi="Times New Roman"/>
                <w:color w:val="000000"/>
                <w:lang w:eastAsia="ru-RU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453" w:rsidRPr="000F0410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F0410">
              <w:rPr>
                <w:rFonts w:ascii="Times New Roman" w:eastAsia="Times New Roman" w:hAnsi="Times New Roman"/>
                <w:color w:val="000000"/>
                <w:lang w:eastAsia="ru-RU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453" w:rsidRPr="000F0410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F0410">
              <w:rPr>
                <w:rFonts w:ascii="Times New Roman" w:eastAsia="Times New Roman" w:hAnsi="Times New Roman"/>
                <w:color w:val="000000"/>
                <w:lang w:eastAsia="ru-RU"/>
              </w:rPr>
              <w:t>ЦСР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453" w:rsidRPr="000F0410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F0410">
              <w:rPr>
                <w:rFonts w:ascii="Times New Roman" w:eastAsia="Times New Roman" w:hAnsi="Times New Roman"/>
                <w:color w:val="000000"/>
                <w:lang w:eastAsia="ru-RU"/>
              </w:rPr>
              <w:t>ВР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453" w:rsidRPr="000F0410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0410">
              <w:rPr>
                <w:rFonts w:ascii="Times New Roman" w:eastAsia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453" w:rsidRPr="000F0410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0410">
              <w:rPr>
                <w:rFonts w:ascii="Times New Roman" w:eastAsia="Times New Roman" w:hAnsi="Times New Roman"/>
                <w:color w:val="000000"/>
                <w:lang w:eastAsia="ru-RU"/>
              </w:rPr>
              <w:t>2026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453" w:rsidRPr="000F0410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0410">
              <w:rPr>
                <w:rFonts w:ascii="Times New Roman" w:eastAsia="Times New Roman" w:hAnsi="Times New Roman"/>
                <w:color w:val="000000"/>
                <w:lang w:eastAsia="ru-RU"/>
              </w:rPr>
              <w:t>2027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453" w:rsidRPr="000F0410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0410">
              <w:rPr>
                <w:rFonts w:ascii="Times New Roman" w:eastAsia="Times New Roman" w:hAnsi="Times New Roman"/>
                <w:color w:val="000000"/>
                <w:lang w:eastAsia="ru-RU"/>
              </w:rPr>
              <w:t>2028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453" w:rsidRPr="000F0410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0410">
              <w:rPr>
                <w:rFonts w:ascii="Times New Roman" w:eastAsia="Times New Roman" w:hAnsi="Times New Roman"/>
                <w:color w:val="000000"/>
                <w:lang w:eastAsia="ru-RU"/>
              </w:rPr>
              <w:t>2029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0F0410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0410">
              <w:rPr>
                <w:rFonts w:ascii="Times New Roman" w:eastAsia="Times New Roman" w:hAnsi="Times New Roman"/>
                <w:color w:val="000000"/>
                <w:lang w:eastAsia="ru-RU"/>
              </w:rPr>
              <w:t>2030</w:t>
            </w:r>
          </w:p>
        </w:tc>
      </w:tr>
      <w:tr w:rsidR="00E07453" w:rsidRPr="000F0410" w:rsidTr="009C6049">
        <w:trPr>
          <w:trHeight w:val="276"/>
          <w:tblHeader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0F0410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041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0F0410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041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0F0410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0410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0F0410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0410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0F0410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0410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0F0410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0410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0F0410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0410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0F0410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0410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0F0410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0410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0F0410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0410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0F0410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0410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0F0410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0410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</w:tr>
      <w:tr w:rsidR="00E07453" w:rsidRPr="006A6E02" w:rsidTr="009C6049">
        <w:trPr>
          <w:trHeight w:val="276"/>
        </w:trPr>
        <w:tc>
          <w:tcPr>
            <w:tcW w:w="35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37 047,5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27 700,0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18 931,0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18 931,0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18 931,0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18 931,0</w:t>
            </w:r>
          </w:p>
        </w:tc>
      </w:tr>
      <w:tr w:rsidR="00E07453" w:rsidRPr="006A6E02" w:rsidTr="009C6049">
        <w:trPr>
          <w:trHeight w:val="276"/>
        </w:trPr>
        <w:tc>
          <w:tcPr>
            <w:tcW w:w="3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C78CE">
              <w:rPr>
                <w:rFonts w:ascii="Times New Roman" w:hAnsi="Times New Roman"/>
                <w:color w:val="000000"/>
              </w:rPr>
              <w:t>Финуправление</w:t>
            </w:r>
            <w:proofErr w:type="spellEnd"/>
            <w:r w:rsidRPr="002C78CE">
              <w:rPr>
                <w:rFonts w:ascii="Times New Roman" w:hAnsi="Times New Roman"/>
                <w:color w:val="000000"/>
              </w:rPr>
              <w:t>,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37 047,5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27 700,0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18 931,0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18 931,0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18 931,0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18 931,0</w:t>
            </w:r>
          </w:p>
        </w:tc>
      </w:tr>
      <w:tr w:rsidR="00E07453" w:rsidRPr="006A6E02" w:rsidTr="009C6049">
        <w:trPr>
          <w:trHeight w:val="276"/>
        </w:trPr>
        <w:tc>
          <w:tcPr>
            <w:tcW w:w="3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отдел экономики,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07453" w:rsidRPr="006A6E02" w:rsidTr="009C6049">
        <w:trPr>
          <w:trHeight w:val="276"/>
        </w:trPr>
        <w:tc>
          <w:tcPr>
            <w:tcW w:w="3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C78CE">
              <w:rPr>
                <w:rFonts w:ascii="Times New Roman" w:hAnsi="Times New Roman"/>
                <w:color w:val="000000"/>
              </w:rPr>
              <w:t>КУИГ</w:t>
            </w:r>
            <w:proofErr w:type="spellEnd"/>
            <w:r w:rsidRPr="002C78CE">
              <w:rPr>
                <w:rFonts w:ascii="Times New Roman" w:hAnsi="Times New Roman"/>
                <w:color w:val="000000"/>
              </w:rPr>
              <w:t>,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07453" w:rsidRPr="006A6E02" w:rsidTr="009C6049">
        <w:trPr>
          <w:trHeight w:val="276"/>
        </w:trPr>
        <w:tc>
          <w:tcPr>
            <w:tcW w:w="3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сектор по оплате труда, 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07453" w:rsidRPr="006A6E02" w:rsidTr="009C6049">
        <w:trPr>
          <w:trHeight w:val="276"/>
        </w:trPr>
        <w:tc>
          <w:tcPr>
            <w:tcW w:w="3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 xml:space="preserve">отдел </w:t>
            </w:r>
            <w:proofErr w:type="spellStart"/>
            <w:r w:rsidRPr="002C78CE">
              <w:rPr>
                <w:rFonts w:ascii="Times New Roman" w:hAnsi="Times New Roman"/>
                <w:color w:val="000000"/>
              </w:rPr>
              <w:t>ПРТУиЗПП</w:t>
            </w:r>
            <w:proofErr w:type="spellEnd"/>
            <w:r w:rsidRPr="002C78CE">
              <w:rPr>
                <w:rFonts w:ascii="Times New Roman" w:hAnsi="Times New Roman"/>
                <w:color w:val="000000"/>
              </w:rPr>
              <w:t>,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07453" w:rsidRPr="006A6E02" w:rsidTr="009C6049">
        <w:trPr>
          <w:trHeight w:val="276"/>
        </w:trPr>
        <w:tc>
          <w:tcPr>
            <w:tcW w:w="3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Подпрограмма 1 «Организация бюджетного процесса в городе Волгодонске»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18 931,0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18 931,0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18 931,0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18 931,0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18 931,0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18 931,0</w:t>
            </w:r>
          </w:p>
        </w:tc>
      </w:tr>
      <w:tr w:rsidR="00E07453" w:rsidRPr="006A6E02" w:rsidTr="009C6049">
        <w:trPr>
          <w:trHeight w:val="276"/>
        </w:trPr>
        <w:tc>
          <w:tcPr>
            <w:tcW w:w="3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C78CE">
              <w:rPr>
                <w:rFonts w:ascii="Times New Roman" w:hAnsi="Times New Roman"/>
                <w:color w:val="000000"/>
              </w:rPr>
              <w:t>Финуправление</w:t>
            </w:r>
            <w:proofErr w:type="spellEnd"/>
            <w:r w:rsidRPr="002C78CE">
              <w:rPr>
                <w:rFonts w:ascii="Times New Roman" w:hAnsi="Times New Roman"/>
                <w:color w:val="000000"/>
              </w:rPr>
              <w:t>,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18 931,0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18 931,0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18 931,0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18 931,0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18 931,0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18 931,0</w:t>
            </w:r>
          </w:p>
        </w:tc>
      </w:tr>
      <w:tr w:rsidR="00E07453" w:rsidRPr="006A6E02" w:rsidTr="009C6049">
        <w:trPr>
          <w:trHeight w:val="276"/>
        </w:trPr>
        <w:tc>
          <w:tcPr>
            <w:tcW w:w="3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отдел экономики,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07453" w:rsidRPr="006A6E02" w:rsidTr="009C6049">
        <w:trPr>
          <w:trHeight w:val="276"/>
        </w:trPr>
        <w:tc>
          <w:tcPr>
            <w:tcW w:w="3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C78CE">
              <w:rPr>
                <w:rFonts w:ascii="Times New Roman" w:hAnsi="Times New Roman"/>
                <w:color w:val="000000"/>
              </w:rPr>
              <w:t>КУИГ</w:t>
            </w:r>
            <w:proofErr w:type="spellEnd"/>
            <w:r w:rsidRPr="002C78CE">
              <w:rPr>
                <w:rFonts w:ascii="Times New Roman" w:hAnsi="Times New Roman"/>
                <w:color w:val="000000"/>
              </w:rPr>
              <w:t>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07453" w:rsidRPr="006A6E02" w:rsidTr="009C6049">
        <w:trPr>
          <w:trHeight w:val="276"/>
        </w:trPr>
        <w:tc>
          <w:tcPr>
            <w:tcW w:w="3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сектор по оплате труда,  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07453" w:rsidRPr="006A6E02" w:rsidTr="009C6049">
        <w:trPr>
          <w:trHeight w:val="276"/>
        </w:trPr>
        <w:tc>
          <w:tcPr>
            <w:tcW w:w="3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 xml:space="preserve">отдел </w:t>
            </w:r>
            <w:proofErr w:type="spellStart"/>
            <w:r w:rsidRPr="002C78CE">
              <w:rPr>
                <w:rFonts w:ascii="Times New Roman" w:hAnsi="Times New Roman"/>
                <w:color w:val="000000"/>
              </w:rPr>
              <w:t>ПРТУиЗПП</w:t>
            </w:r>
            <w:proofErr w:type="spellEnd"/>
            <w:r w:rsidRPr="002C78CE">
              <w:rPr>
                <w:rFonts w:ascii="Times New Roman" w:hAnsi="Times New Roman"/>
                <w:color w:val="000000"/>
              </w:rPr>
              <w:t>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07453" w:rsidRPr="006A6E02" w:rsidTr="009C6049">
        <w:trPr>
          <w:trHeight w:val="276"/>
        </w:trPr>
        <w:tc>
          <w:tcPr>
            <w:tcW w:w="3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lastRenderedPageBreak/>
              <w:t xml:space="preserve">Основное мероприятие 1.1 Реализация мер по осуществлению </w:t>
            </w:r>
            <w:proofErr w:type="gramStart"/>
            <w:r w:rsidRPr="002C78CE">
              <w:rPr>
                <w:rFonts w:ascii="Times New Roman" w:hAnsi="Times New Roman"/>
                <w:color w:val="000000"/>
              </w:rPr>
              <w:t>контроля за</w:t>
            </w:r>
            <w:proofErr w:type="gramEnd"/>
            <w:r w:rsidRPr="002C78CE">
              <w:rPr>
                <w:rFonts w:ascii="Times New Roman" w:hAnsi="Times New Roman"/>
                <w:color w:val="000000"/>
              </w:rPr>
              <w:t xml:space="preserve"> исполнением доходов бюджета города Волгодонска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07453" w:rsidRPr="006A6E02" w:rsidTr="009C6049">
        <w:trPr>
          <w:trHeight w:val="276"/>
        </w:trPr>
        <w:tc>
          <w:tcPr>
            <w:tcW w:w="3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C78CE">
              <w:rPr>
                <w:rFonts w:ascii="Times New Roman" w:hAnsi="Times New Roman"/>
                <w:color w:val="000000"/>
              </w:rPr>
              <w:t>Финуправление</w:t>
            </w:r>
            <w:proofErr w:type="spellEnd"/>
            <w:r w:rsidRPr="002C78CE">
              <w:rPr>
                <w:rFonts w:ascii="Times New Roman" w:hAnsi="Times New Roman"/>
                <w:color w:val="000000"/>
              </w:rPr>
              <w:t>;</w:t>
            </w:r>
            <w:r w:rsidRPr="002C78CE">
              <w:rPr>
                <w:rFonts w:ascii="Times New Roman" w:hAnsi="Times New Roman"/>
                <w:color w:val="000000"/>
              </w:rPr>
              <w:br/>
              <w:t>отдел экономики;</w:t>
            </w:r>
            <w:r w:rsidRPr="002C78CE">
              <w:rPr>
                <w:rFonts w:ascii="Times New Roman" w:hAnsi="Times New Roman"/>
                <w:color w:val="000000"/>
              </w:rPr>
              <w:br/>
            </w:r>
            <w:proofErr w:type="spellStart"/>
            <w:r w:rsidRPr="002C78CE">
              <w:rPr>
                <w:rFonts w:ascii="Times New Roman" w:hAnsi="Times New Roman"/>
                <w:color w:val="000000"/>
              </w:rPr>
              <w:t>КУИГ</w:t>
            </w:r>
            <w:proofErr w:type="spellEnd"/>
            <w:r w:rsidRPr="002C78CE">
              <w:rPr>
                <w:rFonts w:ascii="Times New Roman" w:hAnsi="Times New Roman"/>
                <w:color w:val="000000"/>
              </w:rPr>
              <w:t>;</w:t>
            </w:r>
            <w:r w:rsidRPr="002C78CE">
              <w:rPr>
                <w:rFonts w:ascii="Times New Roman" w:hAnsi="Times New Roman"/>
                <w:color w:val="000000"/>
              </w:rPr>
              <w:br/>
              <w:t xml:space="preserve">сектор по оплате труда, </w:t>
            </w:r>
            <w:r w:rsidRPr="002C78CE">
              <w:rPr>
                <w:rFonts w:ascii="Times New Roman" w:hAnsi="Times New Roman"/>
                <w:color w:val="000000"/>
              </w:rPr>
              <w:br/>
              <w:t xml:space="preserve">отдел </w:t>
            </w:r>
            <w:proofErr w:type="spellStart"/>
            <w:r w:rsidRPr="002C78CE">
              <w:rPr>
                <w:rFonts w:ascii="Times New Roman" w:hAnsi="Times New Roman"/>
                <w:color w:val="000000"/>
              </w:rPr>
              <w:t>ПРТУиЗПП</w:t>
            </w:r>
            <w:proofErr w:type="spellEnd"/>
            <w:r w:rsidRPr="002C78CE">
              <w:rPr>
                <w:rFonts w:ascii="Times New Roman" w:hAnsi="Times New Roman"/>
                <w:color w:val="000000"/>
              </w:rPr>
              <w:t>,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07453" w:rsidRPr="006A6E02" w:rsidTr="009C6049">
        <w:trPr>
          <w:trHeight w:val="276"/>
        </w:trPr>
        <w:tc>
          <w:tcPr>
            <w:tcW w:w="35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 xml:space="preserve">Основное мероприятие 1.2. Проведение оценки эффективности налоговых расходов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07453" w:rsidRPr="006A6E02" w:rsidTr="009C6049">
        <w:trPr>
          <w:trHeight w:val="276"/>
        </w:trPr>
        <w:tc>
          <w:tcPr>
            <w:tcW w:w="3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отдел экономики;</w:t>
            </w:r>
            <w:r w:rsidRPr="002C78CE">
              <w:rPr>
                <w:rFonts w:ascii="Times New Roman" w:hAnsi="Times New Roman"/>
                <w:color w:val="000000"/>
              </w:rPr>
              <w:br/>
            </w:r>
            <w:proofErr w:type="spellStart"/>
            <w:r w:rsidRPr="002C78CE">
              <w:rPr>
                <w:rFonts w:ascii="Times New Roman" w:hAnsi="Times New Roman"/>
                <w:color w:val="000000"/>
              </w:rPr>
              <w:t>КУИГ</w:t>
            </w:r>
            <w:proofErr w:type="spellEnd"/>
            <w:r w:rsidRPr="002C78CE">
              <w:rPr>
                <w:rFonts w:ascii="Times New Roman" w:hAnsi="Times New Roman"/>
                <w:color w:val="000000"/>
              </w:rPr>
              <w:t>,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07453" w:rsidRPr="006A6E02" w:rsidTr="009C6049">
        <w:trPr>
          <w:trHeight w:val="276"/>
        </w:trPr>
        <w:tc>
          <w:tcPr>
            <w:tcW w:w="35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Основное мероприятие 1.3. Сокращение недоимки в бюджет города Волгодонска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07453" w:rsidRPr="006A6E02" w:rsidTr="009C6049">
        <w:trPr>
          <w:trHeight w:val="276"/>
        </w:trPr>
        <w:tc>
          <w:tcPr>
            <w:tcW w:w="3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отдел экономики;</w:t>
            </w:r>
            <w:r w:rsidRPr="002C78CE">
              <w:rPr>
                <w:rFonts w:ascii="Times New Roman" w:hAnsi="Times New Roman"/>
                <w:color w:val="000000"/>
              </w:rPr>
              <w:br/>
            </w:r>
            <w:proofErr w:type="spellStart"/>
            <w:r w:rsidRPr="002C78CE">
              <w:rPr>
                <w:rFonts w:ascii="Times New Roman" w:hAnsi="Times New Roman"/>
                <w:color w:val="000000"/>
              </w:rPr>
              <w:t>КУИГ</w:t>
            </w:r>
            <w:proofErr w:type="spellEnd"/>
            <w:r w:rsidRPr="002C78CE">
              <w:rPr>
                <w:rFonts w:ascii="Times New Roman" w:hAnsi="Times New Roman"/>
                <w:color w:val="000000"/>
              </w:rPr>
              <w:t>,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07453" w:rsidRPr="006A6E02" w:rsidTr="009C6049">
        <w:trPr>
          <w:trHeight w:val="276"/>
        </w:trPr>
        <w:tc>
          <w:tcPr>
            <w:tcW w:w="35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Основное мероприятие 1.4. Организация планирования и исполнения местного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07453" w:rsidRPr="006A6E02" w:rsidTr="009C6049">
        <w:trPr>
          <w:trHeight w:val="276"/>
        </w:trPr>
        <w:tc>
          <w:tcPr>
            <w:tcW w:w="3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C78CE">
              <w:rPr>
                <w:rFonts w:ascii="Times New Roman" w:hAnsi="Times New Roman"/>
                <w:color w:val="000000"/>
              </w:rPr>
              <w:t>Финуправление</w:t>
            </w:r>
            <w:proofErr w:type="spellEnd"/>
            <w:r w:rsidRPr="002C78CE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07453" w:rsidRPr="006A6E02" w:rsidTr="009C6049">
        <w:trPr>
          <w:trHeight w:val="276"/>
        </w:trPr>
        <w:tc>
          <w:tcPr>
            <w:tcW w:w="35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Основное мероприятие 1.5.</w:t>
            </w:r>
            <w:r w:rsidRPr="002C78CE">
              <w:rPr>
                <w:rFonts w:ascii="Times New Roman" w:hAnsi="Times New Roman"/>
                <w:color w:val="000000"/>
              </w:rPr>
              <w:br/>
              <w:t>Обеспечение деятельности Финансового управления города Волгодонска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18 931,0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18 931,0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18 931,0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18 931,0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18 931,0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18 931,0</w:t>
            </w:r>
          </w:p>
        </w:tc>
      </w:tr>
      <w:tr w:rsidR="00E07453" w:rsidRPr="006A6E02" w:rsidTr="009C6049">
        <w:trPr>
          <w:trHeight w:val="276"/>
        </w:trPr>
        <w:tc>
          <w:tcPr>
            <w:tcW w:w="3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C78CE">
              <w:rPr>
                <w:rFonts w:ascii="Times New Roman" w:hAnsi="Times New Roman"/>
                <w:color w:val="000000"/>
              </w:rPr>
              <w:t>Финуправление</w:t>
            </w:r>
            <w:proofErr w:type="spellEnd"/>
            <w:r w:rsidRPr="002C78CE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1010000110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11 609,5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11 609,5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11 609,5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11 609,5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11 609,5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11 609,5</w:t>
            </w:r>
          </w:p>
        </w:tc>
      </w:tr>
      <w:tr w:rsidR="00E07453" w:rsidRPr="006A6E02" w:rsidTr="009C6049">
        <w:trPr>
          <w:trHeight w:val="276"/>
        </w:trPr>
        <w:tc>
          <w:tcPr>
            <w:tcW w:w="3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1010000110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2 368,7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2 368,7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2 368,7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2 368,7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2 368,7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2 368,7</w:t>
            </w:r>
          </w:p>
        </w:tc>
      </w:tr>
      <w:tr w:rsidR="00E07453" w:rsidRPr="006A6E02" w:rsidTr="009C6049">
        <w:trPr>
          <w:trHeight w:val="276"/>
        </w:trPr>
        <w:tc>
          <w:tcPr>
            <w:tcW w:w="3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1010000110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3 834,1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3 834,1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3 834,1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3 834,1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3 834,1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3 834,1</w:t>
            </w:r>
          </w:p>
        </w:tc>
      </w:tr>
      <w:tr w:rsidR="00E07453" w:rsidRPr="006A6E02" w:rsidTr="009C6049">
        <w:trPr>
          <w:trHeight w:val="276"/>
        </w:trPr>
        <w:tc>
          <w:tcPr>
            <w:tcW w:w="3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1010000190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49,1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49,1</w:t>
            </w:r>
          </w:p>
        </w:tc>
      </w:tr>
      <w:tr w:rsidR="00E07453" w:rsidRPr="006A6E02" w:rsidTr="009C6049">
        <w:trPr>
          <w:trHeight w:val="276"/>
        </w:trPr>
        <w:tc>
          <w:tcPr>
            <w:tcW w:w="3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1010000190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948,0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948,0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948,0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948,0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948,0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948,0</w:t>
            </w:r>
          </w:p>
        </w:tc>
      </w:tr>
      <w:tr w:rsidR="00E07453" w:rsidRPr="006A6E02" w:rsidTr="009C6049">
        <w:trPr>
          <w:trHeight w:val="276"/>
        </w:trPr>
        <w:tc>
          <w:tcPr>
            <w:tcW w:w="3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1010025160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66,8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66,8</w:t>
            </w:r>
          </w:p>
        </w:tc>
      </w:tr>
      <w:tr w:rsidR="00E07453" w:rsidRPr="006A6E02" w:rsidTr="009C6049">
        <w:trPr>
          <w:trHeight w:val="276"/>
        </w:trPr>
        <w:tc>
          <w:tcPr>
            <w:tcW w:w="3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1010091010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07453" w:rsidRPr="006A6E02" w:rsidTr="009C6049">
        <w:trPr>
          <w:trHeight w:val="276"/>
        </w:trPr>
        <w:tc>
          <w:tcPr>
            <w:tcW w:w="3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1010099990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07453" w:rsidRPr="006A6E02" w:rsidTr="009C6049">
        <w:trPr>
          <w:trHeight w:val="276"/>
        </w:trPr>
        <w:tc>
          <w:tcPr>
            <w:tcW w:w="3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1010099990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07453" w:rsidRPr="006A6E02" w:rsidTr="009C6049">
        <w:trPr>
          <w:trHeight w:val="276"/>
        </w:trPr>
        <w:tc>
          <w:tcPr>
            <w:tcW w:w="3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1010000190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54,8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54,8</w:t>
            </w:r>
          </w:p>
        </w:tc>
      </w:tr>
      <w:tr w:rsidR="00E07453" w:rsidRPr="006A6E02" w:rsidTr="009C6049">
        <w:trPr>
          <w:trHeight w:val="276"/>
        </w:trPr>
        <w:tc>
          <w:tcPr>
            <w:tcW w:w="35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lastRenderedPageBreak/>
              <w:t>Основное мероприятие 1.6.</w:t>
            </w:r>
            <w:r w:rsidRPr="002C78CE">
              <w:rPr>
                <w:rFonts w:ascii="Times New Roman" w:hAnsi="Times New Roman"/>
                <w:color w:val="000000"/>
              </w:rPr>
              <w:br/>
              <w:t xml:space="preserve">Разработка нормативных правовых актов, регулирующих бюджетный процесс в городе Волгодонске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07453" w:rsidRPr="006A6E02" w:rsidTr="009C6049">
        <w:trPr>
          <w:trHeight w:val="276"/>
        </w:trPr>
        <w:tc>
          <w:tcPr>
            <w:tcW w:w="3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C78CE">
              <w:rPr>
                <w:rFonts w:ascii="Times New Roman" w:hAnsi="Times New Roman"/>
                <w:color w:val="000000"/>
              </w:rPr>
              <w:t>Финуправление</w:t>
            </w:r>
            <w:proofErr w:type="spellEnd"/>
            <w:r w:rsidRPr="002C78CE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07453" w:rsidRPr="006A6E02" w:rsidTr="009C6049">
        <w:trPr>
          <w:trHeight w:val="276"/>
        </w:trPr>
        <w:tc>
          <w:tcPr>
            <w:tcW w:w="3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Основное мероприятие 1.7. Методическая поддержка осуществления бюджетного процесса в городе Волгодонске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07453" w:rsidRPr="006A6E02" w:rsidTr="009C6049">
        <w:trPr>
          <w:trHeight w:val="276"/>
        </w:trPr>
        <w:tc>
          <w:tcPr>
            <w:tcW w:w="3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C78CE">
              <w:rPr>
                <w:rFonts w:ascii="Times New Roman" w:hAnsi="Times New Roman"/>
                <w:color w:val="000000"/>
              </w:rPr>
              <w:t>Финуправление</w:t>
            </w:r>
            <w:proofErr w:type="spellEnd"/>
            <w:r w:rsidRPr="002C78CE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07453" w:rsidRPr="006A6E02" w:rsidTr="009C6049">
        <w:trPr>
          <w:trHeight w:val="276"/>
        </w:trPr>
        <w:tc>
          <w:tcPr>
            <w:tcW w:w="35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 xml:space="preserve">Основное мероприятие 1.8. Мониторинг качества финансового менеджмента, осуществляемого главными распорядителями бюджетных средств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07453" w:rsidRPr="006A6E02" w:rsidTr="009C6049">
        <w:trPr>
          <w:trHeight w:val="276"/>
        </w:trPr>
        <w:tc>
          <w:tcPr>
            <w:tcW w:w="3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C78CE">
              <w:rPr>
                <w:rFonts w:ascii="Times New Roman" w:hAnsi="Times New Roman"/>
                <w:color w:val="000000"/>
              </w:rPr>
              <w:t>Финуправление</w:t>
            </w:r>
            <w:proofErr w:type="spellEnd"/>
            <w:r w:rsidRPr="002C78CE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07453" w:rsidRPr="006A6E02" w:rsidTr="009C6049">
        <w:trPr>
          <w:trHeight w:val="276"/>
        </w:trPr>
        <w:tc>
          <w:tcPr>
            <w:tcW w:w="35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Подпрограмма 2 «Управление муниципальным долгом города Волгодонска»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 xml:space="preserve">всего, в том числе: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18 116,5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8 769,0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07453" w:rsidRPr="006A6E02" w:rsidTr="009C6049">
        <w:trPr>
          <w:trHeight w:val="276"/>
        </w:trPr>
        <w:tc>
          <w:tcPr>
            <w:tcW w:w="3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C78CE">
              <w:rPr>
                <w:rFonts w:ascii="Times New Roman" w:hAnsi="Times New Roman"/>
                <w:color w:val="000000"/>
              </w:rPr>
              <w:t>Финуправление</w:t>
            </w:r>
            <w:proofErr w:type="spellEnd"/>
            <w:r w:rsidRPr="002C78CE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18 116,5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8 769,0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07453" w:rsidRPr="006A6E02" w:rsidTr="009C6049">
        <w:trPr>
          <w:trHeight w:val="276"/>
        </w:trPr>
        <w:tc>
          <w:tcPr>
            <w:tcW w:w="35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 xml:space="preserve">Основное мероприятие 2.1. Управление муниципальным долгом города Волгодонска в соответствии с Бюджетным кодексом Российской Федерации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18 116,5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8 769,0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07453" w:rsidRPr="006A6E02" w:rsidTr="009C6049">
        <w:trPr>
          <w:trHeight w:val="276"/>
        </w:trPr>
        <w:tc>
          <w:tcPr>
            <w:tcW w:w="3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C78CE">
              <w:rPr>
                <w:rFonts w:ascii="Times New Roman" w:hAnsi="Times New Roman"/>
                <w:color w:val="000000"/>
              </w:rPr>
              <w:t>Финуправление</w:t>
            </w:r>
            <w:proofErr w:type="spellEnd"/>
            <w:r w:rsidRPr="002C78CE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1020091070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18 116,5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8 769,0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07453" w:rsidRPr="006A6E02" w:rsidTr="009C6049">
        <w:trPr>
          <w:trHeight w:val="276"/>
        </w:trPr>
        <w:tc>
          <w:tcPr>
            <w:tcW w:w="3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Основное мероприятие 2.2. Планирование бюджетных ассигнований на обслуживание муниципального долга города Волгодонска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07453" w:rsidRPr="006A6E02" w:rsidTr="009C6049">
        <w:trPr>
          <w:trHeight w:val="276"/>
        </w:trPr>
        <w:tc>
          <w:tcPr>
            <w:tcW w:w="3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C78CE">
              <w:rPr>
                <w:rFonts w:ascii="Times New Roman" w:hAnsi="Times New Roman"/>
                <w:color w:val="000000"/>
              </w:rPr>
              <w:t>Финуправление</w:t>
            </w:r>
            <w:proofErr w:type="spellEnd"/>
            <w:r w:rsidRPr="002C78CE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</w:rPr>
              <w:t>-</w:t>
            </w:r>
          </w:p>
        </w:tc>
      </w:tr>
    </w:tbl>
    <w:p w:rsidR="006553C9" w:rsidRPr="007A2E8D" w:rsidRDefault="00B95C2B" w:rsidP="006553C9">
      <w:pPr>
        <w:pageBreakBefore/>
        <w:tabs>
          <w:tab w:val="left" w:pos="0"/>
        </w:tabs>
        <w:spacing w:after="0" w:line="240" w:lineRule="auto"/>
        <w:ind w:firstLine="10206"/>
        <w:rPr>
          <w:rFonts w:ascii="Times New Roman" w:hAnsi="Times New Roman"/>
          <w:sz w:val="28"/>
          <w:szCs w:val="28"/>
        </w:rPr>
      </w:pPr>
      <w:r w:rsidRPr="007A2E8D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6553C9" w:rsidRPr="007A2E8D">
        <w:rPr>
          <w:rFonts w:ascii="Times New Roman" w:hAnsi="Times New Roman"/>
          <w:sz w:val="28"/>
          <w:szCs w:val="28"/>
        </w:rPr>
        <w:t>Приложение №</w:t>
      </w:r>
      <w:r w:rsidR="006553C9">
        <w:rPr>
          <w:rFonts w:ascii="Times New Roman" w:hAnsi="Times New Roman"/>
          <w:sz w:val="28"/>
          <w:szCs w:val="28"/>
        </w:rPr>
        <w:t xml:space="preserve"> </w:t>
      </w:r>
      <w:r w:rsidR="006553C9" w:rsidRPr="007A2E8D">
        <w:rPr>
          <w:rFonts w:ascii="Times New Roman" w:hAnsi="Times New Roman"/>
          <w:sz w:val="28"/>
          <w:szCs w:val="28"/>
        </w:rPr>
        <w:t xml:space="preserve">4 </w:t>
      </w:r>
    </w:p>
    <w:p w:rsidR="006553C9" w:rsidRPr="007A2E8D" w:rsidRDefault="006553C9" w:rsidP="006553C9">
      <w:pPr>
        <w:tabs>
          <w:tab w:val="left" w:pos="11624"/>
        </w:tabs>
        <w:spacing w:after="0" w:line="240" w:lineRule="auto"/>
        <w:ind w:left="10206"/>
        <w:rPr>
          <w:rFonts w:ascii="Times New Roman" w:hAnsi="Times New Roman"/>
          <w:b/>
          <w:sz w:val="28"/>
          <w:szCs w:val="28"/>
        </w:rPr>
      </w:pPr>
      <w:r w:rsidRPr="007A2E8D">
        <w:rPr>
          <w:rFonts w:ascii="Times New Roman" w:hAnsi="Times New Roman"/>
          <w:sz w:val="28"/>
          <w:szCs w:val="28"/>
        </w:rPr>
        <w:t>к муниципальной программе города Волгодонска «Управление муниципальными финансами»</w:t>
      </w:r>
    </w:p>
    <w:p w:rsidR="006553C9" w:rsidRDefault="006553C9" w:rsidP="006553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53C9" w:rsidRPr="007A2E8D" w:rsidRDefault="006553C9" w:rsidP="006553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E8D">
        <w:rPr>
          <w:rFonts w:ascii="Times New Roman" w:hAnsi="Times New Roman"/>
          <w:sz w:val="28"/>
          <w:szCs w:val="28"/>
        </w:rPr>
        <w:t xml:space="preserve">РАСХОДЫ </w:t>
      </w:r>
    </w:p>
    <w:p w:rsidR="006553C9" w:rsidRPr="007A2E8D" w:rsidRDefault="006553C9" w:rsidP="006553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E8D">
        <w:rPr>
          <w:rFonts w:ascii="Times New Roman" w:hAnsi="Times New Roman"/>
          <w:sz w:val="28"/>
          <w:szCs w:val="28"/>
        </w:rPr>
        <w:t xml:space="preserve">на реализацию муниципальной программы города Волгодонска </w:t>
      </w:r>
    </w:p>
    <w:p w:rsidR="006553C9" w:rsidRDefault="006553C9" w:rsidP="006553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E8D">
        <w:rPr>
          <w:rFonts w:ascii="Times New Roman" w:hAnsi="Times New Roman"/>
          <w:sz w:val="28"/>
          <w:szCs w:val="28"/>
        </w:rPr>
        <w:t xml:space="preserve">«Управление муниципальными финансами» </w:t>
      </w:r>
    </w:p>
    <w:p w:rsidR="006553C9" w:rsidRPr="009F53F8" w:rsidRDefault="006553C9" w:rsidP="006553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553C9" w:rsidRDefault="006553C9" w:rsidP="006553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p w:rsidR="006553C9" w:rsidRPr="000C6FAD" w:rsidRDefault="006553C9" w:rsidP="006553C9">
      <w:pPr>
        <w:spacing w:after="0" w:line="40" w:lineRule="exact"/>
        <w:rPr>
          <w:highlight w:val="yellow"/>
        </w:rPr>
      </w:pPr>
    </w:p>
    <w:tbl>
      <w:tblPr>
        <w:tblW w:w="15130" w:type="dxa"/>
        <w:tblInd w:w="96" w:type="dxa"/>
        <w:tblLook w:val="04A0"/>
      </w:tblPr>
      <w:tblGrid>
        <w:gridCol w:w="4548"/>
        <w:gridCol w:w="2960"/>
        <w:gridCol w:w="1526"/>
        <w:gridCol w:w="1276"/>
        <w:gridCol w:w="1276"/>
        <w:gridCol w:w="1276"/>
        <w:gridCol w:w="1134"/>
        <w:gridCol w:w="1134"/>
      </w:tblGrid>
      <w:tr w:rsidR="00A36957" w:rsidRPr="00A36957" w:rsidTr="00E07453">
        <w:trPr>
          <w:trHeight w:val="548"/>
        </w:trPr>
        <w:tc>
          <w:tcPr>
            <w:tcW w:w="4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57" w:rsidRPr="00A36957" w:rsidRDefault="00A36957" w:rsidP="00A369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A3695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6957" w:rsidRPr="00A36957" w:rsidRDefault="00A36957" w:rsidP="00A369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A3695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57" w:rsidRPr="00A36957" w:rsidRDefault="00A36957" w:rsidP="00A369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A3695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Объем расходов всего (тыс</w:t>
            </w:r>
            <w:proofErr w:type="gramStart"/>
            <w:r w:rsidRPr="00A3695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.р</w:t>
            </w:r>
            <w:proofErr w:type="gramEnd"/>
            <w:r w:rsidRPr="00A3695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ублей)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6957" w:rsidRPr="00A36957" w:rsidRDefault="00A36957" w:rsidP="00A369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A3695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в том числе по годам реализации муниципальной программы, (тыс</w:t>
            </w:r>
            <w:proofErr w:type="gramStart"/>
            <w:r w:rsidRPr="00A3695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.р</w:t>
            </w:r>
            <w:proofErr w:type="gramEnd"/>
            <w:r w:rsidRPr="00A3695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ублей)</w:t>
            </w:r>
          </w:p>
        </w:tc>
      </w:tr>
      <w:tr w:rsidR="00A36957" w:rsidRPr="00A36957" w:rsidTr="00E07453">
        <w:trPr>
          <w:trHeight w:val="444"/>
        </w:trPr>
        <w:tc>
          <w:tcPr>
            <w:tcW w:w="4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957" w:rsidRPr="00A36957" w:rsidRDefault="00A36957" w:rsidP="00A3695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957" w:rsidRPr="00A36957" w:rsidRDefault="00A36957" w:rsidP="00A3695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957" w:rsidRPr="00A36957" w:rsidRDefault="00A36957" w:rsidP="00A3695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957" w:rsidRPr="00A36957" w:rsidRDefault="00A36957" w:rsidP="00A369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A3695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957" w:rsidRPr="00A36957" w:rsidRDefault="00A36957" w:rsidP="00A369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A3695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957" w:rsidRPr="00A36957" w:rsidRDefault="00A36957" w:rsidP="00A369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A3695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957" w:rsidRPr="00A36957" w:rsidRDefault="00A36957" w:rsidP="00A369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A3695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957" w:rsidRPr="00A36957" w:rsidRDefault="00A36957" w:rsidP="00A369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A3695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2024</w:t>
            </w:r>
          </w:p>
        </w:tc>
      </w:tr>
      <w:tr w:rsidR="00A36957" w:rsidRPr="00A36957" w:rsidTr="00E07453">
        <w:trPr>
          <w:trHeight w:val="276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957" w:rsidRPr="00A36957" w:rsidRDefault="00A36957" w:rsidP="00A369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A3695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957" w:rsidRPr="00A36957" w:rsidRDefault="00A36957" w:rsidP="00A369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A3695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957" w:rsidRPr="00A36957" w:rsidRDefault="00A36957" w:rsidP="00A369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A3695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957" w:rsidRPr="00A36957" w:rsidRDefault="00A36957" w:rsidP="00A369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A3695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957" w:rsidRPr="00A36957" w:rsidRDefault="00A36957" w:rsidP="00A369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A3695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957" w:rsidRPr="00A36957" w:rsidRDefault="00A36957" w:rsidP="00A369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A3695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957" w:rsidRPr="00A36957" w:rsidRDefault="00A36957" w:rsidP="00A369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A3695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957" w:rsidRPr="00A36957" w:rsidRDefault="00A36957" w:rsidP="00A369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A3695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8</w:t>
            </w:r>
          </w:p>
        </w:tc>
      </w:tr>
      <w:tr w:rsidR="00E07453" w:rsidRPr="00A36957" w:rsidTr="00E07453">
        <w:trPr>
          <w:trHeight w:val="276"/>
        </w:trPr>
        <w:tc>
          <w:tcPr>
            <w:tcW w:w="4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453" w:rsidRPr="00A36957" w:rsidRDefault="00E07453" w:rsidP="00A3695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A3695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A36957" w:rsidRDefault="00E07453" w:rsidP="00A3695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A3695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446 669,8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35 989,1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72 649,5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74 791,0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64 638,6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58 130,1</w:t>
            </w:r>
          </w:p>
        </w:tc>
      </w:tr>
      <w:tr w:rsidR="00E07453" w:rsidRPr="00A36957" w:rsidTr="00E07453">
        <w:trPr>
          <w:trHeight w:val="276"/>
        </w:trPr>
        <w:tc>
          <w:tcPr>
            <w:tcW w:w="4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53" w:rsidRPr="00A36957" w:rsidRDefault="00E07453" w:rsidP="00A3695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A36957" w:rsidRDefault="00E07453" w:rsidP="00A3695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A3695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07453" w:rsidRPr="00A36957" w:rsidTr="00E07453">
        <w:trPr>
          <w:trHeight w:val="276"/>
        </w:trPr>
        <w:tc>
          <w:tcPr>
            <w:tcW w:w="4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53" w:rsidRPr="00A36957" w:rsidRDefault="00E07453" w:rsidP="00A3695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A36957" w:rsidRDefault="00E07453" w:rsidP="00A3695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A3695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07453" w:rsidRPr="00A36957" w:rsidTr="00E07453">
        <w:trPr>
          <w:trHeight w:val="276"/>
        </w:trPr>
        <w:tc>
          <w:tcPr>
            <w:tcW w:w="4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53" w:rsidRPr="00A36957" w:rsidRDefault="00E07453" w:rsidP="00A3695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A36957" w:rsidRDefault="00E07453" w:rsidP="00A3695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A3695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446 669,8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35 989,1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72 649,5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74 791,0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64 638,6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58 130,1</w:t>
            </w:r>
          </w:p>
        </w:tc>
      </w:tr>
      <w:tr w:rsidR="00E07453" w:rsidRPr="00A36957" w:rsidTr="00E07453">
        <w:trPr>
          <w:trHeight w:val="276"/>
        </w:trPr>
        <w:tc>
          <w:tcPr>
            <w:tcW w:w="4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53" w:rsidRPr="00A36957" w:rsidRDefault="00E07453" w:rsidP="00A3695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A36957" w:rsidRDefault="00E07453" w:rsidP="00A3695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A3695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07453" w:rsidRPr="00A36957" w:rsidTr="00E07453">
        <w:trPr>
          <w:trHeight w:val="276"/>
        </w:trPr>
        <w:tc>
          <w:tcPr>
            <w:tcW w:w="4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7453" w:rsidRPr="00A36957" w:rsidRDefault="00E07453" w:rsidP="00A3695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A3695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Подпрограмма 1 «Организация бюджетного процесса в городе Волгодонске»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A36957" w:rsidRDefault="00E07453" w:rsidP="00A3695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A3695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206 674,7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18 049,6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18 246,1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18 931,0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18 931,0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18 931,0</w:t>
            </w:r>
          </w:p>
        </w:tc>
      </w:tr>
      <w:tr w:rsidR="00E07453" w:rsidRPr="00A36957" w:rsidTr="00E07453">
        <w:trPr>
          <w:trHeight w:val="276"/>
        </w:trPr>
        <w:tc>
          <w:tcPr>
            <w:tcW w:w="4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53" w:rsidRPr="00A36957" w:rsidRDefault="00E07453" w:rsidP="00A3695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A36957" w:rsidRDefault="00E07453" w:rsidP="00A3695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A3695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07453" w:rsidRPr="00A36957" w:rsidTr="00E07453">
        <w:trPr>
          <w:trHeight w:val="276"/>
        </w:trPr>
        <w:tc>
          <w:tcPr>
            <w:tcW w:w="4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53" w:rsidRPr="00A36957" w:rsidRDefault="00E07453" w:rsidP="00A3695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A36957" w:rsidRDefault="00E07453" w:rsidP="00A3695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A3695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07453" w:rsidRPr="00A36957" w:rsidTr="00E07453">
        <w:trPr>
          <w:trHeight w:val="276"/>
        </w:trPr>
        <w:tc>
          <w:tcPr>
            <w:tcW w:w="4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53" w:rsidRPr="00A36957" w:rsidRDefault="00E07453" w:rsidP="00A3695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A36957" w:rsidRDefault="00E07453" w:rsidP="00A3695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A3695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206 674,7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18 049,6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18 246,1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18 931,0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18 931,0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18 931,0</w:t>
            </w:r>
          </w:p>
        </w:tc>
      </w:tr>
      <w:tr w:rsidR="00E07453" w:rsidRPr="00A36957" w:rsidTr="00E07453">
        <w:trPr>
          <w:trHeight w:val="276"/>
        </w:trPr>
        <w:tc>
          <w:tcPr>
            <w:tcW w:w="4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53" w:rsidRPr="00A36957" w:rsidRDefault="00E07453" w:rsidP="00A3695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A36957" w:rsidRDefault="00E07453" w:rsidP="00A3695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A3695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07453" w:rsidRPr="00A36957" w:rsidTr="00E07453">
        <w:trPr>
          <w:trHeight w:val="276"/>
        </w:trPr>
        <w:tc>
          <w:tcPr>
            <w:tcW w:w="4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453" w:rsidRPr="00A36957" w:rsidRDefault="00E07453" w:rsidP="00A3695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A3695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Подпрограмма 2 «Управление муниципальным долгом города Волгодонска»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A36957" w:rsidRDefault="00E07453" w:rsidP="00A3695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A3695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239 995,1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17 939,5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54 403,4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55 860,0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45 707,6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39 199,1</w:t>
            </w:r>
          </w:p>
        </w:tc>
      </w:tr>
      <w:tr w:rsidR="00E07453" w:rsidRPr="00A36957" w:rsidTr="00E07453">
        <w:trPr>
          <w:trHeight w:val="276"/>
        </w:trPr>
        <w:tc>
          <w:tcPr>
            <w:tcW w:w="4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53" w:rsidRPr="00A36957" w:rsidRDefault="00E07453" w:rsidP="00A3695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A36957" w:rsidRDefault="00E07453" w:rsidP="00A3695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A3695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07453" w:rsidRPr="00A36957" w:rsidTr="00E07453">
        <w:trPr>
          <w:trHeight w:val="276"/>
        </w:trPr>
        <w:tc>
          <w:tcPr>
            <w:tcW w:w="4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53" w:rsidRPr="00A36957" w:rsidRDefault="00E07453" w:rsidP="00A3695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A36957" w:rsidRDefault="00E07453" w:rsidP="00A3695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A3695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07453" w:rsidRPr="00A36957" w:rsidTr="00E07453">
        <w:trPr>
          <w:trHeight w:val="276"/>
        </w:trPr>
        <w:tc>
          <w:tcPr>
            <w:tcW w:w="4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53" w:rsidRPr="00A36957" w:rsidRDefault="00E07453" w:rsidP="00A3695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A36957" w:rsidRDefault="00E07453" w:rsidP="00A3695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A3695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239 995,1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17 939,5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54 403,4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55 860,0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45 707,6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39 199,1</w:t>
            </w:r>
          </w:p>
        </w:tc>
      </w:tr>
      <w:tr w:rsidR="00E07453" w:rsidRPr="00A36957" w:rsidTr="00E07453">
        <w:trPr>
          <w:trHeight w:val="276"/>
        </w:trPr>
        <w:tc>
          <w:tcPr>
            <w:tcW w:w="4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53" w:rsidRPr="00A36957" w:rsidRDefault="00E07453" w:rsidP="00A3695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A36957" w:rsidRDefault="00E07453" w:rsidP="00A3695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A3695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6553C9" w:rsidRDefault="006553C9" w:rsidP="006553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53C9" w:rsidRPr="007A2E8D" w:rsidRDefault="006553C9" w:rsidP="006553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2</w:t>
      </w:r>
    </w:p>
    <w:p w:rsidR="006553C9" w:rsidRPr="000C6FAD" w:rsidRDefault="006553C9" w:rsidP="006553C9">
      <w:pPr>
        <w:spacing w:after="0" w:line="40" w:lineRule="exact"/>
        <w:rPr>
          <w:highlight w:val="yellow"/>
        </w:rPr>
      </w:pPr>
    </w:p>
    <w:p w:rsidR="006553C9" w:rsidRPr="00EF54EA" w:rsidRDefault="006553C9" w:rsidP="006553C9">
      <w:pPr>
        <w:tabs>
          <w:tab w:val="left" w:pos="0"/>
        </w:tabs>
        <w:spacing w:after="0" w:line="240" w:lineRule="auto"/>
        <w:ind w:firstLine="10206"/>
        <w:rPr>
          <w:rFonts w:ascii="Times New Roman" w:hAnsi="Times New Roman"/>
          <w:sz w:val="28"/>
          <w:szCs w:val="28"/>
        </w:rPr>
      </w:pPr>
    </w:p>
    <w:tbl>
      <w:tblPr>
        <w:tblW w:w="15038" w:type="dxa"/>
        <w:tblInd w:w="96" w:type="dxa"/>
        <w:tblLook w:val="04A0"/>
      </w:tblPr>
      <w:tblGrid>
        <w:gridCol w:w="4548"/>
        <w:gridCol w:w="2977"/>
        <w:gridCol w:w="1276"/>
        <w:gridCol w:w="1276"/>
        <w:gridCol w:w="1275"/>
        <w:gridCol w:w="1134"/>
        <w:gridCol w:w="1276"/>
        <w:gridCol w:w="1276"/>
      </w:tblGrid>
      <w:tr w:rsidR="00A36957" w:rsidRPr="00A36957" w:rsidTr="00A36957">
        <w:trPr>
          <w:trHeight w:val="443"/>
        </w:trPr>
        <w:tc>
          <w:tcPr>
            <w:tcW w:w="4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57" w:rsidRPr="00A36957" w:rsidRDefault="00A36957" w:rsidP="00A369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A3695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6957" w:rsidRPr="00A36957" w:rsidRDefault="00A36957" w:rsidP="00A369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A3695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57" w:rsidRPr="00A36957" w:rsidRDefault="00A36957" w:rsidP="00A369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A3695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в том числе по годам реализации муниципальной программы, (тыс</w:t>
            </w:r>
            <w:proofErr w:type="gramStart"/>
            <w:r w:rsidRPr="00A3695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.р</w:t>
            </w:r>
            <w:proofErr w:type="gramEnd"/>
            <w:r w:rsidRPr="00A3695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ублей)</w:t>
            </w:r>
          </w:p>
        </w:tc>
      </w:tr>
      <w:tr w:rsidR="00A36957" w:rsidRPr="00A36957" w:rsidTr="00A36957">
        <w:trPr>
          <w:trHeight w:val="444"/>
        </w:trPr>
        <w:tc>
          <w:tcPr>
            <w:tcW w:w="4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957" w:rsidRPr="00A36957" w:rsidRDefault="00A36957" w:rsidP="00A3695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957" w:rsidRPr="00A36957" w:rsidRDefault="00A36957" w:rsidP="00A3695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957" w:rsidRPr="00A36957" w:rsidRDefault="00A36957" w:rsidP="00A369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A3695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957" w:rsidRPr="00A36957" w:rsidRDefault="00A36957" w:rsidP="00A369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A3695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957" w:rsidRPr="00A36957" w:rsidRDefault="00A36957" w:rsidP="00A369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A3695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957" w:rsidRPr="00A36957" w:rsidRDefault="00A36957" w:rsidP="00A369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A3695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957" w:rsidRPr="00A36957" w:rsidRDefault="00A36957" w:rsidP="00A369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A3695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957" w:rsidRPr="00A36957" w:rsidRDefault="00A36957" w:rsidP="00A369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A3695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2030</w:t>
            </w:r>
          </w:p>
        </w:tc>
      </w:tr>
      <w:tr w:rsidR="00A36957" w:rsidRPr="00A36957" w:rsidTr="00A36957">
        <w:trPr>
          <w:trHeight w:val="276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957" w:rsidRPr="00A36957" w:rsidRDefault="00A36957" w:rsidP="00A369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A3695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957" w:rsidRPr="00A36957" w:rsidRDefault="00A36957" w:rsidP="00A369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A3695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957" w:rsidRPr="00A36957" w:rsidRDefault="00A36957" w:rsidP="00A369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A3695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957" w:rsidRPr="00A36957" w:rsidRDefault="00A36957" w:rsidP="00A369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A3695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957" w:rsidRPr="00A36957" w:rsidRDefault="00A36957" w:rsidP="00A369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A3695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957" w:rsidRPr="00A36957" w:rsidRDefault="00A36957" w:rsidP="00A369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A3695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957" w:rsidRPr="00A36957" w:rsidRDefault="00A36957" w:rsidP="00A369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A3695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957" w:rsidRPr="00A36957" w:rsidRDefault="00A36957" w:rsidP="00A369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A3695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8</w:t>
            </w:r>
          </w:p>
        </w:tc>
      </w:tr>
      <w:tr w:rsidR="00E07453" w:rsidRPr="00A36957" w:rsidTr="00A36957">
        <w:trPr>
          <w:trHeight w:val="276"/>
        </w:trPr>
        <w:tc>
          <w:tcPr>
            <w:tcW w:w="4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453" w:rsidRPr="00A36957" w:rsidRDefault="00E07453" w:rsidP="00A3695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A3695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A36957" w:rsidRDefault="00E07453" w:rsidP="00A3695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A3695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37 047,5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27 700,0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18 931,0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18 931,0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18 931,0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18 931,0</w:t>
            </w:r>
          </w:p>
        </w:tc>
      </w:tr>
      <w:tr w:rsidR="00E07453" w:rsidRPr="00A36957" w:rsidTr="00A36957">
        <w:trPr>
          <w:trHeight w:val="276"/>
        </w:trPr>
        <w:tc>
          <w:tcPr>
            <w:tcW w:w="4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53" w:rsidRPr="00A36957" w:rsidRDefault="00E07453" w:rsidP="00A3695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A36957" w:rsidRDefault="00E07453" w:rsidP="00A3695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A3695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07453" w:rsidRPr="00A36957" w:rsidTr="00A36957">
        <w:trPr>
          <w:trHeight w:val="276"/>
        </w:trPr>
        <w:tc>
          <w:tcPr>
            <w:tcW w:w="4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53" w:rsidRPr="00A36957" w:rsidRDefault="00E07453" w:rsidP="00A3695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A36957" w:rsidRDefault="00E07453" w:rsidP="00A3695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A3695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07453" w:rsidRPr="00A36957" w:rsidTr="00A36957">
        <w:trPr>
          <w:trHeight w:val="276"/>
        </w:trPr>
        <w:tc>
          <w:tcPr>
            <w:tcW w:w="4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53" w:rsidRPr="00A36957" w:rsidRDefault="00E07453" w:rsidP="00A3695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A36957" w:rsidRDefault="00E07453" w:rsidP="00A3695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A3695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37 047,5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27 700,0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18 931,0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18 931,0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18 931,0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18 931,0</w:t>
            </w:r>
          </w:p>
        </w:tc>
      </w:tr>
      <w:tr w:rsidR="00E07453" w:rsidRPr="00A36957" w:rsidTr="00A36957">
        <w:trPr>
          <w:trHeight w:val="276"/>
        </w:trPr>
        <w:tc>
          <w:tcPr>
            <w:tcW w:w="4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53" w:rsidRPr="00A36957" w:rsidRDefault="00E07453" w:rsidP="00A3695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A36957" w:rsidRDefault="00E07453" w:rsidP="00A3695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A3695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07453" w:rsidRPr="00A36957" w:rsidTr="00A36957">
        <w:trPr>
          <w:trHeight w:val="276"/>
        </w:trPr>
        <w:tc>
          <w:tcPr>
            <w:tcW w:w="4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7453" w:rsidRPr="00A36957" w:rsidRDefault="00E07453" w:rsidP="00A3695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A3695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Подпрограмма 1 «Организация бюджетного процесса в городе Волгодонске»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A36957" w:rsidRDefault="00E07453" w:rsidP="00A3695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A3695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18 931,0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18 931,0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18 931,0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18 931,0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18 931,0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18 931,0</w:t>
            </w:r>
          </w:p>
        </w:tc>
      </w:tr>
      <w:tr w:rsidR="00E07453" w:rsidRPr="00A36957" w:rsidTr="00A36957">
        <w:trPr>
          <w:trHeight w:val="276"/>
        </w:trPr>
        <w:tc>
          <w:tcPr>
            <w:tcW w:w="4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53" w:rsidRPr="00A36957" w:rsidRDefault="00E07453" w:rsidP="00A3695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A36957" w:rsidRDefault="00E07453" w:rsidP="00A3695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A3695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07453" w:rsidRPr="00A36957" w:rsidTr="00A36957">
        <w:trPr>
          <w:trHeight w:val="276"/>
        </w:trPr>
        <w:tc>
          <w:tcPr>
            <w:tcW w:w="4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53" w:rsidRPr="00A36957" w:rsidRDefault="00E07453" w:rsidP="00A3695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A36957" w:rsidRDefault="00E07453" w:rsidP="00A3695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A3695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07453" w:rsidRPr="00A36957" w:rsidTr="00A36957">
        <w:trPr>
          <w:trHeight w:val="276"/>
        </w:trPr>
        <w:tc>
          <w:tcPr>
            <w:tcW w:w="4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53" w:rsidRPr="00A36957" w:rsidRDefault="00E07453" w:rsidP="00A3695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A36957" w:rsidRDefault="00E07453" w:rsidP="00A3695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A3695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18 931,0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18 931,0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18 931,0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18 931,0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18 931,0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18 931,0</w:t>
            </w:r>
          </w:p>
        </w:tc>
      </w:tr>
      <w:tr w:rsidR="00E07453" w:rsidRPr="00A36957" w:rsidTr="00A36957">
        <w:trPr>
          <w:trHeight w:val="276"/>
        </w:trPr>
        <w:tc>
          <w:tcPr>
            <w:tcW w:w="4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53" w:rsidRPr="00A36957" w:rsidRDefault="00E07453" w:rsidP="00A3695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A36957" w:rsidRDefault="00E07453" w:rsidP="00A3695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A3695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07453" w:rsidRPr="00A36957" w:rsidTr="00A36957">
        <w:trPr>
          <w:trHeight w:val="276"/>
        </w:trPr>
        <w:tc>
          <w:tcPr>
            <w:tcW w:w="4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453" w:rsidRPr="00A36957" w:rsidRDefault="00E07453" w:rsidP="00A3695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A3695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Подпрограмма 2 «Управление муниципальным долгом города Волгодонска»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A36957" w:rsidRDefault="00E07453" w:rsidP="00A3695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A3695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18 116,5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8 769,0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07453" w:rsidRPr="00A36957" w:rsidTr="00A36957">
        <w:trPr>
          <w:trHeight w:val="276"/>
        </w:trPr>
        <w:tc>
          <w:tcPr>
            <w:tcW w:w="4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53" w:rsidRPr="00A36957" w:rsidRDefault="00E07453" w:rsidP="00A3695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A36957" w:rsidRDefault="00E07453" w:rsidP="00A3695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A3695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07453" w:rsidRPr="00A36957" w:rsidTr="00A36957">
        <w:trPr>
          <w:trHeight w:val="276"/>
        </w:trPr>
        <w:tc>
          <w:tcPr>
            <w:tcW w:w="4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53" w:rsidRPr="00A36957" w:rsidRDefault="00E07453" w:rsidP="00A3695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A36957" w:rsidRDefault="00E07453" w:rsidP="00A3695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A3695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07453" w:rsidRPr="00A36957" w:rsidTr="00A36957">
        <w:trPr>
          <w:trHeight w:val="276"/>
        </w:trPr>
        <w:tc>
          <w:tcPr>
            <w:tcW w:w="4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53" w:rsidRPr="00A36957" w:rsidRDefault="00E07453" w:rsidP="00A3695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A36957" w:rsidRDefault="00E07453" w:rsidP="00A3695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A3695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18 116,5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8 769,0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07453" w:rsidRPr="00A36957" w:rsidTr="00A36957">
        <w:trPr>
          <w:trHeight w:val="276"/>
        </w:trPr>
        <w:tc>
          <w:tcPr>
            <w:tcW w:w="4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53" w:rsidRPr="00A36957" w:rsidRDefault="00E07453" w:rsidP="00A3695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A36957" w:rsidRDefault="00E07453" w:rsidP="00A3695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A3695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9C60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53" w:rsidRPr="002C78CE" w:rsidRDefault="00E07453" w:rsidP="00E074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8C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FD4F52" w:rsidRDefault="00FD4F52" w:rsidP="006553C9">
      <w:pPr>
        <w:tabs>
          <w:tab w:val="left" w:pos="0"/>
        </w:tabs>
        <w:spacing w:after="0" w:line="240" w:lineRule="auto"/>
        <w:ind w:left="10206"/>
        <w:rPr>
          <w:sz w:val="27"/>
          <w:szCs w:val="27"/>
        </w:rPr>
      </w:pPr>
    </w:p>
    <w:p w:rsidR="00F3791F" w:rsidRDefault="00F3791F" w:rsidP="00F3791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791F" w:rsidRDefault="00F3791F" w:rsidP="00F3791F">
      <w:pPr>
        <w:pStyle w:val="ConsNormalTimesNewRoman"/>
        <w:ind w:firstLine="0"/>
        <w:rPr>
          <w:sz w:val="27"/>
          <w:szCs w:val="27"/>
          <w:lang w:val="ru-RU"/>
        </w:rPr>
      </w:pPr>
    </w:p>
    <w:p w:rsidR="00F3791F" w:rsidRPr="00DF4E67" w:rsidRDefault="00F3791F" w:rsidP="00F3791F">
      <w:pPr>
        <w:pStyle w:val="ConsNormalTimesNewRoman"/>
        <w:ind w:firstLine="0"/>
        <w:rPr>
          <w:szCs w:val="27"/>
          <w:lang w:val="ru-RU"/>
        </w:rPr>
      </w:pPr>
      <w:r w:rsidRPr="00DF4E67">
        <w:rPr>
          <w:szCs w:val="27"/>
          <w:lang w:val="ru-RU"/>
        </w:rPr>
        <w:t>У</w:t>
      </w:r>
      <w:r w:rsidRPr="00DF4E67">
        <w:rPr>
          <w:szCs w:val="27"/>
        </w:rPr>
        <w:t>правляющ</w:t>
      </w:r>
      <w:proofErr w:type="spellStart"/>
      <w:r w:rsidRPr="00DF4E67">
        <w:rPr>
          <w:szCs w:val="27"/>
          <w:lang w:val="ru-RU"/>
        </w:rPr>
        <w:t>ий</w:t>
      </w:r>
      <w:proofErr w:type="spellEnd"/>
      <w:r w:rsidRPr="00DF4E67">
        <w:rPr>
          <w:szCs w:val="27"/>
        </w:rPr>
        <w:t xml:space="preserve"> делами</w:t>
      </w:r>
      <w:r w:rsidRPr="00DF4E67">
        <w:rPr>
          <w:szCs w:val="27"/>
          <w:lang w:val="ru-RU"/>
        </w:rPr>
        <w:t xml:space="preserve"> </w:t>
      </w:r>
    </w:p>
    <w:p w:rsidR="00F3791F" w:rsidRPr="00DF4E67" w:rsidRDefault="00F3791F" w:rsidP="00F3791F">
      <w:pPr>
        <w:pStyle w:val="ConsNormalTimesNewRoman"/>
        <w:ind w:firstLine="0"/>
        <w:rPr>
          <w:sz w:val="32"/>
        </w:rPr>
      </w:pPr>
      <w:r w:rsidRPr="00DF4E67">
        <w:rPr>
          <w:szCs w:val="27"/>
          <w:lang w:val="ru-RU"/>
        </w:rPr>
        <w:t>Администрации города Волгодонска</w:t>
      </w:r>
      <w:r w:rsidRPr="00DF4E67">
        <w:rPr>
          <w:color w:val="auto"/>
          <w:szCs w:val="27"/>
        </w:rPr>
        <w:tab/>
      </w:r>
      <w:r>
        <w:rPr>
          <w:color w:val="auto"/>
          <w:szCs w:val="27"/>
          <w:lang w:val="ru-RU"/>
        </w:rPr>
        <w:tab/>
      </w:r>
      <w:r>
        <w:rPr>
          <w:color w:val="auto"/>
          <w:szCs w:val="27"/>
          <w:lang w:val="ru-RU"/>
        </w:rPr>
        <w:tab/>
      </w:r>
      <w:r>
        <w:rPr>
          <w:color w:val="auto"/>
          <w:szCs w:val="27"/>
          <w:lang w:val="ru-RU"/>
        </w:rPr>
        <w:tab/>
      </w:r>
      <w:r>
        <w:rPr>
          <w:color w:val="auto"/>
          <w:szCs w:val="27"/>
          <w:lang w:val="ru-RU"/>
        </w:rPr>
        <w:tab/>
      </w:r>
      <w:r>
        <w:rPr>
          <w:color w:val="auto"/>
          <w:szCs w:val="27"/>
          <w:lang w:val="ru-RU"/>
        </w:rPr>
        <w:tab/>
        <w:t xml:space="preserve"> </w:t>
      </w:r>
      <w:r>
        <w:rPr>
          <w:color w:val="auto"/>
          <w:szCs w:val="27"/>
          <w:lang w:val="ru-RU"/>
        </w:rPr>
        <w:tab/>
      </w:r>
      <w:r>
        <w:rPr>
          <w:color w:val="auto"/>
          <w:szCs w:val="27"/>
          <w:lang w:val="ru-RU"/>
        </w:rPr>
        <w:tab/>
      </w:r>
      <w:r>
        <w:rPr>
          <w:color w:val="auto"/>
          <w:szCs w:val="27"/>
          <w:lang w:val="ru-RU"/>
        </w:rPr>
        <w:tab/>
      </w:r>
      <w:r>
        <w:rPr>
          <w:color w:val="auto"/>
          <w:szCs w:val="27"/>
          <w:lang w:val="ru-RU"/>
        </w:rPr>
        <w:tab/>
      </w:r>
      <w:r>
        <w:rPr>
          <w:color w:val="auto"/>
          <w:szCs w:val="27"/>
          <w:lang w:val="ru-RU"/>
        </w:rPr>
        <w:tab/>
      </w:r>
      <w:r w:rsidRPr="00DF4E67">
        <w:rPr>
          <w:color w:val="auto"/>
          <w:szCs w:val="27"/>
          <w:lang w:val="ru-RU"/>
        </w:rPr>
        <w:tab/>
        <w:t xml:space="preserve"> И.В. Орлова</w:t>
      </w:r>
    </w:p>
    <w:p w:rsidR="0025757E" w:rsidRPr="00F3791F" w:rsidRDefault="0025757E" w:rsidP="0025757E">
      <w:pPr>
        <w:widowControl w:val="0"/>
        <w:tabs>
          <w:tab w:val="left" w:pos="142"/>
        </w:tabs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  <w:lang w:val="de-DE"/>
        </w:rPr>
        <w:sectPr w:rsidR="0025757E" w:rsidRPr="00F3791F" w:rsidSect="006E0921">
          <w:pgSz w:w="16838" w:h="11906" w:orient="landscape"/>
          <w:pgMar w:top="1702" w:right="820" w:bottom="851" w:left="1134" w:header="709" w:footer="709" w:gutter="0"/>
          <w:cols w:space="708"/>
          <w:docGrid w:linePitch="360"/>
        </w:sectPr>
      </w:pPr>
    </w:p>
    <w:p w:rsidR="0025757E" w:rsidRPr="006E0921" w:rsidRDefault="0025757E" w:rsidP="006E0921">
      <w:pPr>
        <w:widowControl w:val="0"/>
        <w:tabs>
          <w:tab w:val="left" w:pos="142"/>
        </w:tabs>
        <w:spacing w:after="0" w:line="240" w:lineRule="auto"/>
        <w:ind w:left="5245" w:right="-144"/>
        <w:jc w:val="both"/>
        <w:rPr>
          <w:rFonts w:ascii="Times New Roman" w:hAnsi="Times New Roman"/>
          <w:sz w:val="27"/>
          <w:szCs w:val="27"/>
        </w:rPr>
      </w:pPr>
      <w:r w:rsidRPr="006E0921">
        <w:rPr>
          <w:rFonts w:ascii="Times New Roman" w:hAnsi="Times New Roman"/>
          <w:sz w:val="27"/>
          <w:szCs w:val="27"/>
        </w:rPr>
        <w:lastRenderedPageBreak/>
        <w:t>Приложение 2</w:t>
      </w:r>
      <w:r w:rsidR="006E0921">
        <w:rPr>
          <w:rFonts w:ascii="Times New Roman" w:hAnsi="Times New Roman"/>
          <w:sz w:val="27"/>
          <w:szCs w:val="27"/>
        </w:rPr>
        <w:t xml:space="preserve"> </w:t>
      </w:r>
      <w:r w:rsidRPr="006E0921">
        <w:rPr>
          <w:rFonts w:ascii="Times New Roman" w:hAnsi="Times New Roman"/>
          <w:sz w:val="27"/>
          <w:szCs w:val="27"/>
        </w:rPr>
        <w:t xml:space="preserve">к постановлению Администрации города Волгодонска </w:t>
      </w:r>
    </w:p>
    <w:p w:rsidR="0025757E" w:rsidRPr="006E0921" w:rsidRDefault="0025757E" w:rsidP="006E0921">
      <w:pPr>
        <w:widowControl w:val="0"/>
        <w:tabs>
          <w:tab w:val="left" w:pos="142"/>
        </w:tabs>
        <w:spacing w:after="0" w:line="240" w:lineRule="auto"/>
        <w:ind w:left="5245" w:right="-144"/>
        <w:jc w:val="both"/>
        <w:rPr>
          <w:rFonts w:ascii="Times New Roman" w:hAnsi="Times New Roman"/>
          <w:sz w:val="27"/>
          <w:szCs w:val="27"/>
        </w:rPr>
      </w:pPr>
      <w:r w:rsidRPr="006E0921">
        <w:rPr>
          <w:rFonts w:ascii="Times New Roman" w:hAnsi="Times New Roman"/>
          <w:sz w:val="27"/>
          <w:szCs w:val="27"/>
        </w:rPr>
        <w:t xml:space="preserve">от </w:t>
      </w:r>
      <w:r w:rsidR="009F53F8">
        <w:rPr>
          <w:rFonts w:ascii="Times New Roman" w:hAnsi="Times New Roman"/>
          <w:sz w:val="27"/>
          <w:szCs w:val="27"/>
        </w:rPr>
        <w:t>10.09.2019</w:t>
      </w:r>
      <w:r w:rsidRPr="006E0921">
        <w:rPr>
          <w:rFonts w:ascii="Times New Roman" w:hAnsi="Times New Roman"/>
          <w:sz w:val="27"/>
          <w:szCs w:val="27"/>
        </w:rPr>
        <w:t xml:space="preserve"> № </w:t>
      </w:r>
      <w:r w:rsidR="009F53F8">
        <w:rPr>
          <w:rFonts w:ascii="Times New Roman" w:hAnsi="Times New Roman"/>
          <w:sz w:val="27"/>
          <w:szCs w:val="27"/>
        </w:rPr>
        <w:t>2255</w:t>
      </w:r>
    </w:p>
    <w:p w:rsidR="0025757E" w:rsidRDefault="0025757E" w:rsidP="0025757E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B3C02" w:rsidRPr="00CB3C02" w:rsidRDefault="00CB3C02" w:rsidP="0025757E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21510" w:rsidRPr="00CB3C02" w:rsidRDefault="00821510" w:rsidP="00CB3C02">
      <w:pPr>
        <w:pStyle w:val="a6"/>
        <w:spacing w:before="0" w:beforeAutospacing="0" w:after="0" w:afterAutospacing="0"/>
        <w:jc w:val="center"/>
        <w:rPr>
          <w:sz w:val="27"/>
          <w:szCs w:val="27"/>
        </w:rPr>
      </w:pPr>
      <w:r w:rsidRPr="00CB3C02">
        <w:rPr>
          <w:sz w:val="27"/>
          <w:szCs w:val="27"/>
        </w:rPr>
        <w:t>ПЕРЕЧЕНЬ</w:t>
      </w:r>
    </w:p>
    <w:p w:rsidR="006E0921" w:rsidRPr="00CB3C02" w:rsidRDefault="00821510" w:rsidP="00CB3C02">
      <w:pPr>
        <w:pStyle w:val="a6"/>
        <w:spacing w:before="0" w:beforeAutospacing="0" w:after="0" w:afterAutospacing="0"/>
        <w:jc w:val="center"/>
        <w:rPr>
          <w:sz w:val="27"/>
          <w:szCs w:val="27"/>
        </w:rPr>
      </w:pPr>
      <w:r w:rsidRPr="00CB3C02">
        <w:rPr>
          <w:sz w:val="27"/>
          <w:szCs w:val="27"/>
        </w:rPr>
        <w:t xml:space="preserve">постановлений Администрации города Волгодонска, </w:t>
      </w:r>
    </w:p>
    <w:p w:rsidR="00821510" w:rsidRPr="00CB3C02" w:rsidRDefault="00821510" w:rsidP="00CB3C02">
      <w:pPr>
        <w:pStyle w:val="a6"/>
        <w:spacing w:before="0" w:beforeAutospacing="0" w:after="0" w:afterAutospacing="0"/>
        <w:jc w:val="center"/>
        <w:rPr>
          <w:sz w:val="27"/>
          <w:szCs w:val="27"/>
        </w:rPr>
      </w:pPr>
      <w:r w:rsidRPr="00CB3C02">
        <w:rPr>
          <w:sz w:val="27"/>
          <w:szCs w:val="27"/>
        </w:rPr>
        <w:t>признанных утратившими силу</w:t>
      </w:r>
    </w:p>
    <w:p w:rsidR="00CB3C02" w:rsidRPr="00CB3C02" w:rsidRDefault="00CB3C02" w:rsidP="00CB3C02">
      <w:pPr>
        <w:pStyle w:val="a6"/>
        <w:spacing w:before="0" w:beforeAutospacing="0" w:after="0" w:afterAutospacing="0"/>
        <w:jc w:val="center"/>
        <w:rPr>
          <w:sz w:val="27"/>
          <w:szCs w:val="27"/>
        </w:rPr>
      </w:pPr>
    </w:p>
    <w:p w:rsidR="00821510" w:rsidRPr="00CB3C02" w:rsidRDefault="00F27B2D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hyperlink r:id="rId10" w:history="1">
        <w:r w:rsidR="00821510" w:rsidRPr="00CB3C02">
          <w:rPr>
            <w:rFonts w:ascii="Times New Roman" w:hAnsi="Times New Roman"/>
            <w:sz w:val="27"/>
            <w:szCs w:val="27"/>
          </w:rPr>
          <w:t>Постановление</w:t>
        </w:r>
        <w:r w:rsidR="00F036F3" w:rsidRPr="00CB3C02">
          <w:rPr>
            <w:rFonts w:ascii="Times New Roman" w:hAnsi="Times New Roman"/>
            <w:sz w:val="27"/>
            <w:szCs w:val="27"/>
          </w:rPr>
          <w:t xml:space="preserve"> Администрации города Волгодонска</w:t>
        </w:r>
        <w:r w:rsidR="00821510" w:rsidRPr="00CB3C02">
          <w:rPr>
            <w:rFonts w:ascii="Times New Roman" w:hAnsi="Times New Roman"/>
            <w:sz w:val="27"/>
            <w:szCs w:val="27"/>
          </w:rPr>
          <w:t xml:space="preserve"> от 25.09.2013 № 3864 </w:t>
        </w:r>
        <w:r w:rsidR="00736EE0" w:rsidRPr="00CB3C02">
          <w:rPr>
            <w:rFonts w:ascii="Times New Roman" w:hAnsi="Times New Roman"/>
            <w:sz w:val="27"/>
            <w:szCs w:val="27"/>
          </w:rPr>
          <w:t>«</w:t>
        </w:r>
        <w:r w:rsidR="00821510" w:rsidRPr="00CB3C02">
          <w:rPr>
            <w:rFonts w:ascii="Times New Roman" w:hAnsi="Times New Roman"/>
            <w:sz w:val="27"/>
            <w:szCs w:val="27"/>
          </w:rPr>
          <w:t>Об утверждении муниципальной программы города Волгодонска «Управление муниципальными финансами и муниципальным имуществом»</w:t>
        </w:r>
      </w:hyperlink>
      <w:r w:rsidR="00821510" w:rsidRPr="00CB3C02">
        <w:rPr>
          <w:rFonts w:ascii="Times New Roman" w:hAnsi="Times New Roman"/>
          <w:sz w:val="27"/>
          <w:szCs w:val="27"/>
        </w:rPr>
        <w:t>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29.01.2014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107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14.04.2014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1258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10.07.2014 №</w:t>
      </w:r>
      <w:r w:rsidR="006E0921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2366 «О внесении изменений в постановление Администрации города Волгодонска от 25.09.2013 № 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07.08.2014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2773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29.09.2014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3330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24.12.2014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4710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30.12.2014 № 4906 «О внесении изменений в постановление Администрации города Волгодонска от 25.09.2013 № 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lastRenderedPageBreak/>
        <w:t>Постановление Администрации города Волгодонска 13.03.2015 № 1138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15.04.2015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215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01.06.2015 № 753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10.07.2015 № 1264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EE6B2C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28.08.2015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1711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EE6B2C" w:rsidRPr="00CB3C02" w:rsidRDefault="00EE6B2C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kern w:val="0"/>
          <w:sz w:val="27"/>
          <w:szCs w:val="27"/>
          <w:lang w:eastAsia="ru-RU"/>
        </w:rPr>
        <w:t xml:space="preserve">Постановление Администрации г. Волгодонска от 28.10.2015 </w:t>
      </w:r>
      <w:r w:rsidR="00CB3C02">
        <w:rPr>
          <w:rFonts w:ascii="Times New Roman" w:hAnsi="Times New Roman"/>
          <w:kern w:val="0"/>
          <w:sz w:val="27"/>
          <w:szCs w:val="27"/>
          <w:lang w:eastAsia="ru-RU"/>
        </w:rPr>
        <w:br/>
      </w:r>
      <w:r w:rsidRPr="00CB3C02">
        <w:rPr>
          <w:rFonts w:ascii="Times New Roman" w:hAnsi="Times New Roman"/>
          <w:kern w:val="0"/>
          <w:sz w:val="27"/>
          <w:szCs w:val="27"/>
          <w:lang w:eastAsia="ru-RU"/>
        </w:rPr>
        <w:t>№ 2170 «О внесении изменений в постановление Администрации города Волгодонска от 25.09.2013 № 3864 «Об утверждении муниципально</w:t>
      </w:r>
      <w:r w:rsidR="004B63B1" w:rsidRPr="00CB3C02">
        <w:rPr>
          <w:rFonts w:ascii="Times New Roman" w:hAnsi="Times New Roman"/>
          <w:kern w:val="0"/>
          <w:sz w:val="27"/>
          <w:szCs w:val="27"/>
          <w:lang w:eastAsia="ru-RU"/>
        </w:rPr>
        <w:t>й программы города Волгодонска «</w:t>
      </w:r>
      <w:r w:rsidRPr="00CB3C02">
        <w:rPr>
          <w:rFonts w:ascii="Times New Roman" w:hAnsi="Times New Roman"/>
          <w:kern w:val="0"/>
          <w:sz w:val="27"/>
          <w:szCs w:val="27"/>
          <w:lang w:eastAsia="ru-RU"/>
        </w:rPr>
        <w:t>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</w:t>
      </w:r>
      <w:r w:rsidR="009A0740" w:rsidRPr="00CB3C02">
        <w:rPr>
          <w:rFonts w:ascii="Times New Roman" w:hAnsi="Times New Roman"/>
          <w:sz w:val="27"/>
          <w:szCs w:val="27"/>
        </w:rPr>
        <w:t xml:space="preserve"> </w:t>
      </w:r>
      <w:r w:rsidRPr="00CB3C02">
        <w:rPr>
          <w:rFonts w:ascii="Times New Roman" w:hAnsi="Times New Roman"/>
          <w:sz w:val="27"/>
          <w:szCs w:val="27"/>
        </w:rPr>
        <w:t>12.11.2015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2294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29.12.2015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2898 «О внесении изменений в постановление Администрации города Волгодонска от 25.09.2013 № 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10.02.2016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280 «О внесении изменений в постановление Администрации города Волгодонска от 25.09.2013 № 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14.03.2016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 xml:space="preserve">472 «О внесении изменений в постановление Администрации города </w:t>
      </w:r>
      <w:r w:rsidRPr="00CB3C02">
        <w:rPr>
          <w:rFonts w:ascii="Times New Roman" w:hAnsi="Times New Roman"/>
          <w:sz w:val="27"/>
          <w:szCs w:val="27"/>
        </w:rPr>
        <w:lastRenderedPageBreak/>
        <w:t>Волгодонска от 25.09.2013 № 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08.06.2016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1464 «О внесении изменений в постановление Администрации города Волгодонска от 25.09.2013 № 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21.06.2016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1597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17.08.2016 № 2091 «О внесении изменений в постановление Администрации города Волгодонска от 25.09.2013 № 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10.10.2016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2495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28.11.2016 № 2927 «О внесении изменений в постановление Администрации города Волгодонска от 25.09.2013 № 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27.12.2016 № 3183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0E4528" w:rsidRPr="00CB3C02" w:rsidRDefault="000E4528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08.02.2017 № 262 «О внесении изменений в приложение к постановлению Администрации города Волгодонска от 25.09.2013 № 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21.03.2017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570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</w:t>
      </w:r>
      <w:r w:rsidR="00CB3C02">
        <w:rPr>
          <w:rFonts w:ascii="Times New Roman" w:hAnsi="Times New Roman"/>
          <w:sz w:val="27"/>
          <w:szCs w:val="27"/>
        </w:rPr>
        <w:t>е</w:t>
      </w:r>
      <w:r w:rsidRPr="00CB3C02">
        <w:rPr>
          <w:rFonts w:ascii="Times New Roman" w:hAnsi="Times New Roman"/>
          <w:sz w:val="27"/>
          <w:szCs w:val="27"/>
        </w:rPr>
        <w:t>ние Адми</w:t>
      </w:r>
      <w:r w:rsidR="006E0921" w:rsidRPr="00CB3C02">
        <w:rPr>
          <w:rFonts w:ascii="Times New Roman" w:hAnsi="Times New Roman"/>
          <w:sz w:val="27"/>
          <w:szCs w:val="27"/>
        </w:rPr>
        <w:t>нистрации города Волгодонска от</w:t>
      </w:r>
      <w:r w:rsidRPr="00CB3C02">
        <w:rPr>
          <w:rFonts w:ascii="Times New Roman" w:hAnsi="Times New Roman"/>
          <w:sz w:val="27"/>
          <w:szCs w:val="27"/>
        </w:rPr>
        <w:t xml:space="preserve"> 30.05.2017</w:t>
      </w:r>
      <w:r w:rsidR="001420AF" w:rsidRPr="00CB3C02">
        <w:rPr>
          <w:rFonts w:ascii="Times New Roman" w:hAnsi="Times New Roman"/>
          <w:sz w:val="27"/>
          <w:szCs w:val="27"/>
        </w:rPr>
        <w:t xml:space="preserve"> </w:t>
      </w:r>
      <w:r w:rsidRPr="00CB3C02">
        <w:rPr>
          <w:rFonts w:ascii="Times New Roman" w:hAnsi="Times New Roman"/>
          <w:sz w:val="27"/>
          <w:szCs w:val="27"/>
        </w:rPr>
        <w:t>№</w:t>
      </w:r>
      <w:r w:rsidR="001420AF" w:rsidRPr="00CB3C02">
        <w:rPr>
          <w:rFonts w:ascii="Times New Roman" w:hAnsi="Times New Roman"/>
          <w:sz w:val="27"/>
          <w:szCs w:val="27"/>
        </w:rPr>
        <w:t xml:space="preserve"> </w:t>
      </w:r>
      <w:r w:rsidRPr="00CB3C02">
        <w:rPr>
          <w:rFonts w:ascii="Times New Roman" w:hAnsi="Times New Roman"/>
          <w:sz w:val="27"/>
          <w:szCs w:val="27"/>
        </w:rPr>
        <w:t xml:space="preserve">572 «О внесении изменений в постановление Администрации города Волгодонска </w:t>
      </w:r>
      <w:r w:rsidR="001420AF" w:rsidRPr="00CB3C02">
        <w:rPr>
          <w:rFonts w:ascii="Times New Roman" w:hAnsi="Times New Roman"/>
          <w:sz w:val="27"/>
          <w:szCs w:val="27"/>
        </w:rPr>
        <w:t xml:space="preserve">от 25.09.2013 № </w:t>
      </w:r>
      <w:r w:rsidRPr="00CB3C02">
        <w:rPr>
          <w:rFonts w:ascii="Times New Roman" w:hAnsi="Times New Roman"/>
          <w:sz w:val="27"/>
          <w:szCs w:val="27"/>
        </w:rPr>
        <w:t xml:space="preserve">3864 «Об утверждении муниципальной программы города Волгодонска «Управление муниципальными финансами и </w:t>
      </w:r>
      <w:r w:rsidRPr="00CB3C02">
        <w:rPr>
          <w:rFonts w:ascii="Times New Roman" w:hAnsi="Times New Roman"/>
          <w:sz w:val="27"/>
          <w:szCs w:val="27"/>
        </w:rPr>
        <w:lastRenderedPageBreak/>
        <w:t>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26.07.2017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1000 «О внесении изменений в постановление Администрации города Волгодонска от 25.09.2013 № 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22.08.2017 № 1150 «О внесении изменений в постановление Администрации города Волгодонска от 25.09.2013 № 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22.09.2017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1424 «О внесении изменений в постановление Администрации города Волгодонска от 25.09.2013 № 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15.11.2017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1896 «О внесении изменений в постановление Администрации города Волгодонска от 25.09.2013 № 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20.12.2017 № 2319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27.12.2017 № 2413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28.02.2018 № 445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24.04.2018 № </w:t>
      </w:r>
      <w:r w:rsidR="004D4690" w:rsidRPr="00CB3C02">
        <w:rPr>
          <w:rFonts w:ascii="Times New Roman" w:hAnsi="Times New Roman"/>
          <w:sz w:val="27"/>
          <w:szCs w:val="27"/>
        </w:rPr>
        <w:t>971 «О внесении изменения</w:t>
      </w:r>
      <w:r w:rsidRPr="00CB3C02">
        <w:rPr>
          <w:rFonts w:ascii="Times New Roman" w:hAnsi="Times New Roman"/>
          <w:sz w:val="27"/>
          <w:szCs w:val="27"/>
        </w:rPr>
        <w:t xml:space="preserve">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05.06.2018 № 1326 «О внесении изменений в постановление Администрации города Волгодонска от 25.09.2013 № 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 xml:space="preserve">Постановление Администрации города Волгодонска от 08.08.2018 </w:t>
      </w:r>
      <w:r w:rsidRPr="00CB3C02">
        <w:rPr>
          <w:rFonts w:ascii="Times New Roman" w:hAnsi="Times New Roman"/>
          <w:sz w:val="27"/>
          <w:szCs w:val="27"/>
        </w:rPr>
        <w:lastRenderedPageBreak/>
        <w:t>№ 1831 «О внесении изменени</w:t>
      </w:r>
      <w:r w:rsidR="00A30C06" w:rsidRPr="00CB3C02">
        <w:rPr>
          <w:rFonts w:ascii="Times New Roman" w:hAnsi="Times New Roman"/>
          <w:sz w:val="27"/>
          <w:szCs w:val="27"/>
        </w:rPr>
        <w:t>я</w:t>
      </w:r>
      <w:r w:rsidRPr="00CB3C02">
        <w:rPr>
          <w:rFonts w:ascii="Times New Roman" w:hAnsi="Times New Roman"/>
          <w:sz w:val="27"/>
          <w:szCs w:val="27"/>
        </w:rPr>
        <w:t xml:space="preserve">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26.09.2018 № 2182 «О внесении изменени</w:t>
      </w:r>
      <w:r w:rsidR="009336A7" w:rsidRPr="00CB3C02">
        <w:rPr>
          <w:rFonts w:ascii="Times New Roman" w:hAnsi="Times New Roman"/>
          <w:sz w:val="27"/>
          <w:szCs w:val="27"/>
        </w:rPr>
        <w:t>я</w:t>
      </w:r>
      <w:r w:rsidRPr="00CB3C02">
        <w:rPr>
          <w:rFonts w:ascii="Times New Roman" w:hAnsi="Times New Roman"/>
          <w:sz w:val="27"/>
          <w:szCs w:val="27"/>
        </w:rPr>
        <w:t xml:space="preserve"> в постановление Администрации города Волгодонска от 25.09.2013 № 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27.11.2018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2700 «О внесении изменени</w:t>
      </w:r>
      <w:r w:rsidR="00110853" w:rsidRPr="00CB3C02">
        <w:rPr>
          <w:rFonts w:ascii="Times New Roman" w:hAnsi="Times New Roman"/>
          <w:sz w:val="27"/>
          <w:szCs w:val="27"/>
        </w:rPr>
        <w:t>я</w:t>
      </w:r>
      <w:r w:rsidRPr="00CB3C02">
        <w:rPr>
          <w:rFonts w:ascii="Times New Roman" w:hAnsi="Times New Roman"/>
          <w:sz w:val="27"/>
          <w:szCs w:val="27"/>
        </w:rPr>
        <w:t xml:space="preserve"> в постановление Администрации города Волгодонска от 25.09.2013 № 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28.12.2018 № 3030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07.03.2019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572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24.04.2019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1067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09.07.2019 № 1740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CB3C02" w:rsidRPr="00CB3C02" w:rsidRDefault="00CB3C02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26.07.2019 № 1864 «О внесении изменения в постановление Администрации города Волгодонска от 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6E0921" w:rsidRPr="00CB3C02" w:rsidRDefault="006E0921" w:rsidP="00CB3C0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8750B" w:rsidRDefault="0008750B" w:rsidP="00CB3C0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CB3C02" w:rsidRPr="00CB3C02" w:rsidRDefault="00CB3C02" w:rsidP="00CB3C0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821510" w:rsidRPr="00CB3C02" w:rsidRDefault="00821510" w:rsidP="00CB3C02">
      <w:pPr>
        <w:pStyle w:val="ConsNormalTimesNewRoman"/>
        <w:ind w:firstLine="0"/>
        <w:rPr>
          <w:sz w:val="27"/>
          <w:szCs w:val="27"/>
          <w:lang w:val="ru-RU"/>
        </w:rPr>
      </w:pPr>
      <w:r w:rsidRPr="00CB3C02">
        <w:rPr>
          <w:sz w:val="27"/>
          <w:szCs w:val="27"/>
          <w:lang w:val="ru-RU"/>
        </w:rPr>
        <w:t>У</w:t>
      </w:r>
      <w:r w:rsidRPr="00CB3C02">
        <w:rPr>
          <w:sz w:val="27"/>
          <w:szCs w:val="27"/>
        </w:rPr>
        <w:t>правляющ</w:t>
      </w:r>
      <w:r w:rsidRPr="00CB3C02">
        <w:rPr>
          <w:sz w:val="27"/>
          <w:szCs w:val="27"/>
          <w:lang w:val="ru-RU"/>
        </w:rPr>
        <w:t>ий</w:t>
      </w:r>
      <w:r w:rsidRPr="00CB3C02">
        <w:rPr>
          <w:sz w:val="27"/>
          <w:szCs w:val="27"/>
        </w:rPr>
        <w:t xml:space="preserve"> делами</w:t>
      </w:r>
      <w:r w:rsidRPr="00CB3C02">
        <w:rPr>
          <w:sz w:val="27"/>
          <w:szCs w:val="27"/>
          <w:lang w:val="ru-RU"/>
        </w:rPr>
        <w:t xml:space="preserve"> </w:t>
      </w:r>
    </w:p>
    <w:p w:rsidR="00821510" w:rsidRPr="00CB3C02" w:rsidRDefault="00821510" w:rsidP="00CB3C02">
      <w:pPr>
        <w:pStyle w:val="ConsNormalTimesNewRoman"/>
        <w:ind w:firstLine="0"/>
        <w:rPr>
          <w:sz w:val="27"/>
          <w:szCs w:val="27"/>
        </w:rPr>
      </w:pPr>
      <w:r w:rsidRPr="00CB3C02">
        <w:rPr>
          <w:sz w:val="27"/>
          <w:szCs w:val="27"/>
          <w:lang w:val="ru-RU"/>
        </w:rPr>
        <w:t>Администрации города Волгодонска</w:t>
      </w:r>
      <w:r w:rsidRPr="00CB3C02">
        <w:rPr>
          <w:color w:val="auto"/>
          <w:sz w:val="27"/>
          <w:szCs w:val="27"/>
        </w:rPr>
        <w:tab/>
      </w:r>
      <w:r w:rsidRPr="00CB3C02">
        <w:rPr>
          <w:color w:val="auto"/>
          <w:sz w:val="27"/>
          <w:szCs w:val="27"/>
          <w:lang w:val="ru-RU"/>
        </w:rPr>
        <w:tab/>
      </w:r>
      <w:r w:rsidRPr="00CB3C02">
        <w:rPr>
          <w:color w:val="auto"/>
          <w:sz w:val="27"/>
          <w:szCs w:val="27"/>
          <w:lang w:val="ru-RU"/>
        </w:rPr>
        <w:tab/>
      </w:r>
      <w:r w:rsidRPr="00CB3C02">
        <w:rPr>
          <w:color w:val="auto"/>
          <w:sz w:val="27"/>
          <w:szCs w:val="27"/>
          <w:lang w:val="ru-RU"/>
        </w:rPr>
        <w:tab/>
      </w:r>
      <w:r w:rsidRPr="00CB3C02">
        <w:rPr>
          <w:color w:val="auto"/>
          <w:sz w:val="27"/>
          <w:szCs w:val="27"/>
          <w:lang w:val="ru-RU"/>
        </w:rPr>
        <w:tab/>
      </w:r>
      <w:r w:rsidR="00CB3C02">
        <w:rPr>
          <w:color w:val="auto"/>
          <w:sz w:val="27"/>
          <w:szCs w:val="27"/>
          <w:lang w:val="ru-RU"/>
        </w:rPr>
        <w:tab/>
        <w:t xml:space="preserve">  </w:t>
      </w:r>
      <w:r w:rsidRPr="00CB3C02">
        <w:rPr>
          <w:color w:val="auto"/>
          <w:sz w:val="27"/>
          <w:szCs w:val="27"/>
          <w:lang w:val="ru-RU"/>
        </w:rPr>
        <w:t>И.В. Орлова</w:t>
      </w:r>
    </w:p>
    <w:sectPr w:rsidR="00821510" w:rsidRPr="00CB3C02" w:rsidSect="006E0921">
      <w:pgSz w:w="11906" w:h="16838"/>
      <w:pgMar w:top="82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6C2372A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813C3E08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469" w:hanging="435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54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4">
    <w:nsid w:val="00000005"/>
    <w:multiLevelType w:val="multilevel"/>
    <w:tmpl w:val="00000005"/>
    <w:name w:val="WWNum5"/>
    <w:lvl w:ilvl="0">
      <w:start w:val="3"/>
      <w:numFmt w:val="decimal"/>
      <w:lvlText w:val="%1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1005" w:hanging="10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3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65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7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9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81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53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25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78" w:hanging="180"/>
      </w:p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8">
    <w:nsid w:val="00000009"/>
    <w:multiLevelType w:val="multilevel"/>
    <w:tmpl w:val="00000009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9">
    <w:nsid w:val="0000000A"/>
    <w:multiLevelType w:val="multilevel"/>
    <w:tmpl w:val="0000000A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0">
    <w:nsid w:val="0000000B"/>
    <w:multiLevelType w:val="multilevel"/>
    <w:tmpl w:val="0000000B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1954" w:hanging="1245"/>
      </w:pPr>
      <w:rPr>
        <w:rFonts w:ascii="Times New Roman" w:hAnsi="Times New Roman"/>
        <w:color w:val="00000A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1">
    <w:nsid w:val="0000000C"/>
    <w:multiLevelType w:val="multilevel"/>
    <w:tmpl w:val="46325768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12">
    <w:nsid w:val="0000000D"/>
    <w:multiLevelType w:val="multilevel"/>
    <w:tmpl w:val="C69A84C0"/>
    <w:name w:val="WWNum13"/>
    <w:lvl w:ilvl="0">
      <w:start w:val="3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4">
    <w:nsid w:val="0000000F"/>
    <w:multiLevelType w:val="multilevel"/>
    <w:tmpl w:val="0000000F"/>
    <w:name w:val="WWNum15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5F4188B"/>
    <w:multiLevelType w:val="hybridMultilevel"/>
    <w:tmpl w:val="05BC3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89615A9"/>
    <w:multiLevelType w:val="hybridMultilevel"/>
    <w:tmpl w:val="BA700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B043798"/>
    <w:multiLevelType w:val="hybridMultilevel"/>
    <w:tmpl w:val="8BCCB1E2"/>
    <w:lvl w:ilvl="0" w:tplc="CEBA323C">
      <w:start w:val="2"/>
      <w:numFmt w:val="bullet"/>
      <w:lvlText w:val=""/>
      <w:lvlJc w:val="left"/>
      <w:pPr>
        <w:ind w:left="177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>
    <w:nsid w:val="0E5A4A77"/>
    <w:multiLevelType w:val="hybridMultilevel"/>
    <w:tmpl w:val="45122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EC21CB"/>
    <w:multiLevelType w:val="multilevel"/>
    <w:tmpl w:val="5F48DE8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0">
    <w:nsid w:val="1B5305B3"/>
    <w:multiLevelType w:val="multilevel"/>
    <w:tmpl w:val="D8E09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>
    <w:nsid w:val="25543C8C"/>
    <w:multiLevelType w:val="hybridMultilevel"/>
    <w:tmpl w:val="6DDE5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AF6B23"/>
    <w:multiLevelType w:val="hybridMultilevel"/>
    <w:tmpl w:val="9EFA6E62"/>
    <w:lvl w:ilvl="0" w:tplc="DEE46AC6">
      <w:start w:val="203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C362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7D17985"/>
    <w:multiLevelType w:val="hybridMultilevel"/>
    <w:tmpl w:val="6DDE5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9101D7"/>
    <w:multiLevelType w:val="multilevel"/>
    <w:tmpl w:val="61E64D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6">
    <w:nsid w:val="441A6664"/>
    <w:multiLevelType w:val="hybridMultilevel"/>
    <w:tmpl w:val="95683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BB330B"/>
    <w:multiLevelType w:val="multilevel"/>
    <w:tmpl w:val="DED65B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8">
    <w:nsid w:val="477E75E7"/>
    <w:multiLevelType w:val="multilevel"/>
    <w:tmpl w:val="5FB297B6"/>
    <w:lvl w:ilvl="0">
      <w:start w:val="1"/>
      <w:numFmt w:val="decimal"/>
      <w:lvlText w:val="%1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88" w:hanging="13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9">
    <w:nsid w:val="4BB234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2AD75FF"/>
    <w:multiLevelType w:val="hybridMultilevel"/>
    <w:tmpl w:val="05BC3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8C65F2"/>
    <w:multiLevelType w:val="hybridMultilevel"/>
    <w:tmpl w:val="8A660B1C"/>
    <w:lvl w:ilvl="0" w:tplc="3F1EB5D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F100F1"/>
    <w:multiLevelType w:val="hybridMultilevel"/>
    <w:tmpl w:val="3C7A6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D51D39"/>
    <w:multiLevelType w:val="hybridMultilevel"/>
    <w:tmpl w:val="B7C0C360"/>
    <w:lvl w:ilvl="0" w:tplc="FC2A769C">
      <w:start w:val="203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7873FF"/>
    <w:multiLevelType w:val="hybridMultilevel"/>
    <w:tmpl w:val="6E9A6BC2"/>
    <w:lvl w:ilvl="0" w:tplc="438CC8EA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37B25A6"/>
    <w:multiLevelType w:val="hybridMultilevel"/>
    <w:tmpl w:val="D8026D74"/>
    <w:lvl w:ilvl="0" w:tplc="9C6AFA5A">
      <w:start w:val="20"/>
      <w:numFmt w:val="decimal"/>
      <w:lvlText w:val="%1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6">
    <w:nsid w:val="64764186"/>
    <w:multiLevelType w:val="hybridMultilevel"/>
    <w:tmpl w:val="60D07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AD17BA"/>
    <w:multiLevelType w:val="multilevel"/>
    <w:tmpl w:val="CA14FFB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6E923877"/>
    <w:multiLevelType w:val="hybridMultilevel"/>
    <w:tmpl w:val="204C6666"/>
    <w:lvl w:ilvl="0" w:tplc="E1261BCE">
      <w:start w:val="2"/>
      <w:numFmt w:val="bullet"/>
      <w:lvlText w:val=""/>
      <w:lvlJc w:val="left"/>
      <w:pPr>
        <w:ind w:left="177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9">
    <w:nsid w:val="76E80533"/>
    <w:multiLevelType w:val="hybridMultilevel"/>
    <w:tmpl w:val="F2626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1F5C75"/>
    <w:multiLevelType w:val="hybridMultilevel"/>
    <w:tmpl w:val="5F5221D8"/>
    <w:lvl w:ilvl="0" w:tplc="9D543180">
      <w:start w:val="2"/>
      <w:numFmt w:val="bullet"/>
      <w:lvlText w:val=""/>
      <w:lvlJc w:val="left"/>
      <w:pPr>
        <w:ind w:left="163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1">
    <w:nsid w:val="7B082CBE"/>
    <w:multiLevelType w:val="hybridMultilevel"/>
    <w:tmpl w:val="4AB20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645546"/>
    <w:multiLevelType w:val="multilevel"/>
    <w:tmpl w:val="E236E8F4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090" w:hanging="1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9" w:hanging="13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9" w:hanging="13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9" w:hanging="13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3">
    <w:nsid w:val="7C6E5793"/>
    <w:multiLevelType w:val="hybridMultilevel"/>
    <w:tmpl w:val="20EEBF6E"/>
    <w:lvl w:ilvl="0" w:tplc="898AE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6"/>
  </w:num>
  <w:num w:numId="2">
    <w:abstractNumId w:val="18"/>
  </w:num>
  <w:num w:numId="3">
    <w:abstractNumId w:val="16"/>
  </w:num>
  <w:num w:numId="4">
    <w:abstractNumId w:val="41"/>
  </w:num>
  <w:num w:numId="5">
    <w:abstractNumId w:val="21"/>
  </w:num>
  <w:num w:numId="6">
    <w:abstractNumId w:val="31"/>
  </w:num>
  <w:num w:numId="7">
    <w:abstractNumId w:val="24"/>
  </w:num>
  <w:num w:numId="8">
    <w:abstractNumId w:val="30"/>
  </w:num>
  <w:num w:numId="9">
    <w:abstractNumId w:val="15"/>
  </w:num>
  <w:num w:numId="10">
    <w:abstractNumId w:val="42"/>
  </w:num>
  <w:num w:numId="11">
    <w:abstractNumId w:val="28"/>
  </w:num>
  <w:num w:numId="12">
    <w:abstractNumId w:val="25"/>
  </w:num>
  <w:num w:numId="13">
    <w:abstractNumId w:val="43"/>
  </w:num>
  <w:num w:numId="14">
    <w:abstractNumId w:val="27"/>
  </w:num>
  <w:num w:numId="15">
    <w:abstractNumId w:val="17"/>
  </w:num>
  <w:num w:numId="16">
    <w:abstractNumId w:val="38"/>
  </w:num>
  <w:num w:numId="17">
    <w:abstractNumId w:val="40"/>
  </w:num>
  <w:num w:numId="18">
    <w:abstractNumId w:val="19"/>
  </w:num>
  <w:num w:numId="19">
    <w:abstractNumId w:val="7"/>
  </w:num>
  <w:num w:numId="20">
    <w:abstractNumId w:val="35"/>
  </w:num>
  <w:num w:numId="21">
    <w:abstractNumId w:val="26"/>
  </w:num>
  <w:num w:numId="22">
    <w:abstractNumId w:val="39"/>
  </w:num>
  <w:num w:numId="23">
    <w:abstractNumId w:val="29"/>
  </w:num>
  <w:num w:numId="24">
    <w:abstractNumId w:val="37"/>
  </w:num>
  <w:num w:numId="25">
    <w:abstractNumId w:val="23"/>
  </w:num>
  <w:num w:numId="26">
    <w:abstractNumId w:val="13"/>
  </w:num>
  <w:num w:numId="27">
    <w:abstractNumId w:val="34"/>
  </w:num>
  <w:num w:numId="28">
    <w:abstractNumId w:val="20"/>
  </w:num>
  <w:num w:numId="29">
    <w:abstractNumId w:val="33"/>
  </w:num>
  <w:num w:numId="30">
    <w:abstractNumId w:val="32"/>
  </w:num>
  <w:num w:numId="31">
    <w:abstractNumId w:val="2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20EF"/>
    <w:rsid w:val="00002C81"/>
    <w:rsid w:val="00003258"/>
    <w:rsid w:val="00004E85"/>
    <w:rsid w:val="00006178"/>
    <w:rsid w:val="00006B51"/>
    <w:rsid w:val="000145AC"/>
    <w:rsid w:val="000159C4"/>
    <w:rsid w:val="00015FD8"/>
    <w:rsid w:val="0002084C"/>
    <w:rsid w:val="00023A53"/>
    <w:rsid w:val="00023E59"/>
    <w:rsid w:val="000406E0"/>
    <w:rsid w:val="0004217F"/>
    <w:rsid w:val="00045DDC"/>
    <w:rsid w:val="000470CD"/>
    <w:rsid w:val="000501D8"/>
    <w:rsid w:val="00050574"/>
    <w:rsid w:val="00052817"/>
    <w:rsid w:val="00052BBA"/>
    <w:rsid w:val="00052BE2"/>
    <w:rsid w:val="00054BD2"/>
    <w:rsid w:val="00057597"/>
    <w:rsid w:val="0005775C"/>
    <w:rsid w:val="00066D25"/>
    <w:rsid w:val="00070F0C"/>
    <w:rsid w:val="000711DF"/>
    <w:rsid w:val="00072A67"/>
    <w:rsid w:val="00086E30"/>
    <w:rsid w:val="0008750B"/>
    <w:rsid w:val="00094343"/>
    <w:rsid w:val="000949FD"/>
    <w:rsid w:val="00094FAD"/>
    <w:rsid w:val="000A759C"/>
    <w:rsid w:val="000B2D84"/>
    <w:rsid w:val="000B3718"/>
    <w:rsid w:val="000B3998"/>
    <w:rsid w:val="000B412F"/>
    <w:rsid w:val="000B4B91"/>
    <w:rsid w:val="000B676F"/>
    <w:rsid w:val="000C2023"/>
    <w:rsid w:val="000C3DC0"/>
    <w:rsid w:val="000C4B9D"/>
    <w:rsid w:val="000C6FAD"/>
    <w:rsid w:val="000C7FF5"/>
    <w:rsid w:val="000E0280"/>
    <w:rsid w:val="000E4528"/>
    <w:rsid w:val="000E56C4"/>
    <w:rsid w:val="000E7CA0"/>
    <w:rsid w:val="000F7B9F"/>
    <w:rsid w:val="000F7CF5"/>
    <w:rsid w:val="0010173E"/>
    <w:rsid w:val="00101C16"/>
    <w:rsid w:val="00110853"/>
    <w:rsid w:val="00114DED"/>
    <w:rsid w:val="001237C7"/>
    <w:rsid w:val="00123CB9"/>
    <w:rsid w:val="001330C8"/>
    <w:rsid w:val="001358E8"/>
    <w:rsid w:val="00135C73"/>
    <w:rsid w:val="001420AF"/>
    <w:rsid w:val="00142A48"/>
    <w:rsid w:val="00144620"/>
    <w:rsid w:val="00153C13"/>
    <w:rsid w:val="00153DB0"/>
    <w:rsid w:val="00156721"/>
    <w:rsid w:val="00167603"/>
    <w:rsid w:val="00167BBA"/>
    <w:rsid w:val="0017544B"/>
    <w:rsid w:val="00177B6B"/>
    <w:rsid w:val="00180A45"/>
    <w:rsid w:val="00182737"/>
    <w:rsid w:val="0018516C"/>
    <w:rsid w:val="001859C6"/>
    <w:rsid w:val="00190795"/>
    <w:rsid w:val="00193E97"/>
    <w:rsid w:val="00194D29"/>
    <w:rsid w:val="001A6FA7"/>
    <w:rsid w:val="001B3B49"/>
    <w:rsid w:val="001B4BA4"/>
    <w:rsid w:val="001C2655"/>
    <w:rsid w:val="001C6CE5"/>
    <w:rsid w:val="001D0681"/>
    <w:rsid w:val="001D1DFB"/>
    <w:rsid w:val="001D37F2"/>
    <w:rsid w:val="001D39F8"/>
    <w:rsid w:val="001D55D2"/>
    <w:rsid w:val="001D67BD"/>
    <w:rsid w:val="001D77F8"/>
    <w:rsid w:val="001E02AF"/>
    <w:rsid w:val="001E0E11"/>
    <w:rsid w:val="001E1B64"/>
    <w:rsid w:val="001E2CAF"/>
    <w:rsid w:val="001E647A"/>
    <w:rsid w:val="001F73B6"/>
    <w:rsid w:val="002018CA"/>
    <w:rsid w:val="0020197C"/>
    <w:rsid w:val="00202F76"/>
    <w:rsid w:val="0020669B"/>
    <w:rsid w:val="00207694"/>
    <w:rsid w:val="00211158"/>
    <w:rsid w:val="00211F84"/>
    <w:rsid w:val="0021246D"/>
    <w:rsid w:val="0021431F"/>
    <w:rsid w:val="002174AC"/>
    <w:rsid w:val="0022082C"/>
    <w:rsid w:val="00222ABA"/>
    <w:rsid w:val="00223594"/>
    <w:rsid w:val="00226A6A"/>
    <w:rsid w:val="00226AFC"/>
    <w:rsid w:val="0023232A"/>
    <w:rsid w:val="002354FD"/>
    <w:rsid w:val="002366A8"/>
    <w:rsid w:val="00237DD8"/>
    <w:rsid w:val="00240A84"/>
    <w:rsid w:val="002444A3"/>
    <w:rsid w:val="00250752"/>
    <w:rsid w:val="0025514C"/>
    <w:rsid w:val="0025757E"/>
    <w:rsid w:val="00257B19"/>
    <w:rsid w:val="0027047C"/>
    <w:rsid w:val="00272E72"/>
    <w:rsid w:val="002743DA"/>
    <w:rsid w:val="00274CB7"/>
    <w:rsid w:val="00274DB7"/>
    <w:rsid w:val="00281AF2"/>
    <w:rsid w:val="00281F26"/>
    <w:rsid w:val="00284D77"/>
    <w:rsid w:val="00287926"/>
    <w:rsid w:val="00291E27"/>
    <w:rsid w:val="00292569"/>
    <w:rsid w:val="00296141"/>
    <w:rsid w:val="002A1435"/>
    <w:rsid w:val="002A19F4"/>
    <w:rsid w:val="002B18F7"/>
    <w:rsid w:val="002B2D34"/>
    <w:rsid w:val="002B53DC"/>
    <w:rsid w:val="002B5C51"/>
    <w:rsid w:val="002C00E7"/>
    <w:rsid w:val="002C0E95"/>
    <w:rsid w:val="002C283A"/>
    <w:rsid w:val="002C5E96"/>
    <w:rsid w:val="002C64A3"/>
    <w:rsid w:val="002D63E3"/>
    <w:rsid w:val="002F40DE"/>
    <w:rsid w:val="00304D14"/>
    <w:rsid w:val="00313BFC"/>
    <w:rsid w:val="00313E71"/>
    <w:rsid w:val="00314F7A"/>
    <w:rsid w:val="00315EF0"/>
    <w:rsid w:val="00322248"/>
    <w:rsid w:val="003234C5"/>
    <w:rsid w:val="00325DCB"/>
    <w:rsid w:val="00332DC9"/>
    <w:rsid w:val="00335587"/>
    <w:rsid w:val="00335A4B"/>
    <w:rsid w:val="00336B59"/>
    <w:rsid w:val="003379E3"/>
    <w:rsid w:val="0034052A"/>
    <w:rsid w:val="0035060E"/>
    <w:rsid w:val="00353C42"/>
    <w:rsid w:val="003623D4"/>
    <w:rsid w:val="00367942"/>
    <w:rsid w:val="00371D13"/>
    <w:rsid w:val="00372B39"/>
    <w:rsid w:val="00374C13"/>
    <w:rsid w:val="00383A55"/>
    <w:rsid w:val="00387584"/>
    <w:rsid w:val="0039123F"/>
    <w:rsid w:val="00392907"/>
    <w:rsid w:val="003977F9"/>
    <w:rsid w:val="003A115B"/>
    <w:rsid w:val="003A5E16"/>
    <w:rsid w:val="003B4712"/>
    <w:rsid w:val="003B53D7"/>
    <w:rsid w:val="003C0C76"/>
    <w:rsid w:val="003C20E1"/>
    <w:rsid w:val="003C2EAB"/>
    <w:rsid w:val="003C416B"/>
    <w:rsid w:val="003C48F8"/>
    <w:rsid w:val="003C4C01"/>
    <w:rsid w:val="003C5791"/>
    <w:rsid w:val="003D02CC"/>
    <w:rsid w:val="003D1A86"/>
    <w:rsid w:val="003D1FB9"/>
    <w:rsid w:val="003D405D"/>
    <w:rsid w:val="003D4DB9"/>
    <w:rsid w:val="003D6601"/>
    <w:rsid w:val="003E05B5"/>
    <w:rsid w:val="003E2778"/>
    <w:rsid w:val="003E5149"/>
    <w:rsid w:val="003E7AF8"/>
    <w:rsid w:val="003F212E"/>
    <w:rsid w:val="003F3A49"/>
    <w:rsid w:val="00400346"/>
    <w:rsid w:val="00400907"/>
    <w:rsid w:val="00400D48"/>
    <w:rsid w:val="00403B00"/>
    <w:rsid w:val="00413E71"/>
    <w:rsid w:val="00417BB4"/>
    <w:rsid w:val="004223EB"/>
    <w:rsid w:val="0042624B"/>
    <w:rsid w:val="00426EF0"/>
    <w:rsid w:val="00431A20"/>
    <w:rsid w:val="00434082"/>
    <w:rsid w:val="00436DEA"/>
    <w:rsid w:val="00437674"/>
    <w:rsid w:val="004432AA"/>
    <w:rsid w:val="0044696B"/>
    <w:rsid w:val="0045383C"/>
    <w:rsid w:val="00456E27"/>
    <w:rsid w:val="00473A01"/>
    <w:rsid w:val="0047538C"/>
    <w:rsid w:val="004761AB"/>
    <w:rsid w:val="00484D74"/>
    <w:rsid w:val="00485586"/>
    <w:rsid w:val="004878D5"/>
    <w:rsid w:val="00490618"/>
    <w:rsid w:val="004945C6"/>
    <w:rsid w:val="00496535"/>
    <w:rsid w:val="004A206B"/>
    <w:rsid w:val="004A6064"/>
    <w:rsid w:val="004B22B8"/>
    <w:rsid w:val="004B3BD1"/>
    <w:rsid w:val="004B44DC"/>
    <w:rsid w:val="004B4AAB"/>
    <w:rsid w:val="004B63B1"/>
    <w:rsid w:val="004C2820"/>
    <w:rsid w:val="004C3E27"/>
    <w:rsid w:val="004C5008"/>
    <w:rsid w:val="004D028E"/>
    <w:rsid w:val="004D1BAD"/>
    <w:rsid w:val="004D38C2"/>
    <w:rsid w:val="004D4690"/>
    <w:rsid w:val="004E0EEB"/>
    <w:rsid w:val="004E2D22"/>
    <w:rsid w:val="004F57EB"/>
    <w:rsid w:val="00501757"/>
    <w:rsid w:val="005050FC"/>
    <w:rsid w:val="0050772D"/>
    <w:rsid w:val="005116C1"/>
    <w:rsid w:val="00514A80"/>
    <w:rsid w:val="005152A6"/>
    <w:rsid w:val="0052046B"/>
    <w:rsid w:val="005227A1"/>
    <w:rsid w:val="005232DD"/>
    <w:rsid w:val="005317F4"/>
    <w:rsid w:val="00531C45"/>
    <w:rsid w:val="00533EC6"/>
    <w:rsid w:val="00534F06"/>
    <w:rsid w:val="00537A71"/>
    <w:rsid w:val="00555679"/>
    <w:rsid w:val="0056200F"/>
    <w:rsid w:val="00566FAD"/>
    <w:rsid w:val="00581F1B"/>
    <w:rsid w:val="00583233"/>
    <w:rsid w:val="005918F0"/>
    <w:rsid w:val="00592197"/>
    <w:rsid w:val="00593220"/>
    <w:rsid w:val="00593740"/>
    <w:rsid w:val="005A07DC"/>
    <w:rsid w:val="005A3C1C"/>
    <w:rsid w:val="005A5CAC"/>
    <w:rsid w:val="005C2810"/>
    <w:rsid w:val="005C5D3D"/>
    <w:rsid w:val="005C70B6"/>
    <w:rsid w:val="005D1C15"/>
    <w:rsid w:val="005D33E1"/>
    <w:rsid w:val="005D726E"/>
    <w:rsid w:val="005E073F"/>
    <w:rsid w:val="005E5742"/>
    <w:rsid w:val="005F3B34"/>
    <w:rsid w:val="0060078A"/>
    <w:rsid w:val="006015E9"/>
    <w:rsid w:val="0060192B"/>
    <w:rsid w:val="00601C2F"/>
    <w:rsid w:val="006056E3"/>
    <w:rsid w:val="00612E62"/>
    <w:rsid w:val="006157A1"/>
    <w:rsid w:val="0061653C"/>
    <w:rsid w:val="00626C68"/>
    <w:rsid w:val="00627903"/>
    <w:rsid w:val="00636646"/>
    <w:rsid w:val="006372AD"/>
    <w:rsid w:val="00645314"/>
    <w:rsid w:val="006459E2"/>
    <w:rsid w:val="006461FF"/>
    <w:rsid w:val="006508F9"/>
    <w:rsid w:val="00650FD5"/>
    <w:rsid w:val="006553C9"/>
    <w:rsid w:val="0065713B"/>
    <w:rsid w:val="00661711"/>
    <w:rsid w:val="00663449"/>
    <w:rsid w:val="006757FE"/>
    <w:rsid w:val="00676FA8"/>
    <w:rsid w:val="00680342"/>
    <w:rsid w:val="006828B8"/>
    <w:rsid w:val="00684AF6"/>
    <w:rsid w:val="006855EA"/>
    <w:rsid w:val="00685982"/>
    <w:rsid w:val="0069144E"/>
    <w:rsid w:val="00694FCB"/>
    <w:rsid w:val="0069527D"/>
    <w:rsid w:val="006A08AE"/>
    <w:rsid w:val="006A1108"/>
    <w:rsid w:val="006A32B4"/>
    <w:rsid w:val="006A41BE"/>
    <w:rsid w:val="006A6AE8"/>
    <w:rsid w:val="006B0002"/>
    <w:rsid w:val="006B2667"/>
    <w:rsid w:val="006B3DBE"/>
    <w:rsid w:val="006C0EE1"/>
    <w:rsid w:val="006C3205"/>
    <w:rsid w:val="006C537D"/>
    <w:rsid w:val="006D1533"/>
    <w:rsid w:val="006E0921"/>
    <w:rsid w:val="006E4FE8"/>
    <w:rsid w:val="006E51A4"/>
    <w:rsid w:val="006F7F70"/>
    <w:rsid w:val="007044F5"/>
    <w:rsid w:val="00710127"/>
    <w:rsid w:val="00720565"/>
    <w:rsid w:val="007350EE"/>
    <w:rsid w:val="00735AD0"/>
    <w:rsid w:val="00736EE0"/>
    <w:rsid w:val="00737B3E"/>
    <w:rsid w:val="00737D5E"/>
    <w:rsid w:val="0074020D"/>
    <w:rsid w:val="00740B52"/>
    <w:rsid w:val="00741A4F"/>
    <w:rsid w:val="00751FB5"/>
    <w:rsid w:val="007526ED"/>
    <w:rsid w:val="0076107C"/>
    <w:rsid w:val="0076527D"/>
    <w:rsid w:val="0077051A"/>
    <w:rsid w:val="00773372"/>
    <w:rsid w:val="00773F27"/>
    <w:rsid w:val="00780916"/>
    <w:rsid w:val="00784563"/>
    <w:rsid w:val="00785A5D"/>
    <w:rsid w:val="00785D4E"/>
    <w:rsid w:val="007947C2"/>
    <w:rsid w:val="00797246"/>
    <w:rsid w:val="007A1553"/>
    <w:rsid w:val="007A29BA"/>
    <w:rsid w:val="007A2E8D"/>
    <w:rsid w:val="007A3AC7"/>
    <w:rsid w:val="007B16DC"/>
    <w:rsid w:val="007B1845"/>
    <w:rsid w:val="007B1F68"/>
    <w:rsid w:val="007B2451"/>
    <w:rsid w:val="007C231B"/>
    <w:rsid w:val="007C6C1C"/>
    <w:rsid w:val="007C7823"/>
    <w:rsid w:val="007D21A6"/>
    <w:rsid w:val="007D5E64"/>
    <w:rsid w:val="007E088D"/>
    <w:rsid w:val="007F2471"/>
    <w:rsid w:val="007F2C0B"/>
    <w:rsid w:val="007F5104"/>
    <w:rsid w:val="007F5E49"/>
    <w:rsid w:val="00800BC8"/>
    <w:rsid w:val="00807B63"/>
    <w:rsid w:val="00810D06"/>
    <w:rsid w:val="00814D64"/>
    <w:rsid w:val="00821510"/>
    <w:rsid w:val="00822EAC"/>
    <w:rsid w:val="00823722"/>
    <w:rsid w:val="00830543"/>
    <w:rsid w:val="00831F1F"/>
    <w:rsid w:val="008321C5"/>
    <w:rsid w:val="008362F1"/>
    <w:rsid w:val="008364DE"/>
    <w:rsid w:val="00836554"/>
    <w:rsid w:val="00844C46"/>
    <w:rsid w:val="00845B16"/>
    <w:rsid w:val="008460BC"/>
    <w:rsid w:val="008473B8"/>
    <w:rsid w:val="00857D04"/>
    <w:rsid w:val="00865AD8"/>
    <w:rsid w:val="00865DC1"/>
    <w:rsid w:val="008668CD"/>
    <w:rsid w:val="0087136B"/>
    <w:rsid w:val="00890DAD"/>
    <w:rsid w:val="00891FF5"/>
    <w:rsid w:val="00895C5E"/>
    <w:rsid w:val="00895C64"/>
    <w:rsid w:val="008A024E"/>
    <w:rsid w:val="008A0267"/>
    <w:rsid w:val="008A09FC"/>
    <w:rsid w:val="008A0F58"/>
    <w:rsid w:val="008A25D9"/>
    <w:rsid w:val="008A36FB"/>
    <w:rsid w:val="008A59DB"/>
    <w:rsid w:val="008B2342"/>
    <w:rsid w:val="008B3BC6"/>
    <w:rsid w:val="008B6961"/>
    <w:rsid w:val="008C5190"/>
    <w:rsid w:val="008D0F81"/>
    <w:rsid w:val="008D2522"/>
    <w:rsid w:val="008D4DAB"/>
    <w:rsid w:val="008E023C"/>
    <w:rsid w:val="008E2A3B"/>
    <w:rsid w:val="008E315E"/>
    <w:rsid w:val="008E416F"/>
    <w:rsid w:val="008E58D9"/>
    <w:rsid w:val="00903223"/>
    <w:rsid w:val="00903DC9"/>
    <w:rsid w:val="00912319"/>
    <w:rsid w:val="0091345E"/>
    <w:rsid w:val="00913FCE"/>
    <w:rsid w:val="009179E7"/>
    <w:rsid w:val="00917CA1"/>
    <w:rsid w:val="009200A3"/>
    <w:rsid w:val="00921356"/>
    <w:rsid w:val="00924DE4"/>
    <w:rsid w:val="00925ACD"/>
    <w:rsid w:val="00932D93"/>
    <w:rsid w:val="009336A7"/>
    <w:rsid w:val="009351CA"/>
    <w:rsid w:val="009357F5"/>
    <w:rsid w:val="00936C37"/>
    <w:rsid w:val="0094298E"/>
    <w:rsid w:val="00945697"/>
    <w:rsid w:val="00950F8F"/>
    <w:rsid w:val="0095454A"/>
    <w:rsid w:val="009611CF"/>
    <w:rsid w:val="0096142F"/>
    <w:rsid w:val="0096519D"/>
    <w:rsid w:val="00966F1D"/>
    <w:rsid w:val="009707C5"/>
    <w:rsid w:val="00970E22"/>
    <w:rsid w:val="009746C1"/>
    <w:rsid w:val="00974779"/>
    <w:rsid w:val="00975951"/>
    <w:rsid w:val="00983E57"/>
    <w:rsid w:val="00992878"/>
    <w:rsid w:val="009933A7"/>
    <w:rsid w:val="009957A6"/>
    <w:rsid w:val="009A0740"/>
    <w:rsid w:val="009A23D5"/>
    <w:rsid w:val="009A3D4C"/>
    <w:rsid w:val="009A6842"/>
    <w:rsid w:val="009B02C2"/>
    <w:rsid w:val="009B02CE"/>
    <w:rsid w:val="009B23A6"/>
    <w:rsid w:val="009B2B7D"/>
    <w:rsid w:val="009C2D31"/>
    <w:rsid w:val="009C5ADA"/>
    <w:rsid w:val="009D3654"/>
    <w:rsid w:val="009D66BE"/>
    <w:rsid w:val="009E0C52"/>
    <w:rsid w:val="009E2273"/>
    <w:rsid w:val="009E29C0"/>
    <w:rsid w:val="009F0AB5"/>
    <w:rsid w:val="009F0DE2"/>
    <w:rsid w:val="009F10C8"/>
    <w:rsid w:val="009F53F8"/>
    <w:rsid w:val="009F7A0C"/>
    <w:rsid w:val="00A01691"/>
    <w:rsid w:val="00A05A93"/>
    <w:rsid w:val="00A05EDF"/>
    <w:rsid w:val="00A06937"/>
    <w:rsid w:val="00A104A8"/>
    <w:rsid w:val="00A128D8"/>
    <w:rsid w:val="00A12CB0"/>
    <w:rsid w:val="00A12CB4"/>
    <w:rsid w:val="00A16435"/>
    <w:rsid w:val="00A16604"/>
    <w:rsid w:val="00A17007"/>
    <w:rsid w:val="00A17216"/>
    <w:rsid w:val="00A258C3"/>
    <w:rsid w:val="00A30634"/>
    <w:rsid w:val="00A30C06"/>
    <w:rsid w:val="00A3162E"/>
    <w:rsid w:val="00A31DCB"/>
    <w:rsid w:val="00A3213E"/>
    <w:rsid w:val="00A3631C"/>
    <w:rsid w:val="00A36957"/>
    <w:rsid w:val="00A408E4"/>
    <w:rsid w:val="00A41D3C"/>
    <w:rsid w:val="00A420EF"/>
    <w:rsid w:val="00A46F0D"/>
    <w:rsid w:val="00A51656"/>
    <w:rsid w:val="00A5365A"/>
    <w:rsid w:val="00A55CED"/>
    <w:rsid w:val="00A61D71"/>
    <w:rsid w:val="00A64700"/>
    <w:rsid w:val="00A74178"/>
    <w:rsid w:val="00A74476"/>
    <w:rsid w:val="00A74CD8"/>
    <w:rsid w:val="00A92794"/>
    <w:rsid w:val="00A945A1"/>
    <w:rsid w:val="00A967D9"/>
    <w:rsid w:val="00AA4B65"/>
    <w:rsid w:val="00AB16F0"/>
    <w:rsid w:val="00AB2DF7"/>
    <w:rsid w:val="00AB4049"/>
    <w:rsid w:val="00AB550D"/>
    <w:rsid w:val="00AB681A"/>
    <w:rsid w:val="00AC027E"/>
    <w:rsid w:val="00AC2900"/>
    <w:rsid w:val="00AC35CC"/>
    <w:rsid w:val="00AD17FD"/>
    <w:rsid w:val="00AD184F"/>
    <w:rsid w:val="00AD2483"/>
    <w:rsid w:val="00AD351F"/>
    <w:rsid w:val="00AD3C78"/>
    <w:rsid w:val="00AD4B50"/>
    <w:rsid w:val="00AD5AFC"/>
    <w:rsid w:val="00AE4BB4"/>
    <w:rsid w:val="00AE783A"/>
    <w:rsid w:val="00AF0915"/>
    <w:rsid w:val="00AF560D"/>
    <w:rsid w:val="00AF7613"/>
    <w:rsid w:val="00B0046D"/>
    <w:rsid w:val="00B00D5D"/>
    <w:rsid w:val="00B0267B"/>
    <w:rsid w:val="00B02DB6"/>
    <w:rsid w:val="00B048C3"/>
    <w:rsid w:val="00B2618F"/>
    <w:rsid w:val="00B306D5"/>
    <w:rsid w:val="00B3565B"/>
    <w:rsid w:val="00B42FE9"/>
    <w:rsid w:val="00B45D88"/>
    <w:rsid w:val="00B4606D"/>
    <w:rsid w:val="00B51C23"/>
    <w:rsid w:val="00B72102"/>
    <w:rsid w:val="00B8269B"/>
    <w:rsid w:val="00B85215"/>
    <w:rsid w:val="00B8563C"/>
    <w:rsid w:val="00B85B2E"/>
    <w:rsid w:val="00B95C2B"/>
    <w:rsid w:val="00B96704"/>
    <w:rsid w:val="00B97876"/>
    <w:rsid w:val="00BA4932"/>
    <w:rsid w:val="00BA4C99"/>
    <w:rsid w:val="00BA6A95"/>
    <w:rsid w:val="00BB056B"/>
    <w:rsid w:val="00BB3D2C"/>
    <w:rsid w:val="00BB7836"/>
    <w:rsid w:val="00BB7FFB"/>
    <w:rsid w:val="00BC14E1"/>
    <w:rsid w:val="00BC289D"/>
    <w:rsid w:val="00BC2E54"/>
    <w:rsid w:val="00BC40E6"/>
    <w:rsid w:val="00BC4A5D"/>
    <w:rsid w:val="00BD00ED"/>
    <w:rsid w:val="00BE32B0"/>
    <w:rsid w:val="00BE638B"/>
    <w:rsid w:val="00BE659F"/>
    <w:rsid w:val="00BF5F63"/>
    <w:rsid w:val="00BF6533"/>
    <w:rsid w:val="00BF7E80"/>
    <w:rsid w:val="00C000F2"/>
    <w:rsid w:val="00C029B6"/>
    <w:rsid w:val="00C0485C"/>
    <w:rsid w:val="00C078A0"/>
    <w:rsid w:val="00C17C3E"/>
    <w:rsid w:val="00C27BEF"/>
    <w:rsid w:val="00C32561"/>
    <w:rsid w:val="00C33EFA"/>
    <w:rsid w:val="00C36A61"/>
    <w:rsid w:val="00C4014E"/>
    <w:rsid w:val="00C402A0"/>
    <w:rsid w:val="00C46F76"/>
    <w:rsid w:val="00C50757"/>
    <w:rsid w:val="00C5084D"/>
    <w:rsid w:val="00C5296C"/>
    <w:rsid w:val="00C52AE9"/>
    <w:rsid w:val="00C53332"/>
    <w:rsid w:val="00C53669"/>
    <w:rsid w:val="00C54DD4"/>
    <w:rsid w:val="00C55326"/>
    <w:rsid w:val="00C62FDA"/>
    <w:rsid w:val="00C75C91"/>
    <w:rsid w:val="00C82149"/>
    <w:rsid w:val="00C8663A"/>
    <w:rsid w:val="00C86767"/>
    <w:rsid w:val="00C87922"/>
    <w:rsid w:val="00C903F5"/>
    <w:rsid w:val="00C92887"/>
    <w:rsid w:val="00C933D9"/>
    <w:rsid w:val="00C97E20"/>
    <w:rsid w:val="00CA1CB6"/>
    <w:rsid w:val="00CA2E43"/>
    <w:rsid w:val="00CA2FAC"/>
    <w:rsid w:val="00CA60E9"/>
    <w:rsid w:val="00CB3C02"/>
    <w:rsid w:val="00CB6898"/>
    <w:rsid w:val="00CC0A3E"/>
    <w:rsid w:val="00CC3D69"/>
    <w:rsid w:val="00CC3DAB"/>
    <w:rsid w:val="00CD06F7"/>
    <w:rsid w:val="00CD1794"/>
    <w:rsid w:val="00CD33A8"/>
    <w:rsid w:val="00CD69BC"/>
    <w:rsid w:val="00CF08B0"/>
    <w:rsid w:val="00CF0C28"/>
    <w:rsid w:val="00CF0F04"/>
    <w:rsid w:val="00CF3001"/>
    <w:rsid w:val="00CF3F74"/>
    <w:rsid w:val="00D02716"/>
    <w:rsid w:val="00D03921"/>
    <w:rsid w:val="00D10798"/>
    <w:rsid w:val="00D127C7"/>
    <w:rsid w:val="00D171CA"/>
    <w:rsid w:val="00D17C3B"/>
    <w:rsid w:val="00D20D43"/>
    <w:rsid w:val="00D27363"/>
    <w:rsid w:val="00D2759F"/>
    <w:rsid w:val="00D321C9"/>
    <w:rsid w:val="00D42B87"/>
    <w:rsid w:val="00D4636D"/>
    <w:rsid w:val="00D50AAB"/>
    <w:rsid w:val="00D50B33"/>
    <w:rsid w:val="00D546F6"/>
    <w:rsid w:val="00D56CED"/>
    <w:rsid w:val="00D65353"/>
    <w:rsid w:val="00D67685"/>
    <w:rsid w:val="00D707C6"/>
    <w:rsid w:val="00D73FD3"/>
    <w:rsid w:val="00D76E1A"/>
    <w:rsid w:val="00D8572C"/>
    <w:rsid w:val="00D94B49"/>
    <w:rsid w:val="00DA0112"/>
    <w:rsid w:val="00DB084D"/>
    <w:rsid w:val="00DC129A"/>
    <w:rsid w:val="00DC3165"/>
    <w:rsid w:val="00DC7ED6"/>
    <w:rsid w:val="00DD7382"/>
    <w:rsid w:val="00DE2197"/>
    <w:rsid w:val="00DE3E5A"/>
    <w:rsid w:val="00DE407A"/>
    <w:rsid w:val="00DE422F"/>
    <w:rsid w:val="00DE4EB5"/>
    <w:rsid w:val="00DE6015"/>
    <w:rsid w:val="00DF16F0"/>
    <w:rsid w:val="00DF22D7"/>
    <w:rsid w:val="00DF4202"/>
    <w:rsid w:val="00DF7835"/>
    <w:rsid w:val="00E0032F"/>
    <w:rsid w:val="00E0144D"/>
    <w:rsid w:val="00E01881"/>
    <w:rsid w:val="00E07191"/>
    <w:rsid w:val="00E07453"/>
    <w:rsid w:val="00E100E6"/>
    <w:rsid w:val="00E10785"/>
    <w:rsid w:val="00E117F6"/>
    <w:rsid w:val="00E14784"/>
    <w:rsid w:val="00E2063D"/>
    <w:rsid w:val="00E2349C"/>
    <w:rsid w:val="00E24ECB"/>
    <w:rsid w:val="00E25A8A"/>
    <w:rsid w:val="00E318A5"/>
    <w:rsid w:val="00E32839"/>
    <w:rsid w:val="00E378BE"/>
    <w:rsid w:val="00E52B1E"/>
    <w:rsid w:val="00E53CCA"/>
    <w:rsid w:val="00E54E4F"/>
    <w:rsid w:val="00E71265"/>
    <w:rsid w:val="00E76952"/>
    <w:rsid w:val="00E76D5A"/>
    <w:rsid w:val="00E818C8"/>
    <w:rsid w:val="00E85187"/>
    <w:rsid w:val="00E86880"/>
    <w:rsid w:val="00E879F0"/>
    <w:rsid w:val="00E943D4"/>
    <w:rsid w:val="00EA4291"/>
    <w:rsid w:val="00EB02C3"/>
    <w:rsid w:val="00EB0C1C"/>
    <w:rsid w:val="00EB6CA9"/>
    <w:rsid w:val="00EC1D4B"/>
    <w:rsid w:val="00EC3A35"/>
    <w:rsid w:val="00ED254B"/>
    <w:rsid w:val="00ED6F0E"/>
    <w:rsid w:val="00EE6838"/>
    <w:rsid w:val="00EE6B2C"/>
    <w:rsid w:val="00EE6D8E"/>
    <w:rsid w:val="00EE7BB0"/>
    <w:rsid w:val="00EF143C"/>
    <w:rsid w:val="00EF272C"/>
    <w:rsid w:val="00EF2D4B"/>
    <w:rsid w:val="00F036F3"/>
    <w:rsid w:val="00F03EDF"/>
    <w:rsid w:val="00F04393"/>
    <w:rsid w:val="00F07AE5"/>
    <w:rsid w:val="00F11648"/>
    <w:rsid w:val="00F120BF"/>
    <w:rsid w:val="00F236F5"/>
    <w:rsid w:val="00F27673"/>
    <w:rsid w:val="00F27B2D"/>
    <w:rsid w:val="00F27E0F"/>
    <w:rsid w:val="00F35527"/>
    <w:rsid w:val="00F3791F"/>
    <w:rsid w:val="00F405D6"/>
    <w:rsid w:val="00F4163F"/>
    <w:rsid w:val="00F422EA"/>
    <w:rsid w:val="00F442C9"/>
    <w:rsid w:val="00F52EF1"/>
    <w:rsid w:val="00F5677C"/>
    <w:rsid w:val="00F56DE5"/>
    <w:rsid w:val="00F57675"/>
    <w:rsid w:val="00F64BF6"/>
    <w:rsid w:val="00F7255C"/>
    <w:rsid w:val="00F75202"/>
    <w:rsid w:val="00F7563A"/>
    <w:rsid w:val="00F75A80"/>
    <w:rsid w:val="00F91B6C"/>
    <w:rsid w:val="00F91FDA"/>
    <w:rsid w:val="00F929B2"/>
    <w:rsid w:val="00F9344D"/>
    <w:rsid w:val="00F93E1D"/>
    <w:rsid w:val="00F94202"/>
    <w:rsid w:val="00F9624B"/>
    <w:rsid w:val="00F96523"/>
    <w:rsid w:val="00FA1D13"/>
    <w:rsid w:val="00FA4233"/>
    <w:rsid w:val="00FA6AA6"/>
    <w:rsid w:val="00FA79E7"/>
    <w:rsid w:val="00FB1F62"/>
    <w:rsid w:val="00FB4A38"/>
    <w:rsid w:val="00FB4C5B"/>
    <w:rsid w:val="00FB6869"/>
    <w:rsid w:val="00FB7BFD"/>
    <w:rsid w:val="00FD1CFA"/>
    <w:rsid w:val="00FD1DDB"/>
    <w:rsid w:val="00FD2AD6"/>
    <w:rsid w:val="00FD3337"/>
    <w:rsid w:val="00FD46E4"/>
    <w:rsid w:val="00FD4F52"/>
    <w:rsid w:val="00FE14D6"/>
    <w:rsid w:val="00FE2F60"/>
    <w:rsid w:val="00FF1182"/>
    <w:rsid w:val="00FF1CA2"/>
    <w:rsid w:val="00FF42B6"/>
    <w:rsid w:val="00FF78EB"/>
    <w:rsid w:val="00FF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0EF"/>
    <w:pPr>
      <w:suppressAutoHyphens/>
      <w:spacing w:after="200" w:line="276" w:lineRule="auto"/>
    </w:pPr>
    <w:rPr>
      <w:kern w:val="1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C0485C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link w:val="20"/>
    <w:qFormat/>
    <w:rsid w:val="00C0485C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3C02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20EF"/>
    <w:pPr>
      <w:spacing w:after="140" w:line="288" w:lineRule="auto"/>
    </w:pPr>
    <w:rPr>
      <w:sz w:val="20"/>
      <w:szCs w:val="20"/>
    </w:rPr>
  </w:style>
  <w:style w:type="character" w:customStyle="1" w:styleId="a4">
    <w:name w:val="Основной текст Знак"/>
    <w:link w:val="a3"/>
    <w:rsid w:val="00A420EF"/>
    <w:rPr>
      <w:rFonts w:ascii="Calibri" w:eastAsia="Calibri" w:hAnsi="Calibri" w:cs="Times New Roman"/>
      <w:kern w:val="1"/>
    </w:rPr>
  </w:style>
  <w:style w:type="paragraph" w:customStyle="1" w:styleId="ConsPlusNonformat">
    <w:name w:val="ConsPlusNonformat"/>
    <w:rsid w:val="00A420EF"/>
    <w:pPr>
      <w:widowControl w:val="0"/>
      <w:suppressAutoHyphens/>
    </w:pPr>
    <w:rPr>
      <w:rFonts w:ascii="Courier New" w:eastAsia="Times New Roman" w:hAnsi="Courier New" w:cs="Courier New"/>
      <w:kern w:val="1"/>
      <w:sz w:val="22"/>
    </w:rPr>
  </w:style>
  <w:style w:type="paragraph" w:customStyle="1" w:styleId="ConsPlusTitle">
    <w:name w:val="ConsPlusTitle"/>
    <w:rsid w:val="00A420EF"/>
    <w:pPr>
      <w:widowControl w:val="0"/>
      <w:suppressAutoHyphens/>
    </w:pPr>
    <w:rPr>
      <w:rFonts w:ascii="Times New Roman" w:eastAsia="Times New Roman" w:hAnsi="Times New Roman"/>
      <w:b/>
      <w:bCs/>
      <w:kern w:val="1"/>
      <w:sz w:val="24"/>
      <w:szCs w:val="24"/>
    </w:rPr>
  </w:style>
  <w:style w:type="paragraph" w:styleId="a5">
    <w:name w:val="List Paragraph"/>
    <w:basedOn w:val="a"/>
    <w:uiPriority w:val="34"/>
    <w:qFormat/>
    <w:rsid w:val="00DB084D"/>
    <w:pPr>
      <w:ind w:left="720"/>
      <w:contextualSpacing/>
    </w:pPr>
  </w:style>
  <w:style w:type="paragraph" w:customStyle="1" w:styleId="ConsPlusCell">
    <w:name w:val="ConsPlusCell"/>
    <w:uiPriority w:val="99"/>
    <w:rsid w:val="006828B8"/>
    <w:pPr>
      <w:widowControl w:val="0"/>
      <w:suppressAutoHyphens/>
    </w:pPr>
    <w:rPr>
      <w:rFonts w:eastAsia="Times New Roman" w:cs="Calibri"/>
      <w:kern w:val="1"/>
      <w:sz w:val="22"/>
      <w:szCs w:val="22"/>
    </w:rPr>
  </w:style>
  <w:style w:type="character" w:customStyle="1" w:styleId="apple-converted-space">
    <w:name w:val="apple-converted-space"/>
    <w:basedOn w:val="a0"/>
    <w:rsid w:val="00C97E20"/>
  </w:style>
  <w:style w:type="paragraph" w:styleId="a6">
    <w:name w:val="Normal (Web)"/>
    <w:basedOn w:val="a"/>
    <w:uiPriority w:val="99"/>
    <w:unhideWhenUsed/>
    <w:rsid w:val="0083655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character" w:customStyle="1" w:styleId="a7">
    <w:name w:val="Текст выноски Знак"/>
    <w:link w:val="a8"/>
    <w:uiPriority w:val="99"/>
    <w:rsid w:val="00A61D71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A61D71"/>
    <w:pPr>
      <w:suppressAutoHyphens w:val="0"/>
      <w:spacing w:after="0" w:line="240" w:lineRule="auto"/>
    </w:pPr>
    <w:rPr>
      <w:rFonts w:ascii="Tahoma" w:hAnsi="Tahoma"/>
      <w:kern w:val="0"/>
      <w:sz w:val="16"/>
      <w:szCs w:val="16"/>
    </w:rPr>
  </w:style>
  <w:style w:type="character" w:customStyle="1" w:styleId="11">
    <w:name w:val="Текст выноски Знак1"/>
    <w:uiPriority w:val="99"/>
    <w:semiHidden/>
    <w:rsid w:val="00A61D71"/>
    <w:rPr>
      <w:rFonts w:ascii="Tahoma" w:eastAsia="Calibri" w:hAnsi="Tahoma" w:cs="Tahoma"/>
      <w:kern w:val="1"/>
      <w:sz w:val="16"/>
      <w:szCs w:val="16"/>
    </w:rPr>
  </w:style>
  <w:style w:type="character" w:customStyle="1" w:styleId="10">
    <w:name w:val="Заголовок 1 Знак"/>
    <w:link w:val="1"/>
    <w:rsid w:val="00C0485C"/>
    <w:rPr>
      <w:rFonts w:ascii="AG Souvenir" w:eastAsia="Times New Roman" w:hAnsi="AG Souvenir" w:cs="Times New Roman"/>
      <w:b/>
      <w:spacing w:val="38"/>
      <w:kern w:val="1"/>
      <w:sz w:val="28"/>
      <w:szCs w:val="20"/>
    </w:rPr>
  </w:style>
  <w:style w:type="character" w:customStyle="1" w:styleId="20">
    <w:name w:val="Заголовок 2 Знак"/>
    <w:link w:val="2"/>
    <w:rsid w:val="00C0485C"/>
    <w:rPr>
      <w:rFonts w:ascii="Times New Roman" w:eastAsia="Times New Roman" w:hAnsi="Times New Roman" w:cs="Times New Roman"/>
      <w:kern w:val="1"/>
      <w:sz w:val="28"/>
      <w:szCs w:val="20"/>
    </w:rPr>
  </w:style>
  <w:style w:type="character" w:customStyle="1" w:styleId="12">
    <w:name w:val="Основной шрифт абзаца1"/>
    <w:rsid w:val="00C0485C"/>
  </w:style>
  <w:style w:type="character" w:customStyle="1" w:styleId="HTML">
    <w:name w:val="Стандартный HTML Знак"/>
    <w:link w:val="HTML0"/>
    <w:uiPriority w:val="99"/>
    <w:rsid w:val="00C0485C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C048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/>
      <w:kern w:val="0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C0485C"/>
    <w:rPr>
      <w:rFonts w:ascii="Consolas" w:eastAsia="Calibri" w:hAnsi="Consolas" w:cs="Consolas"/>
      <w:kern w:val="1"/>
      <w:sz w:val="20"/>
      <w:szCs w:val="20"/>
    </w:rPr>
  </w:style>
  <w:style w:type="character" w:customStyle="1" w:styleId="a9">
    <w:name w:val="Текст Знак"/>
    <w:aliases w:val="Текст Знак1 Знак Знак,Текст Знак Знак1 Знак Знак,Текст Знак2 Знак Знак Знак,Текст Знак Знак Знак Знак Знак,Текст Знак2 Знак1 Знак,Текст Знак Знак Знак1 Знак,Текст Знак Знак Знак,Текст Знак21 Знак"/>
    <w:link w:val="aa"/>
    <w:rsid w:val="00C0485C"/>
    <w:rPr>
      <w:rFonts w:ascii="Courier New" w:hAnsi="Courier New" w:cs="Courier New"/>
    </w:rPr>
  </w:style>
  <w:style w:type="paragraph" w:styleId="aa">
    <w:name w:val="Plain Text"/>
    <w:aliases w:val="Текст Знак1 Знак,Текст Знак Знак1 Знак,Текст Знак2 Знак Знак,Текст Знак Знак Знак Знак,Текст Знак2 Знак1,Текст Знак Знак Знак1,Текст Знак Знак,Текст Знак21"/>
    <w:basedOn w:val="a"/>
    <w:link w:val="a9"/>
    <w:rsid w:val="00C0485C"/>
    <w:pPr>
      <w:suppressAutoHyphens w:val="0"/>
      <w:spacing w:after="0" w:line="240" w:lineRule="auto"/>
    </w:pPr>
    <w:rPr>
      <w:rFonts w:ascii="Courier New" w:hAnsi="Courier New"/>
      <w:kern w:val="0"/>
      <w:sz w:val="20"/>
      <w:szCs w:val="20"/>
    </w:rPr>
  </w:style>
  <w:style w:type="character" w:customStyle="1" w:styleId="13">
    <w:name w:val="Текст Знак1"/>
    <w:uiPriority w:val="99"/>
    <w:semiHidden/>
    <w:rsid w:val="00C0485C"/>
    <w:rPr>
      <w:rFonts w:ascii="Consolas" w:eastAsia="Calibri" w:hAnsi="Consolas" w:cs="Consolas"/>
      <w:kern w:val="1"/>
      <w:sz w:val="21"/>
      <w:szCs w:val="21"/>
    </w:rPr>
  </w:style>
  <w:style w:type="character" w:customStyle="1" w:styleId="ab">
    <w:name w:val="Верхний колонтитул Знак"/>
    <w:uiPriority w:val="99"/>
    <w:rsid w:val="00C0485C"/>
    <w:rPr>
      <w:sz w:val="22"/>
      <w:szCs w:val="22"/>
      <w:lang w:eastAsia="en-US"/>
    </w:rPr>
  </w:style>
  <w:style w:type="character" w:customStyle="1" w:styleId="ac">
    <w:name w:val="Нижний колонтитул Знак"/>
    <w:uiPriority w:val="99"/>
    <w:rsid w:val="00C0485C"/>
    <w:rPr>
      <w:sz w:val="22"/>
      <w:szCs w:val="22"/>
      <w:lang w:eastAsia="en-US"/>
    </w:rPr>
  </w:style>
  <w:style w:type="character" w:customStyle="1" w:styleId="ListLabel1">
    <w:name w:val="ListLabel 1"/>
    <w:rsid w:val="00C0485C"/>
    <w:rPr>
      <w:rFonts w:ascii="Times New Roman" w:hAnsi="Times New Roman"/>
      <w:color w:val="00000A"/>
      <w:sz w:val="28"/>
    </w:rPr>
  </w:style>
  <w:style w:type="character" w:styleId="ad">
    <w:name w:val="Hyperlink"/>
    <w:uiPriority w:val="99"/>
    <w:rsid w:val="00C0485C"/>
    <w:rPr>
      <w:color w:val="000080"/>
      <w:u w:val="single"/>
    </w:rPr>
  </w:style>
  <w:style w:type="paragraph" w:customStyle="1" w:styleId="ae">
    <w:name w:val="Заголовок"/>
    <w:basedOn w:val="a"/>
    <w:next w:val="a3"/>
    <w:rsid w:val="00C0485C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f">
    <w:name w:val="List"/>
    <w:basedOn w:val="a3"/>
    <w:rsid w:val="00C0485C"/>
    <w:rPr>
      <w:rFonts w:cs="FreeSans"/>
    </w:rPr>
  </w:style>
  <w:style w:type="paragraph" w:styleId="af0">
    <w:name w:val="caption"/>
    <w:basedOn w:val="a"/>
    <w:qFormat/>
    <w:rsid w:val="00C0485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4">
    <w:name w:val="Указатель1"/>
    <w:basedOn w:val="a"/>
    <w:rsid w:val="00C0485C"/>
    <w:pPr>
      <w:suppressLineNumbers/>
    </w:pPr>
    <w:rPr>
      <w:rFonts w:cs="FreeSans"/>
    </w:rPr>
  </w:style>
  <w:style w:type="paragraph" w:customStyle="1" w:styleId="ConsPlusNormal">
    <w:name w:val="ConsPlusNormal"/>
    <w:rsid w:val="00C0485C"/>
    <w:pPr>
      <w:widowControl w:val="0"/>
      <w:suppressAutoHyphens/>
    </w:pPr>
    <w:rPr>
      <w:rFonts w:eastAsia="Times New Roman" w:cs="Calibri"/>
      <w:kern w:val="1"/>
      <w:sz w:val="22"/>
      <w:szCs w:val="22"/>
    </w:rPr>
  </w:style>
  <w:style w:type="paragraph" w:customStyle="1" w:styleId="15">
    <w:name w:val="Текст выноски1"/>
    <w:basedOn w:val="a"/>
    <w:rsid w:val="00C0485C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HTML10">
    <w:name w:val="Стандартный HTML1"/>
    <w:basedOn w:val="a"/>
    <w:rsid w:val="00C048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customStyle="1" w:styleId="16">
    <w:name w:val="Абзац списка1"/>
    <w:basedOn w:val="a"/>
    <w:rsid w:val="00C0485C"/>
    <w:pPr>
      <w:ind w:left="720"/>
      <w:contextualSpacing/>
    </w:pPr>
  </w:style>
  <w:style w:type="paragraph" w:customStyle="1" w:styleId="17">
    <w:name w:val="Без интервала1"/>
    <w:rsid w:val="00C0485C"/>
    <w:pPr>
      <w:suppressAutoHyphens/>
    </w:pPr>
    <w:rPr>
      <w:kern w:val="1"/>
      <w:sz w:val="22"/>
      <w:szCs w:val="22"/>
      <w:lang w:eastAsia="en-US"/>
    </w:rPr>
  </w:style>
  <w:style w:type="paragraph" w:customStyle="1" w:styleId="18">
    <w:name w:val="Текст1"/>
    <w:basedOn w:val="a"/>
    <w:rsid w:val="00C0485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af1">
    <w:name w:val="header"/>
    <w:basedOn w:val="a"/>
    <w:link w:val="19"/>
    <w:uiPriority w:val="99"/>
    <w:rsid w:val="00C0485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9">
    <w:name w:val="Верхний колонтитул Знак1"/>
    <w:link w:val="af1"/>
    <w:uiPriority w:val="99"/>
    <w:rsid w:val="00C0485C"/>
    <w:rPr>
      <w:rFonts w:ascii="Calibri" w:eastAsia="Calibri" w:hAnsi="Calibri" w:cs="Times New Roman"/>
      <w:kern w:val="1"/>
    </w:rPr>
  </w:style>
  <w:style w:type="paragraph" w:styleId="af2">
    <w:name w:val="footer"/>
    <w:basedOn w:val="a"/>
    <w:link w:val="1a"/>
    <w:uiPriority w:val="99"/>
    <w:rsid w:val="00C0485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a">
    <w:name w:val="Нижний колонтитул Знак1"/>
    <w:link w:val="af2"/>
    <w:uiPriority w:val="99"/>
    <w:rsid w:val="00C0485C"/>
    <w:rPr>
      <w:rFonts w:ascii="Calibri" w:eastAsia="Calibri" w:hAnsi="Calibri" w:cs="Times New Roman"/>
      <w:kern w:val="1"/>
    </w:rPr>
  </w:style>
  <w:style w:type="paragraph" w:customStyle="1" w:styleId="1b">
    <w:name w:val="Обычный (веб)1"/>
    <w:basedOn w:val="a"/>
    <w:rsid w:val="00C0485C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an">
    <w:name w:val="Postan"/>
    <w:basedOn w:val="a"/>
    <w:rsid w:val="00C0485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3">
    <w:name w:val="Содержимое таблицы"/>
    <w:basedOn w:val="a"/>
    <w:rsid w:val="00C0485C"/>
  </w:style>
  <w:style w:type="paragraph" w:styleId="af4">
    <w:name w:val="No Spacing"/>
    <w:uiPriority w:val="1"/>
    <w:qFormat/>
    <w:rsid w:val="00C0485C"/>
    <w:rPr>
      <w:sz w:val="22"/>
      <w:szCs w:val="22"/>
      <w:lang w:eastAsia="en-US"/>
    </w:rPr>
  </w:style>
  <w:style w:type="paragraph" w:customStyle="1" w:styleId="ConsNormalTimesNewRoman">
    <w:name w:val="ConsNormal + Times New Roman"/>
    <w:basedOn w:val="a"/>
    <w:rsid w:val="00C0485C"/>
    <w:pPr>
      <w:widowControl w:val="0"/>
      <w:spacing w:after="0" w:line="240" w:lineRule="auto"/>
      <w:ind w:firstLine="562"/>
      <w:jc w:val="both"/>
    </w:pPr>
    <w:rPr>
      <w:rFonts w:ascii="Times New Roman" w:eastAsia="Andale Sans UI" w:hAnsi="Times New Roman"/>
      <w:color w:val="000000"/>
      <w:kern w:val="2"/>
      <w:sz w:val="28"/>
      <w:szCs w:val="28"/>
      <w:lang w:val="de-DE" w:eastAsia="fa-IR" w:bidi="fa-IR"/>
    </w:rPr>
  </w:style>
  <w:style w:type="table" w:styleId="af5">
    <w:name w:val="Table Grid"/>
    <w:basedOn w:val="a1"/>
    <w:uiPriority w:val="59"/>
    <w:rsid w:val="00C048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C0485C"/>
    <w:pPr>
      <w:suppressAutoHyphens w:val="0"/>
      <w:spacing w:after="120" w:line="480" w:lineRule="auto"/>
      <w:ind w:left="283"/>
    </w:pPr>
    <w:rPr>
      <w:rFonts w:ascii="Times New Roman" w:eastAsia="Times New Roman" w:hAnsi="Times New Roman"/>
      <w:kern w:val="0"/>
      <w:sz w:val="24"/>
      <w:szCs w:val="24"/>
    </w:rPr>
  </w:style>
  <w:style w:type="character" w:customStyle="1" w:styleId="22">
    <w:name w:val="Основной текст с отступом 2 Знак"/>
    <w:link w:val="21"/>
    <w:rsid w:val="00C0485C"/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FollowedHyperlink"/>
    <w:uiPriority w:val="99"/>
    <w:semiHidden/>
    <w:unhideWhenUsed/>
    <w:rsid w:val="00C0485C"/>
    <w:rPr>
      <w:color w:val="800080"/>
      <w:u w:val="single"/>
    </w:rPr>
  </w:style>
  <w:style w:type="paragraph" w:customStyle="1" w:styleId="xl65">
    <w:name w:val="xl65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66">
    <w:name w:val="xl66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67">
    <w:name w:val="xl67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68">
    <w:name w:val="xl68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69">
    <w:name w:val="xl69"/>
    <w:basedOn w:val="a"/>
    <w:rsid w:val="00C048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70">
    <w:name w:val="xl70"/>
    <w:basedOn w:val="a"/>
    <w:rsid w:val="00C0485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71">
    <w:name w:val="xl71"/>
    <w:basedOn w:val="a"/>
    <w:rsid w:val="00C0485C"/>
    <w:pP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72">
    <w:name w:val="xl72"/>
    <w:basedOn w:val="a"/>
    <w:rsid w:val="00C048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73">
    <w:name w:val="xl73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74">
    <w:name w:val="xl74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75">
    <w:name w:val="xl75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76">
    <w:name w:val="xl76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77">
    <w:name w:val="xl77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78">
    <w:name w:val="xl78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79">
    <w:name w:val="xl79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80">
    <w:name w:val="xl80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81">
    <w:name w:val="xl81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82">
    <w:name w:val="xl82"/>
    <w:basedOn w:val="a"/>
    <w:rsid w:val="00C048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83">
    <w:name w:val="xl83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84">
    <w:name w:val="xl84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85">
    <w:name w:val="xl85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86">
    <w:name w:val="xl86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87">
    <w:name w:val="xl87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88">
    <w:name w:val="xl88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89">
    <w:name w:val="xl89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90">
    <w:name w:val="xl90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91">
    <w:name w:val="xl91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92">
    <w:name w:val="xl92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93">
    <w:name w:val="xl93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94">
    <w:name w:val="xl94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95">
    <w:name w:val="xl95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96">
    <w:name w:val="xl96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97">
    <w:name w:val="xl97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98">
    <w:name w:val="xl98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99">
    <w:name w:val="xl99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00">
    <w:name w:val="xl100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01">
    <w:name w:val="xl101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102">
    <w:name w:val="xl102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03">
    <w:name w:val="xl103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104">
    <w:name w:val="xl104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05">
    <w:name w:val="xl105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106">
    <w:name w:val="xl106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07">
    <w:name w:val="xl107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08">
    <w:name w:val="xl108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09">
    <w:name w:val="xl109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10">
    <w:name w:val="xl110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11">
    <w:name w:val="xl111"/>
    <w:basedOn w:val="a"/>
    <w:rsid w:val="00C0485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12">
    <w:name w:val="xl112"/>
    <w:basedOn w:val="a"/>
    <w:rsid w:val="00C0485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13">
    <w:name w:val="xl113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14">
    <w:name w:val="xl114"/>
    <w:basedOn w:val="a"/>
    <w:rsid w:val="00C048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15">
    <w:name w:val="xl115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16">
    <w:name w:val="xl116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17">
    <w:name w:val="xl117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18">
    <w:name w:val="xl118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19">
    <w:name w:val="xl119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20">
    <w:name w:val="xl120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21">
    <w:name w:val="xl121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22">
    <w:name w:val="xl122"/>
    <w:basedOn w:val="a"/>
    <w:rsid w:val="00C048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23">
    <w:name w:val="xl123"/>
    <w:basedOn w:val="a"/>
    <w:rsid w:val="00C0485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24">
    <w:name w:val="xl124"/>
    <w:basedOn w:val="a"/>
    <w:rsid w:val="00C0485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25">
    <w:name w:val="xl125"/>
    <w:basedOn w:val="a"/>
    <w:rsid w:val="00C0485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26">
    <w:name w:val="xl126"/>
    <w:basedOn w:val="a"/>
    <w:rsid w:val="00C048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27">
    <w:name w:val="xl127"/>
    <w:basedOn w:val="a"/>
    <w:rsid w:val="00C0485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28">
    <w:name w:val="xl128"/>
    <w:basedOn w:val="a"/>
    <w:rsid w:val="00C0485C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29">
    <w:name w:val="xl129"/>
    <w:basedOn w:val="a"/>
    <w:rsid w:val="00C0485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30">
    <w:name w:val="xl130"/>
    <w:basedOn w:val="a"/>
    <w:rsid w:val="00C0485C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31">
    <w:name w:val="xl131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32">
    <w:name w:val="xl132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33">
    <w:name w:val="xl133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34">
    <w:name w:val="xl134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35">
    <w:name w:val="xl135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36">
    <w:name w:val="xl136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37">
    <w:name w:val="xl137"/>
    <w:basedOn w:val="a"/>
    <w:rsid w:val="00C0485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138">
    <w:name w:val="xl138"/>
    <w:basedOn w:val="a"/>
    <w:rsid w:val="00C0485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139">
    <w:name w:val="xl139"/>
    <w:basedOn w:val="a"/>
    <w:rsid w:val="00C0485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140">
    <w:name w:val="xl140"/>
    <w:basedOn w:val="a"/>
    <w:rsid w:val="00C0485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141">
    <w:name w:val="xl141"/>
    <w:basedOn w:val="a"/>
    <w:rsid w:val="00C0485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142">
    <w:name w:val="xl142"/>
    <w:basedOn w:val="a"/>
    <w:rsid w:val="00C048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143">
    <w:name w:val="xl143"/>
    <w:basedOn w:val="a"/>
    <w:rsid w:val="00C048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144">
    <w:name w:val="xl144"/>
    <w:basedOn w:val="a"/>
    <w:rsid w:val="00C048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45">
    <w:name w:val="xl145"/>
    <w:basedOn w:val="a"/>
    <w:rsid w:val="00C048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46">
    <w:name w:val="xl146"/>
    <w:basedOn w:val="a"/>
    <w:rsid w:val="00C0485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47">
    <w:name w:val="xl147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48">
    <w:name w:val="xl148"/>
    <w:basedOn w:val="a"/>
    <w:rsid w:val="00C0485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49">
    <w:name w:val="xl149"/>
    <w:basedOn w:val="a"/>
    <w:rsid w:val="00C0485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50">
    <w:name w:val="xl150"/>
    <w:basedOn w:val="a"/>
    <w:rsid w:val="00C048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51">
    <w:name w:val="xl151"/>
    <w:basedOn w:val="a"/>
    <w:rsid w:val="00C048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52">
    <w:name w:val="xl152"/>
    <w:basedOn w:val="a"/>
    <w:rsid w:val="00C0485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53">
    <w:name w:val="xl153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54">
    <w:name w:val="xl154"/>
    <w:basedOn w:val="a"/>
    <w:rsid w:val="00C0485C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55">
    <w:name w:val="xl155"/>
    <w:basedOn w:val="a"/>
    <w:rsid w:val="00C0485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56">
    <w:name w:val="xl156"/>
    <w:basedOn w:val="a"/>
    <w:rsid w:val="00C0485C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57">
    <w:name w:val="xl157"/>
    <w:basedOn w:val="a"/>
    <w:rsid w:val="00C0485C"/>
    <w:pPr>
      <w:pBdr>
        <w:top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58">
    <w:name w:val="xl158"/>
    <w:basedOn w:val="a"/>
    <w:rsid w:val="00C0485C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59">
    <w:name w:val="xl159"/>
    <w:basedOn w:val="a"/>
    <w:rsid w:val="00C0485C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60">
    <w:name w:val="xl160"/>
    <w:basedOn w:val="a"/>
    <w:rsid w:val="00C0485C"/>
    <w:pPr>
      <w:pBdr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61">
    <w:name w:val="xl161"/>
    <w:basedOn w:val="a"/>
    <w:rsid w:val="00C0485C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"/>
    <w:rsid w:val="00CB3C02"/>
    <w:rPr>
      <w:rFonts w:ascii="Calibri" w:eastAsia="Times New Roman" w:hAnsi="Calibri" w:cs="Times New Roman"/>
      <w:kern w:val="1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B36EF05AFA5EF38930ED6A0EDB3DFA47F8411F05E3610F83F37ED4CBJCJD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C953117D2C0A0153C4A73A2C2CDBBA2557706CFF22FD37BB512A22F07A2EDF182CE5C1A75565340AD615CABu8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C953117D2C0A0153C4A6DAFD4A1E4A7527F5AC7F32DD125EE4DF97250AAuB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volgodonskgorod.ru/all/public/adm_files/u85/13p3864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B36EF05AFA5EF38930ED6A0EDB3DFA47F84F1B03E7610F83F37ED4CBJCJ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6D384-CE19-4ADD-8B6F-BF4D4954D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29</Pages>
  <Words>7197</Words>
  <Characters>41028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48129</CharactersWithSpaces>
  <SharedDoc>false</SharedDoc>
  <HLinks>
    <vt:vector size="30" baseType="variant">
      <vt:variant>
        <vt:i4>2621466</vt:i4>
      </vt:variant>
      <vt:variant>
        <vt:i4>12</vt:i4>
      </vt:variant>
      <vt:variant>
        <vt:i4>0</vt:i4>
      </vt:variant>
      <vt:variant>
        <vt:i4>5</vt:i4>
      </vt:variant>
      <vt:variant>
        <vt:lpwstr>http://volgodonskgorod.ru/all/public/adm_files/u85/13p3864.docx</vt:lpwstr>
      </vt:variant>
      <vt:variant>
        <vt:lpwstr/>
      </vt:variant>
      <vt:variant>
        <vt:i4>1376342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consultantplus://offline/ref=9EB36EF05AFA5EF38930ED6A0EDB3DFA47F84F1B03E7610F83F37ED4CBJCJDI</vt:lpwstr>
      </vt:variant>
      <vt:variant>
        <vt:lpwstr/>
      </vt:variant>
      <vt:variant>
        <vt:i4>1376263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consultantplus://offline/ref=9EB36EF05AFA5EF38930ED6A0EDB3DFA47F8411F05E3610F83F37ED4CBJCJDI</vt:lpwstr>
      </vt:variant>
      <vt:variant>
        <vt:lpwstr/>
      </vt:variant>
      <vt:variant>
        <vt:i4>5963870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consultantplus://offline/ref=CC953117D2C0A0153C4A73A2C2CDBBA2557706CFF22FD37BB512A22F07A2EDF182CE5C1A75565340AD615CABu8L</vt:lpwstr>
      </vt:variant>
      <vt:variant>
        <vt:lpwstr/>
      </vt:variant>
      <vt:variant>
        <vt:i4>65624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consultantplus://offline/ref=CC953117D2C0A0153C4A6DAFD4A1E4A7527F5AC7F32DD125EE4DF97250AAuBL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2020-07-10T08:03:00Z</cp:lastPrinted>
  <dcterms:created xsi:type="dcterms:W3CDTF">2020-09-21T14:17:00Z</dcterms:created>
  <dcterms:modified xsi:type="dcterms:W3CDTF">2020-09-30T09:33:00Z</dcterms:modified>
</cp:coreProperties>
</file>