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37" w:rsidRPr="00995837" w:rsidRDefault="00995837" w:rsidP="00995837">
      <w:pPr>
        <w:jc w:val="center"/>
        <w:rPr>
          <w:sz w:val="36"/>
          <w:szCs w:val="32"/>
        </w:rPr>
      </w:pPr>
      <w:bookmarkStart w:id="0" w:name="_GoBack"/>
      <w:bookmarkEnd w:id="0"/>
      <w:r w:rsidRPr="00995837">
        <w:rPr>
          <w:sz w:val="36"/>
          <w:szCs w:val="32"/>
        </w:rPr>
        <w:t>Администрация</w:t>
      </w:r>
    </w:p>
    <w:p w:rsidR="00995837" w:rsidRPr="00995837" w:rsidRDefault="00995837" w:rsidP="00995837">
      <w:pPr>
        <w:jc w:val="center"/>
        <w:rPr>
          <w:sz w:val="36"/>
          <w:szCs w:val="32"/>
        </w:rPr>
      </w:pPr>
      <w:r w:rsidRPr="00995837">
        <w:rPr>
          <w:sz w:val="36"/>
          <w:szCs w:val="32"/>
        </w:rPr>
        <w:t>города Волгодонска</w:t>
      </w:r>
    </w:p>
    <w:p w:rsidR="00995837" w:rsidRPr="00995837" w:rsidRDefault="00995837" w:rsidP="00995837">
      <w:pPr>
        <w:rPr>
          <w:sz w:val="18"/>
          <w:szCs w:val="32"/>
        </w:rPr>
      </w:pPr>
    </w:p>
    <w:p w:rsidR="00995837" w:rsidRPr="00297933" w:rsidRDefault="00995837" w:rsidP="00995837">
      <w:pPr>
        <w:jc w:val="center"/>
        <w:rPr>
          <w:sz w:val="32"/>
          <w:szCs w:val="32"/>
        </w:rPr>
      </w:pPr>
      <w:r w:rsidRPr="00297933">
        <w:rPr>
          <w:sz w:val="32"/>
          <w:szCs w:val="32"/>
        </w:rPr>
        <w:t>ПОСТАНОВЛЕНИЕ</w:t>
      </w:r>
    </w:p>
    <w:p w:rsidR="00995837" w:rsidRPr="00B5608D" w:rsidRDefault="00B5608D" w:rsidP="00B5608D">
      <w:pPr>
        <w:jc w:val="both"/>
        <w:rPr>
          <w:sz w:val="28"/>
          <w:szCs w:val="27"/>
        </w:rPr>
      </w:pPr>
      <w:r w:rsidRPr="00B5608D">
        <w:rPr>
          <w:sz w:val="28"/>
          <w:szCs w:val="27"/>
        </w:rPr>
        <w:t>30.09.2019</w:t>
      </w:r>
      <w:r w:rsidR="00995837" w:rsidRPr="00C74477">
        <w:rPr>
          <w:sz w:val="28"/>
          <w:szCs w:val="27"/>
        </w:rPr>
        <w:tab/>
      </w:r>
      <w:r w:rsidR="00995837" w:rsidRPr="00C74477">
        <w:rPr>
          <w:sz w:val="28"/>
          <w:szCs w:val="27"/>
        </w:rPr>
        <w:tab/>
      </w:r>
      <w:r w:rsidR="00995837" w:rsidRPr="00C74477">
        <w:rPr>
          <w:sz w:val="28"/>
          <w:szCs w:val="27"/>
        </w:rPr>
        <w:tab/>
      </w:r>
      <w:r w:rsidR="00995837" w:rsidRPr="00C74477">
        <w:rPr>
          <w:sz w:val="28"/>
          <w:szCs w:val="27"/>
        </w:rPr>
        <w:tab/>
        <w:t xml:space="preserve"> </w:t>
      </w:r>
      <w:r w:rsidR="00995837" w:rsidRPr="00C74477">
        <w:rPr>
          <w:sz w:val="28"/>
          <w:szCs w:val="27"/>
        </w:rPr>
        <w:tab/>
      </w:r>
      <w:r w:rsidR="00995837" w:rsidRPr="00C74477">
        <w:rPr>
          <w:sz w:val="28"/>
          <w:szCs w:val="27"/>
        </w:rPr>
        <w:tab/>
      </w:r>
      <w:r w:rsidR="00995837">
        <w:rPr>
          <w:sz w:val="28"/>
          <w:szCs w:val="27"/>
        </w:rPr>
        <w:t xml:space="preserve">       </w:t>
      </w:r>
      <w:r w:rsidR="00995837"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</w:rPr>
        <w:tab/>
      </w:r>
      <w:r>
        <w:rPr>
          <w:sz w:val="28"/>
          <w:szCs w:val="27"/>
          <w:lang w:val="en-US"/>
        </w:rPr>
        <w:t xml:space="preserve">         </w:t>
      </w:r>
      <w:r w:rsidR="00995837" w:rsidRPr="00C74477">
        <w:rPr>
          <w:sz w:val="28"/>
          <w:szCs w:val="27"/>
        </w:rPr>
        <w:t>№</w:t>
      </w:r>
      <w:r w:rsidRPr="00B5608D">
        <w:rPr>
          <w:sz w:val="28"/>
          <w:szCs w:val="27"/>
        </w:rPr>
        <w:t xml:space="preserve"> 2442</w:t>
      </w:r>
    </w:p>
    <w:p w:rsidR="00995837" w:rsidRPr="00D51D7E" w:rsidRDefault="00995837" w:rsidP="00995837">
      <w:pPr>
        <w:jc w:val="center"/>
        <w:rPr>
          <w:sz w:val="24"/>
          <w:szCs w:val="24"/>
        </w:rPr>
      </w:pPr>
      <w:r w:rsidRPr="00D51D7E">
        <w:rPr>
          <w:sz w:val="24"/>
          <w:szCs w:val="24"/>
        </w:rPr>
        <w:t xml:space="preserve">г. Волгодонск </w:t>
      </w:r>
    </w:p>
    <w:p w:rsidR="00995837" w:rsidRDefault="00995837" w:rsidP="00995837">
      <w:pPr>
        <w:pStyle w:val="Standard"/>
        <w:ind w:right="-143"/>
        <w:jc w:val="both"/>
        <w:rPr>
          <w:sz w:val="28"/>
          <w:szCs w:val="28"/>
        </w:rPr>
      </w:pPr>
    </w:p>
    <w:p w:rsidR="00995837" w:rsidRDefault="00995837" w:rsidP="00B5608D">
      <w:pPr>
        <w:pStyle w:val="Standard"/>
        <w:ind w:right="-1"/>
        <w:rPr>
          <w:sz w:val="28"/>
          <w:szCs w:val="28"/>
          <w:lang w:val="ru-RU"/>
        </w:rPr>
      </w:pPr>
      <w:r w:rsidRPr="00856588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внесении изменения</w:t>
      </w:r>
      <w:r w:rsidRPr="00856588">
        <w:rPr>
          <w:sz w:val="28"/>
          <w:szCs w:val="28"/>
          <w:lang w:val="ru-RU"/>
        </w:rPr>
        <w:t xml:space="preserve"> </w:t>
      </w:r>
    </w:p>
    <w:p w:rsidR="00995837" w:rsidRDefault="00995837" w:rsidP="00B5608D">
      <w:pPr>
        <w:pStyle w:val="Standard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постановление</w:t>
      </w:r>
    </w:p>
    <w:p w:rsidR="00995837" w:rsidRDefault="00995837" w:rsidP="00B5608D">
      <w:pPr>
        <w:pStyle w:val="Standard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</w:t>
      </w:r>
    </w:p>
    <w:p w:rsidR="00995837" w:rsidRPr="00551B41" w:rsidRDefault="00995837" w:rsidP="00B5608D">
      <w:pPr>
        <w:pStyle w:val="Standard"/>
        <w:ind w:right="-1"/>
        <w:rPr>
          <w:sz w:val="28"/>
          <w:szCs w:val="28"/>
          <w:lang w:val="ru-RU"/>
        </w:rPr>
      </w:pPr>
      <w:r w:rsidRPr="00551B41">
        <w:rPr>
          <w:sz w:val="28"/>
          <w:szCs w:val="28"/>
          <w:lang w:val="ru-RU"/>
        </w:rPr>
        <w:t>Волгодонска от 14.11.2017</w:t>
      </w:r>
      <w:r>
        <w:rPr>
          <w:sz w:val="28"/>
          <w:szCs w:val="28"/>
          <w:lang w:val="ru-RU"/>
        </w:rPr>
        <w:t xml:space="preserve"> </w:t>
      </w:r>
      <w:r w:rsidRPr="00551B41">
        <w:rPr>
          <w:sz w:val="28"/>
          <w:szCs w:val="28"/>
          <w:lang w:val="ru-RU"/>
        </w:rPr>
        <w:t>№ 1859</w:t>
      </w:r>
    </w:p>
    <w:p w:rsidR="00995837" w:rsidRPr="00B1661F" w:rsidRDefault="00995837" w:rsidP="00B5608D">
      <w:pPr>
        <w:pStyle w:val="Standard"/>
        <w:ind w:right="-1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</w:t>
      </w:r>
      <w:r w:rsidRPr="00856588">
        <w:rPr>
          <w:sz w:val="28"/>
          <w:szCs w:val="28"/>
          <w:lang w:val="ru-RU"/>
        </w:rPr>
        <w:t xml:space="preserve">муниципальной </w:t>
      </w:r>
      <w:r w:rsidRPr="00856588">
        <w:rPr>
          <w:sz w:val="28"/>
          <w:szCs w:val="28"/>
        </w:rPr>
        <w:t>программы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города</w:t>
      </w:r>
      <w:r>
        <w:rPr>
          <w:sz w:val="28"/>
          <w:szCs w:val="28"/>
          <w:lang w:val="ru-RU"/>
        </w:rPr>
        <w:t xml:space="preserve"> </w:t>
      </w:r>
      <w:r w:rsidRPr="00856588">
        <w:rPr>
          <w:sz w:val="28"/>
          <w:szCs w:val="28"/>
        </w:rPr>
        <w:t>Волгодонска</w:t>
      </w:r>
      <w:r w:rsidRPr="008565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856588">
        <w:rPr>
          <w:sz w:val="28"/>
          <w:szCs w:val="28"/>
        </w:rPr>
        <w:t>«</w:t>
      </w:r>
      <w:r w:rsidRPr="00CA5C41">
        <w:rPr>
          <w:rStyle w:val="FontStyle39"/>
          <w:b w:val="0"/>
          <w:sz w:val="28"/>
          <w:szCs w:val="28"/>
        </w:rPr>
        <w:t>Формирование современной городской среды на территории города</w:t>
      </w:r>
      <w:r>
        <w:rPr>
          <w:rStyle w:val="FontStyle39"/>
          <w:b w:val="0"/>
          <w:sz w:val="28"/>
          <w:szCs w:val="28"/>
        </w:rPr>
        <w:t xml:space="preserve">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sz w:val="28"/>
          <w:szCs w:val="28"/>
          <w:lang w:val="ru-RU"/>
        </w:rPr>
        <w:t>»</w:t>
      </w:r>
    </w:p>
    <w:p w:rsidR="00995837" w:rsidRDefault="00995837" w:rsidP="00FA03E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F8D" w:rsidRDefault="003C7F8D" w:rsidP="00FA03E2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0C67C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Уставом муниципального образования «Город Волгодонск</w:t>
      </w:r>
      <w:r w:rsidR="00995837">
        <w:rPr>
          <w:rFonts w:ascii="Times New Roman" w:hAnsi="Times New Roman" w:cs="Times New Roman"/>
          <w:b w:val="0"/>
          <w:sz w:val="28"/>
          <w:szCs w:val="28"/>
        </w:rPr>
        <w:t>,</w:t>
      </w:r>
      <w:r w:rsidR="00E95C08" w:rsidRPr="00E95C08">
        <w:rPr>
          <w:sz w:val="28"/>
          <w:szCs w:val="28"/>
        </w:rPr>
        <w:t xml:space="preserve"> </w:t>
      </w:r>
      <w:r w:rsidR="00E95C08" w:rsidRPr="00E95C0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</w:t>
      </w:r>
    </w:p>
    <w:p w:rsidR="00FA03E2" w:rsidRDefault="00FA03E2" w:rsidP="00AA07B7">
      <w:pPr>
        <w:pStyle w:val="Standard"/>
        <w:jc w:val="both"/>
        <w:rPr>
          <w:sz w:val="28"/>
          <w:szCs w:val="28"/>
          <w:lang w:val="ru-RU"/>
        </w:rPr>
      </w:pPr>
    </w:p>
    <w:p w:rsidR="003C7F8D" w:rsidRDefault="003C7F8D" w:rsidP="00AA07B7">
      <w:pPr>
        <w:pStyle w:val="Standard"/>
        <w:jc w:val="both"/>
        <w:rPr>
          <w:sz w:val="28"/>
          <w:szCs w:val="28"/>
          <w:lang w:val="ru-RU"/>
        </w:rPr>
      </w:pPr>
      <w:r w:rsidRPr="005B3CED">
        <w:rPr>
          <w:sz w:val="28"/>
          <w:szCs w:val="28"/>
          <w:lang w:val="ru-RU"/>
        </w:rPr>
        <w:t>ПОСТАНОВЛЯЮ:</w:t>
      </w:r>
    </w:p>
    <w:p w:rsidR="00ED4EE4" w:rsidRDefault="00ED4EE4" w:rsidP="00AA07B7">
      <w:pPr>
        <w:pStyle w:val="Standard"/>
        <w:jc w:val="both"/>
        <w:rPr>
          <w:sz w:val="28"/>
          <w:szCs w:val="28"/>
          <w:lang w:val="ru-RU"/>
        </w:rPr>
      </w:pPr>
    </w:p>
    <w:p w:rsidR="009D17A8" w:rsidRPr="009D17A8" w:rsidRDefault="003C7F8D" w:rsidP="009D17A8">
      <w:pPr>
        <w:ind w:firstLine="720"/>
        <w:jc w:val="both"/>
        <w:rPr>
          <w:sz w:val="28"/>
          <w:szCs w:val="28"/>
        </w:rPr>
      </w:pPr>
      <w:r w:rsidRPr="005F383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F383F">
        <w:rPr>
          <w:b/>
          <w:sz w:val="28"/>
          <w:szCs w:val="28"/>
        </w:rPr>
        <w:t xml:space="preserve"> </w:t>
      </w:r>
      <w:r w:rsidR="0023488C" w:rsidRPr="001F75EE">
        <w:rPr>
          <w:sz w:val="28"/>
          <w:szCs w:val="28"/>
        </w:rPr>
        <w:t xml:space="preserve">Внести </w:t>
      </w:r>
      <w:r w:rsidR="00D06769">
        <w:rPr>
          <w:sz w:val="28"/>
          <w:szCs w:val="28"/>
        </w:rPr>
        <w:t>в постановление</w:t>
      </w:r>
      <w:r w:rsidR="00D06769" w:rsidRPr="002106E9">
        <w:rPr>
          <w:sz w:val="28"/>
          <w:szCs w:val="28"/>
        </w:rPr>
        <w:t xml:space="preserve"> Админи</w:t>
      </w:r>
      <w:r w:rsidR="00D06769">
        <w:rPr>
          <w:sz w:val="28"/>
          <w:szCs w:val="28"/>
        </w:rPr>
        <w:t xml:space="preserve">страции города Волгодонска </w:t>
      </w:r>
      <w:r w:rsidR="00995837">
        <w:rPr>
          <w:sz w:val="28"/>
          <w:szCs w:val="28"/>
        </w:rPr>
        <w:br/>
      </w:r>
      <w:r w:rsidR="0023488C" w:rsidRPr="001F75EE">
        <w:rPr>
          <w:sz w:val="28"/>
          <w:szCs w:val="28"/>
        </w:rPr>
        <w:t>от</w:t>
      </w:r>
      <w:r w:rsidR="001F75EE">
        <w:rPr>
          <w:sz w:val="28"/>
          <w:szCs w:val="28"/>
        </w:rPr>
        <w:t xml:space="preserve"> 14.11.2017</w:t>
      </w:r>
      <w:r w:rsidR="0023488C" w:rsidRPr="001F75EE">
        <w:rPr>
          <w:sz w:val="28"/>
          <w:szCs w:val="28"/>
        </w:rPr>
        <w:t xml:space="preserve"> №</w:t>
      </w:r>
      <w:r w:rsidR="001F75EE">
        <w:rPr>
          <w:sz w:val="28"/>
          <w:szCs w:val="28"/>
        </w:rPr>
        <w:t xml:space="preserve"> 1859</w:t>
      </w:r>
      <w:r w:rsidR="0023488C" w:rsidRPr="001F75EE">
        <w:rPr>
          <w:sz w:val="28"/>
          <w:szCs w:val="28"/>
        </w:rPr>
        <w:t xml:space="preserve"> «Об</w:t>
      </w:r>
      <w:r w:rsidR="0023488C">
        <w:rPr>
          <w:b/>
          <w:sz w:val="28"/>
          <w:szCs w:val="28"/>
        </w:rPr>
        <w:t xml:space="preserve"> у</w:t>
      </w:r>
      <w:r w:rsidR="0023488C">
        <w:rPr>
          <w:sz w:val="28"/>
          <w:szCs w:val="28"/>
        </w:rPr>
        <w:t>тверждении муниципальной программы</w:t>
      </w:r>
      <w:r w:rsidR="009D17A8" w:rsidRPr="009D17A8">
        <w:rPr>
          <w:sz w:val="28"/>
          <w:szCs w:val="28"/>
        </w:rPr>
        <w:t xml:space="preserve"> </w:t>
      </w:r>
      <w:r w:rsidR="009D17A8">
        <w:rPr>
          <w:sz w:val="28"/>
          <w:szCs w:val="28"/>
        </w:rPr>
        <w:t>города Волгодонска</w:t>
      </w:r>
      <w:r w:rsidR="009D17A8" w:rsidRPr="009D17A8">
        <w:rPr>
          <w:sz w:val="28"/>
          <w:szCs w:val="28"/>
        </w:rPr>
        <w:t xml:space="preserve"> «</w:t>
      </w:r>
      <w:r w:rsidR="00B1661F"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 w:rsidR="001F75EE">
        <w:rPr>
          <w:rStyle w:val="FontStyle39"/>
          <w:b w:val="0"/>
          <w:sz w:val="28"/>
          <w:szCs w:val="28"/>
        </w:rPr>
        <w:t>городской</w:t>
      </w:r>
      <w:r w:rsidR="00B1661F">
        <w:rPr>
          <w:rStyle w:val="FontStyle39"/>
          <w:b w:val="0"/>
          <w:sz w:val="28"/>
          <w:szCs w:val="28"/>
        </w:rPr>
        <w:t xml:space="preserve"> </w:t>
      </w:r>
      <w:r w:rsidR="00B1661F" w:rsidRPr="00CA5C41">
        <w:rPr>
          <w:rStyle w:val="FontStyle39"/>
          <w:b w:val="0"/>
          <w:sz w:val="28"/>
          <w:szCs w:val="28"/>
        </w:rPr>
        <w:t>среды на территории города</w:t>
      </w:r>
      <w:r w:rsidR="001F75EE">
        <w:rPr>
          <w:rStyle w:val="FontStyle39"/>
          <w:b w:val="0"/>
          <w:sz w:val="28"/>
          <w:szCs w:val="28"/>
        </w:rPr>
        <w:t xml:space="preserve"> </w:t>
      </w:r>
      <w:r w:rsidR="00B1661F" w:rsidRPr="00CA5C41">
        <w:rPr>
          <w:rStyle w:val="FontStyle39"/>
          <w:b w:val="0"/>
          <w:sz w:val="28"/>
          <w:szCs w:val="28"/>
        </w:rPr>
        <w:t>Волгодонска</w:t>
      </w:r>
      <w:r w:rsidR="009D17A8" w:rsidRPr="00D06769">
        <w:rPr>
          <w:sz w:val="28"/>
          <w:szCs w:val="28"/>
        </w:rPr>
        <w:t>»</w:t>
      </w:r>
      <w:r w:rsidR="00D06769" w:rsidRPr="00D06769">
        <w:rPr>
          <w:sz w:val="28"/>
          <w:szCs w:val="28"/>
        </w:rPr>
        <w:t xml:space="preserve"> изменение</w:t>
      </w:r>
      <w:r w:rsidR="00D273E3" w:rsidRPr="00D06769">
        <w:rPr>
          <w:sz w:val="28"/>
          <w:szCs w:val="28"/>
        </w:rPr>
        <w:t>,</w:t>
      </w:r>
      <w:r w:rsidR="0023488C" w:rsidRPr="00D06769">
        <w:rPr>
          <w:sz w:val="28"/>
          <w:szCs w:val="28"/>
        </w:rPr>
        <w:t xml:space="preserve"> изло</w:t>
      </w:r>
      <w:r w:rsidR="001F75EE" w:rsidRPr="00D06769">
        <w:rPr>
          <w:sz w:val="28"/>
          <w:szCs w:val="28"/>
        </w:rPr>
        <w:t>жив</w:t>
      </w:r>
      <w:r w:rsidR="001F75EE">
        <w:rPr>
          <w:sz w:val="28"/>
          <w:szCs w:val="28"/>
        </w:rPr>
        <w:t xml:space="preserve"> приложение</w:t>
      </w:r>
      <w:r w:rsidR="00D06769">
        <w:rPr>
          <w:sz w:val="28"/>
          <w:szCs w:val="28"/>
        </w:rPr>
        <w:t xml:space="preserve"> к постановлению</w:t>
      </w:r>
      <w:r w:rsidR="001F75EE">
        <w:rPr>
          <w:sz w:val="28"/>
          <w:szCs w:val="28"/>
        </w:rPr>
        <w:t xml:space="preserve"> в новой редакции</w:t>
      </w:r>
      <w:r w:rsidR="009D17A8" w:rsidRPr="009D17A8">
        <w:rPr>
          <w:sz w:val="28"/>
          <w:szCs w:val="28"/>
        </w:rPr>
        <w:t xml:space="preserve"> </w:t>
      </w:r>
      <w:r w:rsidR="0023488C">
        <w:rPr>
          <w:sz w:val="28"/>
          <w:szCs w:val="28"/>
        </w:rPr>
        <w:t>(приложение).</w:t>
      </w:r>
    </w:p>
    <w:p w:rsidR="00F632AC" w:rsidRPr="009B0415" w:rsidRDefault="001F75EE" w:rsidP="003A71FD">
      <w:pPr>
        <w:pStyle w:val="Standard"/>
        <w:ind w:firstLine="709"/>
        <w:jc w:val="both"/>
        <w:rPr>
          <w:sz w:val="28"/>
          <w:szCs w:val="28"/>
        </w:rPr>
      </w:pPr>
      <w:r w:rsidRPr="001F75EE">
        <w:rPr>
          <w:sz w:val="28"/>
          <w:szCs w:val="28"/>
        </w:rPr>
        <w:t>2</w:t>
      </w:r>
      <w:r w:rsidR="0086144B">
        <w:rPr>
          <w:sz w:val="28"/>
          <w:szCs w:val="28"/>
        </w:rPr>
        <w:t>.</w:t>
      </w:r>
      <w:r w:rsidR="00995837">
        <w:rPr>
          <w:sz w:val="28"/>
          <w:szCs w:val="28"/>
          <w:lang w:val="ru-RU"/>
        </w:rPr>
        <w:t xml:space="preserve"> </w:t>
      </w:r>
      <w:r w:rsidR="003A71FD" w:rsidRPr="00401CA0">
        <w:rPr>
          <w:sz w:val="28"/>
          <w:szCs w:val="28"/>
          <w:lang w:val="ru-RU"/>
        </w:rPr>
        <w:t>Постановление вступает в силу</w:t>
      </w:r>
      <w:r w:rsidR="003A71FD">
        <w:rPr>
          <w:sz w:val="28"/>
          <w:szCs w:val="28"/>
          <w:lang w:val="ru-RU"/>
        </w:rPr>
        <w:t xml:space="preserve"> со дня его официального опубликования,</w:t>
      </w:r>
      <w:r w:rsidR="00AB31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но не ранее 01.01.</w:t>
      </w:r>
      <w:r w:rsidR="00F1769D" w:rsidRPr="001F75EE">
        <w:rPr>
          <w:sz w:val="28"/>
          <w:szCs w:val="28"/>
        </w:rPr>
        <w:t>2020</w:t>
      </w:r>
      <w:r w:rsidR="00A102AF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r w:rsidR="00F632AC" w:rsidRPr="001F75EE">
        <w:rPr>
          <w:sz w:val="28"/>
          <w:szCs w:val="28"/>
        </w:rPr>
        <w:t xml:space="preserve"> </w:t>
      </w:r>
    </w:p>
    <w:p w:rsidR="003C7F8D" w:rsidRPr="005F383F" w:rsidRDefault="001F75EE" w:rsidP="0099583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C7F8D">
        <w:rPr>
          <w:sz w:val="28"/>
          <w:szCs w:val="28"/>
          <w:lang w:val="ru-RU"/>
        </w:rPr>
        <w:t>.</w:t>
      </w:r>
      <w:r w:rsidR="003C7F8D" w:rsidRPr="005F383F">
        <w:rPr>
          <w:sz w:val="28"/>
          <w:szCs w:val="28"/>
          <w:lang w:val="ru-RU"/>
        </w:rPr>
        <w:t xml:space="preserve"> Контроль за исполнением постановления возложить на заместителя главы Администрации города </w:t>
      </w:r>
      <w:r w:rsidR="00B5608D">
        <w:rPr>
          <w:sz w:val="28"/>
          <w:szCs w:val="28"/>
          <w:lang w:val="ru-RU"/>
        </w:rPr>
        <w:t>Волгодонска</w:t>
      </w:r>
      <w:r w:rsidR="009D17A8">
        <w:rPr>
          <w:sz w:val="28"/>
          <w:szCs w:val="28"/>
          <w:lang w:val="ru-RU"/>
        </w:rPr>
        <w:t xml:space="preserve"> </w:t>
      </w:r>
      <w:r w:rsidR="003C7F8D" w:rsidRPr="005F383F">
        <w:rPr>
          <w:sz w:val="28"/>
          <w:szCs w:val="28"/>
          <w:lang w:val="ru-RU"/>
        </w:rPr>
        <w:t>по городскому хозяйству</w:t>
      </w:r>
      <w:r w:rsidR="00995837">
        <w:rPr>
          <w:sz w:val="28"/>
          <w:szCs w:val="28"/>
          <w:lang w:val="ru-RU"/>
        </w:rPr>
        <w:br/>
      </w:r>
      <w:r w:rsidR="009D17A8">
        <w:rPr>
          <w:sz w:val="28"/>
          <w:szCs w:val="28"/>
          <w:lang w:val="ru-RU"/>
        </w:rPr>
        <w:t>С.А. Вислоушкина</w:t>
      </w:r>
      <w:r w:rsidR="003C7F8D" w:rsidRPr="005F383F">
        <w:rPr>
          <w:sz w:val="28"/>
          <w:szCs w:val="28"/>
          <w:lang w:val="ru-RU"/>
        </w:rPr>
        <w:t>.</w:t>
      </w:r>
    </w:p>
    <w:p w:rsidR="00D06769" w:rsidRDefault="00D06769" w:rsidP="00AA07B7">
      <w:pPr>
        <w:pStyle w:val="Standard"/>
        <w:jc w:val="both"/>
        <w:rPr>
          <w:sz w:val="28"/>
          <w:szCs w:val="28"/>
          <w:lang w:val="ru-RU"/>
        </w:rPr>
      </w:pPr>
    </w:p>
    <w:p w:rsidR="00D06769" w:rsidRDefault="00D06769" w:rsidP="00AA07B7">
      <w:pPr>
        <w:pStyle w:val="Standard"/>
        <w:jc w:val="both"/>
        <w:rPr>
          <w:sz w:val="28"/>
          <w:szCs w:val="28"/>
          <w:lang w:val="ru-RU"/>
        </w:rPr>
      </w:pPr>
    </w:p>
    <w:p w:rsidR="00B5608D" w:rsidRDefault="00B5608D" w:rsidP="00AA07B7">
      <w:pPr>
        <w:pStyle w:val="Standard"/>
        <w:jc w:val="both"/>
        <w:rPr>
          <w:sz w:val="28"/>
          <w:szCs w:val="28"/>
          <w:lang w:val="ru-RU"/>
        </w:rPr>
      </w:pPr>
    </w:p>
    <w:p w:rsidR="00995837" w:rsidRDefault="00995837" w:rsidP="00AA07B7">
      <w:pPr>
        <w:pStyle w:val="Standard"/>
        <w:jc w:val="both"/>
        <w:rPr>
          <w:sz w:val="28"/>
          <w:szCs w:val="28"/>
          <w:lang w:val="ru-RU"/>
        </w:rPr>
      </w:pPr>
    </w:p>
    <w:p w:rsidR="009D17A8" w:rsidRDefault="009D17A8" w:rsidP="00AA07B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C7F8D" w:rsidRDefault="003C7F8D" w:rsidP="00AA07B7">
      <w:pPr>
        <w:pStyle w:val="Standard"/>
        <w:jc w:val="both"/>
        <w:rPr>
          <w:sz w:val="28"/>
          <w:szCs w:val="28"/>
          <w:lang w:val="ru-RU"/>
        </w:rPr>
      </w:pPr>
      <w:r w:rsidRPr="00401CA0">
        <w:rPr>
          <w:sz w:val="28"/>
          <w:szCs w:val="28"/>
          <w:lang w:val="ru-RU"/>
        </w:rPr>
        <w:t>города Волгодонска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95837">
        <w:rPr>
          <w:sz w:val="28"/>
          <w:szCs w:val="28"/>
          <w:lang w:val="ru-RU"/>
        </w:rPr>
        <w:t xml:space="preserve">    </w:t>
      </w:r>
      <w:r w:rsidR="009D17A8">
        <w:rPr>
          <w:sz w:val="28"/>
          <w:szCs w:val="28"/>
          <w:lang w:val="ru-RU"/>
        </w:rPr>
        <w:t>В.П. Мельников</w:t>
      </w:r>
    </w:p>
    <w:p w:rsidR="00D06769" w:rsidRDefault="00D06769" w:rsidP="001A57DF">
      <w:pPr>
        <w:widowControl w:val="0"/>
        <w:autoSpaceDE w:val="0"/>
        <w:autoSpaceDN w:val="0"/>
        <w:adjustRightInd w:val="0"/>
        <w:ind w:left="6381" w:hanging="144"/>
        <w:contextualSpacing/>
        <w:jc w:val="both"/>
        <w:rPr>
          <w:sz w:val="28"/>
          <w:szCs w:val="28"/>
        </w:rPr>
      </w:pPr>
    </w:p>
    <w:p w:rsidR="00995837" w:rsidRDefault="00995837" w:rsidP="001A57DF">
      <w:pPr>
        <w:widowControl w:val="0"/>
        <w:autoSpaceDE w:val="0"/>
        <w:autoSpaceDN w:val="0"/>
        <w:adjustRightInd w:val="0"/>
        <w:ind w:left="6381" w:hanging="144"/>
        <w:contextualSpacing/>
        <w:jc w:val="both"/>
        <w:rPr>
          <w:sz w:val="28"/>
          <w:szCs w:val="28"/>
        </w:rPr>
      </w:pPr>
    </w:p>
    <w:p w:rsidR="00B5608D" w:rsidRDefault="00B5608D" w:rsidP="001A57DF">
      <w:pPr>
        <w:widowControl w:val="0"/>
        <w:autoSpaceDE w:val="0"/>
        <w:autoSpaceDN w:val="0"/>
        <w:adjustRightInd w:val="0"/>
        <w:ind w:left="6381" w:hanging="144"/>
        <w:contextualSpacing/>
        <w:jc w:val="both"/>
        <w:rPr>
          <w:sz w:val="28"/>
          <w:szCs w:val="28"/>
        </w:rPr>
      </w:pPr>
    </w:p>
    <w:p w:rsidR="00B5608D" w:rsidRDefault="00B5608D" w:rsidP="001A57DF">
      <w:pPr>
        <w:widowControl w:val="0"/>
        <w:autoSpaceDE w:val="0"/>
        <w:autoSpaceDN w:val="0"/>
        <w:adjustRightInd w:val="0"/>
        <w:ind w:left="6381" w:hanging="144"/>
        <w:contextualSpacing/>
        <w:jc w:val="both"/>
        <w:rPr>
          <w:sz w:val="28"/>
          <w:szCs w:val="28"/>
        </w:rPr>
      </w:pPr>
    </w:p>
    <w:p w:rsidR="00A45A7C" w:rsidRPr="00995837" w:rsidRDefault="00A45A7C" w:rsidP="00A45A7C">
      <w:pPr>
        <w:pStyle w:val="ConsNormalTimesNewRoman"/>
        <w:ind w:firstLine="0"/>
        <w:rPr>
          <w:sz w:val="24"/>
          <w:szCs w:val="22"/>
          <w:lang w:val="ru-RU"/>
        </w:rPr>
      </w:pPr>
      <w:r w:rsidRPr="00995837">
        <w:rPr>
          <w:sz w:val="24"/>
          <w:szCs w:val="22"/>
          <w:lang w:val="ru-RU"/>
        </w:rPr>
        <w:t>Проект вносит заместитель главы Администрации</w:t>
      </w:r>
    </w:p>
    <w:p w:rsidR="00A45A7C" w:rsidRDefault="00B5608D" w:rsidP="00A45A7C">
      <w:pPr>
        <w:pStyle w:val="ConsNormalTimesNewRoman"/>
        <w:ind w:firstLine="0"/>
        <w:jc w:val="left"/>
        <w:rPr>
          <w:sz w:val="24"/>
          <w:szCs w:val="22"/>
          <w:lang w:val="ru-RU"/>
        </w:rPr>
      </w:pPr>
      <w:r>
        <w:rPr>
          <w:sz w:val="24"/>
          <w:szCs w:val="22"/>
        </w:rPr>
        <w:t xml:space="preserve">города </w:t>
      </w:r>
      <w:r w:rsidR="00A45A7C" w:rsidRPr="00995837">
        <w:rPr>
          <w:sz w:val="24"/>
          <w:szCs w:val="22"/>
        </w:rPr>
        <w:t>Волгодонска по городскому хозяйств</w:t>
      </w:r>
      <w:r w:rsidR="00A45A7C" w:rsidRPr="00995837">
        <w:rPr>
          <w:sz w:val="24"/>
          <w:szCs w:val="22"/>
          <w:lang w:val="ru-RU"/>
        </w:rPr>
        <w:t>у</w:t>
      </w:r>
    </w:p>
    <w:p w:rsidR="00B5608D" w:rsidRDefault="00B5608D" w:rsidP="00A45A7C">
      <w:pPr>
        <w:pStyle w:val="ConsNormalTimesNewRoman"/>
        <w:ind w:firstLine="0"/>
        <w:jc w:val="left"/>
        <w:rPr>
          <w:sz w:val="24"/>
          <w:szCs w:val="22"/>
          <w:lang w:val="ru-RU"/>
        </w:rPr>
      </w:pPr>
    </w:p>
    <w:p w:rsidR="00995837" w:rsidRDefault="00995837" w:rsidP="00995837">
      <w:pPr>
        <w:widowControl w:val="0"/>
        <w:autoSpaceDE w:val="0"/>
        <w:autoSpaceDN w:val="0"/>
        <w:adjustRightInd w:val="0"/>
        <w:ind w:left="5103" w:righ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A57DF" w:rsidRPr="00F0097A" w:rsidRDefault="001A57DF" w:rsidP="00995837">
      <w:pPr>
        <w:widowControl w:val="0"/>
        <w:autoSpaceDE w:val="0"/>
        <w:autoSpaceDN w:val="0"/>
        <w:adjustRightInd w:val="0"/>
        <w:ind w:left="5103" w:right="-284"/>
        <w:contextualSpacing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к постановлению</w:t>
      </w:r>
      <w:r w:rsidR="0099583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99583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</w:t>
      </w:r>
    </w:p>
    <w:p w:rsidR="001A57DF" w:rsidRPr="00B5608D" w:rsidRDefault="00A45A7C" w:rsidP="00995837">
      <w:pPr>
        <w:tabs>
          <w:tab w:val="left" w:pos="6946"/>
        </w:tabs>
        <w:ind w:left="5103" w:right="-284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F632AC">
        <w:rPr>
          <w:sz w:val="28"/>
          <w:szCs w:val="28"/>
        </w:rPr>
        <w:t xml:space="preserve"> </w:t>
      </w:r>
      <w:r w:rsidR="00B5608D" w:rsidRPr="00B5608D">
        <w:rPr>
          <w:sz w:val="28"/>
          <w:szCs w:val="27"/>
        </w:rPr>
        <w:t>30.09.2019</w:t>
      </w:r>
      <w:r w:rsidR="00B5608D">
        <w:rPr>
          <w:sz w:val="28"/>
          <w:szCs w:val="27"/>
          <w:lang w:val="en-US"/>
        </w:rPr>
        <w:t xml:space="preserve"> </w:t>
      </w:r>
      <w:r w:rsidR="001A57DF">
        <w:rPr>
          <w:sz w:val="28"/>
          <w:szCs w:val="28"/>
        </w:rPr>
        <w:t>№</w:t>
      </w:r>
      <w:r w:rsidR="00B5608D">
        <w:rPr>
          <w:sz w:val="28"/>
          <w:szCs w:val="28"/>
          <w:lang w:val="en-US"/>
        </w:rPr>
        <w:t xml:space="preserve"> 2442</w:t>
      </w:r>
    </w:p>
    <w:p w:rsidR="001A57DF" w:rsidRDefault="001A57DF" w:rsidP="001A57DF">
      <w:pPr>
        <w:jc w:val="center"/>
        <w:rPr>
          <w:szCs w:val="28"/>
        </w:rPr>
      </w:pPr>
    </w:p>
    <w:p w:rsidR="00995837" w:rsidRDefault="00995837" w:rsidP="001A57DF">
      <w:pPr>
        <w:jc w:val="center"/>
        <w:rPr>
          <w:szCs w:val="28"/>
        </w:rPr>
      </w:pPr>
    </w:p>
    <w:p w:rsidR="00995837" w:rsidRPr="0056448F" w:rsidRDefault="00995837" w:rsidP="001A57DF">
      <w:pPr>
        <w:jc w:val="center"/>
        <w:rPr>
          <w:szCs w:val="28"/>
        </w:rPr>
      </w:pPr>
    </w:p>
    <w:p w:rsidR="001A57DF" w:rsidRPr="003B49AA" w:rsidRDefault="001A57DF" w:rsidP="001A57D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муниципальная</w:t>
      </w:r>
      <w:r w:rsidRPr="003B49AA">
        <w:rPr>
          <w:caps/>
          <w:sz w:val="28"/>
          <w:szCs w:val="28"/>
        </w:rPr>
        <w:t xml:space="preserve"> программа </w:t>
      </w:r>
      <w:r>
        <w:rPr>
          <w:caps/>
          <w:sz w:val="28"/>
          <w:szCs w:val="28"/>
        </w:rPr>
        <w:t>города Волгодонска</w:t>
      </w:r>
    </w:p>
    <w:p w:rsidR="001A57DF" w:rsidRPr="00F0097A" w:rsidRDefault="001A57DF" w:rsidP="001A57DF">
      <w:pPr>
        <w:jc w:val="center"/>
        <w:rPr>
          <w:color w:val="000000"/>
          <w:sz w:val="28"/>
          <w:szCs w:val="28"/>
        </w:rPr>
      </w:pPr>
      <w:r w:rsidRPr="003B49AA">
        <w:rPr>
          <w:caps/>
          <w:sz w:val="28"/>
          <w:szCs w:val="28"/>
        </w:rPr>
        <w:t>«</w:t>
      </w:r>
      <w:r w:rsidR="00B1661F">
        <w:rPr>
          <w:caps/>
          <w:sz w:val="28"/>
          <w:szCs w:val="28"/>
        </w:rPr>
        <w:t>ФОРМИРОВАНИЕ СОВРЕМЕННОЙ ГОРОДСКОЙ СРЕДЫ НА ТЕРРИТОРИИ ГОРОДА вОЛГОДОНСКА</w:t>
      </w:r>
      <w:r w:rsidRPr="003B49AA">
        <w:rPr>
          <w:caps/>
          <w:color w:val="000000"/>
          <w:sz w:val="28"/>
          <w:szCs w:val="28"/>
        </w:rPr>
        <w:t>»</w:t>
      </w:r>
    </w:p>
    <w:p w:rsidR="001A57DF" w:rsidRDefault="001A57DF" w:rsidP="001A57DF">
      <w:pPr>
        <w:autoSpaceDE w:val="0"/>
        <w:autoSpaceDN w:val="0"/>
        <w:adjustRightInd w:val="0"/>
        <w:contextualSpacing/>
        <w:jc w:val="center"/>
        <w:rPr>
          <w:caps/>
          <w:kern w:val="2"/>
          <w:sz w:val="28"/>
          <w:szCs w:val="28"/>
        </w:rPr>
      </w:pPr>
    </w:p>
    <w:p w:rsidR="00995837" w:rsidRDefault="00995837" w:rsidP="001A57DF">
      <w:pPr>
        <w:autoSpaceDE w:val="0"/>
        <w:autoSpaceDN w:val="0"/>
        <w:adjustRightInd w:val="0"/>
        <w:contextualSpacing/>
        <w:jc w:val="center"/>
        <w:rPr>
          <w:caps/>
          <w:kern w:val="2"/>
          <w:sz w:val="28"/>
          <w:szCs w:val="28"/>
        </w:rPr>
      </w:pPr>
    </w:p>
    <w:p w:rsidR="001A57DF" w:rsidRPr="00B85D94" w:rsidRDefault="001A57DF" w:rsidP="001A57DF">
      <w:pPr>
        <w:autoSpaceDE w:val="0"/>
        <w:autoSpaceDN w:val="0"/>
        <w:adjustRightInd w:val="0"/>
        <w:contextualSpacing/>
        <w:jc w:val="center"/>
        <w:rPr>
          <w:caps/>
          <w:kern w:val="2"/>
          <w:sz w:val="28"/>
          <w:szCs w:val="28"/>
        </w:rPr>
      </w:pPr>
      <w:r w:rsidRPr="00B85D94">
        <w:rPr>
          <w:caps/>
          <w:kern w:val="2"/>
          <w:sz w:val="28"/>
          <w:szCs w:val="28"/>
        </w:rPr>
        <w:t>Паспорт</w:t>
      </w:r>
    </w:p>
    <w:p w:rsidR="001A57DF" w:rsidRPr="00B85D94" w:rsidRDefault="001A57DF" w:rsidP="001A57DF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B85D94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города Волгодонска</w:t>
      </w:r>
      <w:r w:rsidRPr="00B85D94">
        <w:rPr>
          <w:kern w:val="2"/>
          <w:sz w:val="28"/>
          <w:szCs w:val="28"/>
        </w:rPr>
        <w:t xml:space="preserve"> </w:t>
      </w:r>
      <w:r w:rsidRPr="00B85D94">
        <w:rPr>
          <w:kern w:val="2"/>
          <w:sz w:val="28"/>
          <w:szCs w:val="28"/>
        </w:rPr>
        <w:br/>
        <w:t>«</w:t>
      </w:r>
      <w:r w:rsidR="00B1661F" w:rsidRPr="00CA5C41">
        <w:rPr>
          <w:rStyle w:val="FontStyle39"/>
          <w:b w:val="0"/>
          <w:sz w:val="28"/>
          <w:szCs w:val="28"/>
        </w:rPr>
        <w:t>Формирование современной городской среды на территории города</w:t>
      </w:r>
      <w:r w:rsidR="0027670C">
        <w:rPr>
          <w:rStyle w:val="FontStyle39"/>
          <w:b w:val="0"/>
          <w:sz w:val="28"/>
          <w:szCs w:val="28"/>
        </w:rPr>
        <w:t xml:space="preserve"> </w:t>
      </w:r>
      <w:r w:rsidR="00B1661F" w:rsidRPr="00CA5C41">
        <w:rPr>
          <w:rStyle w:val="FontStyle39"/>
          <w:b w:val="0"/>
          <w:sz w:val="28"/>
          <w:szCs w:val="28"/>
        </w:rPr>
        <w:t>Волгодонска</w:t>
      </w:r>
      <w:r w:rsidRPr="00B85D94">
        <w:rPr>
          <w:kern w:val="2"/>
          <w:sz w:val="28"/>
          <w:szCs w:val="28"/>
        </w:rPr>
        <w:t>»</w:t>
      </w:r>
      <w:r w:rsidR="00F632AC">
        <w:rPr>
          <w:kern w:val="2"/>
          <w:sz w:val="28"/>
          <w:szCs w:val="28"/>
        </w:rPr>
        <w:t xml:space="preserve"> (далее – муниципальная программа)</w:t>
      </w:r>
    </w:p>
    <w:p w:rsidR="001A57DF" w:rsidRPr="00B85D94" w:rsidRDefault="001A57DF" w:rsidP="001A57DF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tbl>
      <w:tblPr>
        <w:tblW w:w="471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8"/>
        <w:gridCol w:w="6426"/>
      </w:tblGrid>
      <w:tr w:rsidR="00B50471" w:rsidRPr="00B85D94" w:rsidTr="00B1661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1" w:rsidRPr="00B85D94" w:rsidRDefault="00B50471" w:rsidP="00F632A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1" w:rsidRPr="00B85D94" w:rsidRDefault="00B1661F" w:rsidP="0027670C">
            <w:pPr>
              <w:rPr>
                <w:kern w:val="2"/>
                <w:sz w:val="28"/>
                <w:szCs w:val="28"/>
              </w:rPr>
            </w:pPr>
            <w:r w:rsidRPr="00CA5C41">
              <w:rPr>
                <w:rStyle w:val="FontStyle39"/>
                <w:b w:val="0"/>
                <w:sz w:val="28"/>
                <w:szCs w:val="28"/>
              </w:rPr>
              <w:t xml:space="preserve">Формирование современной городской </w:t>
            </w:r>
            <w:r w:rsidR="0027670C">
              <w:rPr>
                <w:rStyle w:val="FontStyle39"/>
                <w:b w:val="0"/>
                <w:sz w:val="28"/>
                <w:szCs w:val="28"/>
              </w:rPr>
              <w:t>среды</w:t>
            </w:r>
            <w:r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r w:rsidRPr="00CA5C41">
              <w:rPr>
                <w:rStyle w:val="FontStyle39"/>
                <w:b w:val="0"/>
                <w:sz w:val="28"/>
                <w:szCs w:val="28"/>
              </w:rPr>
              <w:t>на территории города</w:t>
            </w:r>
            <w:r w:rsidR="0027670C"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r w:rsidRPr="00CA5C41">
              <w:rPr>
                <w:rStyle w:val="FontStyle39"/>
                <w:b w:val="0"/>
                <w:sz w:val="28"/>
                <w:szCs w:val="28"/>
              </w:rPr>
              <w:t>Волгодонска</w:t>
            </w:r>
          </w:p>
        </w:tc>
      </w:tr>
      <w:tr w:rsidR="00B50471" w:rsidRPr="00B85D94" w:rsidTr="00B1661F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1" w:rsidRPr="00B85D94" w:rsidRDefault="00B50471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1" w:rsidRPr="00B85D94" w:rsidRDefault="00F632AC" w:rsidP="00F632AC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B50471">
              <w:rPr>
                <w:sz w:val="28"/>
                <w:szCs w:val="28"/>
              </w:rPr>
              <w:t>дел координации отраслей городского хозяйства Администрац</w:t>
            </w:r>
            <w:r>
              <w:rPr>
                <w:sz w:val="28"/>
                <w:szCs w:val="28"/>
              </w:rPr>
              <w:t>ии города Волгодонска (далее – отдел координации</w:t>
            </w:r>
            <w:r w:rsidR="00B50471">
              <w:rPr>
                <w:sz w:val="28"/>
                <w:szCs w:val="28"/>
              </w:rPr>
              <w:t>)</w:t>
            </w:r>
          </w:p>
        </w:tc>
      </w:tr>
      <w:tr w:rsidR="00B50471" w:rsidRPr="00B85D94" w:rsidTr="00B1661F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1" w:rsidRPr="00B85D94" w:rsidRDefault="00B50471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1" w:rsidRPr="00B85D94" w:rsidRDefault="00B50471" w:rsidP="001A57DF">
            <w:pPr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50471" w:rsidRPr="00B85D94" w:rsidTr="00B1661F">
        <w:trPr>
          <w:trHeight w:val="16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71" w:rsidRPr="00B85D94" w:rsidRDefault="00B50471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DD" w:rsidRDefault="005E1489" w:rsidP="00E569DD">
            <w:pPr>
              <w:pStyle w:val="Standard"/>
              <w:ind w:right="1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E569DD" w:rsidRPr="00F26044">
              <w:rPr>
                <w:sz w:val="28"/>
                <w:szCs w:val="28"/>
                <w:lang w:val="ru-RU"/>
              </w:rPr>
              <w:t>униципальное казенное учреждение «Департамент строительства и городского хозяйства» (далее – МКУ «ДСиГХ»)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E569DD" w:rsidRDefault="005E1489" w:rsidP="00E569DD">
            <w:pPr>
              <w:pStyle w:val="Standard"/>
              <w:ind w:right="1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муниципальное казенное учреждение «Департамент строительства» (далее – МКУ «ДС»);</w:t>
            </w:r>
          </w:p>
          <w:p w:rsidR="00052BD7" w:rsidRDefault="00052BD7" w:rsidP="00052BD7">
            <w:pPr>
              <w:pStyle w:val="Standard"/>
              <w:ind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автономное учреждение культуры </w:t>
            </w:r>
          </w:p>
          <w:p w:rsidR="00052BD7" w:rsidRDefault="00052BD7" w:rsidP="00052BD7">
            <w:pPr>
              <w:pStyle w:val="Standard"/>
              <w:ind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«Парк Победы» (далее – МАУК «Парк Победы»);</w:t>
            </w:r>
          </w:p>
          <w:p w:rsidR="00B50471" w:rsidRPr="00B1661F" w:rsidRDefault="005E1489" w:rsidP="005E1489">
            <w:pPr>
              <w:pStyle w:val="Standard"/>
              <w:ind w:right="1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E569DD">
              <w:rPr>
                <w:sz w:val="28"/>
                <w:szCs w:val="28"/>
                <w:lang w:val="ru-RU"/>
              </w:rPr>
              <w:t>изические лица (по согласованию) и юри</w:t>
            </w:r>
            <w:r w:rsidR="00F632AC">
              <w:rPr>
                <w:sz w:val="28"/>
                <w:szCs w:val="28"/>
                <w:lang w:val="ru-RU"/>
              </w:rPr>
              <w:t>дические лица (по согласованию)</w:t>
            </w:r>
          </w:p>
        </w:tc>
      </w:tr>
      <w:tr w:rsidR="00B1661F" w:rsidRPr="00B85D94" w:rsidTr="00B1661F">
        <w:trPr>
          <w:trHeight w:val="1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1661F" w:rsidRDefault="00B1661F" w:rsidP="00B166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0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2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61F">
              <w:rPr>
                <w:rFonts w:ascii="Times New Roman" w:hAnsi="Times New Roman" w:cs="Times New Roman"/>
                <w:sz w:val="28"/>
                <w:szCs w:val="28"/>
              </w:rPr>
              <w:t>Благоустройс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 общественных территорий города Волгодонска</w:t>
            </w:r>
            <w:r w:rsidR="002610D2" w:rsidRPr="008F5F70">
              <w:rPr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61F" w:rsidRDefault="00B1661F" w:rsidP="00B1661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B0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10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61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домов города Волгодонска</w:t>
            </w:r>
            <w:r w:rsidR="002610D2" w:rsidRPr="008F5F70">
              <w:rPr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661F" w:rsidRPr="00B85D94" w:rsidTr="00B1661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Default="00B1661F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995837" w:rsidRPr="00B85D94" w:rsidRDefault="00995837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1A57DF">
            <w:pPr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1661F" w:rsidRPr="00B85D94" w:rsidTr="00B1661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lastRenderedPageBreak/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1661F" w:rsidRDefault="005E1489" w:rsidP="00B1661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F960A3" w:rsidRPr="00535065">
              <w:rPr>
                <w:kern w:val="2"/>
                <w:sz w:val="28"/>
                <w:szCs w:val="28"/>
              </w:rPr>
              <w:t>овышение качества и комфорта проживания населения на территории</w:t>
            </w:r>
            <w:r w:rsidR="00F960A3">
              <w:rPr>
                <w:kern w:val="2"/>
                <w:sz w:val="28"/>
                <w:szCs w:val="28"/>
              </w:rPr>
              <w:t xml:space="preserve"> города Волгодонска</w:t>
            </w:r>
          </w:p>
        </w:tc>
      </w:tr>
      <w:tr w:rsidR="00B1661F" w:rsidRPr="00B85D94" w:rsidTr="00B1661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C9" w:rsidRPr="00535065" w:rsidRDefault="002264C9" w:rsidP="002264C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</w:t>
            </w:r>
            <w:r w:rsidRPr="00535065">
              <w:rPr>
                <w:kern w:val="2"/>
                <w:sz w:val="28"/>
                <w:szCs w:val="28"/>
                <w:lang w:eastAsia="en-US"/>
              </w:rPr>
              <w:t xml:space="preserve">оздание условий для повышения заинтересованности граждан, организаций и иных лиц в реализации мероприятий по благоустройству территорий </w:t>
            </w:r>
            <w:r>
              <w:rPr>
                <w:kern w:val="2"/>
                <w:sz w:val="28"/>
                <w:szCs w:val="28"/>
                <w:lang w:eastAsia="en-US"/>
              </w:rPr>
              <w:t>города Волгодонска;</w:t>
            </w:r>
          </w:p>
          <w:p w:rsidR="00B1661F" w:rsidRPr="000B7917" w:rsidRDefault="00647627" w:rsidP="004A2A2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создание условий для повышения  </w:t>
            </w:r>
            <w:r w:rsidR="00A44A40">
              <w:rPr>
                <w:kern w:val="2"/>
                <w:sz w:val="28"/>
                <w:szCs w:val="28"/>
              </w:rPr>
              <w:t xml:space="preserve">уровня </w:t>
            </w:r>
            <w:r w:rsidRPr="004A2A26">
              <w:rPr>
                <w:kern w:val="2"/>
                <w:sz w:val="28"/>
                <w:szCs w:val="28"/>
              </w:rPr>
              <w:t>благоустройства</w:t>
            </w:r>
            <w:r w:rsidR="004A2A26">
              <w:rPr>
                <w:kern w:val="2"/>
                <w:sz w:val="28"/>
                <w:szCs w:val="28"/>
              </w:rPr>
              <w:t xml:space="preserve"> </w:t>
            </w:r>
            <w:r w:rsidR="004A2A26" w:rsidRPr="00535065">
              <w:rPr>
                <w:kern w:val="2"/>
                <w:sz w:val="28"/>
                <w:szCs w:val="28"/>
              </w:rPr>
              <w:t>общественных территорий</w:t>
            </w:r>
            <w:r w:rsidR="004A2A26">
              <w:rPr>
                <w:kern w:val="2"/>
                <w:sz w:val="28"/>
                <w:szCs w:val="28"/>
              </w:rPr>
              <w:t xml:space="preserve"> и</w:t>
            </w:r>
            <w:r w:rsidR="00F960A3" w:rsidRPr="00535065">
              <w:rPr>
                <w:kern w:val="2"/>
                <w:sz w:val="28"/>
                <w:szCs w:val="28"/>
              </w:rPr>
              <w:t xml:space="preserve"> дворовых территорий многоквартирных домов </w:t>
            </w:r>
            <w:r w:rsidR="00F960A3">
              <w:rPr>
                <w:kern w:val="2"/>
                <w:sz w:val="28"/>
                <w:szCs w:val="28"/>
              </w:rPr>
              <w:t>города Волгодонска</w:t>
            </w:r>
          </w:p>
        </w:tc>
      </w:tr>
      <w:tr w:rsidR="00B1661F" w:rsidRPr="00B85D94" w:rsidTr="00DC5856">
        <w:trPr>
          <w:trHeight w:val="13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56" w:rsidRPr="0023488C" w:rsidRDefault="00DC5856" w:rsidP="00DC5856">
            <w:pPr>
              <w:pStyle w:val="Standard"/>
              <w:snapToGrid w:val="0"/>
              <w:ind w:right="119"/>
              <w:rPr>
                <w:sz w:val="28"/>
                <w:szCs w:val="28"/>
                <w:lang w:val="ru-RU"/>
              </w:rPr>
            </w:pPr>
            <w:r w:rsidRPr="0023488C">
              <w:rPr>
                <w:sz w:val="28"/>
                <w:szCs w:val="28"/>
                <w:lang w:val="ru-RU"/>
              </w:rPr>
              <w:t>доля благоустроенных общественных территорий от общего количества общественных территорий города Волгодонска;</w:t>
            </w:r>
          </w:p>
          <w:p w:rsidR="00B1661F" w:rsidRPr="004523EC" w:rsidRDefault="00DC5856" w:rsidP="000B79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488C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города Волгодонска</w:t>
            </w:r>
          </w:p>
        </w:tc>
      </w:tr>
      <w:tr w:rsidR="00B1661F" w:rsidRPr="00B85D94" w:rsidTr="00B1661F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5E1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89" w:rsidRDefault="005E1489" w:rsidP="005E1489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 w:rsidRPr="006476F5">
              <w:rPr>
                <w:rFonts w:cs="Calibri"/>
                <w:sz w:val="28"/>
                <w:szCs w:val="28"/>
              </w:rPr>
              <w:t>20</w:t>
            </w:r>
            <w:r w:rsidR="00ED4EE4">
              <w:rPr>
                <w:rFonts w:cs="Calibri"/>
                <w:sz w:val="28"/>
                <w:szCs w:val="28"/>
              </w:rPr>
              <w:t>18</w:t>
            </w:r>
            <w:r>
              <w:rPr>
                <w:rFonts w:cs="Calibri"/>
                <w:sz w:val="28"/>
                <w:szCs w:val="28"/>
              </w:rPr>
              <w:t xml:space="preserve"> – </w:t>
            </w:r>
            <w:r w:rsidRPr="006476F5">
              <w:rPr>
                <w:rFonts w:cs="Calibri"/>
                <w:sz w:val="28"/>
                <w:szCs w:val="28"/>
              </w:rPr>
              <w:t>20</w:t>
            </w:r>
            <w:r w:rsidR="00ED4EE4">
              <w:rPr>
                <w:rFonts w:cs="Calibri"/>
                <w:sz w:val="28"/>
                <w:szCs w:val="28"/>
              </w:rPr>
              <w:t>22 го</w:t>
            </w:r>
            <w:r>
              <w:rPr>
                <w:rFonts w:cs="Calibri"/>
                <w:sz w:val="28"/>
                <w:szCs w:val="28"/>
              </w:rPr>
              <w:t>ды.</w:t>
            </w:r>
          </w:p>
          <w:p w:rsidR="00B1661F" w:rsidRPr="00B85D94" w:rsidRDefault="005E1489" w:rsidP="005E1489">
            <w:pPr>
              <w:rPr>
                <w:kern w:val="2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</w:t>
            </w:r>
            <w:r w:rsidRPr="006476F5">
              <w:rPr>
                <w:rFonts w:cs="Calibri"/>
                <w:sz w:val="28"/>
                <w:szCs w:val="28"/>
              </w:rPr>
              <w:t xml:space="preserve">тапы </w:t>
            </w:r>
            <w:r>
              <w:rPr>
                <w:rFonts w:cs="Calibri"/>
                <w:sz w:val="28"/>
                <w:szCs w:val="28"/>
              </w:rPr>
              <w:t xml:space="preserve">реализации муниципальной программы </w:t>
            </w:r>
            <w:r w:rsidRPr="006476F5">
              <w:rPr>
                <w:rFonts w:cs="Calibri"/>
                <w:sz w:val="28"/>
                <w:szCs w:val="28"/>
              </w:rPr>
              <w:t>не выделяются</w:t>
            </w:r>
          </w:p>
        </w:tc>
      </w:tr>
      <w:tr w:rsidR="00B1661F" w:rsidRPr="00B85D94" w:rsidTr="00B166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1A57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</w:p>
          <w:p w:rsidR="00B1661F" w:rsidRPr="00B85D94" w:rsidRDefault="00B1661F" w:rsidP="001A57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C" w:rsidRDefault="002B29FC" w:rsidP="002B29FC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651E0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651E0">
              <w:rPr>
                <w:sz w:val="28"/>
                <w:szCs w:val="28"/>
              </w:rPr>
              <w:t>программы составляет</w:t>
            </w:r>
            <w:r>
              <w:rPr>
                <w:sz w:val="28"/>
                <w:szCs w:val="28"/>
              </w:rPr>
              <w:t xml:space="preserve"> </w:t>
            </w:r>
            <w:r w:rsidR="008E71AC">
              <w:rPr>
                <w:sz w:val="28"/>
                <w:szCs w:val="28"/>
              </w:rPr>
              <w:t xml:space="preserve">60 934,2 </w:t>
            </w:r>
            <w:r w:rsidRPr="008651E0">
              <w:rPr>
                <w:sz w:val="28"/>
                <w:szCs w:val="28"/>
              </w:rPr>
              <w:t>тыс. рублей, в том числе:</w:t>
            </w:r>
          </w:p>
          <w:p w:rsidR="008E71AC" w:rsidRPr="009B0415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60 534,2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E71AC" w:rsidRPr="009B0415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400,0</w:t>
            </w:r>
            <w:r w:rsidR="0092204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144B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средства федерального бюджета – </w:t>
            </w:r>
          </w:p>
          <w:p w:rsidR="008E71AC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23 873,0 тыс. рублей, в том числе:</w:t>
            </w:r>
          </w:p>
          <w:p w:rsidR="008E71AC" w:rsidRPr="009B0415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23 873,0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E71AC" w:rsidRDefault="00B1661F" w:rsidP="0086144B">
            <w:pPr>
              <w:rPr>
                <w:kern w:val="2"/>
                <w:sz w:val="28"/>
                <w:szCs w:val="28"/>
              </w:rPr>
            </w:pPr>
            <w:r w:rsidRPr="00007FD7">
              <w:rPr>
                <w:kern w:val="2"/>
                <w:sz w:val="28"/>
                <w:szCs w:val="28"/>
              </w:rPr>
              <w:t>средств</w:t>
            </w:r>
            <w:r w:rsidR="00423B0E">
              <w:rPr>
                <w:kern w:val="2"/>
                <w:sz w:val="28"/>
                <w:szCs w:val="28"/>
              </w:rPr>
              <w:t>а</w:t>
            </w:r>
            <w:r w:rsidRPr="00007FD7">
              <w:rPr>
                <w:kern w:val="2"/>
                <w:sz w:val="28"/>
                <w:szCs w:val="28"/>
              </w:rPr>
              <w:t xml:space="preserve"> областного бюджета – </w:t>
            </w:r>
            <w:r w:rsidRPr="00007FD7">
              <w:rPr>
                <w:kern w:val="2"/>
                <w:sz w:val="28"/>
                <w:szCs w:val="28"/>
              </w:rPr>
              <w:br/>
            </w:r>
            <w:r w:rsidR="008E71AC">
              <w:rPr>
                <w:kern w:val="2"/>
                <w:sz w:val="28"/>
                <w:szCs w:val="28"/>
              </w:rPr>
              <w:t>36 336,4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07FD7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8E71AC" w:rsidRPr="009B0415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36 336,4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144B" w:rsidRDefault="00B1661F" w:rsidP="00C17D9B">
            <w:pPr>
              <w:rPr>
                <w:kern w:val="2"/>
                <w:sz w:val="28"/>
                <w:szCs w:val="28"/>
              </w:rPr>
            </w:pPr>
            <w:r w:rsidRPr="00007FD7">
              <w:rPr>
                <w:kern w:val="2"/>
                <w:sz w:val="28"/>
                <w:szCs w:val="28"/>
              </w:rPr>
              <w:t>средств</w:t>
            </w:r>
            <w:r w:rsidR="00423B0E">
              <w:rPr>
                <w:kern w:val="2"/>
                <w:sz w:val="28"/>
                <w:szCs w:val="28"/>
              </w:rPr>
              <w:t>а</w:t>
            </w:r>
            <w:r w:rsidRPr="00007FD7">
              <w:rPr>
                <w:kern w:val="2"/>
                <w:sz w:val="28"/>
                <w:szCs w:val="28"/>
              </w:rPr>
              <w:t xml:space="preserve"> местного бюджета – </w:t>
            </w:r>
          </w:p>
          <w:p w:rsidR="00B1661F" w:rsidRPr="00007FD7" w:rsidRDefault="008E71AC" w:rsidP="00C17D9B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521,6</w:t>
            </w:r>
            <w:r w:rsidR="00B1661F">
              <w:rPr>
                <w:kern w:val="2"/>
                <w:sz w:val="28"/>
                <w:szCs w:val="28"/>
              </w:rPr>
              <w:t xml:space="preserve"> </w:t>
            </w:r>
            <w:r w:rsidR="00B1661F" w:rsidRPr="00007FD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8E71AC" w:rsidRPr="009B0415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121,6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E71AC" w:rsidRPr="009B0415" w:rsidRDefault="008E71AC" w:rsidP="008E71A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400,0</w:t>
            </w:r>
            <w:r w:rsidRPr="009B0415">
              <w:rPr>
                <w:kern w:val="2"/>
                <w:sz w:val="28"/>
                <w:szCs w:val="28"/>
              </w:rPr>
              <w:t>тыс. рублей;</w:t>
            </w:r>
          </w:p>
          <w:p w:rsidR="0086144B" w:rsidRDefault="00CF1BE6" w:rsidP="00CF1BE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внебюджетные средства – </w:t>
            </w:r>
          </w:p>
          <w:p w:rsidR="00CF1BE6" w:rsidRPr="00007FD7" w:rsidRDefault="00CF1BE6" w:rsidP="00CF1BE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203,2 тыс. рублей, </w:t>
            </w:r>
            <w:r w:rsidRPr="00007FD7">
              <w:rPr>
                <w:kern w:val="2"/>
                <w:sz w:val="28"/>
                <w:szCs w:val="28"/>
              </w:rPr>
              <w:t>в том числе:</w:t>
            </w:r>
          </w:p>
          <w:p w:rsidR="00B1661F" w:rsidRPr="00B85D94" w:rsidRDefault="00CF1BE6" w:rsidP="00423B0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203,2</w:t>
            </w:r>
            <w:r w:rsidRPr="009B0415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B1661F" w:rsidRPr="00B85D94" w:rsidTr="00B166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1F" w:rsidRPr="00B85D94" w:rsidRDefault="00B1661F" w:rsidP="004523E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B85D94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>города Волгодонска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A3" w:rsidRPr="00535065" w:rsidRDefault="00423B0E" w:rsidP="00F960A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</w:t>
            </w:r>
            <w:r w:rsidR="00F960A3" w:rsidRPr="00535065">
              <w:rPr>
                <w:kern w:val="2"/>
                <w:sz w:val="28"/>
                <w:szCs w:val="28"/>
              </w:rPr>
              <w:t xml:space="preserve">вышение удовлетворенности населения </w:t>
            </w:r>
            <w:r w:rsidR="00F960A3">
              <w:rPr>
                <w:kern w:val="2"/>
                <w:sz w:val="28"/>
                <w:szCs w:val="28"/>
              </w:rPr>
              <w:t>города Волгодонска</w:t>
            </w:r>
            <w:r w:rsidR="00F960A3" w:rsidRPr="00535065">
              <w:rPr>
                <w:kern w:val="2"/>
                <w:sz w:val="28"/>
                <w:szCs w:val="28"/>
              </w:rPr>
              <w:t xml:space="preserve"> уровнем благоу</w:t>
            </w:r>
            <w:r>
              <w:rPr>
                <w:kern w:val="2"/>
                <w:sz w:val="28"/>
                <w:szCs w:val="28"/>
              </w:rPr>
              <w:t>стройства территории проживания;</w:t>
            </w:r>
          </w:p>
          <w:p w:rsidR="00B1661F" w:rsidRPr="006D2BED" w:rsidRDefault="00423B0E" w:rsidP="00F96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F960A3" w:rsidRPr="00F96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беспечение комфортных условий для проживания и отдыха населения на территории </w:t>
            </w:r>
            <w:r w:rsidR="00F960A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города Волгодонска</w:t>
            </w:r>
          </w:p>
        </w:tc>
      </w:tr>
    </w:tbl>
    <w:p w:rsidR="001A57DF" w:rsidRPr="0056448F" w:rsidRDefault="001A57DF" w:rsidP="001A57DF">
      <w:pPr>
        <w:jc w:val="center"/>
        <w:rPr>
          <w:sz w:val="12"/>
          <w:szCs w:val="28"/>
        </w:rPr>
      </w:pPr>
    </w:p>
    <w:p w:rsidR="00995837" w:rsidRDefault="00995837" w:rsidP="001A57DF">
      <w:pPr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</w:p>
    <w:p w:rsidR="001A57DF" w:rsidRDefault="001A57DF" w:rsidP="001A57DF">
      <w:pPr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B85D94">
        <w:rPr>
          <w:kern w:val="2"/>
          <w:sz w:val="28"/>
          <w:szCs w:val="28"/>
        </w:rPr>
        <w:t xml:space="preserve">Паспорт </w:t>
      </w:r>
    </w:p>
    <w:p w:rsidR="001A57DF" w:rsidRDefault="001A57DF" w:rsidP="001A57DF">
      <w:pPr>
        <w:autoSpaceDE w:val="0"/>
        <w:autoSpaceDN w:val="0"/>
        <w:adjustRightInd w:val="0"/>
        <w:spacing w:line="235" w:lineRule="auto"/>
        <w:contextualSpacing/>
        <w:jc w:val="center"/>
        <w:rPr>
          <w:kern w:val="2"/>
          <w:sz w:val="28"/>
          <w:szCs w:val="28"/>
        </w:rPr>
      </w:pPr>
      <w:r w:rsidRPr="00B85D94">
        <w:rPr>
          <w:kern w:val="2"/>
          <w:sz w:val="28"/>
          <w:szCs w:val="28"/>
        </w:rPr>
        <w:t>подпрограммы</w:t>
      </w:r>
      <w:r>
        <w:rPr>
          <w:kern w:val="2"/>
          <w:sz w:val="28"/>
          <w:szCs w:val="28"/>
        </w:rPr>
        <w:t xml:space="preserve"> 1 </w:t>
      </w:r>
      <w:r w:rsidRPr="00B85D94">
        <w:rPr>
          <w:kern w:val="2"/>
          <w:sz w:val="28"/>
          <w:szCs w:val="28"/>
        </w:rPr>
        <w:t>«</w:t>
      </w:r>
      <w:r w:rsidR="00E569DD" w:rsidRPr="00B1661F">
        <w:rPr>
          <w:sz w:val="28"/>
          <w:szCs w:val="28"/>
        </w:rPr>
        <w:t>Благоустройс</w:t>
      </w:r>
      <w:r w:rsidR="00E569DD">
        <w:rPr>
          <w:sz w:val="28"/>
          <w:szCs w:val="28"/>
        </w:rPr>
        <w:t>тво общественных территорий города Волгодонска</w:t>
      </w:r>
      <w:r w:rsidRPr="00E569D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DC5856" w:rsidRPr="00B85D94">
        <w:rPr>
          <w:kern w:val="2"/>
          <w:sz w:val="28"/>
          <w:szCs w:val="28"/>
        </w:rPr>
        <w:t>(далее – подпрограмма</w:t>
      </w:r>
      <w:r w:rsidR="00DC5856">
        <w:rPr>
          <w:kern w:val="2"/>
          <w:sz w:val="28"/>
          <w:szCs w:val="28"/>
        </w:rPr>
        <w:t xml:space="preserve"> 1</w:t>
      </w:r>
      <w:r w:rsidR="00DC5856" w:rsidRPr="00B85D94">
        <w:rPr>
          <w:kern w:val="2"/>
          <w:sz w:val="28"/>
          <w:szCs w:val="28"/>
        </w:rPr>
        <w:t>)</w:t>
      </w:r>
    </w:p>
    <w:p w:rsidR="001A57DF" w:rsidRPr="00B85D94" w:rsidRDefault="001A57DF" w:rsidP="001A57DF">
      <w:pPr>
        <w:tabs>
          <w:tab w:val="left" w:pos="2880"/>
        </w:tabs>
        <w:spacing w:line="235" w:lineRule="auto"/>
        <w:contextualSpacing/>
        <w:jc w:val="center"/>
        <w:rPr>
          <w:kern w:val="2"/>
          <w:sz w:val="28"/>
          <w:szCs w:val="28"/>
          <w:highlight w:val="yellow"/>
        </w:rPr>
      </w:pP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1"/>
        <w:gridCol w:w="5995"/>
      </w:tblGrid>
      <w:tr w:rsidR="00B50471" w:rsidRPr="00B85D94" w:rsidTr="00B50471">
        <w:tc>
          <w:tcPr>
            <w:tcW w:w="3061" w:type="dxa"/>
          </w:tcPr>
          <w:p w:rsidR="00B50471" w:rsidRPr="00B85D94" w:rsidRDefault="00B50471" w:rsidP="001A57D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995" w:type="dxa"/>
          </w:tcPr>
          <w:p w:rsidR="00B50471" w:rsidRPr="00B85D94" w:rsidRDefault="00E569DD" w:rsidP="00DC5856">
            <w:pPr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B1661F">
              <w:rPr>
                <w:sz w:val="28"/>
                <w:szCs w:val="28"/>
              </w:rPr>
              <w:t>Благоустройс</w:t>
            </w:r>
            <w:r>
              <w:rPr>
                <w:sz w:val="28"/>
                <w:szCs w:val="28"/>
              </w:rPr>
              <w:t>тво общественных территорий города Волгодонска</w:t>
            </w:r>
            <w:r w:rsidR="00B50471" w:rsidRPr="00B85D94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B50471" w:rsidRPr="00B85D94" w:rsidTr="00B50471">
        <w:tc>
          <w:tcPr>
            <w:tcW w:w="3061" w:type="dxa"/>
          </w:tcPr>
          <w:p w:rsidR="00B50471" w:rsidRPr="00B85D94" w:rsidRDefault="00B50471" w:rsidP="001A57D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995" w:type="dxa"/>
          </w:tcPr>
          <w:p w:rsidR="00B50471" w:rsidRPr="00DC5856" w:rsidRDefault="00DC5856" w:rsidP="00E5238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C5856">
              <w:rPr>
                <w:sz w:val="28"/>
                <w:szCs w:val="28"/>
              </w:rPr>
              <w:t>о</w:t>
            </w:r>
            <w:r w:rsidR="00B50471" w:rsidRPr="00DC5856">
              <w:rPr>
                <w:sz w:val="28"/>
                <w:szCs w:val="28"/>
              </w:rPr>
              <w:t xml:space="preserve">тдел координации </w:t>
            </w:r>
          </w:p>
        </w:tc>
      </w:tr>
      <w:tr w:rsidR="00B50471" w:rsidRPr="00B85D94" w:rsidTr="00B50471">
        <w:tc>
          <w:tcPr>
            <w:tcW w:w="3061" w:type="dxa"/>
          </w:tcPr>
          <w:p w:rsidR="00B50471" w:rsidRPr="00B85D94" w:rsidRDefault="00B50471" w:rsidP="001A57DF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B50471" w:rsidRPr="00B85D94" w:rsidRDefault="00B50471" w:rsidP="001A57DF">
            <w:pPr>
              <w:spacing w:line="235" w:lineRule="auto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95" w:type="dxa"/>
          </w:tcPr>
          <w:p w:rsidR="00AB31FC" w:rsidRDefault="002610D2" w:rsidP="002610D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«ДСиГХ»</w:t>
            </w:r>
            <w:r w:rsidR="00DC5856">
              <w:rPr>
                <w:sz w:val="28"/>
                <w:szCs w:val="28"/>
                <w:lang w:val="ru-RU"/>
              </w:rPr>
              <w:t>;</w:t>
            </w:r>
          </w:p>
          <w:p w:rsidR="002610D2" w:rsidRDefault="002610D2" w:rsidP="002610D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МКУ «ДС»;</w:t>
            </w:r>
          </w:p>
          <w:p w:rsidR="00813DB9" w:rsidRDefault="00813DB9" w:rsidP="00813DB9">
            <w:pPr>
              <w:pStyle w:val="Standard"/>
              <w:ind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МАУК «Парк Победы»;</w:t>
            </w:r>
          </w:p>
          <w:p w:rsidR="00B50471" w:rsidRPr="00CA2FB6" w:rsidRDefault="00DC5856" w:rsidP="00CA2FB6">
            <w:pPr>
              <w:pStyle w:val="Standard"/>
              <w:ind w:right="1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CA2FB6">
              <w:rPr>
                <w:sz w:val="28"/>
                <w:szCs w:val="28"/>
                <w:lang w:val="ru-RU"/>
              </w:rPr>
              <w:t>изические лица (по согласованию) и юридические лица (по согласованию)</w:t>
            </w:r>
          </w:p>
        </w:tc>
      </w:tr>
      <w:tr w:rsidR="00B50471" w:rsidRPr="00B85D94" w:rsidTr="00B50471">
        <w:tc>
          <w:tcPr>
            <w:tcW w:w="3061" w:type="dxa"/>
          </w:tcPr>
          <w:p w:rsidR="00B50471" w:rsidRPr="00B85D94" w:rsidRDefault="00B50471" w:rsidP="001A57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995" w:type="dxa"/>
          </w:tcPr>
          <w:p w:rsidR="00B50471" w:rsidRPr="00B85D94" w:rsidRDefault="00B50471" w:rsidP="001A57D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50471" w:rsidRPr="00B85D94" w:rsidTr="00B50471">
        <w:tc>
          <w:tcPr>
            <w:tcW w:w="3061" w:type="dxa"/>
          </w:tcPr>
          <w:p w:rsidR="00B50471" w:rsidRPr="00B85D94" w:rsidRDefault="00B50471" w:rsidP="001A57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Цели подпрограммы</w:t>
            </w:r>
          </w:p>
          <w:p w:rsidR="00B50471" w:rsidRPr="00B85D94" w:rsidRDefault="00B50471" w:rsidP="001A57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995" w:type="dxa"/>
          </w:tcPr>
          <w:p w:rsidR="00B50471" w:rsidRPr="008E304D" w:rsidRDefault="008E304D" w:rsidP="001B00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F960A3" w:rsidRPr="00535065">
              <w:rPr>
                <w:kern w:val="2"/>
                <w:sz w:val="28"/>
                <w:szCs w:val="28"/>
              </w:rPr>
              <w:t xml:space="preserve">овышение благоустроенности общественных территорий </w:t>
            </w:r>
            <w:r w:rsidR="00F960A3">
              <w:rPr>
                <w:kern w:val="2"/>
                <w:sz w:val="28"/>
                <w:szCs w:val="28"/>
              </w:rPr>
              <w:t>города Волгодонска</w:t>
            </w:r>
          </w:p>
        </w:tc>
      </w:tr>
      <w:tr w:rsidR="00B50471" w:rsidRPr="00B85D94" w:rsidTr="00B50471">
        <w:tc>
          <w:tcPr>
            <w:tcW w:w="3061" w:type="dxa"/>
          </w:tcPr>
          <w:p w:rsidR="008E304D" w:rsidRPr="00B85D94" w:rsidRDefault="00B50471" w:rsidP="008E30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  <w:p w:rsidR="00B50471" w:rsidRPr="00B85D94" w:rsidRDefault="00B50471" w:rsidP="001A57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995" w:type="dxa"/>
          </w:tcPr>
          <w:p w:rsidR="002E76A5" w:rsidRPr="00A44A40" w:rsidRDefault="00332C96" w:rsidP="00A44A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создание условий для</w:t>
            </w:r>
            <w:r w:rsidR="00A44A40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8E304D">
              <w:rPr>
                <w:kern w:val="2"/>
                <w:sz w:val="28"/>
                <w:szCs w:val="28"/>
                <w:lang w:eastAsia="en-US"/>
              </w:rPr>
              <w:t>у</w:t>
            </w:r>
            <w:r w:rsidR="00F960A3" w:rsidRPr="00535065">
              <w:rPr>
                <w:kern w:val="2"/>
                <w:sz w:val="28"/>
                <w:szCs w:val="28"/>
                <w:lang w:eastAsia="en-US"/>
              </w:rPr>
              <w:t>величен</w:t>
            </w:r>
            <w:r w:rsidR="00A44A40">
              <w:rPr>
                <w:kern w:val="2"/>
                <w:sz w:val="28"/>
                <w:szCs w:val="28"/>
                <w:lang w:eastAsia="en-US"/>
              </w:rPr>
              <w:t>ия</w:t>
            </w:r>
            <w:r w:rsidR="00F960A3" w:rsidRPr="00535065">
              <w:rPr>
                <w:kern w:val="2"/>
                <w:sz w:val="28"/>
                <w:szCs w:val="28"/>
                <w:lang w:eastAsia="en-US"/>
              </w:rPr>
              <w:t xml:space="preserve"> количества благоустроенных общественных территорий</w:t>
            </w:r>
            <w:r w:rsidR="00A44A40">
              <w:rPr>
                <w:kern w:val="2"/>
                <w:sz w:val="28"/>
                <w:szCs w:val="28"/>
                <w:lang w:eastAsia="en-US"/>
              </w:rPr>
              <w:t xml:space="preserve"> и мест массового отдыха населения</w:t>
            </w:r>
            <w:r w:rsidR="00F960A3" w:rsidRPr="0053506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F960A3">
              <w:rPr>
                <w:kern w:val="2"/>
                <w:sz w:val="28"/>
                <w:szCs w:val="28"/>
                <w:lang w:eastAsia="en-US"/>
              </w:rPr>
              <w:t>города Волгодонска</w:t>
            </w:r>
          </w:p>
        </w:tc>
      </w:tr>
      <w:tr w:rsidR="00B50471" w:rsidRPr="00B85D94" w:rsidTr="00B50471">
        <w:tc>
          <w:tcPr>
            <w:tcW w:w="3061" w:type="dxa"/>
          </w:tcPr>
          <w:p w:rsidR="00B50471" w:rsidRPr="00B85D94" w:rsidRDefault="00B50471" w:rsidP="001A57DF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</w:t>
            </w:r>
            <w:r w:rsidRPr="00B85D94">
              <w:rPr>
                <w:kern w:val="2"/>
                <w:sz w:val="28"/>
                <w:szCs w:val="28"/>
              </w:rPr>
              <w:t xml:space="preserve"> показатели подпрограммы</w:t>
            </w:r>
          </w:p>
          <w:p w:rsidR="00B50471" w:rsidRPr="00B85D94" w:rsidRDefault="00B50471" w:rsidP="001A57D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5995" w:type="dxa"/>
          </w:tcPr>
          <w:p w:rsidR="00DC5856" w:rsidRDefault="00DC5856" w:rsidP="00727627">
            <w:pPr>
              <w:pStyle w:val="Standard"/>
              <w:snapToGrid w:val="0"/>
              <w:ind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</w:t>
            </w:r>
            <w:r w:rsidR="00302855">
              <w:rPr>
                <w:sz w:val="28"/>
                <w:szCs w:val="28"/>
                <w:lang w:val="ru-RU"/>
              </w:rPr>
              <w:t xml:space="preserve">благоустроенных </w:t>
            </w:r>
            <w:r>
              <w:rPr>
                <w:sz w:val="28"/>
                <w:szCs w:val="28"/>
                <w:lang w:val="ru-RU"/>
              </w:rPr>
              <w:t>общественных</w:t>
            </w:r>
            <w:r w:rsidRPr="00F26044">
              <w:rPr>
                <w:sz w:val="28"/>
                <w:szCs w:val="28"/>
                <w:lang w:val="ru-RU"/>
              </w:rPr>
              <w:t xml:space="preserve"> территорий</w:t>
            </w:r>
            <w:r>
              <w:rPr>
                <w:sz w:val="28"/>
                <w:szCs w:val="28"/>
                <w:lang w:val="ru-RU"/>
              </w:rPr>
              <w:t xml:space="preserve"> города Волгодонска</w:t>
            </w:r>
            <w:r w:rsidR="003E5BFA">
              <w:rPr>
                <w:sz w:val="28"/>
                <w:szCs w:val="28"/>
                <w:lang w:val="ru-RU"/>
              </w:rPr>
              <w:t>;</w:t>
            </w:r>
          </w:p>
          <w:p w:rsidR="00DF5BE5" w:rsidRDefault="003E5BFA" w:rsidP="00727627">
            <w:pPr>
              <w:pStyle w:val="Standard"/>
              <w:snapToGrid w:val="0"/>
              <w:ind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1502FC" w:rsidRPr="00F26044">
              <w:rPr>
                <w:sz w:val="28"/>
                <w:szCs w:val="28"/>
                <w:lang w:val="ru-RU"/>
              </w:rPr>
              <w:t xml:space="preserve">оля </w:t>
            </w:r>
            <w:r w:rsidR="001502FC">
              <w:rPr>
                <w:sz w:val="28"/>
                <w:szCs w:val="28"/>
                <w:lang w:val="ru-RU"/>
              </w:rPr>
              <w:t>благоустроенных</w:t>
            </w:r>
            <w:r w:rsidR="001502FC" w:rsidRPr="00F26044">
              <w:rPr>
                <w:sz w:val="28"/>
                <w:szCs w:val="28"/>
                <w:lang w:val="ru-RU"/>
              </w:rPr>
              <w:t xml:space="preserve"> мест массового отдыха населения (городских парков) от общего количества таких территорий</w:t>
            </w:r>
            <w:r w:rsidR="001502FC">
              <w:rPr>
                <w:sz w:val="28"/>
                <w:szCs w:val="28"/>
                <w:lang w:val="ru-RU"/>
              </w:rPr>
              <w:t xml:space="preserve"> города Волгодонска</w:t>
            </w:r>
            <w:r w:rsidR="00A83300">
              <w:rPr>
                <w:sz w:val="28"/>
                <w:szCs w:val="28"/>
                <w:lang w:val="ru-RU"/>
              </w:rPr>
              <w:t>;</w:t>
            </w:r>
          </w:p>
          <w:p w:rsidR="00C15324" w:rsidRPr="003E5BFA" w:rsidRDefault="003E5BFA" w:rsidP="00F44920">
            <w:pPr>
              <w:pStyle w:val="Standard"/>
              <w:snapToGrid w:val="0"/>
              <w:ind w:right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15324" w:rsidRPr="00535065">
              <w:rPr>
                <w:kern w:val="2"/>
                <w:sz w:val="28"/>
                <w:szCs w:val="28"/>
              </w:rPr>
              <w:t xml:space="preserve">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DC6AC0">
              <w:rPr>
                <w:kern w:val="2"/>
                <w:sz w:val="28"/>
                <w:szCs w:val="28"/>
                <w:lang w:val="ru-RU"/>
              </w:rPr>
              <w:t xml:space="preserve">городе </w:t>
            </w:r>
            <w:r w:rsidR="004B576A">
              <w:rPr>
                <w:kern w:val="2"/>
                <w:sz w:val="28"/>
                <w:szCs w:val="28"/>
                <w:lang w:val="ru-RU"/>
              </w:rPr>
              <w:t>Волгодонске</w:t>
            </w:r>
            <w:r w:rsidR="00DC6AC0">
              <w:rPr>
                <w:kern w:val="2"/>
                <w:sz w:val="28"/>
                <w:szCs w:val="28"/>
                <w:lang w:val="ru-RU"/>
              </w:rPr>
              <w:t xml:space="preserve"> </w:t>
            </w:r>
          </w:p>
        </w:tc>
      </w:tr>
      <w:tr w:rsidR="00B50471" w:rsidRPr="00B85D94" w:rsidTr="00B50471">
        <w:tc>
          <w:tcPr>
            <w:tcW w:w="3061" w:type="dxa"/>
          </w:tcPr>
          <w:p w:rsidR="00B50471" w:rsidRPr="00B85D94" w:rsidRDefault="00B50471" w:rsidP="001A57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  <w:p w:rsidR="00B50471" w:rsidRPr="00B85D94" w:rsidRDefault="00B50471" w:rsidP="001A57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95" w:type="dxa"/>
          </w:tcPr>
          <w:p w:rsidR="00030C75" w:rsidRDefault="00030C75" w:rsidP="00030C7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 w:rsidRPr="006476F5">
              <w:rPr>
                <w:rFonts w:cs="Calibri"/>
                <w:sz w:val="28"/>
                <w:szCs w:val="28"/>
              </w:rPr>
              <w:t>20</w:t>
            </w:r>
            <w:r w:rsidR="00C30667">
              <w:rPr>
                <w:rFonts w:cs="Calibri"/>
                <w:sz w:val="28"/>
                <w:szCs w:val="28"/>
              </w:rPr>
              <w:t>18</w:t>
            </w:r>
            <w:r>
              <w:rPr>
                <w:rFonts w:cs="Calibri"/>
                <w:sz w:val="28"/>
                <w:szCs w:val="28"/>
              </w:rPr>
              <w:t xml:space="preserve"> – </w:t>
            </w:r>
            <w:r w:rsidRPr="006476F5">
              <w:rPr>
                <w:rFonts w:cs="Calibri"/>
                <w:sz w:val="28"/>
                <w:szCs w:val="28"/>
              </w:rPr>
              <w:t>20</w:t>
            </w:r>
            <w:r w:rsidR="00C30667">
              <w:rPr>
                <w:rFonts w:cs="Calibri"/>
                <w:sz w:val="28"/>
                <w:szCs w:val="28"/>
              </w:rPr>
              <w:t>22</w:t>
            </w:r>
            <w:r>
              <w:rPr>
                <w:rFonts w:cs="Calibri"/>
                <w:sz w:val="28"/>
                <w:szCs w:val="28"/>
              </w:rPr>
              <w:t xml:space="preserve"> годы.</w:t>
            </w:r>
          </w:p>
          <w:p w:rsidR="00B50471" w:rsidRPr="00034CE1" w:rsidRDefault="00030C75" w:rsidP="00030C75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</w:t>
            </w:r>
            <w:r w:rsidRPr="006476F5">
              <w:rPr>
                <w:rFonts w:cs="Calibri"/>
                <w:sz w:val="28"/>
                <w:szCs w:val="28"/>
              </w:rPr>
              <w:t xml:space="preserve">тапы </w:t>
            </w:r>
            <w:r>
              <w:rPr>
                <w:rFonts w:cs="Calibri"/>
                <w:sz w:val="28"/>
                <w:szCs w:val="28"/>
              </w:rPr>
              <w:t xml:space="preserve">реализации подпрограммы </w:t>
            </w:r>
            <w:r w:rsidR="007F6C91">
              <w:rPr>
                <w:rFonts w:cs="Calibri"/>
                <w:sz w:val="28"/>
                <w:szCs w:val="28"/>
              </w:rPr>
              <w:t xml:space="preserve"> </w:t>
            </w:r>
            <w:r w:rsidR="00A83300">
              <w:rPr>
                <w:rFonts w:cs="Calibri"/>
                <w:sz w:val="28"/>
                <w:szCs w:val="28"/>
              </w:rPr>
              <w:t>1</w:t>
            </w:r>
            <w:r w:rsidR="00BA5F80">
              <w:rPr>
                <w:rFonts w:cs="Calibri"/>
                <w:sz w:val="28"/>
                <w:szCs w:val="28"/>
              </w:rPr>
              <w:t xml:space="preserve"> </w:t>
            </w:r>
            <w:r w:rsidR="007F6C91">
              <w:rPr>
                <w:rFonts w:cs="Calibri"/>
                <w:sz w:val="28"/>
                <w:szCs w:val="28"/>
              </w:rPr>
              <w:t xml:space="preserve"> </w:t>
            </w:r>
            <w:r w:rsidRPr="006476F5">
              <w:rPr>
                <w:rFonts w:cs="Calibri"/>
                <w:sz w:val="28"/>
                <w:szCs w:val="28"/>
              </w:rPr>
              <w:t>не выделяются</w:t>
            </w:r>
          </w:p>
        </w:tc>
      </w:tr>
      <w:tr w:rsidR="00B50471" w:rsidRPr="00B85D94" w:rsidTr="00B50471">
        <w:trPr>
          <w:trHeight w:val="20"/>
        </w:trPr>
        <w:tc>
          <w:tcPr>
            <w:tcW w:w="3061" w:type="dxa"/>
          </w:tcPr>
          <w:p w:rsidR="00B50471" w:rsidRPr="00B85D94" w:rsidRDefault="00B50471" w:rsidP="001A57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  <w:p w:rsidR="00B50471" w:rsidRPr="00B85D94" w:rsidRDefault="00B50471" w:rsidP="001A57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95" w:type="dxa"/>
          </w:tcPr>
          <w:p w:rsidR="000508A4" w:rsidRDefault="000508A4" w:rsidP="000508A4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651E0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8651E0">
              <w:rPr>
                <w:sz w:val="28"/>
                <w:szCs w:val="28"/>
              </w:rPr>
              <w:t xml:space="preserve">программы </w:t>
            </w:r>
            <w:r w:rsidR="00BA5F80">
              <w:rPr>
                <w:sz w:val="28"/>
                <w:szCs w:val="28"/>
              </w:rPr>
              <w:t xml:space="preserve">1 </w:t>
            </w:r>
            <w:r w:rsidRPr="008651E0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40 847,6 </w:t>
            </w:r>
            <w:r w:rsidRPr="008651E0">
              <w:rPr>
                <w:sz w:val="28"/>
                <w:szCs w:val="28"/>
              </w:rPr>
              <w:t>тыс. рублей, в том числе:</w:t>
            </w:r>
          </w:p>
          <w:p w:rsidR="000508A4" w:rsidRPr="009B0415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40 447,6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508A4" w:rsidRPr="009B0415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400,0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144B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средства федерального бюджета – </w:t>
            </w:r>
          </w:p>
          <w:p w:rsidR="000508A4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6 587,5 тыс. рублей, в том числе:</w:t>
            </w:r>
          </w:p>
          <w:p w:rsidR="000508A4" w:rsidRPr="009B0415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6 587,5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508A4" w:rsidRDefault="000508A4" w:rsidP="0086144B">
            <w:pPr>
              <w:rPr>
                <w:kern w:val="2"/>
                <w:sz w:val="28"/>
                <w:szCs w:val="28"/>
              </w:rPr>
            </w:pPr>
            <w:r w:rsidRPr="00007FD7">
              <w:rPr>
                <w:kern w:val="2"/>
                <w:sz w:val="28"/>
                <w:szCs w:val="28"/>
              </w:rPr>
              <w:t>средств</w:t>
            </w:r>
            <w:r>
              <w:rPr>
                <w:kern w:val="2"/>
                <w:sz w:val="28"/>
                <w:szCs w:val="28"/>
              </w:rPr>
              <w:t>а</w:t>
            </w:r>
            <w:r w:rsidRPr="00007FD7">
              <w:rPr>
                <w:kern w:val="2"/>
                <w:sz w:val="28"/>
                <w:szCs w:val="28"/>
              </w:rPr>
              <w:t xml:space="preserve"> областного бюджета – </w:t>
            </w:r>
            <w:r w:rsidRPr="00007FD7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lastRenderedPageBreak/>
              <w:t xml:space="preserve">33 753,5 </w:t>
            </w:r>
            <w:r w:rsidRPr="00007FD7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0508A4" w:rsidRPr="009B0415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33 753,5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144B" w:rsidRDefault="000508A4" w:rsidP="000508A4">
            <w:pPr>
              <w:rPr>
                <w:kern w:val="2"/>
                <w:sz w:val="28"/>
                <w:szCs w:val="28"/>
              </w:rPr>
            </w:pPr>
            <w:r w:rsidRPr="00007FD7">
              <w:rPr>
                <w:kern w:val="2"/>
                <w:sz w:val="28"/>
                <w:szCs w:val="28"/>
              </w:rPr>
              <w:t>средств</w:t>
            </w:r>
            <w:r>
              <w:rPr>
                <w:kern w:val="2"/>
                <w:sz w:val="28"/>
                <w:szCs w:val="28"/>
              </w:rPr>
              <w:t>а</w:t>
            </w:r>
            <w:r w:rsidRPr="00007FD7">
              <w:rPr>
                <w:kern w:val="2"/>
                <w:sz w:val="28"/>
                <w:szCs w:val="28"/>
              </w:rPr>
              <w:t xml:space="preserve"> местного бюджета – </w:t>
            </w:r>
          </w:p>
          <w:p w:rsidR="000508A4" w:rsidRPr="00007FD7" w:rsidRDefault="0066090B" w:rsidP="000508A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504,3</w:t>
            </w:r>
            <w:r w:rsidR="000508A4">
              <w:rPr>
                <w:kern w:val="2"/>
                <w:sz w:val="28"/>
                <w:szCs w:val="28"/>
              </w:rPr>
              <w:t xml:space="preserve"> </w:t>
            </w:r>
            <w:r w:rsidR="000508A4" w:rsidRPr="00007FD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0508A4" w:rsidRPr="009B0415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 w:rsidR="0066090B">
              <w:rPr>
                <w:kern w:val="2"/>
                <w:sz w:val="28"/>
                <w:szCs w:val="28"/>
              </w:rPr>
              <w:t>104,3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508A4" w:rsidRPr="009B0415" w:rsidRDefault="000508A4" w:rsidP="000508A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400,0</w:t>
            </w:r>
            <w:r w:rsidRPr="009B0415">
              <w:rPr>
                <w:kern w:val="2"/>
                <w:sz w:val="28"/>
                <w:szCs w:val="28"/>
              </w:rPr>
              <w:t>тыс. рублей;</w:t>
            </w:r>
          </w:p>
          <w:p w:rsidR="0086144B" w:rsidRDefault="000508A4" w:rsidP="000508A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внебюджетные средства – </w:t>
            </w:r>
          </w:p>
          <w:p w:rsidR="000508A4" w:rsidRPr="00007FD7" w:rsidRDefault="0066090B" w:rsidP="000508A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2,3</w:t>
            </w:r>
            <w:r w:rsidR="000508A4">
              <w:rPr>
                <w:kern w:val="2"/>
                <w:sz w:val="28"/>
                <w:szCs w:val="28"/>
              </w:rPr>
              <w:t xml:space="preserve"> тыс. рублей, </w:t>
            </w:r>
            <w:r w:rsidR="000508A4" w:rsidRPr="00007FD7">
              <w:rPr>
                <w:kern w:val="2"/>
                <w:sz w:val="28"/>
                <w:szCs w:val="28"/>
              </w:rPr>
              <w:t>в том числе:</w:t>
            </w:r>
          </w:p>
          <w:p w:rsidR="00B50471" w:rsidRPr="00B85D94" w:rsidRDefault="000508A4" w:rsidP="0092204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 w:rsidR="0066090B">
              <w:rPr>
                <w:kern w:val="2"/>
                <w:sz w:val="28"/>
                <w:szCs w:val="28"/>
              </w:rPr>
              <w:t>2,3</w:t>
            </w:r>
            <w:r w:rsidRPr="009B0415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2468ED" w:rsidRPr="00B85D94" w:rsidTr="00B50471">
        <w:trPr>
          <w:trHeight w:val="20"/>
        </w:trPr>
        <w:tc>
          <w:tcPr>
            <w:tcW w:w="3061" w:type="dxa"/>
          </w:tcPr>
          <w:p w:rsidR="002468ED" w:rsidRPr="00B85D94" w:rsidRDefault="002468ED" w:rsidP="001A57D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95" w:type="dxa"/>
          </w:tcPr>
          <w:p w:rsidR="002468ED" w:rsidRDefault="00907EEB" w:rsidP="00727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2687" w:rsidRPr="003A2687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удовлетворенности населения города Волгодонска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мест массового отдыха населения</w:t>
            </w:r>
            <w:r w:rsidR="002466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2EB7" w:rsidRPr="0024667D" w:rsidRDefault="007B2EB7" w:rsidP="002466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67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F7811" w:rsidRPr="0024667D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</w:t>
            </w:r>
            <w:r w:rsidR="0024667D" w:rsidRPr="0024667D">
              <w:rPr>
                <w:rFonts w:ascii="Times New Roman" w:hAnsi="Times New Roman" w:cs="Times New Roman"/>
                <w:sz w:val="28"/>
                <w:szCs w:val="28"/>
              </w:rPr>
              <w:t>вовлечения</w:t>
            </w:r>
            <w:r w:rsidR="001F7811" w:rsidRPr="0024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811" w:rsidRPr="0024667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24667D">
              <w:rPr>
                <w:rFonts w:ascii="Times New Roman" w:hAnsi="Times New Roman" w:cs="Times New Roman"/>
                <w:sz w:val="28"/>
                <w:szCs w:val="28"/>
              </w:rPr>
              <w:t xml:space="preserve">  в  решени</w:t>
            </w:r>
            <w:r w:rsidR="0024667D" w:rsidRPr="0024667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667D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развити</w:t>
            </w:r>
            <w:r w:rsidR="0024667D" w:rsidRPr="002466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667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</w:t>
            </w:r>
          </w:p>
        </w:tc>
      </w:tr>
    </w:tbl>
    <w:p w:rsidR="001A57DF" w:rsidRDefault="001A57DF" w:rsidP="001A57DF">
      <w:pPr>
        <w:ind w:left="720"/>
        <w:contextualSpacing/>
        <w:jc w:val="center"/>
        <w:rPr>
          <w:sz w:val="28"/>
          <w:szCs w:val="28"/>
        </w:rPr>
      </w:pPr>
    </w:p>
    <w:p w:rsidR="001A57DF" w:rsidRDefault="001A57DF" w:rsidP="00995837">
      <w:pPr>
        <w:contextualSpacing/>
        <w:jc w:val="center"/>
        <w:rPr>
          <w:kern w:val="2"/>
          <w:sz w:val="28"/>
          <w:szCs w:val="28"/>
        </w:rPr>
      </w:pPr>
      <w:r w:rsidRPr="00B85D94">
        <w:rPr>
          <w:kern w:val="2"/>
          <w:sz w:val="28"/>
          <w:szCs w:val="28"/>
        </w:rPr>
        <w:t>Паспорт</w:t>
      </w:r>
    </w:p>
    <w:p w:rsidR="001A57DF" w:rsidRPr="002468ED" w:rsidRDefault="00030C75" w:rsidP="001A57DF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="001A57DF" w:rsidRPr="00B85D94">
        <w:rPr>
          <w:kern w:val="2"/>
          <w:sz w:val="28"/>
          <w:szCs w:val="28"/>
        </w:rPr>
        <w:t>одпрограммы</w:t>
      </w:r>
      <w:r w:rsidR="001A57DF">
        <w:rPr>
          <w:kern w:val="2"/>
          <w:sz w:val="28"/>
          <w:szCs w:val="28"/>
        </w:rPr>
        <w:t xml:space="preserve"> 2 </w:t>
      </w:r>
      <w:r w:rsidR="001A57DF" w:rsidRPr="00B85D94">
        <w:rPr>
          <w:kern w:val="2"/>
          <w:sz w:val="28"/>
          <w:szCs w:val="28"/>
        </w:rPr>
        <w:t>«</w:t>
      </w:r>
      <w:r w:rsidR="002468ED" w:rsidRPr="002468ED">
        <w:rPr>
          <w:sz w:val="28"/>
          <w:szCs w:val="28"/>
        </w:rPr>
        <w:t xml:space="preserve">Благоустройство дворовых территорий многоквартирных домов </w:t>
      </w:r>
      <w:r w:rsidR="002468ED">
        <w:rPr>
          <w:sz w:val="28"/>
          <w:szCs w:val="28"/>
        </w:rPr>
        <w:t>города Волгодонска</w:t>
      </w:r>
      <w:r w:rsidR="001A57DF" w:rsidRPr="002468ED">
        <w:rPr>
          <w:kern w:val="2"/>
          <w:sz w:val="28"/>
          <w:szCs w:val="28"/>
        </w:rPr>
        <w:t xml:space="preserve">» </w:t>
      </w:r>
      <w:r w:rsidRPr="00B85D94">
        <w:rPr>
          <w:kern w:val="2"/>
          <w:sz w:val="28"/>
          <w:szCs w:val="28"/>
        </w:rPr>
        <w:t>(далее – подпрограмма</w:t>
      </w:r>
      <w:r>
        <w:rPr>
          <w:kern w:val="2"/>
          <w:sz w:val="28"/>
          <w:szCs w:val="28"/>
        </w:rPr>
        <w:t xml:space="preserve"> 2</w:t>
      </w:r>
      <w:r w:rsidRPr="00B85D94">
        <w:rPr>
          <w:kern w:val="2"/>
          <w:sz w:val="28"/>
          <w:szCs w:val="28"/>
        </w:rPr>
        <w:t>)</w:t>
      </w:r>
    </w:p>
    <w:p w:rsidR="001A57DF" w:rsidRPr="00B85D94" w:rsidRDefault="001A57DF" w:rsidP="001A57DF">
      <w:pPr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130"/>
      </w:tblGrid>
      <w:tr w:rsidR="00B50471" w:rsidRPr="00B85D94" w:rsidTr="00B50471"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471" w:rsidRPr="00B85D94" w:rsidRDefault="00B50471" w:rsidP="00CC0324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1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50471" w:rsidRPr="00B85D94" w:rsidRDefault="002468ED" w:rsidP="00030C75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2468ED">
              <w:rPr>
                <w:sz w:val="28"/>
                <w:szCs w:val="28"/>
              </w:rPr>
              <w:t xml:space="preserve">Благоустройство дворовых территорий многоквартирных домов </w:t>
            </w:r>
            <w:r>
              <w:rPr>
                <w:sz w:val="28"/>
                <w:szCs w:val="28"/>
              </w:rPr>
              <w:t>города Волгодонск</w:t>
            </w:r>
            <w:r w:rsidR="00030C75">
              <w:rPr>
                <w:sz w:val="28"/>
                <w:szCs w:val="28"/>
              </w:rPr>
              <w:t>а</w:t>
            </w:r>
          </w:p>
        </w:tc>
      </w:tr>
      <w:tr w:rsidR="00B50471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B50471" w:rsidP="00CC0324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CC0324" w:rsidP="00963DCB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50471">
              <w:rPr>
                <w:sz w:val="28"/>
                <w:szCs w:val="28"/>
              </w:rPr>
              <w:t>тдел координации</w:t>
            </w:r>
          </w:p>
        </w:tc>
      </w:tr>
      <w:tr w:rsidR="00B50471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B50471" w:rsidP="00CC0324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E5238A" w:rsidP="00CC03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B92882">
              <w:rPr>
                <w:kern w:val="2"/>
                <w:sz w:val="28"/>
                <w:szCs w:val="28"/>
              </w:rPr>
              <w:t xml:space="preserve">МКУ </w:t>
            </w:r>
            <w:r>
              <w:rPr>
                <w:kern w:val="2"/>
                <w:sz w:val="28"/>
                <w:szCs w:val="28"/>
              </w:rPr>
              <w:t>«</w:t>
            </w:r>
            <w:r w:rsidR="00B92882">
              <w:rPr>
                <w:kern w:val="2"/>
                <w:sz w:val="28"/>
                <w:szCs w:val="28"/>
              </w:rPr>
              <w:t>ДСиГХ»</w:t>
            </w:r>
          </w:p>
        </w:tc>
      </w:tr>
      <w:tr w:rsidR="00B50471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B50471" w:rsidP="001A57DF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B50471" w:rsidP="001A57DF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 отсутствуют</w:t>
            </w:r>
          </w:p>
        </w:tc>
      </w:tr>
      <w:tr w:rsidR="002468ED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8ED" w:rsidRPr="00B85D94" w:rsidRDefault="002468ED" w:rsidP="00CC0324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8ED" w:rsidRPr="002468ED" w:rsidRDefault="00CC0324" w:rsidP="00246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468ED" w:rsidRPr="002468E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благоустройства дворовых территорий многоквартирных домов </w:t>
            </w:r>
            <w:r w:rsidR="002468ED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</w:tc>
      </w:tr>
      <w:tr w:rsidR="002468ED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8ED" w:rsidRPr="00B85D94" w:rsidRDefault="002468ED" w:rsidP="00CC0324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F6509" w:rsidRPr="00F44920" w:rsidRDefault="00F44920" w:rsidP="002468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49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2C96" w:rsidRPr="00F44920">
              <w:rPr>
                <w:rFonts w:ascii="Times New Roman" w:hAnsi="Times New Roman" w:cs="Times New Roman"/>
                <w:sz w:val="28"/>
                <w:szCs w:val="28"/>
              </w:rPr>
              <w:t>оздание условий для</w:t>
            </w:r>
            <w:r w:rsidRPr="00F44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24" w:rsidRPr="00F449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4920">
              <w:rPr>
                <w:rFonts w:ascii="Times New Roman" w:hAnsi="Times New Roman" w:cs="Times New Roman"/>
                <w:sz w:val="28"/>
                <w:szCs w:val="28"/>
              </w:rPr>
              <w:t>величения</w:t>
            </w:r>
            <w:r w:rsidR="002468ED" w:rsidRPr="002468E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благоустроенных дворовых территорий многоквартирных домов </w:t>
            </w:r>
            <w:r w:rsidR="00CC0324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</w:tc>
      </w:tr>
      <w:tr w:rsidR="002468ED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8ED" w:rsidRPr="00B85D94" w:rsidRDefault="002468ED" w:rsidP="00CC0324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8ED" w:rsidRPr="002468ED" w:rsidRDefault="00CC0324" w:rsidP="007B7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468ED" w:rsidRPr="002468E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риторий многоквартирных домов</w:t>
            </w:r>
          </w:p>
        </w:tc>
      </w:tr>
      <w:tr w:rsidR="00B50471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B50471" w:rsidP="00CC0324">
            <w:pPr>
              <w:contextualSpacing/>
              <w:rPr>
                <w:kern w:val="2"/>
                <w:sz w:val="28"/>
                <w:szCs w:val="28"/>
              </w:rPr>
            </w:pPr>
            <w:r w:rsidRPr="00B85D94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478" w:rsidRDefault="00317478" w:rsidP="00317478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 w:rsidRPr="006476F5">
              <w:rPr>
                <w:rFonts w:cs="Calibri"/>
                <w:sz w:val="28"/>
                <w:szCs w:val="28"/>
              </w:rPr>
              <w:t>20</w:t>
            </w:r>
            <w:r w:rsidR="00C30667">
              <w:rPr>
                <w:rFonts w:cs="Calibri"/>
                <w:sz w:val="28"/>
                <w:szCs w:val="28"/>
              </w:rPr>
              <w:t>18</w:t>
            </w:r>
            <w:r>
              <w:rPr>
                <w:rFonts w:cs="Calibri"/>
                <w:sz w:val="28"/>
                <w:szCs w:val="28"/>
              </w:rPr>
              <w:t xml:space="preserve"> – </w:t>
            </w:r>
            <w:r w:rsidR="00C30667">
              <w:rPr>
                <w:rFonts w:cs="Calibri"/>
                <w:sz w:val="28"/>
                <w:szCs w:val="28"/>
              </w:rPr>
              <w:t>2022 го</w:t>
            </w:r>
            <w:r>
              <w:rPr>
                <w:rFonts w:cs="Calibri"/>
                <w:sz w:val="28"/>
                <w:szCs w:val="28"/>
              </w:rPr>
              <w:t>ды.</w:t>
            </w:r>
          </w:p>
          <w:p w:rsidR="00B50471" w:rsidRPr="00B85D94" w:rsidRDefault="00317478" w:rsidP="00317478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Э</w:t>
            </w:r>
            <w:r w:rsidRPr="006476F5">
              <w:rPr>
                <w:rFonts w:cs="Calibri"/>
                <w:sz w:val="28"/>
                <w:szCs w:val="28"/>
              </w:rPr>
              <w:t xml:space="preserve">тапы </w:t>
            </w:r>
            <w:r>
              <w:rPr>
                <w:rFonts w:cs="Calibri"/>
                <w:sz w:val="28"/>
                <w:szCs w:val="28"/>
              </w:rPr>
              <w:t xml:space="preserve">реализации подпрограммы </w:t>
            </w:r>
            <w:r w:rsidR="007F6C91">
              <w:rPr>
                <w:rFonts w:cs="Calibri"/>
                <w:sz w:val="28"/>
                <w:szCs w:val="28"/>
              </w:rPr>
              <w:t xml:space="preserve"> </w:t>
            </w:r>
            <w:r w:rsidR="00B92882">
              <w:rPr>
                <w:rFonts w:cs="Calibri"/>
                <w:sz w:val="28"/>
                <w:szCs w:val="28"/>
              </w:rPr>
              <w:t>2</w:t>
            </w:r>
            <w:r w:rsidR="007F6C91">
              <w:rPr>
                <w:rFonts w:cs="Calibri"/>
                <w:sz w:val="28"/>
                <w:szCs w:val="28"/>
              </w:rPr>
              <w:t xml:space="preserve"> </w:t>
            </w:r>
            <w:r w:rsidR="00B92882">
              <w:rPr>
                <w:rFonts w:cs="Calibri"/>
                <w:sz w:val="28"/>
                <w:szCs w:val="28"/>
              </w:rPr>
              <w:t xml:space="preserve"> </w:t>
            </w:r>
            <w:r w:rsidRPr="006476F5">
              <w:rPr>
                <w:rFonts w:cs="Calibri"/>
                <w:sz w:val="28"/>
                <w:szCs w:val="28"/>
              </w:rPr>
              <w:t>не выделяются</w:t>
            </w:r>
          </w:p>
        </w:tc>
      </w:tr>
      <w:tr w:rsidR="00B50471" w:rsidRPr="00B85D94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85D94" w:rsidRDefault="00B50471" w:rsidP="00317478">
            <w:pPr>
              <w:contextualSpacing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Pr="00B85D94">
              <w:rPr>
                <w:kern w:val="2"/>
                <w:sz w:val="28"/>
                <w:szCs w:val="28"/>
              </w:rPr>
              <w:t xml:space="preserve">есурсное обеспечение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A198C" w:rsidRDefault="002A198C" w:rsidP="002A198C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651E0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8651E0">
              <w:rPr>
                <w:sz w:val="28"/>
                <w:szCs w:val="28"/>
              </w:rPr>
              <w:t xml:space="preserve">программы </w:t>
            </w:r>
            <w:r w:rsidR="007F6C91">
              <w:rPr>
                <w:sz w:val="28"/>
                <w:szCs w:val="28"/>
              </w:rPr>
              <w:t xml:space="preserve"> </w:t>
            </w:r>
            <w:r w:rsidR="00B75E26">
              <w:rPr>
                <w:sz w:val="28"/>
                <w:szCs w:val="28"/>
              </w:rPr>
              <w:t>2</w:t>
            </w:r>
            <w:r w:rsidR="007F6C91">
              <w:rPr>
                <w:sz w:val="28"/>
                <w:szCs w:val="28"/>
              </w:rPr>
              <w:t xml:space="preserve"> </w:t>
            </w:r>
            <w:r w:rsidR="00B75E26">
              <w:rPr>
                <w:sz w:val="28"/>
                <w:szCs w:val="28"/>
              </w:rPr>
              <w:t xml:space="preserve"> </w:t>
            </w:r>
            <w:r w:rsidRPr="008651E0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20 086,6 </w:t>
            </w:r>
            <w:r w:rsidRPr="008651E0">
              <w:rPr>
                <w:sz w:val="28"/>
                <w:szCs w:val="28"/>
              </w:rPr>
              <w:t>тыс. рублей, в том числе:</w:t>
            </w:r>
          </w:p>
          <w:p w:rsidR="002A198C" w:rsidRPr="009B0415" w:rsidRDefault="002A198C" w:rsidP="002A19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20 086,6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144B" w:rsidRDefault="002A198C" w:rsidP="002A19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средства федерального бюджета </w:t>
            </w:r>
          </w:p>
          <w:p w:rsidR="002A198C" w:rsidRDefault="002A198C" w:rsidP="002A19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 17 285,5 тыс. рублей, в том числе:</w:t>
            </w:r>
          </w:p>
          <w:p w:rsidR="002A198C" w:rsidRPr="009B0415" w:rsidRDefault="002A198C" w:rsidP="002A19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17 285,5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A198C" w:rsidRDefault="002A198C" w:rsidP="0086144B">
            <w:pPr>
              <w:rPr>
                <w:kern w:val="2"/>
                <w:sz w:val="28"/>
                <w:szCs w:val="28"/>
              </w:rPr>
            </w:pPr>
            <w:r w:rsidRPr="00007FD7">
              <w:rPr>
                <w:kern w:val="2"/>
                <w:sz w:val="28"/>
                <w:szCs w:val="28"/>
              </w:rPr>
              <w:t>средств</w:t>
            </w:r>
            <w:r>
              <w:rPr>
                <w:kern w:val="2"/>
                <w:sz w:val="28"/>
                <w:szCs w:val="28"/>
              </w:rPr>
              <w:t>а</w:t>
            </w:r>
            <w:r w:rsidRPr="00007FD7">
              <w:rPr>
                <w:kern w:val="2"/>
                <w:sz w:val="28"/>
                <w:szCs w:val="28"/>
              </w:rPr>
              <w:t xml:space="preserve"> областного бюджета – </w:t>
            </w:r>
            <w:r w:rsidRPr="00007FD7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t xml:space="preserve">2 582,9 </w:t>
            </w:r>
            <w:r w:rsidRPr="00007FD7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2A198C" w:rsidRPr="009B0415" w:rsidRDefault="002A198C" w:rsidP="002A19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</w:t>
            </w:r>
            <w:r>
              <w:rPr>
                <w:kern w:val="2"/>
                <w:sz w:val="28"/>
                <w:szCs w:val="28"/>
              </w:rPr>
              <w:t xml:space="preserve"> 2 582,9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144B" w:rsidRDefault="002A198C" w:rsidP="002A198C">
            <w:pPr>
              <w:rPr>
                <w:kern w:val="2"/>
                <w:sz w:val="28"/>
                <w:szCs w:val="28"/>
              </w:rPr>
            </w:pPr>
            <w:r w:rsidRPr="00007FD7">
              <w:rPr>
                <w:kern w:val="2"/>
                <w:sz w:val="28"/>
                <w:szCs w:val="28"/>
              </w:rPr>
              <w:t>средств</w:t>
            </w:r>
            <w:r>
              <w:rPr>
                <w:kern w:val="2"/>
                <w:sz w:val="28"/>
                <w:szCs w:val="28"/>
              </w:rPr>
              <w:t>а</w:t>
            </w:r>
            <w:r w:rsidRPr="00007FD7">
              <w:rPr>
                <w:kern w:val="2"/>
                <w:sz w:val="28"/>
                <w:szCs w:val="28"/>
              </w:rPr>
              <w:t xml:space="preserve"> местного бюджета – </w:t>
            </w:r>
          </w:p>
          <w:p w:rsidR="002A198C" w:rsidRPr="00007FD7" w:rsidRDefault="002A198C" w:rsidP="002A198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17,3 </w:t>
            </w:r>
            <w:r w:rsidRPr="00007FD7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2A198C" w:rsidRPr="009B0415" w:rsidRDefault="002A198C" w:rsidP="002A19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17,3</w:t>
            </w:r>
            <w:r w:rsidRPr="009B0415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144B" w:rsidRDefault="002A198C" w:rsidP="002A198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внебюджетные средства – </w:t>
            </w:r>
          </w:p>
          <w:p w:rsidR="002A198C" w:rsidRPr="00007FD7" w:rsidRDefault="002A198C" w:rsidP="002A198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200,9 тыс. рублей, </w:t>
            </w:r>
            <w:r w:rsidRPr="00007FD7">
              <w:rPr>
                <w:kern w:val="2"/>
                <w:sz w:val="28"/>
                <w:szCs w:val="28"/>
              </w:rPr>
              <w:t>в том числе:</w:t>
            </w:r>
          </w:p>
          <w:p w:rsidR="00B50471" w:rsidRPr="004F5732" w:rsidRDefault="002A198C" w:rsidP="002A198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2018</w:t>
            </w:r>
            <w:r w:rsidRPr="009B0415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200,9</w:t>
            </w:r>
            <w:r w:rsidRPr="009B0415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B50471" w:rsidRPr="00B20BAE" w:rsidTr="00B50471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20BAE" w:rsidRDefault="00B50471" w:rsidP="00317478">
            <w:pPr>
              <w:contextualSpacing/>
              <w:rPr>
                <w:kern w:val="2"/>
                <w:sz w:val="28"/>
                <w:szCs w:val="28"/>
              </w:rPr>
            </w:pPr>
            <w:r w:rsidRPr="00B20BAE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51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471" w:rsidRPr="00BB1096" w:rsidRDefault="00317478" w:rsidP="00BB10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1096" w:rsidRPr="00BB1096">
              <w:rPr>
                <w:sz w:val="28"/>
                <w:szCs w:val="28"/>
              </w:rPr>
              <w:t xml:space="preserve">овышение удовлетворенности населения </w:t>
            </w:r>
            <w:r w:rsidR="00BB1096">
              <w:rPr>
                <w:sz w:val="28"/>
                <w:szCs w:val="28"/>
              </w:rPr>
              <w:t>города Волгодонска</w:t>
            </w:r>
            <w:r w:rsidR="00BB1096" w:rsidRPr="00BB1096">
              <w:rPr>
                <w:sz w:val="28"/>
                <w:szCs w:val="28"/>
              </w:rPr>
              <w:t xml:space="preserve"> уровнем благоустройства дворовых территорий многоквартирных домов </w:t>
            </w:r>
          </w:p>
        </w:tc>
      </w:tr>
    </w:tbl>
    <w:p w:rsidR="001A57DF" w:rsidRPr="00B20BAE" w:rsidRDefault="001A57DF" w:rsidP="001A57DF">
      <w:pPr>
        <w:contextualSpacing/>
        <w:jc w:val="both"/>
        <w:rPr>
          <w:sz w:val="28"/>
          <w:szCs w:val="28"/>
        </w:rPr>
      </w:pPr>
    </w:p>
    <w:p w:rsidR="001A57DF" w:rsidRDefault="001A57DF" w:rsidP="001A57DF">
      <w:pPr>
        <w:autoSpaceDE w:val="0"/>
        <w:autoSpaceDN w:val="0"/>
        <w:adjustRightInd w:val="0"/>
        <w:contextualSpacing/>
        <w:jc w:val="center"/>
        <w:rPr>
          <w:spacing w:val="-4"/>
          <w:sz w:val="28"/>
          <w:szCs w:val="28"/>
        </w:rPr>
      </w:pPr>
      <w:r w:rsidRPr="003A60F0">
        <w:rPr>
          <w:sz w:val="28"/>
          <w:szCs w:val="28"/>
        </w:rPr>
        <w:t xml:space="preserve">Приоритеты и цели </w:t>
      </w:r>
      <w:r w:rsidRPr="003A60F0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="0027670C">
        <w:rPr>
          <w:sz w:val="28"/>
          <w:szCs w:val="28"/>
        </w:rPr>
        <w:t xml:space="preserve"> политики в сфере </w:t>
      </w:r>
      <w:r w:rsidRPr="003A60F0">
        <w:rPr>
          <w:sz w:val="28"/>
          <w:szCs w:val="28"/>
        </w:rPr>
        <w:t xml:space="preserve">развития </w:t>
      </w:r>
      <w:r w:rsidR="00B92882">
        <w:rPr>
          <w:kern w:val="2"/>
          <w:sz w:val="28"/>
          <w:szCs w:val="28"/>
        </w:rPr>
        <w:t>комфортной среды</w:t>
      </w:r>
      <w:r>
        <w:rPr>
          <w:kern w:val="2"/>
          <w:sz w:val="28"/>
          <w:szCs w:val="28"/>
        </w:rPr>
        <w:t xml:space="preserve"> города </w:t>
      </w:r>
      <w:r w:rsidRPr="00FD47DE">
        <w:rPr>
          <w:spacing w:val="-4"/>
          <w:sz w:val="28"/>
          <w:szCs w:val="28"/>
        </w:rPr>
        <w:t>Волгодонска</w:t>
      </w:r>
    </w:p>
    <w:p w:rsidR="00B92882" w:rsidRDefault="00B92882" w:rsidP="001A57DF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1A57DF" w:rsidRPr="0061776C" w:rsidRDefault="00B92882" w:rsidP="008614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B0415">
        <w:rPr>
          <w:sz w:val="28"/>
          <w:szCs w:val="28"/>
        </w:rPr>
        <w:t xml:space="preserve">тратегией социально-экономического развития города Волгодонска до 2030 года, утвержденной решением Волгодонской городской Думы </w:t>
      </w:r>
      <w:r w:rsidR="00995837">
        <w:rPr>
          <w:sz w:val="28"/>
          <w:szCs w:val="28"/>
        </w:rPr>
        <w:br/>
      </w:r>
      <w:r w:rsidRPr="009B0415">
        <w:rPr>
          <w:sz w:val="28"/>
          <w:szCs w:val="28"/>
        </w:rPr>
        <w:t xml:space="preserve">от 06.12.2018 № 77 «Об утверждении стратегии социально-экономического развития города Волгодонска» определены основные цели развития </w:t>
      </w:r>
      <w:r>
        <w:rPr>
          <w:rStyle w:val="blk"/>
          <w:sz w:val="28"/>
          <w:szCs w:val="28"/>
        </w:rPr>
        <w:t>комфортной среды</w:t>
      </w:r>
      <w:r w:rsidRPr="009B0415">
        <w:rPr>
          <w:rStyle w:val="blk"/>
          <w:sz w:val="28"/>
          <w:szCs w:val="28"/>
        </w:rPr>
        <w:t xml:space="preserve"> города Волгодонска </w:t>
      </w:r>
      <w:r w:rsidRPr="009B0415">
        <w:rPr>
          <w:sz w:val="28"/>
          <w:szCs w:val="28"/>
        </w:rPr>
        <w:t xml:space="preserve">на среднесрочную и долгосрочную перспективу – </w:t>
      </w:r>
      <w:r w:rsidRPr="0061776C">
        <w:rPr>
          <w:sz w:val="28"/>
          <w:szCs w:val="28"/>
        </w:rPr>
        <w:t>развитие природного каркаса, городской системы озеленения.</w:t>
      </w:r>
    </w:p>
    <w:p w:rsidR="00B92882" w:rsidRDefault="00B92882" w:rsidP="008614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1776C">
        <w:rPr>
          <w:sz w:val="28"/>
          <w:szCs w:val="28"/>
        </w:rPr>
        <w:t xml:space="preserve">Для решения </w:t>
      </w:r>
      <w:r w:rsidR="00977780" w:rsidRPr="0061776C">
        <w:rPr>
          <w:sz w:val="28"/>
          <w:szCs w:val="28"/>
        </w:rPr>
        <w:t>указанной цели должны быть решены следующие</w:t>
      </w:r>
      <w:r w:rsidR="00977780">
        <w:rPr>
          <w:sz w:val="28"/>
          <w:szCs w:val="28"/>
        </w:rPr>
        <w:t xml:space="preserve"> задачи:</w:t>
      </w:r>
    </w:p>
    <w:p w:rsidR="00977780" w:rsidRPr="00D21ABB" w:rsidRDefault="006563D5" w:rsidP="0086144B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7780" w:rsidRPr="00D21ABB">
        <w:rPr>
          <w:sz w:val="28"/>
          <w:szCs w:val="28"/>
        </w:rPr>
        <w:t>азвитие городского центра, системы общественных зон</w:t>
      </w:r>
      <w:r w:rsidR="00977780" w:rsidRPr="00D21ABB">
        <w:rPr>
          <w:sz w:val="28"/>
          <w:szCs w:val="28"/>
        </w:rPr>
        <w:br/>
        <w:t>и комплексов, в том числе:</w:t>
      </w:r>
    </w:p>
    <w:p w:rsidR="00977780" w:rsidRPr="00D21ABB" w:rsidRDefault="00977780" w:rsidP="0086144B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21ABB">
        <w:rPr>
          <w:sz w:val="28"/>
          <w:szCs w:val="28"/>
        </w:rPr>
        <w:t>благоустройство парка Победы с целью приведения его</w:t>
      </w:r>
      <w:r w:rsidRPr="00D21ABB">
        <w:rPr>
          <w:sz w:val="28"/>
          <w:szCs w:val="28"/>
        </w:rPr>
        <w:br/>
        <w:t>в соответствие статусу главного места для проведения досуга горожан</w:t>
      </w:r>
      <w:r w:rsidRPr="00D21ABB">
        <w:rPr>
          <w:sz w:val="28"/>
          <w:szCs w:val="28"/>
        </w:rPr>
        <w:br/>
        <w:t>и территории проведения официальных городских мероприятий;</w:t>
      </w:r>
    </w:p>
    <w:p w:rsidR="00977780" w:rsidRPr="00D21ABB" w:rsidRDefault="00977780" w:rsidP="0086144B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21ABB">
        <w:rPr>
          <w:sz w:val="28"/>
          <w:szCs w:val="28"/>
        </w:rPr>
        <w:t>благоустройство скверов «Дружба», «Юность» с целью присвоения им в дальнейшем статуса парка;</w:t>
      </w:r>
    </w:p>
    <w:p w:rsidR="00864F0F" w:rsidRDefault="00977780" w:rsidP="00864F0F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21ABB">
        <w:rPr>
          <w:sz w:val="28"/>
          <w:szCs w:val="28"/>
        </w:rPr>
        <w:t>строительство парка «Молодежный»;</w:t>
      </w:r>
    </w:p>
    <w:p w:rsidR="00977780" w:rsidRPr="00D21ABB" w:rsidRDefault="00977780" w:rsidP="00864F0F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21ABB">
        <w:rPr>
          <w:sz w:val="28"/>
          <w:szCs w:val="28"/>
        </w:rPr>
        <w:t>благоустройство пешеходных бульваров и дворов;</w:t>
      </w:r>
    </w:p>
    <w:p w:rsidR="00977780" w:rsidRPr="00D21ABB" w:rsidRDefault="00977780" w:rsidP="00727627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21ABB">
        <w:rPr>
          <w:sz w:val="28"/>
          <w:szCs w:val="28"/>
        </w:rPr>
        <w:t>создание в районе старой набережной на В-9 рекреационной зоны: реставрация набережной, создание городского пляжа, создание транспортной и инженерно-энергетической инфраструктуры. Привлечение инвесторов для организации мест отдыха, объектов общественного питания, причала и т.д.;</w:t>
      </w:r>
    </w:p>
    <w:p w:rsidR="00977780" w:rsidRPr="00D21ABB" w:rsidRDefault="00977780" w:rsidP="00727627">
      <w:pPr>
        <w:widowControl w:val="0"/>
        <w:tabs>
          <w:tab w:val="left" w:pos="1418"/>
        </w:tabs>
        <w:suppressAutoHyphens/>
        <w:autoSpaceDE w:val="0"/>
        <w:jc w:val="both"/>
        <w:rPr>
          <w:sz w:val="28"/>
          <w:szCs w:val="28"/>
        </w:rPr>
      </w:pPr>
      <w:r w:rsidRPr="00D21ABB">
        <w:rPr>
          <w:sz w:val="28"/>
          <w:szCs w:val="28"/>
        </w:rPr>
        <w:t>благоустройство набережной в районе ТРЦ;</w:t>
      </w:r>
    </w:p>
    <w:p w:rsidR="00977780" w:rsidRPr="00D21ABB" w:rsidRDefault="00977780" w:rsidP="00727627">
      <w:pPr>
        <w:widowControl w:val="0"/>
        <w:tabs>
          <w:tab w:val="left" w:pos="1418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D21ABB">
        <w:rPr>
          <w:sz w:val="28"/>
          <w:szCs w:val="28"/>
        </w:rPr>
        <w:t>поддержание дворовых территорий в технически исправном состоянии и приведение их в соответствие с современными требованиями комфортности (благоустройство дворовых терри</w:t>
      </w:r>
      <w:r w:rsidR="00AD0886" w:rsidRPr="00D21ABB">
        <w:rPr>
          <w:sz w:val="28"/>
          <w:szCs w:val="28"/>
        </w:rPr>
        <w:t>торий).</w:t>
      </w:r>
    </w:p>
    <w:p w:rsidR="00BB1096" w:rsidRDefault="00BB1096" w:rsidP="00727627">
      <w:pPr>
        <w:pStyle w:val="HTML"/>
        <w:tabs>
          <w:tab w:val="clear" w:pos="916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направления реализуются в соответствии</w:t>
      </w:r>
      <w:r w:rsidRPr="00F2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38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1096" w:rsidRPr="007B6BE5" w:rsidRDefault="00BB1096" w:rsidP="00727627">
      <w:pPr>
        <w:pStyle w:val="HTML"/>
        <w:tabs>
          <w:tab w:val="clear" w:pos="916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="00864F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21.11.2016 № 10</w:t>
      </w:r>
      <w:r w:rsidRPr="0051526B">
        <w:rPr>
          <w:rFonts w:ascii="Times New Roman" w:hAnsi="Times New Roman" w:cs="Times New Roman"/>
          <w:sz w:val="28"/>
          <w:szCs w:val="28"/>
        </w:rPr>
        <w:t>;</w:t>
      </w:r>
      <w:r w:rsidRPr="00F238ED">
        <w:rPr>
          <w:rFonts w:ascii="Times New Roman" w:hAnsi="Times New Roman" w:cs="Times New Roman"/>
          <w:sz w:val="28"/>
          <w:szCs w:val="28"/>
        </w:rPr>
        <w:tab/>
      </w:r>
      <w:r w:rsidRPr="00F238ED">
        <w:rPr>
          <w:rFonts w:ascii="Times New Roman" w:hAnsi="Times New Roman" w:cs="Times New Roman"/>
          <w:sz w:val="28"/>
          <w:szCs w:val="28"/>
        </w:rPr>
        <w:tab/>
      </w:r>
      <w:r w:rsidRPr="00F238ED">
        <w:rPr>
          <w:rFonts w:ascii="Times New Roman" w:hAnsi="Times New Roman" w:cs="Times New Roman"/>
          <w:sz w:val="28"/>
          <w:szCs w:val="28"/>
        </w:rPr>
        <w:tab/>
      </w:r>
      <w:r w:rsidRPr="00F238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1096" w:rsidRPr="00FE1B37" w:rsidRDefault="00BB1096" w:rsidP="0072762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паспортом приоритетного проекта «Формирование комфортной городской среды», утвержденным протоколом Президиума Совета при Президенте Российской Федерации по стратегическому  развитию и приоритетным проектам от 18.04.2017 № 5</w:t>
      </w:r>
      <w:r w:rsidRPr="00FE1B37">
        <w:rPr>
          <w:sz w:val="28"/>
          <w:szCs w:val="28"/>
        </w:rPr>
        <w:t>;</w:t>
      </w:r>
    </w:p>
    <w:p w:rsidR="00554461" w:rsidRDefault="00BB1096" w:rsidP="00727627">
      <w:pPr>
        <w:ind w:firstLine="709"/>
        <w:jc w:val="both"/>
        <w:rPr>
          <w:sz w:val="28"/>
          <w:szCs w:val="28"/>
        </w:rPr>
      </w:pPr>
      <w:r w:rsidRPr="0050261C">
        <w:rPr>
          <w:sz w:val="28"/>
          <w:szCs w:val="28"/>
        </w:rPr>
        <w:t>постановлением Правительства Росси</w:t>
      </w:r>
      <w:r w:rsidR="00864F0F">
        <w:rPr>
          <w:sz w:val="28"/>
          <w:szCs w:val="28"/>
        </w:rPr>
        <w:t>йской Федерации от 10.02.2017 № </w:t>
      </w:r>
      <w:r w:rsidRPr="0050261C">
        <w:rPr>
          <w:sz w:val="28"/>
          <w:szCs w:val="28"/>
        </w:rPr>
        <w:t>169 «Об</w:t>
      </w:r>
      <w:r w:rsidRPr="004053F9">
        <w:t xml:space="preserve"> </w:t>
      </w:r>
      <w:r w:rsidRPr="00862CF7">
        <w:rPr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  <w:r w:rsidRPr="00862CF7">
        <w:rPr>
          <w:sz w:val="28"/>
          <w:szCs w:val="28"/>
        </w:rPr>
        <w:br/>
        <w:t xml:space="preserve">         </w:t>
      </w:r>
      <w:r w:rsidRPr="00862CF7">
        <w:rPr>
          <w:kern w:val="2"/>
          <w:sz w:val="28"/>
          <w:szCs w:val="28"/>
        </w:rPr>
        <w:t xml:space="preserve">Сведения </w:t>
      </w:r>
      <w:r w:rsidRPr="00862CF7">
        <w:rPr>
          <w:sz w:val="28"/>
          <w:szCs w:val="28"/>
        </w:rPr>
        <w:t>о показателях муниципальной программы, подпрограмм муниципальной программы  и их значениях приведены в приложении 1.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2</w:t>
      </w:r>
      <w:r w:rsidR="00906F0C">
        <w:rPr>
          <w:sz w:val="28"/>
          <w:szCs w:val="28"/>
        </w:rPr>
        <w:t>.</w:t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F7">
        <w:rPr>
          <w:sz w:val="28"/>
          <w:szCs w:val="28"/>
        </w:rPr>
        <w:t>Расходы бюджета на реализацию муниципальной программы приведены в приложении 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70C">
        <w:rPr>
          <w:sz w:val="28"/>
          <w:szCs w:val="28"/>
        </w:rPr>
        <w:tab/>
        <w:t>Расходы</w:t>
      </w:r>
      <w:r w:rsidRPr="00862CF7">
        <w:rPr>
          <w:sz w:val="28"/>
          <w:szCs w:val="28"/>
        </w:rPr>
        <w:t xml:space="preserve"> на реализацию муниципальной программы приведены в приложении  4. </w:t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F7">
        <w:rPr>
          <w:sz w:val="28"/>
          <w:szCs w:val="28"/>
        </w:rPr>
        <w:t>Примерные образцы элементов благоустройства дворовых территорий многоквартирных домов приведены в приложении 5.</w:t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  <w:t>Ориентировочная нормативная стоимость (единичные расценки) работ  по благоустройству дворовых территорий многоквартирного дома, входящих в состав минимального и дополнительного перечня работ приведена в приложении 6.</w:t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  <w:t>Адресный перечень общественных территорий города Волгодонска, нуждающихся в благоустройстве приведен в приложении 7.</w:t>
      </w:r>
      <w:r w:rsidRPr="00862CF7">
        <w:rPr>
          <w:sz w:val="28"/>
          <w:szCs w:val="28"/>
        </w:rPr>
        <w:tab/>
      </w:r>
    </w:p>
    <w:p w:rsidR="00554461" w:rsidRDefault="00554461" w:rsidP="005544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F5E">
        <w:rPr>
          <w:sz w:val="28"/>
          <w:szCs w:val="28"/>
        </w:rPr>
        <w:t xml:space="preserve">Адресный перечень мест массового отдыха населения </w:t>
      </w:r>
      <w:r>
        <w:rPr>
          <w:sz w:val="28"/>
          <w:szCs w:val="28"/>
        </w:rPr>
        <w:t xml:space="preserve">города Волгодонска </w:t>
      </w:r>
      <w:r w:rsidRPr="00D13F5E">
        <w:rPr>
          <w:sz w:val="28"/>
          <w:szCs w:val="28"/>
        </w:rPr>
        <w:t>(городских парков), подлежащих благоустройству в 2019 году</w:t>
      </w:r>
      <w:r w:rsidRPr="00554461">
        <w:rPr>
          <w:sz w:val="28"/>
          <w:szCs w:val="28"/>
        </w:rPr>
        <w:t xml:space="preserve"> </w:t>
      </w:r>
      <w:r w:rsidRPr="00862CF7">
        <w:rPr>
          <w:sz w:val="28"/>
          <w:szCs w:val="28"/>
        </w:rPr>
        <w:t xml:space="preserve">приведен в приложении </w:t>
      </w:r>
      <w:r>
        <w:rPr>
          <w:sz w:val="28"/>
          <w:szCs w:val="28"/>
        </w:rPr>
        <w:t>8</w:t>
      </w:r>
      <w:r w:rsidRPr="00862CF7">
        <w:rPr>
          <w:sz w:val="28"/>
          <w:szCs w:val="28"/>
        </w:rPr>
        <w:t>.</w:t>
      </w:r>
    </w:p>
    <w:p w:rsidR="0023488C" w:rsidRDefault="00BB1096" w:rsidP="00727627">
      <w:pPr>
        <w:ind w:firstLine="709"/>
        <w:jc w:val="both"/>
        <w:rPr>
          <w:sz w:val="28"/>
          <w:szCs w:val="28"/>
        </w:rPr>
      </w:pPr>
      <w:r w:rsidRPr="00862CF7">
        <w:rPr>
          <w:sz w:val="28"/>
          <w:szCs w:val="28"/>
        </w:rPr>
        <w:t>Адресный перечень дворовых территорий многоквартирных домов города Волгодонска, нуждающихся в благоустройстве приведен в приложении 9.</w:t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</w:p>
    <w:p w:rsidR="0023488C" w:rsidRDefault="00491E29" w:rsidP="00BB1096">
      <w:pPr>
        <w:spacing w:after="120"/>
        <w:ind w:firstLine="708"/>
        <w:jc w:val="both"/>
        <w:rPr>
          <w:sz w:val="28"/>
          <w:szCs w:val="28"/>
        </w:rPr>
      </w:pPr>
      <w:r w:rsidRPr="00862CF7">
        <w:rPr>
          <w:sz w:val="28"/>
          <w:szCs w:val="28"/>
        </w:rPr>
        <w:t>Адресный перечень общественных территорий города Волгодонска, подлежащих благоустройству в 2018 году приведен в приложении 10.</w:t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</w:r>
      <w:r w:rsidRPr="00862CF7">
        <w:rPr>
          <w:sz w:val="28"/>
          <w:szCs w:val="28"/>
        </w:rPr>
        <w:tab/>
        <w:t xml:space="preserve">Адресный перечень дворовых территорий многоквартирных домов города Волгодонска, подлежащих благоустройству в 2018 году приведен в приложении 11.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54422" w:rsidRDefault="00D54422" w:rsidP="00BB1096">
      <w:pPr>
        <w:spacing w:after="120"/>
        <w:ind w:firstLine="708"/>
        <w:jc w:val="both"/>
        <w:rPr>
          <w:color w:val="FF0000"/>
          <w:sz w:val="28"/>
          <w:szCs w:val="28"/>
        </w:rPr>
      </w:pPr>
    </w:p>
    <w:p w:rsidR="00864F0F" w:rsidRDefault="00864F0F" w:rsidP="00BB1096">
      <w:pPr>
        <w:spacing w:after="120"/>
        <w:ind w:firstLine="708"/>
        <w:jc w:val="both"/>
        <w:rPr>
          <w:color w:val="FF0000"/>
          <w:sz w:val="28"/>
          <w:szCs w:val="28"/>
        </w:rPr>
      </w:pPr>
    </w:p>
    <w:p w:rsidR="00BB1096" w:rsidRPr="00862CF7" w:rsidRDefault="00BB1096" w:rsidP="00BB1096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4F0F" w:rsidRDefault="003727F1" w:rsidP="003727F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У</w:t>
      </w:r>
      <w:r w:rsidR="001A57DF">
        <w:rPr>
          <w:sz w:val="28"/>
        </w:rPr>
        <w:t xml:space="preserve">правляющий делами </w:t>
      </w:r>
      <w:r w:rsidR="001A57DF">
        <w:rPr>
          <w:sz w:val="28"/>
        </w:rPr>
        <w:tab/>
      </w:r>
    </w:p>
    <w:p w:rsidR="001A57DF" w:rsidRDefault="001A57DF" w:rsidP="00864F0F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Администрации 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И.В. Орлова</w:t>
      </w:r>
    </w:p>
    <w:p w:rsidR="001A57DF" w:rsidRDefault="001A57DF" w:rsidP="001A57DF">
      <w:pPr>
        <w:rPr>
          <w:sz w:val="28"/>
          <w:szCs w:val="28"/>
        </w:rPr>
      </w:pPr>
    </w:p>
    <w:p w:rsidR="005A38A4" w:rsidRPr="00D74DC9" w:rsidRDefault="005A38A4" w:rsidP="00A626C5">
      <w:pPr>
        <w:rPr>
          <w:sz w:val="28"/>
          <w:szCs w:val="28"/>
        </w:rPr>
        <w:sectPr w:rsidR="005A38A4" w:rsidRPr="00D74DC9" w:rsidSect="00AA07B7">
          <w:footerReference w:type="even" r:id="rId8"/>
          <w:footerReference w:type="default" r:id="rId9"/>
          <w:pgSz w:w="11907" w:h="16840"/>
          <w:pgMar w:top="709" w:right="851" w:bottom="851" w:left="1701" w:header="720" w:footer="720" w:gutter="0"/>
          <w:cols w:space="720"/>
        </w:sectPr>
      </w:pPr>
    </w:p>
    <w:p w:rsidR="001A57DF" w:rsidRPr="00A2412A" w:rsidRDefault="001A57DF" w:rsidP="001A57DF">
      <w:pPr>
        <w:pStyle w:val="ConsPlusNormal"/>
        <w:widowControl/>
        <w:ind w:left="11057"/>
        <w:rPr>
          <w:rFonts w:ascii="Times New Roman" w:hAnsi="Times New Roman" w:cs="Times New Roman"/>
          <w:sz w:val="28"/>
          <w:szCs w:val="28"/>
        </w:rPr>
      </w:pPr>
      <w:r w:rsidRPr="00A2412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DF" w:rsidRDefault="001A57DF" w:rsidP="001A57DF">
      <w:pPr>
        <w:pStyle w:val="ConsNormalTimesNewRoman"/>
        <w:ind w:firstLine="11057"/>
        <w:jc w:val="left"/>
        <w:rPr>
          <w:color w:val="auto"/>
          <w:lang w:val="ru-RU"/>
        </w:rPr>
      </w:pPr>
      <w:r>
        <w:rPr>
          <w:color w:val="auto"/>
          <w:lang w:val="ru-RU"/>
        </w:rPr>
        <w:t>к муниципальной п</w:t>
      </w:r>
      <w:r w:rsidRPr="00363D7E">
        <w:rPr>
          <w:color w:val="auto"/>
          <w:lang w:val="ru-RU"/>
        </w:rPr>
        <w:t>рограмме</w:t>
      </w:r>
      <w:r>
        <w:rPr>
          <w:color w:val="auto"/>
          <w:lang w:val="ru-RU"/>
        </w:rPr>
        <w:t xml:space="preserve"> </w:t>
      </w:r>
    </w:p>
    <w:p w:rsidR="001A57DF" w:rsidRPr="00363D7E" w:rsidRDefault="001A57DF" w:rsidP="001A57DF">
      <w:pPr>
        <w:pStyle w:val="ConsNormalTimesNewRoman"/>
        <w:ind w:firstLine="11057"/>
        <w:jc w:val="left"/>
        <w:rPr>
          <w:color w:val="auto"/>
          <w:lang w:val="ru-RU"/>
        </w:rPr>
      </w:pPr>
      <w:r>
        <w:rPr>
          <w:color w:val="auto"/>
          <w:lang w:val="ru-RU"/>
        </w:rPr>
        <w:t>города Волгодонска</w:t>
      </w:r>
    </w:p>
    <w:p w:rsidR="00664FF8" w:rsidRDefault="00664FF8" w:rsidP="00664FF8">
      <w:pPr>
        <w:pStyle w:val="Standard"/>
        <w:ind w:left="-108" w:right="-1"/>
        <w:rPr>
          <w:rStyle w:val="FontStyle39"/>
          <w:b w:val="0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A57DF" w:rsidRPr="00363D7E">
        <w:rPr>
          <w:lang w:val="ru-RU"/>
        </w:rPr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>
        <w:rPr>
          <w:rStyle w:val="FontStyle39"/>
          <w:b w:val="0"/>
          <w:sz w:val="28"/>
          <w:szCs w:val="28"/>
        </w:rPr>
        <w:t xml:space="preserve"> </w:t>
      </w:r>
    </w:p>
    <w:p w:rsidR="001A57DF" w:rsidRPr="00883371" w:rsidRDefault="00664FF8" w:rsidP="00664FF8">
      <w:pPr>
        <w:pStyle w:val="ConsNormalTimesNewRoman"/>
        <w:ind w:left="11057" w:firstLine="0"/>
        <w:jc w:val="left"/>
        <w:rPr>
          <w:sz w:val="22"/>
        </w:rPr>
      </w:pPr>
      <w:r w:rsidRPr="00CA5C41">
        <w:rPr>
          <w:rStyle w:val="FontStyle39"/>
          <w:b w:val="0"/>
          <w:sz w:val="28"/>
          <w:szCs w:val="28"/>
        </w:rPr>
        <w:t xml:space="preserve">городской среды на 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>
        <w:rPr>
          <w:rStyle w:val="FontStyle39"/>
          <w:b w:val="0"/>
          <w:sz w:val="28"/>
          <w:szCs w:val="28"/>
          <w:lang w:val="ru-RU"/>
        </w:rPr>
        <w:t xml:space="preserve">                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 w:rsidR="001A57DF" w:rsidRPr="00363D7E">
        <w:rPr>
          <w:lang w:val="ru-RU"/>
        </w:rPr>
        <w:t>»</w:t>
      </w:r>
      <w:r w:rsidR="001A57DF">
        <w:rPr>
          <w:lang w:val="ru-RU"/>
        </w:rPr>
        <w:t xml:space="preserve">                                     </w:t>
      </w:r>
    </w:p>
    <w:p w:rsidR="001A57DF" w:rsidRPr="00883371" w:rsidRDefault="001A57DF" w:rsidP="001A57DF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83371">
        <w:rPr>
          <w:caps/>
          <w:sz w:val="28"/>
          <w:szCs w:val="28"/>
        </w:rPr>
        <w:t>Сведения</w:t>
      </w:r>
    </w:p>
    <w:p w:rsidR="001A57DF" w:rsidRDefault="001A57DF" w:rsidP="001A5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337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8833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883371">
        <w:rPr>
          <w:sz w:val="28"/>
          <w:szCs w:val="28"/>
        </w:rPr>
        <w:t xml:space="preserve"> подпрограмм </w:t>
      </w:r>
      <w:r>
        <w:rPr>
          <w:sz w:val="28"/>
          <w:szCs w:val="28"/>
        </w:rPr>
        <w:t>муниципальной</w:t>
      </w:r>
      <w:r w:rsidRPr="00883371">
        <w:rPr>
          <w:sz w:val="28"/>
          <w:szCs w:val="28"/>
        </w:rPr>
        <w:t xml:space="preserve"> программы и их значениях</w:t>
      </w:r>
    </w:p>
    <w:p w:rsidR="00C30667" w:rsidRDefault="00C30667" w:rsidP="001A57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43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89"/>
        <w:gridCol w:w="5198"/>
        <w:gridCol w:w="2126"/>
        <w:gridCol w:w="1134"/>
        <w:gridCol w:w="1134"/>
        <w:gridCol w:w="1134"/>
        <w:gridCol w:w="1276"/>
        <w:gridCol w:w="1276"/>
        <w:gridCol w:w="1276"/>
      </w:tblGrid>
      <w:tr w:rsidR="00C30667" w:rsidRPr="00000643" w:rsidTr="00000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№</w:t>
            </w:r>
          </w:p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Номер и 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Вид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2018</w:t>
            </w:r>
          </w:p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2019</w:t>
            </w:r>
          </w:p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2020</w:t>
            </w:r>
          </w:p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2021</w:t>
            </w:r>
          </w:p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2022</w:t>
            </w:r>
          </w:p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год</w:t>
            </w:r>
          </w:p>
        </w:tc>
      </w:tr>
      <w:tr w:rsidR="00C30667" w:rsidRPr="00000643" w:rsidTr="00000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9</w:t>
            </w:r>
          </w:p>
        </w:tc>
      </w:tr>
      <w:tr w:rsidR="00C30667" w:rsidRPr="00000643" w:rsidTr="008C24E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000643">
            <w:pPr>
              <w:pStyle w:val="Standard"/>
              <w:ind w:left="-108" w:right="-1"/>
              <w:rPr>
                <w:bCs/>
                <w:sz w:val="28"/>
                <w:szCs w:val="28"/>
                <w:lang w:val="ru-RU"/>
              </w:rPr>
            </w:pPr>
            <w:r w:rsidRPr="00000643">
              <w:rPr>
                <w:sz w:val="28"/>
                <w:szCs w:val="28"/>
              </w:rPr>
              <w:t>Муниципальная программа города Волгод</w:t>
            </w:r>
            <w:r w:rsidR="00000643">
              <w:rPr>
                <w:sz w:val="28"/>
                <w:szCs w:val="28"/>
                <w:lang w:val="ru-RU"/>
              </w:rPr>
              <w:t>о</w:t>
            </w:r>
            <w:r w:rsidRPr="00000643">
              <w:rPr>
                <w:sz w:val="28"/>
                <w:szCs w:val="28"/>
              </w:rPr>
              <w:t>нска</w:t>
            </w:r>
            <w:r w:rsidRPr="00000643">
              <w:rPr>
                <w:sz w:val="28"/>
                <w:szCs w:val="28"/>
                <w:lang w:val="ru-RU"/>
              </w:rPr>
              <w:t xml:space="preserve"> </w:t>
            </w:r>
            <w:r w:rsidR="00000643" w:rsidRPr="00000643">
              <w:rPr>
                <w:sz w:val="28"/>
                <w:szCs w:val="28"/>
                <w:lang w:val="ru-RU"/>
              </w:rPr>
              <w:t>«</w:t>
            </w:r>
            <w:r w:rsidR="00000643" w:rsidRPr="00000643">
              <w:rPr>
                <w:sz w:val="28"/>
                <w:szCs w:val="28"/>
              </w:rPr>
              <w:t>Формирование</w:t>
            </w:r>
            <w:r w:rsidR="00000643" w:rsidRPr="00000643">
              <w:rPr>
                <w:rStyle w:val="FontStyle39"/>
                <w:b w:val="0"/>
                <w:sz w:val="28"/>
                <w:szCs w:val="28"/>
              </w:rPr>
              <w:t xml:space="preserve"> современной городской среды на территории города</w:t>
            </w:r>
            <w:r w:rsidR="00000643">
              <w:rPr>
                <w:rStyle w:val="FontStyle39"/>
                <w:b w:val="0"/>
                <w:sz w:val="28"/>
                <w:szCs w:val="28"/>
              </w:rPr>
              <w:t xml:space="preserve"> </w:t>
            </w:r>
            <w:r w:rsidR="00000643" w:rsidRPr="00000643">
              <w:rPr>
                <w:rStyle w:val="FontStyle39"/>
                <w:b w:val="0"/>
                <w:sz w:val="28"/>
                <w:szCs w:val="28"/>
              </w:rPr>
              <w:t>Волгодонска</w:t>
            </w:r>
            <w:r w:rsidR="00000643" w:rsidRPr="00000643">
              <w:rPr>
                <w:sz w:val="28"/>
                <w:szCs w:val="28"/>
                <w:lang w:val="ru-RU"/>
              </w:rPr>
              <w:t xml:space="preserve">» </w:t>
            </w:r>
          </w:p>
        </w:tc>
      </w:tr>
      <w:tr w:rsidR="00C30667" w:rsidRPr="00000643" w:rsidTr="00000643">
        <w:trPr>
          <w:trHeight w:val="89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08357B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643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08357B">
            <w:pPr>
              <w:pStyle w:val="Standard"/>
              <w:snapToGrid w:val="0"/>
              <w:ind w:right="119"/>
              <w:rPr>
                <w:sz w:val="28"/>
                <w:szCs w:val="28"/>
                <w:lang w:val="ru-RU"/>
              </w:rPr>
            </w:pPr>
            <w:r w:rsidRPr="00000643">
              <w:rPr>
                <w:sz w:val="28"/>
                <w:szCs w:val="28"/>
                <w:lang w:val="ru-RU"/>
              </w:rPr>
              <w:t>Показатель 1.</w:t>
            </w:r>
            <w:r w:rsidR="0008357B">
              <w:rPr>
                <w:sz w:val="28"/>
                <w:szCs w:val="28"/>
                <w:lang w:val="ru-RU"/>
              </w:rPr>
              <w:t xml:space="preserve"> </w:t>
            </w:r>
            <w:r w:rsidRPr="00000643">
              <w:rPr>
                <w:sz w:val="28"/>
                <w:szCs w:val="28"/>
                <w:lang w:val="ru-RU"/>
              </w:rPr>
              <w:t>Доля благоустроенных общественных территорий от общего количества общественных территорий города Волгодонска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ind w:hanging="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84,4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ind w:hanging="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84,4</w:t>
            </w:r>
          </w:p>
        </w:tc>
      </w:tr>
      <w:tr w:rsidR="00C30667" w:rsidRPr="00000643" w:rsidTr="00000643">
        <w:trPr>
          <w:trHeight w:val="89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08357B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30667" w:rsidRPr="00000643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08357B">
            <w:pPr>
              <w:pStyle w:val="Standard"/>
              <w:snapToGrid w:val="0"/>
              <w:ind w:right="119"/>
              <w:rPr>
                <w:kern w:val="2"/>
                <w:sz w:val="28"/>
                <w:szCs w:val="28"/>
              </w:rPr>
            </w:pPr>
            <w:r w:rsidRPr="00000643">
              <w:rPr>
                <w:sz w:val="28"/>
                <w:szCs w:val="28"/>
                <w:lang w:val="ru-RU"/>
              </w:rPr>
              <w:t>Показатель 2.</w:t>
            </w:r>
            <w:r w:rsidR="0008357B">
              <w:rPr>
                <w:sz w:val="28"/>
                <w:szCs w:val="28"/>
                <w:lang w:val="ru-RU"/>
              </w:rPr>
              <w:t xml:space="preserve"> </w:t>
            </w:r>
            <w:r w:rsidRPr="00000643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города Волгодонска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F4EB7" w:rsidP="00216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39,7</w:t>
            </w:r>
          </w:p>
        </w:tc>
      </w:tr>
      <w:tr w:rsidR="00000643" w:rsidRPr="00000643" w:rsidTr="00000643">
        <w:trPr>
          <w:trHeight w:val="252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43" w:rsidRPr="00000643" w:rsidRDefault="00000643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43" w:rsidRPr="00000643" w:rsidRDefault="00000643" w:rsidP="00000643">
            <w:pPr>
              <w:rPr>
                <w:sz w:val="28"/>
                <w:szCs w:val="28"/>
              </w:rPr>
            </w:pPr>
            <w:r w:rsidRPr="00000643">
              <w:rPr>
                <w:kern w:val="2"/>
                <w:sz w:val="28"/>
                <w:szCs w:val="28"/>
              </w:rPr>
              <w:t>Подпрограмма 1 «</w:t>
            </w:r>
            <w:r w:rsidRPr="00000643">
              <w:rPr>
                <w:sz w:val="28"/>
                <w:szCs w:val="28"/>
              </w:rPr>
              <w:t>Благоустройство общественных территорий города Волгодонска</w:t>
            </w:r>
            <w:r w:rsidRPr="00000643">
              <w:rPr>
                <w:kern w:val="2"/>
                <w:sz w:val="28"/>
                <w:szCs w:val="28"/>
              </w:rPr>
              <w:t>»</w:t>
            </w:r>
          </w:p>
        </w:tc>
      </w:tr>
      <w:tr w:rsidR="0027670C" w:rsidRPr="00000643" w:rsidTr="00000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Pr="00000643" w:rsidRDefault="0027670C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Pr="00000643" w:rsidRDefault="0027670C" w:rsidP="0008357B">
            <w:pPr>
              <w:pStyle w:val="Standard"/>
              <w:snapToGrid w:val="0"/>
              <w:ind w:right="119"/>
              <w:rPr>
                <w:sz w:val="28"/>
                <w:szCs w:val="28"/>
                <w:lang w:val="ru-RU"/>
              </w:rPr>
            </w:pPr>
            <w:r w:rsidRPr="00000643">
              <w:rPr>
                <w:sz w:val="28"/>
                <w:szCs w:val="28"/>
                <w:lang w:val="ru-RU"/>
              </w:rPr>
              <w:t>Показатель 1.1.  Количество благоустроенных общественных территорий города Волгодонска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Pr="00000643" w:rsidRDefault="0027670C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Pr="00000643" w:rsidRDefault="0027670C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Pr="00000643" w:rsidRDefault="0027670C" w:rsidP="0068589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Default="0027670C" w:rsidP="0027670C">
            <w:pPr>
              <w:jc w:val="center"/>
            </w:pPr>
            <w:r w:rsidRPr="00E20355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Default="0027670C" w:rsidP="0027670C">
            <w:pPr>
              <w:jc w:val="center"/>
            </w:pPr>
            <w:r w:rsidRPr="00E20355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Default="0027670C" w:rsidP="0027670C">
            <w:pPr>
              <w:jc w:val="center"/>
            </w:pPr>
            <w:r w:rsidRPr="00E20355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C" w:rsidRDefault="0027670C" w:rsidP="0027670C">
            <w:pPr>
              <w:jc w:val="center"/>
            </w:pPr>
            <w:r w:rsidRPr="00E20355">
              <w:rPr>
                <w:sz w:val="28"/>
                <w:szCs w:val="28"/>
              </w:rPr>
              <w:t>27</w:t>
            </w:r>
          </w:p>
        </w:tc>
      </w:tr>
      <w:tr w:rsidR="00C30667" w:rsidRPr="00000643" w:rsidTr="00000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08357B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30667" w:rsidRPr="0000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08357B">
            <w:pPr>
              <w:rPr>
                <w:kern w:val="2"/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 xml:space="preserve">Показатель 1.2. Доля благоустроенных </w:t>
            </w:r>
            <w:r w:rsidRPr="00000643">
              <w:rPr>
                <w:sz w:val="28"/>
                <w:szCs w:val="28"/>
              </w:rPr>
              <w:lastRenderedPageBreak/>
              <w:t>мест массового отдыха населения (городских парков) от общего количества таких территорий города Волгодонска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6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68589B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ind w:hanging="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DE06E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DE06E0">
            <w:pPr>
              <w:ind w:hanging="108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50,0</w:t>
            </w:r>
          </w:p>
        </w:tc>
      </w:tr>
      <w:tr w:rsidR="00C30667" w:rsidRPr="00000643" w:rsidTr="00000643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08357B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0667" w:rsidRPr="00000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4B576A">
            <w:pPr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 xml:space="preserve">Показатель 1.3. </w:t>
            </w:r>
            <w:r w:rsidR="004B576A">
              <w:rPr>
                <w:sz w:val="28"/>
                <w:szCs w:val="28"/>
              </w:rPr>
              <w:t>Д</w:t>
            </w:r>
            <w:r w:rsidR="004B576A" w:rsidRPr="00535065">
              <w:rPr>
                <w:kern w:val="2"/>
                <w:sz w:val="28"/>
                <w:szCs w:val="28"/>
              </w:rPr>
              <w:t xml:space="preserve">оля граждан, принявших участие в решении вопросов развития городской среды от общего количества граждан в возрасте от 14 лет, проживающих в </w:t>
            </w:r>
            <w:r w:rsidR="004B576A">
              <w:rPr>
                <w:kern w:val="2"/>
                <w:sz w:val="28"/>
                <w:szCs w:val="28"/>
              </w:rPr>
              <w:t>городе Волгодонске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064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064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064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064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216353">
            <w:pPr>
              <w:spacing w:after="200"/>
              <w:jc w:val="center"/>
              <w:rPr>
                <w:color w:val="000000"/>
                <w:sz w:val="28"/>
                <w:szCs w:val="28"/>
              </w:rPr>
            </w:pPr>
            <w:r w:rsidRPr="0000064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00643" w:rsidRPr="00000643" w:rsidTr="00000643">
        <w:trPr>
          <w:trHeight w:val="33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43" w:rsidRPr="00000643" w:rsidRDefault="00000643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43" w:rsidRPr="00000643" w:rsidRDefault="00000643" w:rsidP="00000643">
            <w:pPr>
              <w:spacing w:after="200"/>
              <w:rPr>
                <w:color w:val="000000"/>
                <w:sz w:val="28"/>
                <w:szCs w:val="28"/>
              </w:rPr>
            </w:pPr>
            <w:r w:rsidRPr="00000643">
              <w:rPr>
                <w:kern w:val="2"/>
                <w:sz w:val="28"/>
                <w:szCs w:val="28"/>
              </w:rPr>
              <w:t>Подпрограмма 2 «</w:t>
            </w:r>
            <w:r w:rsidRPr="00000643">
              <w:rPr>
                <w:sz w:val="28"/>
                <w:szCs w:val="28"/>
              </w:rPr>
              <w:t>Благоустройство дворовых территорий многоквартирных домов города Волгодонска</w:t>
            </w:r>
            <w:r w:rsidRPr="00000643">
              <w:rPr>
                <w:kern w:val="2"/>
                <w:sz w:val="28"/>
                <w:szCs w:val="28"/>
              </w:rPr>
              <w:t>»</w:t>
            </w:r>
          </w:p>
        </w:tc>
      </w:tr>
      <w:tr w:rsidR="00C30667" w:rsidRPr="00000643" w:rsidTr="00000643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08357B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30667" w:rsidRPr="00000643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08357B">
            <w:pPr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Показатель 2.1. Количество благоустроенных дворовых территорий многоквартирных домов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ведомственный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F44920" w:rsidRDefault="00C30667" w:rsidP="007651DD">
            <w:pPr>
              <w:jc w:val="center"/>
              <w:rPr>
                <w:sz w:val="28"/>
                <w:szCs w:val="28"/>
              </w:rPr>
            </w:pPr>
            <w:r w:rsidRPr="00F44920">
              <w:rPr>
                <w:sz w:val="28"/>
                <w:szCs w:val="28"/>
              </w:rPr>
              <w:t>213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67" w:rsidRPr="00000643" w:rsidRDefault="00C30667" w:rsidP="007651DD">
            <w:pPr>
              <w:jc w:val="center"/>
              <w:rPr>
                <w:sz w:val="28"/>
                <w:szCs w:val="28"/>
              </w:rPr>
            </w:pPr>
            <w:r w:rsidRPr="00000643">
              <w:rPr>
                <w:sz w:val="28"/>
                <w:szCs w:val="28"/>
              </w:rPr>
              <w:t>213</w:t>
            </w:r>
          </w:p>
        </w:tc>
      </w:tr>
    </w:tbl>
    <w:p w:rsidR="00F249DF" w:rsidRPr="00000643" w:rsidRDefault="00F249DF" w:rsidP="001A57DF">
      <w:pPr>
        <w:autoSpaceDE w:val="0"/>
        <w:autoSpaceDN w:val="0"/>
        <w:adjustRightInd w:val="0"/>
        <w:ind w:firstLine="440"/>
        <w:jc w:val="both"/>
        <w:rPr>
          <w:sz w:val="28"/>
          <w:szCs w:val="28"/>
        </w:rPr>
      </w:pPr>
    </w:p>
    <w:p w:rsidR="003B6F31" w:rsidRDefault="003B6F31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8357B" w:rsidRDefault="0008357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8357B" w:rsidRDefault="0008357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8357B" w:rsidRDefault="0008357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8357B" w:rsidRDefault="0008357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8357B" w:rsidRDefault="0008357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8357B" w:rsidRDefault="0008357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8357B" w:rsidRDefault="0008357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1A031F" w:rsidRDefault="001A031F" w:rsidP="00CF4B81">
      <w:pPr>
        <w:pStyle w:val="ConsPlusNormal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1A031F" w:rsidRDefault="001A031F" w:rsidP="00CF4B81">
      <w:pPr>
        <w:pStyle w:val="ConsPlusNormal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1A031F" w:rsidRDefault="001A031F" w:rsidP="00CF4B81">
      <w:pPr>
        <w:pStyle w:val="ConsPlusNormal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392A8F" w:rsidRDefault="00392A8F" w:rsidP="00CF4B81">
      <w:pPr>
        <w:pStyle w:val="ConsPlusNormal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392A8F" w:rsidRDefault="00392A8F" w:rsidP="00CF4B81">
      <w:pPr>
        <w:pStyle w:val="ConsPlusNormal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392A8F" w:rsidRDefault="00392A8F" w:rsidP="00CF4B81">
      <w:pPr>
        <w:pStyle w:val="ConsPlusNormal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</w:p>
    <w:p w:rsidR="001A57DF" w:rsidRPr="00A2412A" w:rsidRDefault="001A57DF" w:rsidP="00CF4B81">
      <w:pPr>
        <w:pStyle w:val="ConsPlusNormal"/>
        <w:widowControl/>
        <w:ind w:left="102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A57DF" w:rsidRDefault="001A57DF" w:rsidP="00CF4B81">
      <w:pPr>
        <w:pStyle w:val="ConsNormalTimesNewRoman"/>
        <w:ind w:left="10206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>к муниципальной п</w:t>
      </w:r>
      <w:r w:rsidRPr="00363D7E">
        <w:rPr>
          <w:color w:val="auto"/>
          <w:lang w:val="ru-RU"/>
        </w:rPr>
        <w:t>рограмме</w:t>
      </w:r>
      <w:r>
        <w:rPr>
          <w:color w:val="auto"/>
          <w:lang w:val="ru-RU"/>
        </w:rPr>
        <w:t xml:space="preserve"> </w:t>
      </w:r>
    </w:p>
    <w:p w:rsidR="001A57DF" w:rsidRPr="00363D7E" w:rsidRDefault="001A57DF" w:rsidP="00CF4B81">
      <w:pPr>
        <w:pStyle w:val="ConsNormalTimesNewRoman"/>
        <w:ind w:left="10206" w:firstLine="0"/>
        <w:jc w:val="left"/>
        <w:rPr>
          <w:color w:val="auto"/>
          <w:lang w:val="ru-RU"/>
        </w:rPr>
      </w:pPr>
      <w:r>
        <w:rPr>
          <w:color w:val="auto"/>
          <w:lang w:val="ru-RU"/>
        </w:rPr>
        <w:t>города Волгодонска</w:t>
      </w:r>
    </w:p>
    <w:p w:rsidR="00CF4B81" w:rsidRDefault="00043A88" w:rsidP="00CF4B81">
      <w:pPr>
        <w:pStyle w:val="Standard"/>
        <w:ind w:left="9498" w:right="-1" w:firstLine="708"/>
        <w:rPr>
          <w:rStyle w:val="FontStyle39"/>
          <w:b w:val="0"/>
          <w:sz w:val="28"/>
          <w:szCs w:val="28"/>
          <w:lang w:val="ru-RU"/>
        </w:rPr>
      </w:pPr>
      <w:r>
        <w:rPr>
          <w:rStyle w:val="FontStyle39"/>
          <w:b w:val="0"/>
          <w:sz w:val="28"/>
          <w:szCs w:val="28"/>
          <w:lang w:val="ru-RU"/>
        </w:rPr>
        <w:t>«</w:t>
      </w:r>
      <w:r w:rsidR="00CF4B81" w:rsidRPr="00CA5C41">
        <w:rPr>
          <w:rStyle w:val="FontStyle39"/>
          <w:b w:val="0"/>
          <w:sz w:val="28"/>
          <w:szCs w:val="28"/>
        </w:rPr>
        <w:t xml:space="preserve">Формирование современной </w:t>
      </w:r>
      <w:r w:rsidR="00CF4B81">
        <w:rPr>
          <w:rStyle w:val="FontStyle39"/>
          <w:b w:val="0"/>
          <w:sz w:val="28"/>
          <w:szCs w:val="28"/>
        </w:rPr>
        <w:t xml:space="preserve"> </w:t>
      </w:r>
    </w:p>
    <w:p w:rsidR="001A57DF" w:rsidRPr="005B165C" w:rsidRDefault="00CF4B81" w:rsidP="00CF4B81">
      <w:pPr>
        <w:pStyle w:val="ConsNormalTimesNewRoman"/>
        <w:ind w:left="10206" w:firstLine="0"/>
        <w:jc w:val="left"/>
      </w:pPr>
      <w:r w:rsidRPr="00CA5C41">
        <w:rPr>
          <w:rStyle w:val="FontStyle39"/>
          <w:b w:val="0"/>
          <w:sz w:val="28"/>
          <w:szCs w:val="28"/>
        </w:rPr>
        <w:t xml:space="preserve">городской среды на 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>
        <w:rPr>
          <w:rStyle w:val="FontStyle39"/>
          <w:b w:val="0"/>
          <w:sz w:val="28"/>
          <w:szCs w:val="28"/>
          <w:lang w:val="ru-RU"/>
        </w:rPr>
        <w:t xml:space="preserve">                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 w:rsidRPr="005B165C">
        <w:t xml:space="preserve"> </w:t>
      </w:r>
      <w:r w:rsidR="001A57DF" w:rsidRPr="005B165C">
        <w:t>»</w:t>
      </w:r>
    </w:p>
    <w:p w:rsidR="001A57DF" w:rsidRDefault="001A57DF" w:rsidP="001A57DF">
      <w:pPr>
        <w:pStyle w:val="ConsPlusNormal"/>
        <w:widowControl/>
        <w:ind w:left="11328"/>
        <w:rPr>
          <w:rFonts w:ascii="Times New Roman" w:hAnsi="Times New Roman" w:cs="Times New Roman"/>
          <w:sz w:val="28"/>
          <w:szCs w:val="28"/>
        </w:rPr>
      </w:pPr>
    </w:p>
    <w:p w:rsidR="001A57DF" w:rsidRPr="00883371" w:rsidRDefault="001A57DF" w:rsidP="001A57DF">
      <w:pPr>
        <w:jc w:val="center"/>
        <w:rPr>
          <w:caps/>
          <w:sz w:val="28"/>
          <w:szCs w:val="28"/>
        </w:rPr>
      </w:pPr>
      <w:r w:rsidRPr="00883371">
        <w:rPr>
          <w:caps/>
          <w:sz w:val="28"/>
          <w:szCs w:val="28"/>
        </w:rPr>
        <w:t>Перечень</w:t>
      </w:r>
    </w:p>
    <w:p w:rsidR="001A57DF" w:rsidRDefault="001A57DF" w:rsidP="00CF4B81">
      <w:pPr>
        <w:pStyle w:val="Standard"/>
        <w:ind w:left="-108" w:right="-1"/>
        <w:jc w:val="both"/>
        <w:rPr>
          <w:sz w:val="28"/>
          <w:szCs w:val="28"/>
        </w:rPr>
      </w:pPr>
      <w:r w:rsidRPr="00883371">
        <w:rPr>
          <w:sz w:val="28"/>
          <w:szCs w:val="28"/>
        </w:rPr>
        <w:t xml:space="preserve">подпрограмм, основных </w:t>
      </w:r>
      <w:r>
        <w:rPr>
          <w:sz w:val="28"/>
          <w:szCs w:val="28"/>
        </w:rPr>
        <w:t>мероприятий подпрограмм и мероприятий ведомственных целевых программ муниципальной программы города Волгодонска «</w:t>
      </w:r>
      <w:r w:rsidR="00CF4B81" w:rsidRPr="00CA5C41">
        <w:rPr>
          <w:rStyle w:val="FontStyle39"/>
          <w:b w:val="0"/>
          <w:sz w:val="28"/>
          <w:szCs w:val="28"/>
        </w:rPr>
        <w:t xml:space="preserve">Формирование современной городской среды </w:t>
      </w:r>
      <w:r w:rsidR="00CF4B81">
        <w:rPr>
          <w:rStyle w:val="FontStyle39"/>
          <w:b w:val="0"/>
          <w:sz w:val="28"/>
          <w:szCs w:val="28"/>
        </w:rPr>
        <w:t>на территории</w:t>
      </w:r>
      <w:r w:rsidR="00043A88">
        <w:rPr>
          <w:rStyle w:val="FontStyle39"/>
          <w:b w:val="0"/>
          <w:sz w:val="28"/>
          <w:szCs w:val="28"/>
          <w:lang w:val="ru-RU"/>
        </w:rPr>
        <w:t xml:space="preserve"> </w:t>
      </w:r>
      <w:r w:rsidR="00CF4B81" w:rsidRPr="00CA5C41">
        <w:rPr>
          <w:rStyle w:val="FontStyle39"/>
          <w:b w:val="0"/>
          <w:sz w:val="28"/>
          <w:szCs w:val="28"/>
        </w:rPr>
        <w:t>города</w:t>
      </w:r>
      <w:r w:rsidR="00043A88">
        <w:rPr>
          <w:rStyle w:val="FontStyle39"/>
          <w:b w:val="0"/>
          <w:sz w:val="28"/>
          <w:szCs w:val="28"/>
        </w:rPr>
        <w:t xml:space="preserve"> </w:t>
      </w:r>
      <w:r w:rsidR="00CF4B81"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sz w:val="28"/>
          <w:szCs w:val="28"/>
        </w:rPr>
        <w:t>»</w:t>
      </w:r>
    </w:p>
    <w:p w:rsidR="001A57DF" w:rsidRPr="00521EFA" w:rsidRDefault="001A57DF" w:rsidP="001A57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94"/>
        <w:gridCol w:w="2580"/>
        <w:gridCol w:w="40"/>
        <w:gridCol w:w="1700"/>
        <w:gridCol w:w="1179"/>
        <w:gridCol w:w="1179"/>
        <w:gridCol w:w="2315"/>
        <w:gridCol w:w="2632"/>
        <w:gridCol w:w="3111"/>
      </w:tblGrid>
      <w:tr w:rsidR="00132676" w:rsidRPr="00521EFA" w:rsidTr="001C2C0D">
        <w:trPr>
          <w:tblHeader/>
        </w:trPr>
        <w:tc>
          <w:tcPr>
            <w:tcW w:w="225" w:type="pct"/>
            <w:vMerge w:val="restart"/>
          </w:tcPr>
          <w:p w:rsidR="001A57DF" w:rsidRPr="00521EFA" w:rsidRDefault="001A57DF" w:rsidP="001A57DF">
            <w:pPr>
              <w:ind w:left="-30" w:right="-75"/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№</w:t>
            </w:r>
            <w:r w:rsidRPr="00521E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36" w:type="pct"/>
            <w:vMerge w:val="restar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мер и наимено</w:t>
            </w:r>
            <w:r w:rsidRPr="00521EFA">
              <w:rPr>
                <w:sz w:val="24"/>
                <w:szCs w:val="24"/>
              </w:rPr>
              <w:t>вание основного меропри</w:t>
            </w:r>
            <w:r w:rsidRPr="00521EFA">
              <w:rPr>
                <w:sz w:val="24"/>
                <w:szCs w:val="24"/>
              </w:rPr>
              <w:softHyphen/>
              <w:t>ятия</w:t>
            </w:r>
            <w:r>
              <w:rPr>
                <w:sz w:val="24"/>
                <w:szCs w:val="24"/>
              </w:rPr>
              <w:t xml:space="preserve"> подпрограммы, мероприятия ведомственной целевой программы</w:t>
            </w:r>
          </w:p>
        </w:tc>
        <w:tc>
          <w:tcPr>
            <w:tcW w:w="564" w:type="pct"/>
            <w:gridSpan w:val="2"/>
            <w:vMerge w:val="restar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Соисполни</w:t>
            </w:r>
            <w:r w:rsidRPr="00521EFA">
              <w:rPr>
                <w:sz w:val="24"/>
                <w:szCs w:val="24"/>
              </w:rPr>
              <w:softHyphen/>
              <w:t>тель, участ</w:t>
            </w:r>
            <w:r w:rsidRPr="00521EFA">
              <w:rPr>
                <w:sz w:val="24"/>
                <w:szCs w:val="24"/>
              </w:rPr>
              <w:softHyphen/>
              <w:t>ник, ответ</w:t>
            </w:r>
            <w:r w:rsidRPr="00521EFA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521EFA">
              <w:rPr>
                <w:spacing w:val="-4"/>
                <w:sz w:val="24"/>
                <w:szCs w:val="24"/>
              </w:rPr>
              <w:t>мероприятия</w:t>
            </w:r>
            <w:r>
              <w:rPr>
                <w:spacing w:val="-4"/>
                <w:sz w:val="24"/>
                <w:szCs w:val="24"/>
              </w:rPr>
              <w:t>, мероприятия</w:t>
            </w:r>
            <w:r>
              <w:rPr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764" w:type="pct"/>
            <w:gridSpan w:val="2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Срок</w:t>
            </w:r>
          </w:p>
        </w:tc>
        <w:tc>
          <w:tcPr>
            <w:tcW w:w="750" w:type="pct"/>
            <w:vMerge w:val="restar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</w:t>
            </w:r>
            <w:r>
              <w:rPr>
                <w:sz w:val="24"/>
                <w:szCs w:val="24"/>
              </w:rPr>
              <w:br/>
              <w:t xml:space="preserve">результат </w:t>
            </w:r>
            <w:r>
              <w:rPr>
                <w:sz w:val="24"/>
                <w:szCs w:val="24"/>
              </w:rPr>
              <w:br/>
              <w:t>(краткое описа</w:t>
            </w:r>
            <w:r w:rsidRPr="00521EFA">
              <w:rPr>
                <w:sz w:val="24"/>
                <w:szCs w:val="24"/>
              </w:rPr>
              <w:t>ние)</w:t>
            </w:r>
          </w:p>
        </w:tc>
        <w:tc>
          <w:tcPr>
            <w:tcW w:w="853" w:type="pct"/>
            <w:vMerge w:val="restar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</w:t>
            </w:r>
            <w:r>
              <w:rPr>
                <w:sz w:val="24"/>
                <w:szCs w:val="24"/>
              </w:rPr>
              <w:br/>
              <w:t>ос</w:t>
            </w:r>
            <w:r w:rsidRPr="00521EFA">
              <w:rPr>
                <w:sz w:val="24"/>
                <w:szCs w:val="24"/>
              </w:rPr>
              <w:t>новного мероприятия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008" w:type="pct"/>
            <w:vMerge w:val="restar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 xml:space="preserve">Связь с показателями </w:t>
            </w:r>
          </w:p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521EFA">
              <w:rPr>
                <w:sz w:val="24"/>
                <w:szCs w:val="24"/>
              </w:rPr>
              <w:br/>
              <w:t xml:space="preserve">программы </w:t>
            </w:r>
            <w:r w:rsidRPr="00521EF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C2C0D" w:rsidRPr="00521EFA" w:rsidTr="001C2C0D">
        <w:trPr>
          <w:tblHeader/>
        </w:trPr>
        <w:tc>
          <w:tcPr>
            <w:tcW w:w="225" w:type="pct"/>
            <w:vMerge/>
          </w:tcPr>
          <w:p w:rsidR="001A57DF" w:rsidRPr="00521EFA" w:rsidRDefault="001A57DF" w:rsidP="001A57DF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2"/>
            <w:vMerge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 xml:space="preserve">начала </w:t>
            </w:r>
            <w:r w:rsidRPr="00521EFA">
              <w:rPr>
                <w:sz w:val="24"/>
                <w:szCs w:val="24"/>
              </w:rPr>
              <w:br/>
              <w:t>реализа</w:t>
            </w:r>
            <w:r w:rsidRPr="00521EFA">
              <w:rPr>
                <w:sz w:val="24"/>
                <w:szCs w:val="24"/>
              </w:rPr>
              <w:softHyphen/>
              <w:t>ции</w:t>
            </w:r>
          </w:p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оконча</w:t>
            </w:r>
            <w:r w:rsidRPr="00521EFA">
              <w:rPr>
                <w:sz w:val="24"/>
                <w:szCs w:val="24"/>
              </w:rPr>
              <w:softHyphen/>
              <w:t xml:space="preserve">ния </w:t>
            </w:r>
            <w:r w:rsidRPr="00521EF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</w:t>
            </w:r>
            <w:r w:rsidRPr="00521EFA">
              <w:rPr>
                <w:sz w:val="24"/>
                <w:szCs w:val="24"/>
              </w:rPr>
              <w:t>еалии</w:t>
            </w:r>
            <w:r w:rsidRPr="00521EFA">
              <w:rPr>
                <w:sz w:val="24"/>
                <w:szCs w:val="24"/>
              </w:rPr>
              <w:softHyphen/>
              <w:t>зации</w:t>
            </w:r>
          </w:p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Merge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</w:p>
        </w:tc>
      </w:tr>
      <w:tr w:rsidR="001C2C0D" w:rsidRPr="00521EFA" w:rsidTr="001C2C0D">
        <w:trPr>
          <w:tblHeader/>
        </w:trPr>
        <w:tc>
          <w:tcPr>
            <w:tcW w:w="225" w:type="pct"/>
          </w:tcPr>
          <w:p w:rsidR="001A57DF" w:rsidRPr="00521EFA" w:rsidRDefault="00516A00" w:rsidP="001A57DF">
            <w:pPr>
              <w:ind w:left="-3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2</w:t>
            </w:r>
          </w:p>
        </w:tc>
        <w:tc>
          <w:tcPr>
            <w:tcW w:w="564" w:type="pct"/>
            <w:gridSpan w:val="2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5</w:t>
            </w:r>
          </w:p>
        </w:tc>
        <w:tc>
          <w:tcPr>
            <w:tcW w:w="750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6</w:t>
            </w:r>
          </w:p>
        </w:tc>
        <w:tc>
          <w:tcPr>
            <w:tcW w:w="853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7</w:t>
            </w:r>
          </w:p>
        </w:tc>
        <w:tc>
          <w:tcPr>
            <w:tcW w:w="1008" w:type="pct"/>
          </w:tcPr>
          <w:p w:rsidR="001A57DF" w:rsidRPr="00521EFA" w:rsidRDefault="001A57DF" w:rsidP="001A57DF">
            <w:pPr>
              <w:jc w:val="center"/>
              <w:rPr>
                <w:sz w:val="24"/>
                <w:szCs w:val="24"/>
              </w:rPr>
            </w:pPr>
            <w:r w:rsidRPr="00521EFA">
              <w:rPr>
                <w:sz w:val="24"/>
                <w:szCs w:val="24"/>
              </w:rPr>
              <w:t>8</w:t>
            </w:r>
          </w:p>
        </w:tc>
      </w:tr>
      <w:tr w:rsidR="001A57DF" w:rsidRPr="00521EFA" w:rsidTr="00727627">
        <w:tc>
          <w:tcPr>
            <w:tcW w:w="225" w:type="pct"/>
          </w:tcPr>
          <w:p w:rsidR="001A57DF" w:rsidRPr="00521EFA" w:rsidRDefault="001A57DF" w:rsidP="001A57DF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pct"/>
            <w:gridSpan w:val="8"/>
          </w:tcPr>
          <w:p w:rsidR="001A57DF" w:rsidRPr="001C2C0D" w:rsidRDefault="002E76A5" w:rsidP="00E61600">
            <w:pPr>
              <w:ind w:left="1080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Подпрограмма</w:t>
            </w:r>
            <w:r w:rsidR="00E61600" w:rsidRPr="001C2C0D">
              <w:rPr>
                <w:sz w:val="24"/>
                <w:szCs w:val="24"/>
              </w:rPr>
              <w:t xml:space="preserve"> 1.</w:t>
            </w:r>
            <w:r w:rsidRPr="001C2C0D">
              <w:rPr>
                <w:sz w:val="24"/>
                <w:szCs w:val="24"/>
              </w:rPr>
              <w:t xml:space="preserve"> </w:t>
            </w:r>
            <w:r w:rsidR="001A57DF" w:rsidRPr="001C2C0D">
              <w:rPr>
                <w:sz w:val="24"/>
                <w:szCs w:val="24"/>
              </w:rPr>
              <w:t xml:space="preserve"> «</w:t>
            </w:r>
            <w:r w:rsidR="00026E9D" w:rsidRPr="001C2C0D">
              <w:rPr>
                <w:sz w:val="24"/>
                <w:szCs w:val="24"/>
              </w:rPr>
              <w:t>Благоустройство общественных территорий города Волгодонска</w:t>
            </w:r>
            <w:r w:rsidR="001A57DF" w:rsidRPr="001C2C0D">
              <w:rPr>
                <w:sz w:val="24"/>
                <w:szCs w:val="24"/>
              </w:rPr>
              <w:t>»</w:t>
            </w:r>
          </w:p>
        </w:tc>
      </w:tr>
      <w:tr w:rsidR="00191D02" w:rsidRPr="00521EFA" w:rsidTr="00727627">
        <w:tc>
          <w:tcPr>
            <w:tcW w:w="225" w:type="pct"/>
          </w:tcPr>
          <w:p w:rsidR="00191D02" w:rsidRPr="00521EFA" w:rsidRDefault="00191D02" w:rsidP="001A57DF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pct"/>
            <w:gridSpan w:val="8"/>
          </w:tcPr>
          <w:p w:rsidR="00191D02" w:rsidRPr="001C2C0D" w:rsidRDefault="00E61600" w:rsidP="00E61600">
            <w:pPr>
              <w:rPr>
                <w:sz w:val="24"/>
                <w:szCs w:val="24"/>
              </w:rPr>
            </w:pPr>
            <w:r w:rsidRPr="001C2C0D">
              <w:rPr>
                <w:kern w:val="2"/>
                <w:sz w:val="24"/>
                <w:szCs w:val="24"/>
              </w:rPr>
              <w:t xml:space="preserve">                  </w:t>
            </w:r>
            <w:r w:rsidR="00191D02" w:rsidRPr="001C2C0D">
              <w:rPr>
                <w:kern w:val="2"/>
                <w:sz w:val="24"/>
                <w:szCs w:val="24"/>
              </w:rPr>
              <w:t>Цель</w:t>
            </w:r>
            <w:r w:rsidR="002E76A5" w:rsidRPr="001C2C0D">
              <w:rPr>
                <w:sz w:val="24"/>
                <w:szCs w:val="24"/>
              </w:rPr>
              <w:t xml:space="preserve"> подпрограммы 1</w:t>
            </w:r>
            <w:r w:rsidR="002E76A5" w:rsidRPr="001C2C0D">
              <w:rPr>
                <w:kern w:val="2"/>
                <w:sz w:val="24"/>
                <w:szCs w:val="24"/>
              </w:rPr>
              <w:t xml:space="preserve"> «</w:t>
            </w:r>
            <w:r w:rsidR="00AC3CBC" w:rsidRPr="001C2C0D">
              <w:rPr>
                <w:kern w:val="2"/>
                <w:sz w:val="24"/>
                <w:szCs w:val="24"/>
              </w:rPr>
              <w:t>Повышение благоустроенности общественных территорий города Волгодонска</w:t>
            </w:r>
            <w:r w:rsidR="002E76A5" w:rsidRPr="001C2C0D">
              <w:rPr>
                <w:kern w:val="2"/>
                <w:sz w:val="24"/>
                <w:szCs w:val="24"/>
              </w:rPr>
              <w:t xml:space="preserve">»   </w:t>
            </w:r>
          </w:p>
        </w:tc>
      </w:tr>
      <w:tr w:rsidR="002E76A5" w:rsidRPr="00521EFA" w:rsidTr="00727627">
        <w:tc>
          <w:tcPr>
            <w:tcW w:w="225" w:type="pct"/>
          </w:tcPr>
          <w:p w:rsidR="002E76A5" w:rsidRPr="00521EFA" w:rsidRDefault="002E76A5" w:rsidP="00516A00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pct"/>
            <w:gridSpan w:val="8"/>
          </w:tcPr>
          <w:p w:rsidR="002E76A5" w:rsidRPr="001C2C0D" w:rsidRDefault="002E76A5" w:rsidP="001C2C0D">
            <w:pPr>
              <w:jc w:val="both"/>
              <w:rPr>
                <w:kern w:val="2"/>
                <w:sz w:val="24"/>
                <w:szCs w:val="24"/>
              </w:rPr>
            </w:pPr>
            <w:r w:rsidRPr="00954974">
              <w:rPr>
                <w:kern w:val="2"/>
                <w:sz w:val="24"/>
                <w:szCs w:val="24"/>
              </w:rPr>
              <w:t>Задача</w:t>
            </w:r>
            <w:r w:rsidRPr="00954974">
              <w:rPr>
                <w:sz w:val="24"/>
                <w:szCs w:val="24"/>
              </w:rPr>
              <w:t xml:space="preserve"> подпрограммы 1</w:t>
            </w:r>
            <w:r w:rsidR="00EE5A5E" w:rsidRPr="00954974">
              <w:rPr>
                <w:sz w:val="24"/>
                <w:szCs w:val="24"/>
              </w:rPr>
              <w:t xml:space="preserve"> «</w:t>
            </w:r>
            <w:r w:rsidR="001C2C0D" w:rsidRPr="00954974">
              <w:rPr>
                <w:sz w:val="24"/>
                <w:szCs w:val="24"/>
              </w:rPr>
              <w:t>Создание условий для у</w:t>
            </w:r>
            <w:r w:rsidR="001C2C0D" w:rsidRPr="00954974">
              <w:rPr>
                <w:kern w:val="2"/>
                <w:sz w:val="24"/>
                <w:szCs w:val="24"/>
                <w:lang w:eastAsia="en-US"/>
              </w:rPr>
              <w:t>величения</w:t>
            </w:r>
            <w:r w:rsidR="00AC3CBC" w:rsidRPr="00954974">
              <w:rPr>
                <w:kern w:val="2"/>
                <w:sz w:val="24"/>
                <w:szCs w:val="24"/>
                <w:lang w:eastAsia="en-US"/>
              </w:rPr>
              <w:t xml:space="preserve"> количества благоустроенных общественных территорий</w:t>
            </w:r>
            <w:r w:rsidR="003D127F" w:rsidRPr="00954974">
              <w:rPr>
                <w:kern w:val="2"/>
                <w:sz w:val="24"/>
                <w:szCs w:val="24"/>
                <w:lang w:eastAsia="en-US"/>
              </w:rPr>
              <w:t xml:space="preserve"> и мест массового отдыха населения</w:t>
            </w:r>
            <w:r w:rsidR="00AC3CBC" w:rsidRPr="00954974">
              <w:rPr>
                <w:kern w:val="2"/>
                <w:sz w:val="24"/>
                <w:szCs w:val="24"/>
                <w:lang w:eastAsia="en-US"/>
              </w:rPr>
              <w:t xml:space="preserve"> г</w:t>
            </w:r>
            <w:r w:rsidR="00840888" w:rsidRPr="00954974">
              <w:rPr>
                <w:kern w:val="2"/>
                <w:sz w:val="24"/>
                <w:szCs w:val="24"/>
                <w:lang w:eastAsia="en-US"/>
              </w:rPr>
              <w:t>орода Волгодонска»</w:t>
            </w:r>
          </w:p>
        </w:tc>
      </w:tr>
      <w:tr w:rsidR="00132676" w:rsidRPr="00521EFA" w:rsidTr="001C2C0D">
        <w:tc>
          <w:tcPr>
            <w:tcW w:w="225" w:type="pct"/>
          </w:tcPr>
          <w:p w:rsidR="00595F54" w:rsidRPr="001C2C0D" w:rsidRDefault="00727627" w:rsidP="001A57DF">
            <w:pPr>
              <w:ind w:left="-30" w:right="-75"/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1</w:t>
            </w:r>
            <w:r w:rsidR="00595F54" w:rsidRPr="001C2C0D">
              <w:rPr>
                <w:sz w:val="24"/>
                <w:szCs w:val="24"/>
              </w:rPr>
              <w:t>.</w:t>
            </w:r>
          </w:p>
        </w:tc>
        <w:tc>
          <w:tcPr>
            <w:tcW w:w="849" w:type="pct"/>
            <w:gridSpan w:val="2"/>
          </w:tcPr>
          <w:p w:rsidR="00595F54" w:rsidRPr="001C2C0D" w:rsidRDefault="00595F54" w:rsidP="00DE06E0">
            <w:pPr>
              <w:pStyle w:val="Standard"/>
              <w:snapToGrid w:val="0"/>
              <w:rPr>
                <w:kern w:val="2"/>
                <w:lang w:val="ru-RU"/>
              </w:rPr>
            </w:pPr>
            <w:r w:rsidRPr="001C2C0D">
              <w:rPr>
                <w:rStyle w:val="FontStyle48"/>
                <w:sz w:val="24"/>
                <w:szCs w:val="24"/>
              </w:rPr>
              <w:t>Основное мероприятие 1.</w:t>
            </w:r>
            <w:r w:rsidR="0069731B" w:rsidRPr="001C2C0D">
              <w:rPr>
                <w:rStyle w:val="FontStyle48"/>
                <w:sz w:val="24"/>
                <w:szCs w:val="24"/>
                <w:lang w:val="ru-RU"/>
              </w:rPr>
              <w:t>1.</w:t>
            </w:r>
            <w:r w:rsidRPr="001C2C0D">
              <w:rPr>
                <w:rStyle w:val="FontStyle48"/>
                <w:sz w:val="24"/>
                <w:szCs w:val="24"/>
              </w:rPr>
              <w:t xml:space="preserve"> </w:t>
            </w:r>
            <w:r w:rsidRPr="001C2C0D">
              <w:rPr>
                <w:rStyle w:val="FontStyle60"/>
              </w:rPr>
              <w:t>Благоустройство общественных территорий</w:t>
            </w:r>
          </w:p>
          <w:p w:rsidR="00595F54" w:rsidRPr="001C2C0D" w:rsidRDefault="00595F54" w:rsidP="00DE06E0">
            <w:pPr>
              <w:pStyle w:val="Standard"/>
              <w:snapToGrid w:val="0"/>
              <w:rPr>
                <w:kern w:val="2"/>
                <w:lang w:val="ru-RU"/>
              </w:rPr>
            </w:pPr>
          </w:p>
        </w:tc>
        <w:tc>
          <w:tcPr>
            <w:tcW w:w="551" w:type="pct"/>
          </w:tcPr>
          <w:p w:rsidR="00595F54" w:rsidRPr="001C2C0D" w:rsidRDefault="001F5EAC" w:rsidP="00DE06E0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 xml:space="preserve">Отдел координации, </w:t>
            </w:r>
            <w:r w:rsidR="00595F54" w:rsidRPr="001C2C0D">
              <w:rPr>
                <w:sz w:val="24"/>
                <w:szCs w:val="24"/>
              </w:rPr>
              <w:t>МКУ «ДСиГХ»</w:t>
            </w:r>
            <w:r w:rsidRPr="001C2C0D">
              <w:rPr>
                <w:sz w:val="24"/>
                <w:szCs w:val="24"/>
              </w:rPr>
              <w:t>,</w:t>
            </w:r>
          </w:p>
          <w:p w:rsidR="000E0035" w:rsidRPr="001C2C0D" w:rsidRDefault="000E0035" w:rsidP="000E0035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МКУ «ДС»,</w:t>
            </w:r>
          </w:p>
          <w:p w:rsidR="001F5EAC" w:rsidRPr="001C2C0D" w:rsidRDefault="001F5EAC" w:rsidP="00DE06E0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lastRenderedPageBreak/>
              <w:t>МАУК «Парк Победы»</w:t>
            </w:r>
          </w:p>
        </w:tc>
        <w:tc>
          <w:tcPr>
            <w:tcW w:w="382" w:type="pct"/>
          </w:tcPr>
          <w:p w:rsidR="00595F54" w:rsidRPr="001C2C0D" w:rsidRDefault="00A102AF" w:rsidP="00DE06E0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82" w:type="pct"/>
          </w:tcPr>
          <w:p w:rsidR="00595F54" w:rsidRPr="001C2C0D" w:rsidRDefault="00A102AF" w:rsidP="00DE06E0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2022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595F54" w:rsidRPr="001C2C0D" w:rsidRDefault="00595F54" w:rsidP="00AA5D1B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города уровнем обустройства </w:t>
            </w:r>
            <w:r w:rsidRPr="001C2C0D">
              <w:lastRenderedPageBreak/>
              <w:t>общественных территорий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595F54" w:rsidRPr="001C2C0D" w:rsidRDefault="00595F54" w:rsidP="00AA5D1B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lastRenderedPageBreak/>
              <w:t xml:space="preserve">Снижение уровня удовлетворенности населения города уровнем обустройства </w:t>
            </w:r>
            <w:r w:rsidRPr="001C2C0D">
              <w:t xml:space="preserve">общественных </w:t>
            </w:r>
            <w:r w:rsidRPr="001C2C0D">
              <w:lastRenderedPageBreak/>
              <w:t>территорий</w:t>
            </w:r>
            <w:r w:rsidRPr="001C2C0D">
              <w:rPr>
                <w:rStyle w:val="FontStyle47"/>
                <w:sz w:val="24"/>
                <w:szCs w:val="24"/>
              </w:rPr>
              <w:t xml:space="preserve"> </w:t>
            </w:r>
          </w:p>
        </w:tc>
        <w:tc>
          <w:tcPr>
            <w:tcW w:w="1008" w:type="pct"/>
          </w:tcPr>
          <w:p w:rsidR="00595F54" w:rsidRPr="001C2C0D" w:rsidRDefault="00595F54" w:rsidP="001A5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</w:t>
            </w:r>
            <w:r w:rsidR="00C265B5" w:rsidRPr="001C2C0D">
              <w:rPr>
                <w:rFonts w:ascii="Times New Roman" w:hAnsi="Times New Roman" w:cs="Times New Roman"/>
                <w:sz w:val="24"/>
                <w:szCs w:val="24"/>
              </w:rPr>
              <w:t xml:space="preserve"> 1., 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840888" w:rsidRPr="001C2C0D">
              <w:rPr>
                <w:rFonts w:ascii="Times New Roman" w:hAnsi="Times New Roman" w:cs="Times New Roman"/>
                <w:sz w:val="24"/>
                <w:szCs w:val="24"/>
              </w:rPr>
              <w:t>, 1.3.</w:t>
            </w:r>
          </w:p>
          <w:p w:rsidR="00595F54" w:rsidRPr="001C2C0D" w:rsidRDefault="00595F54" w:rsidP="001A57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676" w:rsidRPr="00521EFA" w:rsidTr="001C2C0D">
        <w:tc>
          <w:tcPr>
            <w:tcW w:w="225" w:type="pct"/>
          </w:tcPr>
          <w:p w:rsidR="001F5EAC" w:rsidRPr="00521EFA" w:rsidRDefault="00727627" w:rsidP="006A3FE6">
            <w:pPr>
              <w:ind w:left="-3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A5CD3">
              <w:rPr>
                <w:sz w:val="24"/>
                <w:szCs w:val="24"/>
              </w:rPr>
              <w:t>.</w:t>
            </w:r>
          </w:p>
        </w:tc>
        <w:tc>
          <w:tcPr>
            <w:tcW w:w="849" w:type="pct"/>
            <w:gridSpan w:val="2"/>
          </w:tcPr>
          <w:p w:rsidR="001F5EAC" w:rsidRPr="001C2C0D" w:rsidRDefault="001F5EAC" w:rsidP="009D3A0E">
            <w:pPr>
              <w:pStyle w:val="ConsPlusCell"/>
              <w:rPr>
                <w:bCs/>
                <w:sz w:val="24"/>
                <w:szCs w:val="24"/>
              </w:rPr>
            </w:pPr>
            <w:r w:rsidRPr="001C2C0D">
              <w:rPr>
                <w:rStyle w:val="FontStyle48"/>
                <w:sz w:val="24"/>
                <w:szCs w:val="24"/>
              </w:rPr>
              <w:t xml:space="preserve">Основное мероприятие </w:t>
            </w:r>
            <w:r w:rsidR="0069731B" w:rsidRPr="001C2C0D">
              <w:rPr>
                <w:rStyle w:val="FontStyle48"/>
                <w:sz w:val="24"/>
                <w:szCs w:val="24"/>
              </w:rPr>
              <w:t>1.</w:t>
            </w:r>
            <w:r w:rsidRPr="001C2C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A0E" w:rsidRPr="001C2C0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>мест массового отдыха населения (городских парков)</w:t>
            </w:r>
          </w:p>
        </w:tc>
        <w:tc>
          <w:tcPr>
            <w:tcW w:w="551" w:type="pct"/>
          </w:tcPr>
          <w:p w:rsidR="001F5EAC" w:rsidRPr="001C2C0D" w:rsidRDefault="001F5EAC" w:rsidP="001F5EAC">
            <w:pPr>
              <w:pStyle w:val="14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МАУК «Парк Победы»</w:t>
            </w:r>
          </w:p>
          <w:p w:rsidR="001F5EAC" w:rsidRPr="001C2C0D" w:rsidRDefault="001F5EAC" w:rsidP="000E0035">
            <w:pPr>
              <w:pStyle w:val="14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</w:tcPr>
          <w:p w:rsidR="001F5EAC" w:rsidRPr="001C2C0D" w:rsidRDefault="001F5EAC" w:rsidP="008C24E6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1F5EAC" w:rsidRPr="001C2C0D" w:rsidRDefault="001F5EAC" w:rsidP="008C24E6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2022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1F5EAC" w:rsidRPr="001C2C0D" w:rsidRDefault="001F5EAC" w:rsidP="006A3FE6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города уровнем обустройства мест </w:t>
            </w:r>
            <w:r w:rsidRPr="001C2C0D">
              <w:t>массового отдыха населения (городских парков)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1F5EAC" w:rsidRPr="001C2C0D" w:rsidRDefault="001F5EAC" w:rsidP="006A3FE6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t xml:space="preserve">Снижение уровня удовлетворенности населения города уровнем обустройства мест </w:t>
            </w:r>
            <w:r w:rsidRPr="001C2C0D">
              <w:t>массового отдыха населения (городских парков)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1F5EAC" w:rsidRPr="001C2C0D" w:rsidRDefault="001F5EAC" w:rsidP="006A3FE6">
            <w:pPr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Показатель 1.2.</w:t>
            </w:r>
            <w:r w:rsidR="00CF4EB7" w:rsidRPr="001C2C0D">
              <w:rPr>
                <w:sz w:val="24"/>
                <w:szCs w:val="24"/>
              </w:rPr>
              <w:t>,1.3.</w:t>
            </w:r>
          </w:p>
        </w:tc>
      </w:tr>
      <w:tr w:rsidR="001F5EAC" w:rsidRPr="00521EFA" w:rsidTr="00727627">
        <w:trPr>
          <w:trHeight w:val="320"/>
        </w:trPr>
        <w:tc>
          <w:tcPr>
            <w:tcW w:w="225" w:type="pct"/>
          </w:tcPr>
          <w:p w:rsidR="001F5EAC" w:rsidRDefault="001F5EAC" w:rsidP="001A57DF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pct"/>
            <w:gridSpan w:val="8"/>
          </w:tcPr>
          <w:p w:rsidR="001F5EAC" w:rsidRPr="001C2C0D" w:rsidRDefault="001F5EAC" w:rsidP="00C265B5">
            <w:pPr>
              <w:pStyle w:val="ConsPlusCell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>Подпрограмма 2. «Благоустройство дворовых территорий многоквартирных домов города Волгодонска»</w:t>
            </w:r>
          </w:p>
        </w:tc>
      </w:tr>
      <w:tr w:rsidR="001F5EAC" w:rsidRPr="00521EFA" w:rsidTr="00727627">
        <w:trPr>
          <w:trHeight w:val="320"/>
        </w:trPr>
        <w:tc>
          <w:tcPr>
            <w:tcW w:w="225" w:type="pct"/>
          </w:tcPr>
          <w:p w:rsidR="001F5EAC" w:rsidRDefault="001F5EAC" w:rsidP="001A57DF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pct"/>
            <w:gridSpan w:val="8"/>
          </w:tcPr>
          <w:p w:rsidR="001F5EAC" w:rsidRPr="001C2C0D" w:rsidRDefault="001F5EAC" w:rsidP="0069519A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Цель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</w:t>
            </w:r>
            <w:r w:rsidRPr="001C2C0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благоустройства дворовых территорий многоквартирных домов города Волгодонска»</w:t>
            </w:r>
          </w:p>
        </w:tc>
      </w:tr>
      <w:tr w:rsidR="001F5EAC" w:rsidRPr="00521EFA" w:rsidTr="00727627">
        <w:trPr>
          <w:trHeight w:val="320"/>
        </w:trPr>
        <w:tc>
          <w:tcPr>
            <w:tcW w:w="225" w:type="pct"/>
          </w:tcPr>
          <w:p w:rsidR="001F5EAC" w:rsidRDefault="001F5EAC" w:rsidP="00516A00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4775" w:type="pct"/>
            <w:gridSpan w:val="8"/>
          </w:tcPr>
          <w:p w:rsidR="001F5EAC" w:rsidRPr="001C2C0D" w:rsidRDefault="001F5EAC" w:rsidP="009E45CA">
            <w:pPr>
              <w:pStyle w:val="ConsPlusNorma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C2C0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«</w:t>
            </w:r>
            <w:r w:rsidR="009E45C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благоустроенных дворовых территорий многоквартирных домов города Волгодонска» </w:t>
            </w:r>
          </w:p>
        </w:tc>
      </w:tr>
      <w:tr w:rsidR="00132676" w:rsidRPr="00521EFA" w:rsidTr="001C2C0D">
        <w:trPr>
          <w:trHeight w:val="347"/>
        </w:trPr>
        <w:tc>
          <w:tcPr>
            <w:tcW w:w="225" w:type="pct"/>
          </w:tcPr>
          <w:p w:rsidR="001F5EAC" w:rsidRPr="00521EFA" w:rsidRDefault="00727627" w:rsidP="00304865">
            <w:pPr>
              <w:ind w:left="-3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5EAC">
              <w:rPr>
                <w:sz w:val="24"/>
                <w:szCs w:val="24"/>
              </w:rPr>
              <w:t>.</w:t>
            </w:r>
          </w:p>
        </w:tc>
        <w:tc>
          <w:tcPr>
            <w:tcW w:w="849" w:type="pct"/>
            <w:gridSpan w:val="2"/>
          </w:tcPr>
          <w:p w:rsidR="001F5EAC" w:rsidRPr="001C2C0D" w:rsidRDefault="001F5EAC" w:rsidP="009A5CD3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9A5CD3">
              <w:rPr>
                <w:rStyle w:val="FontStyle40"/>
                <w:sz w:val="24"/>
                <w:szCs w:val="24"/>
              </w:rPr>
              <w:t>Основное мероприятие</w:t>
            </w:r>
            <w:r w:rsidRPr="009A5CD3">
              <w:rPr>
                <w:rStyle w:val="FontStyle40"/>
                <w:sz w:val="24"/>
                <w:szCs w:val="24"/>
                <w:lang w:val="ru-RU"/>
              </w:rPr>
              <w:t xml:space="preserve"> </w:t>
            </w:r>
            <w:r w:rsidR="0069731B" w:rsidRPr="009A5CD3">
              <w:rPr>
                <w:rStyle w:val="FontStyle40"/>
                <w:sz w:val="24"/>
                <w:szCs w:val="24"/>
                <w:lang w:val="ru-RU"/>
              </w:rPr>
              <w:t>2.</w:t>
            </w:r>
            <w:r w:rsidR="009A5CD3" w:rsidRPr="009A5CD3">
              <w:rPr>
                <w:rStyle w:val="FontStyle40"/>
                <w:sz w:val="24"/>
                <w:szCs w:val="24"/>
                <w:lang w:val="ru-RU"/>
              </w:rPr>
              <w:t>1</w:t>
            </w:r>
            <w:r w:rsidRPr="009A5CD3">
              <w:rPr>
                <w:rStyle w:val="FontStyle40"/>
                <w:sz w:val="24"/>
                <w:szCs w:val="24"/>
              </w:rPr>
              <w:t>.</w:t>
            </w:r>
            <w:r w:rsidR="00142556" w:rsidRPr="009A5CD3">
              <w:rPr>
                <w:rStyle w:val="FontStyle40"/>
                <w:sz w:val="24"/>
                <w:szCs w:val="24"/>
                <w:lang w:val="ru-RU"/>
              </w:rPr>
              <w:t xml:space="preserve"> </w:t>
            </w:r>
            <w:r w:rsidR="00EF6941" w:rsidRPr="009A5CD3">
              <w:rPr>
                <w:rStyle w:val="FontStyle40"/>
                <w:sz w:val="24"/>
                <w:szCs w:val="24"/>
                <w:lang w:val="ru-RU"/>
              </w:rPr>
              <w:t>Содействие в б</w:t>
            </w:r>
            <w:r w:rsidR="00EF6941" w:rsidRPr="009A5CD3">
              <w:rPr>
                <w:rStyle w:val="FontStyle40"/>
                <w:sz w:val="24"/>
                <w:szCs w:val="24"/>
              </w:rPr>
              <w:t>лагоустройств</w:t>
            </w:r>
            <w:r w:rsidR="00EF6941" w:rsidRPr="009A5CD3">
              <w:rPr>
                <w:rStyle w:val="FontStyle40"/>
                <w:sz w:val="24"/>
                <w:szCs w:val="24"/>
                <w:lang w:val="ru-RU"/>
              </w:rPr>
              <w:t>е</w:t>
            </w:r>
            <w:r w:rsidRPr="009A5CD3">
              <w:rPr>
                <w:rStyle w:val="FontStyle40"/>
                <w:sz w:val="24"/>
                <w:szCs w:val="24"/>
              </w:rPr>
              <w:t xml:space="preserve"> дворовых территорий </w:t>
            </w:r>
            <w:r w:rsidRPr="009A5CD3">
              <w:rPr>
                <w:sz w:val="24"/>
                <w:szCs w:val="24"/>
              </w:rPr>
              <w:t>многоквартирных домов</w:t>
            </w:r>
          </w:p>
        </w:tc>
        <w:tc>
          <w:tcPr>
            <w:tcW w:w="551" w:type="pct"/>
          </w:tcPr>
          <w:p w:rsidR="001F5EAC" w:rsidRPr="001C2C0D" w:rsidRDefault="000E0035" w:rsidP="001A57DF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 xml:space="preserve">Отдел координации, </w:t>
            </w:r>
            <w:r w:rsidR="001F5EAC" w:rsidRPr="001C2C0D">
              <w:rPr>
                <w:sz w:val="24"/>
                <w:szCs w:val="24"/>
              </w:rPr>
              <w:t>МКУ «ДСиГХ»</w:t>
            </w:r>
          </w:p>
        </w:tc>
        <w:tc>
          <w:tcPr>
            <w:tcW w:w="382" w:type="pct"/>
          </w:tcPr>
          <w:p w:rsidR="001F5EAC" w:rsidRPr="001C2C0D" w:rsidRDefault="001F5EAC" w:rsidP="008C24E6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1F5EAC" w:rsidRPr="001C2C0D" w:rsidRDefault="001F5EAC" w:rsidP="008C24E6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2022</w:t>
            </w:r>
          </w:p>
        </w:tc>
        <w:tc>
          <w:tcPr>
            <w:tcW w:w="750" w:type="pct"/>
          </w:tcPr>
          <w:p w:rsidR="001F5EAC" w:rsidRPr="001C2C0D" w:rsidRDefault="001F5EAC" w:rsidP="00AA5D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города уровнем благоустроенности </w:t>
            </w:r>
            <w:r w:rsidRPr="001C2C0D"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</w:t>
            </w:r>
            <w:r w:rsidRPr="001C2C0D">
              <w:rPr>
                <w:sz w:val="24"/>
                <w:szCs w:val="24"/>
              </w:rPr>
              <w:t xml:space="preserve"> </w:t>
            </w:r>
            <w:r w:rsidRPr="001C2C0D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853" w:type="pct"/>
          </w:tcPr>
          <w:p w:rsidR="001F5EAC" w:rsidRPr="001C2C0D" w:rsidRDefault="001F5EAC" w:rsidP="00AA5D1B">
            <w:pPr>
              <w:ind w:left="57"/>
              <w:rPr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lastRenderedPageBreak/>
              <w:t xml:space="preserve">Снижение уровня удовлетворенности населения города благоустроенностью </w:t>
            </w:r>
            <w:r w:rsidRPr="001C2C0D"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 w:rsidRPr="001C2C0D">
              <w:rPr>
                <w:sz w:val="24"/>
                <w:szCs w:val="24"/>
              </w:rPr>
              <w:t>многоквартирных домов</w:t>
            </w:r>
          </w:p>
        </w:tc>
        <w:tc>
          <w:tcPr>
            <w:tcW w:w="1008" w:type="pct"/>
          </w:tcPr>
          <w:p w:rsidR="001F5EAC" w:rsidRPr="001C2C0D" w:rsidRDefault="001F5EAC" w:rsidP="001A57DF">
            <w:pPr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 xml:space="preserve">Показатель </w:t>
            </w:r>
            <w:r w:rsidR="009A5CD3">
              <w:rPr>
                <w:sz w:val="24"/>
                <w:szCs w:val="24"/>
              </w:rPr>
              <w:t>2.,</w:t>
            </w:r>
            <w:r w:rsidR="006E200B">
              <w:rPr>
                <w:sz w:val="24"/>
                <w:szCs w:val="24"/>
              </w:rPr>
              <w:t>2.1.</w:t>
            </w:r>
          </w:p>
        </w:tc>
      </w:tr>
      <w:tr w:rsidR="00132676" w:rsidRPr="00521EFA" w:rsidTr="001C2C0D">
        <w:trPr>
          <w:trHeight w:val="347"/>
        </w:trPr>
        <w:tc>
          <w:tcPr>
            <w:tcW w:w="225" w:type="pct"/>
          </w:tcPr>
          <w:p w:rsidR="001F5EAC" w:rsidRDefault="009A5CD3" w:rsidP="001A57DF">
            <w:pPr>
              <w:ind w:left="-3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49" w:type="pct"/>
            <w:gridSpan w:val="2"/>
          </w:tcPr>
          <w:p w:rsidR="00132676" w:rsidRPr="00132676" w:rsidRDefault="001F5EAC" w:rsidP="00676B8D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2C0D">
              <w:rPr>
                <w:rStyle w:val="FontStyle40"/>
                <w:sz w:val="24"/>
                <w:szCs w:val="24"/>
              </w:rPr>
              <w:t>Основное мероприятие</w:t>
            </w:r>
            <w:r w:rsidR="009A5CD3">
              <w:rPr>
                <w:rStyle w:val="FontStyle40"/>
                <w:sz w:val="24"/>
                <w:szCs w:val="24"/>
                <w:lang w:val="ru-RU"/>
              </w:rPr>
              <w:t xml:space="preserve"> 2.2</w:t>
            </w:r>
            <w:r w:rsidRPr="001C2C0D">
              <w:rPr>
                <w:rStyle w:val="FontStyle40"/>
                <w:color w:val="auto"/>
                <w:sz w:val="24"/>
                <w:szCs w:val="24"/>
              </w:rPr>
              <w:t>.</w:t>
            </w:r>
            <w:r w:rsidRPr="001C2C0D">
              <w:rPr>
                <w:rStyle w:val="FontStyle40"/>
                <w:color w:val="FF0000"/>
                <w:sz w:val="24"/>
                <w:szCs w:val="24"/>
                <w:lang w:val="ru-RU"/>
              </w:rPr>
              <w:t xml:space="preserve"> </w:t>
            </w:r>
            <w:r w:rsidR="00132676">
              <w:rPr>
                <w:sz w:val="24"/>
                <w:szCs w:val="24"/>
              </w:rPr>
              <w:t>Инфор</w:t>
            </w:r>
            <w:r w:rsidR="00132676">
              <w:rPr>
                <w:sz w:val="24"/>
                <w:szCs w:val="24"/>
                <w:lang w:val="ru-RU"/>
              </w:rPr>
              <w:t>мационно-разъяснительная работа</w:t>
            </w:r>
          </w:p>
          <w:p w:rsidR="001F5EAC" w:rsidRPr="001C2C0D" w:rsidRDefault="001F5EAC" w:rsidP="00676B8D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40"/>
                <w:sz w:val="24"/>
                <w:szCs w:val="24"/>
                <w:lang w:val="ru-RU"/>
              </w:rPr>
            </w:pPr>
            <w:r w:rsidRPr="001C2C0D">
              <w:rPr>
                <w:sz w:val="24"/>
                <w:szCs w:val="24"/>
                <w:lang w:val="ru-RU"/>
              </w:rPr>
              <w:t xml:space="preserve">по </w:t>
            </w:r>
            <w:r w:rsidR="00132676">
              <w:rPr>
                <w:sz w:val="24"/>
                <w:szCs w:val="24"/>
                <w:lang w:val="ru-RU"/>
              </w:rPr>
              <w:t>вопросам благоустройства</w:t>
            </w:r>
            <w:r w:rsidRPr="001C2C0D">
              <w:rPr>
                <w:sz w:val="24"/>
                <w:szCs w:val="24"/>
                <w:lang w:val="ru-RU"/>
              </w:rPr>
              <w:t xml:space="preserve"> </w:t>
            </w:r>
            <w:r w:rsidRPr="001C2C0D"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 w:rsidRPr="001C2C0D">
              <w:rPr>
                <w:sz w:val="24"/>
                <w:szCs w:val="24"/>
              </w:rPr>
              <w:t>многоквартирных домов</w:t>
            </w:r>
            <w:r w:rsidRPr="001C2C0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51" w:type="pct"/>
          </w:tcPr>
          <w:p w:rsidR="001F5EAC" w:rsidRPr="001C2C0D" w:rsidRDefault="000E0035" w:rsidP="006A3FE6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 xml:space="preserve">Отдел координации, </w:t>
            </w:r>
            <w:r w:rsidR="001F5EAC" w:rsidRPr="001C2C0D">
              <w:rPr>
                <w:sz w:val="24"/>
                <w:szCs w:val="24"/>
              </w:rPr>
              <w:t>МКУ «ДСиГХ»</w:t>
            </w:r>
          </w:p>
        </w:tc>
        <w:tc>
          <w:tcPr>
            <w:tcW w:w="382" w:type="pct"/>
          </w:tcPr>
          <w:p w:rsidR="001F5EAC" w:rsidRPr="001C2C0D" w:rsidRDefault="001F5EAC" w:rsidP="008C24E6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2018</w:t>
            </w:r>
          </w:p>
        </w:tc>
        <w:tc>
          <w:tcPr>
            <w:tcW w:w="382" w:type="pct"/>
          </w:tcPr>
          <w:p w:rsidR="001F5EAC" w:rsidRPr="001C2C0D" w:rsidRDefault="001F5EAC" w:rsidP="008C24E6">
            <w:pPr>
              <w:jc w:val="center"/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>2022</w:t>
            </w:r>
          </w:p>
        </w:tc>
        <w:tc>
          <w:tcPr>
            <w:tcW w:w="750" w:type="pct"/>
          </w:tcPr>
          <w:p w:rsidR="001F5EAC" w:rsidRPr="001C2C0D" w:rsidRDefault="001F5EAC" w:rsidP="00151952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t xml:space="preserve">Повышение уровня информированности населения </w:t>
            </w:r>
            <w:r w:rsidR="00151952" w:rsidRPr="001C2C0D">
              <w:t xml:space="preserve">по благоустройству </w:t>
            </w:r>
            <w:r w:rsidR="00151952" w:rsidRPr="001C2C0D"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 w:rsidR="00151952" w:rsidRPr="001C2C0D">
              <w:t>многоквартирных домов</w:t>
            </w:r>
          </w:p>
        </w:tc>
        <w:tc>
          <w:tcPr>
            <w:tcW w:w="853" w:type="pct"/>
          </w:tcPr>
          <w:p w:rsidR="001F5EAC" w:rsidRPr="001C2C0D" w:rsidRDefault="001F5EAC" w:rsidP="006A3FE6">
            <w:pPr>
              <w:pStyle w:val="Style31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1C2C0D">
              <w:rPr>
                <w:rStyle w:val="FontStyle47"/>
                <w:sz w:val="24"/>
                <w:szCs w:val="24"/>
              </w:rPr>
              <w:t xml:space="preserve">Снижение уровня информированности населения </w:t>
            </w:r>
            <w:r w:rsidR="00151952" w:rsidRPr="001C2C0D">
              <w:t xml:space="preserve">по благоустройству </w:t>
            </w:r>
            <w:r w:rsidR="00151952" w:rsidRPr="001C2C0D"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 w:rsidR="00151952" w:rsidRPr="001C2C0D">
              <w:t>многоквартирных домов</w:t>
            </w:r>
          </w:p>
        </w:tc>
        <w:tc>
          <w:tcPr>
            <w:tcW w:w="1008" w:type="pct"/>
          </w:tcPr>
          <w:p w:rsidR="001F5EAC" w:rsidRPr="001C2C0D" w:rsidRDefault="001F5EAC" w:rsidP="006A3FE6">
            <w:pPr>
              <w:rPr>
                <w:sz w:val="24"/>
                <w:szCs w:val="24"/>
              </w:rPr>
            </w:pPr>
            <w:r w:rsidRPr="001C2C0D">
              <w:rPr>
                <w:sz w:val="24"/>
                <w:szCs w:val="24"/>
              </w:rPr>
              <w:t xml:space="preserve">Показатель </w:t>
            </w:r>
            <w:r w:rsidR="00151952" w:rsidRPr="001C2C0D">
              <w:rPr>
                <w:sz w:val="24"/>
                <w:szCs w:val="24"/>
              </w:rPr>
              <w:t>2.,</w:t>
            </w:r>
            <w:r w:rsidR="004B2FEE">
              <w:rPr>
                <w:sz w:val="24"/>
                <w:szCs w:val="24"/>
              </w:rPr>
              <w:t>2.1.</w:t>
            </w:r>
          </w:p>
        </w:tc>
      </w:tr>
    </w:tbl>
    <w:p w:rsidR="007050B3" w:rsidRDefault="007050B3" w:rsidP="001A57DF">
      <w:pPr>
        <w:pStyle w:val="ConsPlusNormal"/>
        <w:widowControl/>
        <w:ind w:left="11328"/>
        <w:rPr>
          <w:rFonts w:ascii="Times New Roman" w:hAnsi="Times New Roman" w:cs="Times New Roman"/>
          <w:sz w:val="28"/>
          <w:szCs w:val="28"/>
        </w:rPr>
      </w:pPr>
    </w:p>
    <w:p w:rsidR="007050B3" w:rsidRDefault="007050B3" w:rsidP="001A57DF">
      <w:pPr>
        <w:pStyle w:val="ConsPlusNormal"/>
        <w:widowControl/>
        <w:ind w:left="11328"/>
        <w:rPr>
          <w:rFonts w:ascii="Times New Roman" w:hAnsi="Times New Roman" w:cs="Times New Roman"/>
          <w:sz w:val="28"/>
          <w:szCs w:val="28"/>
        </w:rPr>
      </w:pPr>
    </w:p>
    <w:p w:rsidR="00516A00" w:rsidRDefault="00516A00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516A00" w:rsidRDefault="00516A00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766F0E" w:rsidRDefault="00766F0E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766F0E" w:rsidRDefault="00766F0E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676B8D" w:rsidRDefault="00676B8D" w:rsidP="00043A88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676B8D" w:rsidRDefault="00676B8D" w:rsidP="00043A88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676B8D" w:rsidRDefault="00676B8D" w:rsidP="00043A88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22272F" w:rsidRDefault="0022272F" w:rsidP="00043A88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1A57DF" w:rsidRPr="00C23CAB" w:rsidRDefault="00063A15" w:rsidP="00043A88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  <w:r w:rsidRPr="00C23CA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57DF" w:rsidRPr="00C23CAB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034CE1" w:rsidRPr="00C23CAB">
        <w:rPr>
          <w:rFonts w:ascii="Times New Roman" w:hAnsi="Times New Roman" w:cs="Times New Roman"/>
          <w:sz w:val="28"/>
          <w:szCs w:val="28"/>
        </w:rPr>
        <w:t>3</w:t>
      </w:r>
    </w:p>
    <w:p w:rsidR="001A57DF" w:rsidRPr="00C23CAB" w:rsidRDefault="001A57DF" w:rsidP="00043A88">
      <w:pPr>
        <w:pStyle w:val="ConsNormalTimesNewRoman"/>
        <w:ind w:left="11340" w:firstLine="0"/>
        <w:jc w:val="left"/>
        <w:rPr>
          <w:color w:val="auto"/>
          <w:lang w:val="ru-RU"/>
        </w:rPr>
      </w:pPr>
      <w:r w:rsidRPr="00C23CAB">
        <w:rPr>
          <w:color w:val="auto"/>
          <w:lang w:val="ru-RU"/>
        </w:rPr>
        <w:t xml:space="preserve">к муниципальной программе </w:t>
      </w:r>
    </w:p>
    <w:p w:rsidR="001A57DF" w:rsidRPr="00C23CAB" w:rsidRDefault="001A57DF" w:rsidP="00043A88">
      <w:pPr>
        <w:pStyle w:val="ConsNormalTimesNewRoman"/>
        <w:ind w:left="11340" w:firstLine="0"/>
        <w:jc w:val="left"/>
        <w:rPr>
          <w:color w:val="auto"/>
          <w:lang w:val="ru-RU"/>
        </w:rPr>
      </w:pPr>
      <w:r w:rsidRPr="00C23CAB">
        <w:rPr>
          <w:color w:val="auto"/>
          <w:lang w:val="ru-RU"/>
        </w:rPr>
        <w:t>города Волгодонска</w:t>
      </w:r>
    </w:p>
    <w:p w:rsidR="00043A88" w:rsidRPr="00C23CAB" w:rsidRDefault="001A57DF" w:rsidP="00043A88">
      <w:pPr>
        <w:pStyle w:val="Standard"/>
        <w:ind w:left="11340" w:right="-1"/>
        <w:rPr>
          <w:rStyle w:val="FontStyle39"/>
          <w:b w:val="0"/>
          <w:sz w:val="28"/>
          <w:szCs w:val="28"/>
          <w:lang w:val="ru-RU"/>
        </w:rPr>
      </w:pPr>
      <w:r w:rsidRPr="00C23CAB">
        <w:rPr>
          <w:sz w:val="28"/>
          <w:szCs w:val="28"/>
          <w:lang w:val="ru-RU"/>
        </w:rPr>
        <w:t>«</w:t>
      </w:r>
      <w:r w:rsidR="00043A88" w:rsidRPr="00C23CAB">
        <w:rPr>
          <w:rStyle w:val="FontStyle39"/>
          <w:b w:val="0"/>
          <w:sz w:val="28"/>
          <w:szCs w:val="28"/>
        </w:rPr>
        <w:t xml:space="preserve">Формирование современной  </w:t>
      </w:r>
    </w:p>
    <w:p w:rsidR="001A57DF" w:rsidRPr="00C23CAB" w:rsidRDefault="00043A88" w:rsidP="00043A88">
      <w:pPr>
        <w:pStyle w:val="ConsNormalTimesNewRoman"/>
        <w:ind w:left="11340" w:firstLine="0"/>
        <w:jc w:val="left"/>
      </w:pPr>
      <w:r w:rsidRPr="00C23CAB">
        <w:rPr>
          <w:rStyle w:val="FontStyle39"/>
          <w:b w:val="0"/>
          <w:sz w:val="28"/>
          <w:szCs w:val="28"/>
        </w:rPr>
        <w:t xml:space="preserve">городской среды на территории   </w:t>
      </w:r>
      <w:r w:rsidRPr="00C23CAB">
        <w:rPr>
          <w:rStyle w:val="FontStyle39"/>
          <w:b w:val="0"/>
          <w:sz w:val="28"/>
          <w:szCs w:val="28"/>
          <w:lang w:val="ru-RU"/>
        </w:rPr>
        <w:t xml:space="preserve">                  </w:t>
      </w:r>
      <w:r w:rsidRPr="00C23CAB">
        <w:rPr>
          <w:rStyle w:val="FontStyle39"/>
          <w:b w:val="0"/>
          <w:sz w:val="28"/>
          <w:szCs w:val="28"/>
        </w:rPr>
        <w:t>города Волгодонска</w:t>
      </w:r>
      <w:r w:rsidR="001A57DF" w:rsidRPr="00C23CAB">
        <w:t>»</w:t>
      </w:r>
    </w:p>
    <w:p w:rsidR="001A57DF" w:rsidRPr="00C23CAB" w:rsidRDefault="001A57DF" w:rsidP="001A57DF">
      <w:pPr>
        <w:pStyle w:val="ConsPlusNormal"/>
        <w:widowControl/>
        <w:ind w:left="11328"/>
        <w:rPr>
          <w:rFonts w:ascii="Times New Roman" w:hAnsi="Times New Roman" w:cs="Times New Roman"/>
          <w:sz w:val="28"/>
          <w:szCs w:val="28"/>
        </w:rPr>
      </w:pPr>
    </w:p>
    <w:p w:rsidR="001A57DF" w:rsidRPr="00C23CAB" w:rsidRDefault="001A57DF" w:rsidP="001A57DF">
      <w:pPr>
        <w:pStyle w:val="ConsNormalTimesNewRoman"/>
        <w:ind w:firstLine="0"/>
        <w:jc w:val="center"/>
        <w:rPr>
          <w:lang w:val="ru-RU"/>
        </w:rPr>
      </w:pPr>
      <w:r w:rsidRPr="00C23CAB">
        <w:t>Расходы бюджета</w:t>
      </w:r>
    </w:p>
    <w:p w:rsidR="001A57DF" w:rsidRPr="00C23CAB" w:rsidRDefault="001A57DF" w:rsidP="001A57DF">
      <w:pPr>
        <w:pStyle w:val="ConsNormalTimesNewRoman"/>
        <w:ind w:firstLine="0"/>
        <w:jc w:val="center"/>
        <w:rPr>
          <w:lang w:val="ru-RU"/>
        </w:rPr>
      </w:pPr>
      <w:r w:rsidRPr="00C23CAB">
        <w:t xml:space="preserve">на реализацию муниципальной программы </w:t>
      </w:r>
      <w:r w:rsidRPr="00C23CAB">
        <w:rPr>
          <w:lang w:val="ru-RU"/>
        </w:rPr>
        <w:t>города Волгодонска «</w:t>
      </w:r>
      <w:r w:rsidR="00043A88" w:rsidRPr="00C23CAB">
        <w:rPr>
          <w:rStyle w:val="FontStyle39"/>
          <w:b w:val="0"/>
          <w:sz w:val="28"/>
          <w:szCs w:val="28"/>
        </w:rPr>
        <w:t>Формирование современной городской среды на территории</w:t>
      </w:r>
      <w:r w:rsidR="00043A88" w:rsidRPr="00C23CAB">
        <w:rPr>
          <w:rStyle w:val="FontStyle39"/>
          <w:b w:val="0"/>
          <w:sz w:val="28"/>
          <w:szCs w:val="28"/>
          <w:lang w:val="ru-RU"/>
        </w:rPr>
        <w:t xml:space="preserve"> </w:t>
      </w:r>
      <w:r w:rsidR="00043A88" w:rsidRPr="00C23CAB">
        <w:rPr>
          <w:rStyle w:val="FontStyle39"/>
          <w:b w:val="0"/>
          <w:sz w:val="28"/>
          <w:szCs w:val="28"/>
        </w:rPr>
        <w:t>города Волгодонска</w:t>
      </w:r>
      <w:r w:rsidRPr="00C23CAB">
        <w:rPr>
          <w:lang w:val="ru-RU"/>
        </w:rPr>
        <w:t>»</w:t>
      </w:r>
    </w:p>
    <w:p w:rsidR="00854E16" w:rsidRPr="0052100B" w:rsidRDefault="00854E16" w:rsidP="001A57DF">
      <w:pPr>
        <w:pStyle w:val="ConsNormalTimesNewRoman"/>
        <w:ind w:firstLine="0"/>
        <w:jc w:val="center"/>
        <w:rPr>
          <w:sz w:val="24"/>
          <w:szCs w:val="24"/>
          <w:lang w:val="ru-RU"/>
        </w:rPr>
      </w:pPr>
    </w:p>
    <w:tbl>
      <w:tblPr>
        <w:tblW w:w="1588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707"/>
        <w:gridCol w:w="850"/>
        <w:gridCol w:w="993"/>
        <w:gridCol w:w="1559"/>
        <w:gridCol w:w="992"/>
        <w:gridCol w:w="1418"/>
        <w:gridCol w:w="1275"/>
        <w:gridCol w:w="1276"/>
        <w:gridCol w:w="1418"/>
        <w:gridCol w:w="1275"/>
        <w:gridCol w:w="1134"/>
      </w:tblGrid>
      <w:tr w:rsidR="00DE26DB" w:rsidRPr="0052100B" w:rsidTr="0064713E">
        <w:trPr>
          <w:cantSplit/>
          <w:trHeight w:val="321"/>
          <w:tblCellSpacing w:w="5" w:type="nil"/>
        </w:trPr>
        <w:tc>
          <w:tcPr>
            <w:tcW w:w="1986" w:type="dxa"/>
            <w:vMerge w:val="restart"/>
          </w:tcPr>
          <w:p w:rsidR="008321C2" w:rsidRPr="001320E5" w:rsidRDefault="00906F0C" w:rsidP="0083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86E64">
              <w:t xml:space="preserve">Номер и наименование подпрограммы основного мероприятия подпрограммы, мероприятия ведомственной целевой программы      </w:t>
            </w:r>
          </w:p>
        </w:tc>
        <w:tc>
          <w:tcPr>
            <w:tcW w:w="1707" w:type="dxa"/>
            <w:vMerge w:val="restart"/>
          </w:tcPr>
          <w:p w:rsidR="008321C2" w:rsidRPr="001320E5" w:rsidRDefault="008321C2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 </w:t>
            </w:r>
            <w:r w:rsidRPr="001320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исполнитель,   </w:t>
            </w:r>
            <w:r w:rsidRPr="001320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соисполнители,  </w:t>
            </w:r>
            <w:r w:rsidRPr="001320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4394" w:type="dxa"/>
            <w:gridSpan w:val="4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  </w:t>
            </w:r>
            <w:r w:rsidRPr="001320E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классификации   расходов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321C2" w:rsidRPr="001320E5" w:rsidRDefault="008321C2" w:rsidP="008321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(тыс.</w:t>
            </w:r>
          </w:p>
          <w:p w:rsidR="008321C2" w:rsidRPr="001320E5" w:rsidRDefault="008321C2" w:rsidP="008321C2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рублей),</w:t>
            </w:r>
          </w:p>
        </w:tc>
        <w:tc>
          <w:tcPr>
            <w:tcW w:w="1275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DE26DB" w:rsidRPr="0052100B" w:rsidTr="0064713E">
        <w:trPr>
          <w:cantSplit/>
          <w:trHeight w:val="1509"/>
          <w:tblCellSpacing w:w="5" w:type="nil"/>
        </w:trPr>
        <w:tc>
          <w:tcPr>
            <w:tcW w:w="1986" w:type="dxa"/>
            <w:vMerge/>
          </w:tcPr>
          <w:p w:rsidR="008321C2" w:rsidRPr="001320E5" w:rsidRDefault="008321C2" w:rsidP="008321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8321C2" w:rsidRPr="001320E5" w:rsidRDefault="008321C2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3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1559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2" w:type="dxa"/>
          </w:tcPr>
          <w:p w:rsidR="008321C2" w:rsidRPr="001320E5" w:rsidRDefault="008321C2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extDirection w:val="btLr"/>
          </w:tcPr>
          <w:p w:rsidR="008321C2" w:rsidRPr="001320E5" w:rsidRDefault="008321C2" w:rsidP="007651D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6DB" w:rsidRPr="0052100B" w:rsidTr="0064713E">
        <w:trPr>
          <w:tblHeader/>
          <w:tblCellSpacing w:w="5" w:type="nil"/>
        </w:trPr>
        <w:tc>
          <w:tcPr>
            <w:tcW w:w="1986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7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8321C2" w:rsidRPr="001320E5" w:rsidRDefault="008321C2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0730E" w:rsidRPr="0052100B" w:rsidTr="0064713E">
        <w:trPr>
          <w:tblHeader/>
          <w:tblCellSpacing w:w="5" w:type="nil"/>
        </w:trPr>
        <w:tc>
          <w:tcPr>
            <w:tcW w:w="1986" w:type="dxa"/>
            <w:vMerge w:val="restart"/>
          </w:tcPr>
          <w:p w:rsidR="00B0730E" w:rsidRPr="001320E5" w:rsidRDefault="00B0730E" w:rsidP="00E61600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1320E5">
              <w:rPr>
                <w:rStyle w:val="FontStyle39"/>
                <w:b w:val="0"/>
                <w:sz w:val="22"/>
                <w:szCs w:val="22"/>
              </w:rPr>
              <w:t>Формирование современной городской среды на территории города Волгодонска</w:t>
            </w: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707" w:type="dxa"/>
          </w:tcPr>
          <w:p w:rsidR="00B0730E" w:rsidRPr="001320E5" w:rsidRDefault="00B0730E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     </w:t>
            </w:r>
          </w:p>
        </w:tc>
        <w:tc>
          <w:tcPr>
            <w:tcW w:w="850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60 731,0</w:t>
            </w:r>
          </w:p>
        </w:tc>
        <w:tc>
          <w:tcPr>
            <w:tcW w:w="1275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60 331,0</w:t>
            </w:r>
          </w:p>
        </w:tc>
        <w:tc>
          <w:tcPr>
            <w:tcW w:w="1276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730E" w:rsidRPr="0052100B" w:rsidTr="0064713E">
        <w:trPr>
          <w:trHeight w:val="306"/>
          <w:tblCellSpacing w:w="5" w:type="nil"/>
        </w:trPr>
        <w:tc>
          <w:tcPr>
            <w:tcW w:w="1986" w:type="dxa"/>
            <w:vMerge/>
          </w:tcPr>
          <w:p w:rsidR="00B0730E" w:rsidRPr="001320E5" w:rsidRDefault="00B0730E" w:rsidP="00043A88">
            <w:pPr>
              <w:pStyle w:val="ConsPlusCell"/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B0730E" w:rsidRPr="001320E5" w:rsidRDefault="00B0730E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Отдел координации</w:t>
            </w:r>
          </w:p>
        </w:tc>
        <w:tc>
          <w:tcPr>
            <w:tcW w:w="850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730E" w:rsidRPr="001320E5" w:rsidRDefault="00B0730E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20 285,7</w:t>
            </w:r>
          </w:p>
        </w:tc>
        <w:tc>
          <w:tcPr>
            <w:tcW w:w="1275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6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0730E" w:rsidRPr="0052100B" w:rsidTr="0064713E">
        <w:trPr>
          <w:trHeight w:val="387"/>
          <w:tblCellSpacing w:w="5" w:type="nil"/>
        </w:trPr>
        <w:tc>
          <w:tcPr>
            <w:tcW w:w="1986" w:type="dxa"/>
            <w:vMerge/>
          </w:tcPr>
          <w:p w:rsidR="00B0730E" w:rsidRPr="001320E5" w:rsidRDefault="00B0730E" w:rsidP="00043A88">
            <w:pPr>
              <w:pStyle w:val="ConsPlusCell"/>
              <w:ind w:left="-75" w:firstLine="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B0730E" w:rsidRPr="001320E5" w:rsidRDefault="00B0730E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Участник 3. МАУК «Парк Победы»</w:t>
            </w:r>
          </w:p>
        </w:tc>
        <w:tc>
          <w:tcPr>
            <w:tcW w:w="850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5" w:type="dxa"/>
          </w:tcPr>
          <w:p w:rsidR="00B0730E" w:rsidRPr="001320E5" w:rsidRDefault="00B0730E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6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0730E" w:rsidRPr="001320E5" w:rsidRDefault="00B0730E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279"/>
          <w:tblCellSpacing w:w="5" w:type="nil"/>
        </w:trPr>
        <w:tc>
          <w:tcPr>
            <w:tcW w:w="1986" w:type="dxa"/>
            <w:vMerge w:val="restart"/>
          </w:tcPr>
          <w:p w:rsidR="00B82B36" w:rsidRPr="001320E5" w:rsidRDefault="00B82B36" w:rsidP="00E61600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Подпрограмма 1 Благоустройство общественных территорий города Волгодонска</w:t>
            </w:r>
          </w:p>
        </w:tc>
        <w:tc>
          <w:tcPr>
            <w:tcW w:w="1707" w:type="dxa"/>
          </w:tcPr>
          <w:p w:rsidR="00B82B36" w:rsidRPr="001320E5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82B36" w:rsidRPr="001320E5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40 845,3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279"/>
          <w:tblCellSpacing w:w="5" w:type="nil"/>
        </w:trPr>
        <w:tc>
          <w:tcPr>
            <w:tcW w:w="1986" w:type="dxa"/>
            <w:vMerge/>
          </w:tcPr>
          <w:p w:rsidR="00B82B36" w:rsidRPr="001320E5" w:rsidRDefault="00B82B36" w:rsidP="00E61600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B82B36" w:rsidRPr="001320E5" w:rsidRDefault="00B82B36" w:rsidP="00D563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Отдел координации</w:t>
            </w: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16 0 00 25310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279"/>
          <w:tblCellSpacing w:w="5" w:type="nil"/>
        </w:trPr>
        <w:tc>
          <w:tcPr>
            <w:tcW w:w="1986" w:type="dxa"/>
            <w:vMerge/>
          </w:tcPr>
          <w:p w:rsidR="00B82B36" w:rsidRPr="001320E5" w:rsidRDefault="00B82B36" w:rsidP="00E61600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</w:tcPr>
          <w:p w:rsidR="00B82B36" w:rsidRPr="001320E5" w:rsidRDefault="00B82B36" w:rsidP="00D563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Участник 3. </w:t>
            </w:r>
            <w:r w:rsidRPr="001320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МАУК «Парк Победы»</w:t>
            </w: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906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279"/>
          <w:tblCellSpacing w:w="5" w:type="nil"/>
        </w:trPr>
        <w:tc>
          <w:tcPr>
            <w:tcW w:w="1986" w:type="dxa"/>
            <w:vMerge/>
          </w:tcPr>
          <w:p w:rsidR="00B82B36" w:rsidRPr="001320E5" w:rsidRDefault="00B82B36" w:rsidP="00E61600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B82B36" w:rsidRPr="001320E5" w:rsidRDefault="00B82B36" w:rsidP="00D563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S4200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23 462,0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23 462,0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279"/>
          <w:tblCellSpacing w:w="5" w:type="nil"/>
        </w:trPr>
        <w:tc>
          <w:tcPr>
            <w:tcW w:w="1986" w:type="dxa"/>
            <w:vMerge/>
          </w:tcPr>
          <w:p w:rsidR="00B82B36" w:rsidRPr="001320E5" w:rsidRDefault="00B82B36" w:rsidP="00E61600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B82B36" w:rsidRPr="001320E5" w:rsidRDefault="00B82B36" w:rsidP="00D563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L5551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7 578,5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7 578,5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279"/>
          <w:tblCellSpacing w:w="5" w:type="nil"/>
        </w:trPr>
        <w:tc>
          <w:tcPr>
            <w:tcW w:w="1986" w:type="dxa"/>
            <w:vMerge/>
          </w:tcPr>
          <w:p w:rsidR="00B82B36" w:rsidRPr="001320E5" w:rsidRDefault="00B82B36" w:rsidP="00E61600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B82B36" w:rsidRPr="001320E5" w:rsidRDefault="00B82B36" w:rsidP="00D563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16 0 00 71180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9 404,8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9 404,8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60"/>
          <w:tblCellSpacing w:w="5" w:type="nil"/>
        </w:trPr>
        <w:tc>
          <w:tcPr>
            <w:tcW w:w="1986" w:type="dxa"/>
            <w:vMerge w:val="restart"/>
          </w:tcPr>
          <w:p w:rsidR="00B82B36" w:rsidRPr="00D07409" w:rsidRDefault="00B82B36" w:rsidP="003B39A6">
            <w:pPr>
              <w:pStyle w:val="Standard"/>
              <w:snapToGrid w:val="0"/>
              <w:rPr>
                <w:kern w:val="2"/>
                <w:sz w:val="22"/>
                <w:szCs w:val="22"/>
                <w:lang w:val="ru-RU"/>
              </w:rPr>
            </w:pPr>
            <w:r w:rsidRPr="00D07409">
              <w:rPr>
                <w:rStyle w:val="FontStyle48"/>
              </w:rPr>
              <w:t>Основное мероприятие 1.</w:t>
            </w:r>
            <w:r w:rsidR="0022272F" w:rsidRPr="00D07409">
              <w:rPr>
                <w:rStyle w:val="FontStyle48"/>
                <w:lang w:val="ru-RU"/>
              </w:rPr>
              <w:t>1.</w:t>
            </w:r>
            <w:r w:rsidRPr="00D07409">
              <w:rPr>
                <w:rStyle w:val="FontStyle48"/>
              </w:rPr>
              <w:t xml:space="preserve"> </w:t>
            </w:r>
            <w:r w:rsidRPr="00D07409">
              <w:rPr>
                <w:rStyle w:val="FontStyle6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707" w:type="dxa"/>
          </w:tcPr>
          <w:p w:rsidR="00B82B36" w:rsidRPr="001320E5" w:rsidRDefault="00B82B36" w:rsidP="00A371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82B36" w:rsidRPr="001320E5" w:rsidRDefault="00B82B36" w:rsidP="00A371B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B82B36" w:rsidRPr="001320E5" w:rsidRDefault="00B82B36" w:rsidP="00327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327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82B36" w:rsidRPr="001320E5" w:rsidRDefault="00B82B36" w:rsidP="00327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82B36" w:rsidRPr="001320E5" w:rsidRDefault="00B82B36" w:rsidP="00327C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40 845,3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60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B82B36" w:rsidRPr="001320E5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Отдел координации</w:t>
            </w: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16 0 00 25310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60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</w:tcPr>
          <w:p w:rsidR="00B82B36" w:rsidRPr="001320E5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Участник 3. МАУК «Парк Победы»</w:t>
            </w: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40 445,3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60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B82B36" w:rsidRPr="001320E5" w:rsidRDefault="00B82B36" w:rsidP="0068441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93" w:type="dxa"/>
          </w:tcPr>
          <w:p w:rsidR="00B82B36" w:rsidRPr="001320E5" w:rsidRDefault="00B82B36" w:rsidP="006844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S4200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23 462,0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23 462,0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60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B82B36" w:rsidRPr="001320E5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L5551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7 578,5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7 578,5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60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Merge/>
          </w:tcPr>
          <w:p w:rsidR="00B82B36" w:rsidRPr="001320E5" w:rsidRDefault="00B82B36" w:rsidP="00327C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16 0 00 71180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9 404,8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9 404,8</w:t>
            </w:r>
          </w:p>
        </w:tc>
        <w:tc>
          <w:tcPr>
            <w:tcW w:w="1276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16"/>
          <w:tblCellSpacing w:w="5" w:type="nil"/>
        </w:trPr>
        <w:tc>
          <w:tcPr>
            <w:tcW w:w="1986" w:type="dxa"/>
            <w:vMerge w:val="restart"/>
          </w:tcPr>
          <w:p w:rsidR="00B82B36" w:rsidRPr="00D07409" w:rsidRDefault="00B82B36" w:rsidP="00727627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D07409">
              <w:rPr>
                <w:rStyle w:val="FontStyle48"/>
              </w:rPr>
              <w:t>Основное мероприятие</w:t>
            </w:r>
            <w:r w:rsidR="0022272F" w:rsidRPr="00D07409">
              <w:rPr>
                <w:rStyle w:val="FontStyle48"/>
              </w:rPr>
              <w:t xml:space="preserve"> 1.</w:t>
            </w:r>
            <w:r w:rsidRPr="00D07409">
              <w:rPr>
                <w:rStyle w:val="FontStyle48"/>
              </w:rPr>
              <w:t xml:space="preserve"> </w:t>
            </w:r>
            <w:r w:rsidRPr="00D0740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Pr="00D0740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B82B36" w:rsidRPr="00D07409" w:rsidRDefault="0022272F" w:rsidP="00043A88">
            <w:pPr>
              <w:pStyle w:val="ConsPlusCell"/>
              <w:ind w:lef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D07409"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 населения (городских парков)</w:t>
            </w:r>
          </w:p>
        </w:tc>
        <w:tc>
          <w:tcPr>
            <w:tcW w:w="1707" w:type="dxa"/>
          </w:tcPr>
          <w:p w:rsidR="00B82B36" w:rsidRPr="001320E5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82B36" w:rsidRPr="001320E5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316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B82B36" w:rsidRPr="001320E5" w:rsidRDefault="00B82B36" w:rsidP="00617E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Отдел координации</w:t>
            </w:r>
          </w:p>
        </w:tc>
        <w:tc>
          <w:tcPr>
            <w:tcW w:w="850" w:type="dxa"/>
          </w:tcPr>
          <w:p w:rsidR="00B82B36" w:rsidRPr="001320E5" w:rsidRDefault="00B82B36" w:rsidP="001C6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1C6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82B36" w:rsidRPr="001320E5" w:rsidRDefault="00B82B36" w:rsidP="001C6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82B36" w:rsidRPr="001320E5" w:rsidRDefault="00B82B36" w:rsidP="001C60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773"/>
          <w:tblCellSpacing w:w="5" w:type="nil"/>
        </w:trPr>
        <w:tc>
          <w:tcPr>
            <w:tcW w:w="1986" w:type="dxa"/>
            <w:vMerge w:val="restart"/>
          </w:tcPr>
          <w:p w:rsidR="00B82B36" w:rsidRPr="00D07409" w:rsidRDefault="00727627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07409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 w:rsidR="003C6265" w:rsidRPr="00D07409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B82B36" w:rsidRPr="00D07409">
              <w:rPr>
                <w:rFonts w:ascii="Times New Roman" w:hAnsi="Times New Roman" w:cs="Times New Roman"/>
                <w:sz w:val="22"/>
                <w:szCs w:val="22"/>
              </w:rPr>
              <w:t xml:space="preserve">«Благоустройство дворовых территорий многоквартирных домов города Волгодонска»  </w:t>
            </w:r>
          </w:p>
        </w:tc>
        <w:tc>
          <w:tcPr>
            <w:tcW w:w="1707" w:type="dxa"/>
          </w:tcPr>
          <w:p w:rsidR="00B82B36" w:rsidRPr="001320E5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       </w:t>
            </w:r>
          </w:p>
        </w:tc>
        <w:tc>
          <w:tcPr>
            <w:tcW w:w="850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6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463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</w:tcPr>
          <w:p w:rsidR="00B82B36" w:rsidRPr="001320E5" w:rsidRDefault="00B82B36" w:rsidP="007651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Отдел координации          </w:t>
            </w:r>
          </w:p>
        </w:tc>
        <w:tc>
          <w:tcPr>
            <w:tcW w:w="850" w:type="dxa"/>
          </w:tcPr>
          <w:p w:rsidR="00B82B36" w:rsidRPr="001320E5" w:rsidRDefault="00B82B36" w:rsidP="006A3F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B82B36" w:rsidRPr="001320E5" w:rsidRDefault="00B82B36" w:rsidP="006A3F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6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530"/>
          <w:tblCellSpacing w:w="5" w:type="nil"/>
        </w:trPr>
        <w:tc>
          <w:tcPr>
            <w:tcW w:w="1986" w:type="dxa"/>
            <w:vMerge w:val="restart"/>
          </w:tcPr>
          <w:p w:rsidR="00B82B36" w:rsidRPr="00D07409" w:rsidRDefault="00B82B36" w:rsidP="002C6C56">
            <w:pPr>
              <w:pStyle w:val="Style6"/>
              <w:widowControl/>
              <w:spacing w:line="240" w:lineRule="auto"/>
              <w:ind w:firstLine="0"/>
              <w:rPr>
                <w:rStyle w:val="FontStyle40"/>
                <w:sz w:val="22"/>
                <w:szCs w:val="22"/>
                <w:lang w:val="ru-RU"/>
              </w:rPr>
            </w:pPr>
            <w:r w:rsidRPr="00D07409">
              <w:rPr>
                <w:rStyle w:val="FontStyle40"/>
                <w:sz w:val="22"/>
                <w:szCs w:val="22"/>
              </w:rPr>
              <w:t xml:space="preserve">Основное </w:t>
            </w:r>
            <w:r w:rsidR="001F26D6" w:rsidRPr="00D07409">
              <w:rPr>
                <w:rStyle w:val="FontStyle48"/>
              </w:rPr>
              <w:t>мероприятие</w:t>
            </w:r>
            <w:r w:rsidRPr="00D07409">
              <w:rPr>
                <w:rStyle w:val="FontStyle40"/>
                <w:sz w:val="22"/>
                <w:szCs w:val="22"/>
                <w:lang w:val="ru-RU"/>
              </w:rPr>
              <w:t xml:space="preserve"> </w:t>
            </w:r>
            <w:r w:rsidR="00A07169">
              <w:rPr>
                <w:rStyle w:val="FontStyle40"/>
                <w:sz w:val="22"/>
                <w:szCs w:val="22"/>
                <w:lang w:val="ru-RU"/>
              </w:rPr>
              <w:t>2.1.</w:t>
            </w:r>
          </w:p>
          <w:p w:rsidR="00B82B36" w:rsidRPr="00D07409" w:rsidRDefault="00AD31A7" w:rsidP="002C6C5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D31A7">
              <w:rPr>
                <w:rFonts w:ascii="Times New Roman" w:hAnsi="Times New Roman" w:cs="Times New Roman"/>
                <w:sz w:val="22"/>
                <w:szCs w:val="22"/>
              </w:rPr>
              <w:t>Содействие в благоустройстве дворовых территорий многоквартирных домов</w:t>
            </w:r>
          </w:p>
        </w:tc>
        <w:tc>
          <w:tcPr>
            <w:tcW w:w="1707" w:type="dxa"/>
          </w:tcPr>
          <w:p w:rsidR="00B82B36" w:rsidRPr="001320E5" w:rsidRDefault="00B82B36" w:rsidP="000600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B82B36" w:rsidRPr="001320E5" w:rsidRDefault="00B82B36" w:rsidP="000600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</w:t>
            </w:r>
          </w:p>
        </w:tc>
        <w:tc>
          <w:tcPr>
            <w:tcW w:w="850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B82B36" w:rsidRPr="001320E5" w:rsidRDefault="00B82B36" w:rsidP="007651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6" w:type="dxa"/>
          </w:tcPr>
          <w:p w:rsidR="00B82B36" w:rsidRPr="001320E5" w:rsidRDefault="00B82B36" w:rsidP="00E310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E310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E31040">
            <w:pPr>
              <w:jc w:val="center"/>
              <w:rPr>
                <w:sz w:val="22"/>
                <w:szCs w:val="22"/>
              </w:rPr>
            </w:pPr>
            <w:r w:rsidRPr="001320E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E31040">
            <w:pPr>
              <w:jc w:val="center"/>
              <w:rPr>
                <w:sz w:val="22"/>
                <w:szCs w:val="22"/>
              </w:rPr>
            </w:pPr>
            <w:r w:rsidRPr="001320E5">
              <w:rPr>
                <w:sz w:val="22"/>
                <w:szCs w:val="22"/>
              </w:rPr>
              <w:t>0,0</w:t>
            </w:r>
          </w:p>
        </w:tc>
      </w:tr>
      <w:tr w:rsidR="00B82B36" w:rsidRPr="0052100B" w:rsidTr="0064713E">
        <w:trPr>
          <w:trHeight w:val="530"/>
          <w:tblCellSpacing w:w="5" w:type="nil"/>
        </w:trPr>
        <w:tc>
          <w:tcPr>
            <w:tcW w:w="1986" w:type="dxa"/>
            <w:vMerge/>
          </w:tcPr>
          <w:p w:rsidR="00B82B36" w:rsidRPr="00D07409" w:rsidRDefault="00B82B36" w:rsidP="002C6C56">
            <w:pPr>
              <w:pStyle w:val="Style6"/>
              <w:widowControl/>
              <w:spacing w:line="240" w:lineRule="auto"/>
              <w:ind w:firstLine="0"/>
              <w:rPr>
                <w:rStyle w:val="FontStyle40"/>
                <w:sz w:val="22"/>
                <w:szCs w:val="22"/>
                <w:lang w:val="ru-RU"/>
              </w:rPr>
            </w:pPr>
          </w:p>
        </w:tc>
        <w:tc>
          <w:tcPr>
            <w:tcW w:w="1707" w:type="dxa"/>
          </w:tcPr>
          <w:p w:rsidR="00B82B36" w:rsidRPr="001320E5" w:rsidRDefault="00B82B36" w:rsidP="006D68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Отдел координации          </w:t>
            </w:r>
          </w:p>
        </w:tc>
        <w:tc>
          <w:tcPr>
            <w:tcW w:w="850" w:type="dxa"/>
          </w:tcPr>
          <w:p w:rsidR="00B82B36" w:rsidRPr="001320E5" w:rsidRDefault="00B82B36" w:rsidP="006D68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993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16 0 00 L5552</w:t>
            </w:r>
          </w:p>
        </w:tc>
        <w:tc>
          <w:tcPr>
            <w:tcW w:w="992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1418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5" w:type="dxa"/>
          </w:tcPr>
          <w:p w:rsidR="00B82B36" w:rsidRPr="001320E5" w:rsidRDefault="00B82B36" w:rsidP="00D563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19 885,7</w:t>
            </w:r>
          </w:p>
        </w:tc>
        <w:tc>
          <w:tcPr>
            <w:tcW w:w="1276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82B36" w:rsidRPr="001320E5" w:rsidRDefault="00B82B36" w:rsidP="00DF7A0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072E" w:rsidRPr="0052100B" w:rsidTr="0064713E">
        <w:trPr>
          <w:trHeight w:val="530"/>
          <w:tblCellSpacing w:w="5" w:type="nil"/>
        </w:trPr>
        <w:tc>
          <w:tcPr>
            <w:tcW w:w="1986" w:type="dxa"/>
            <w:vMerge w:val="restart"/>
          </w:tcPr>
          <w:p w:rsidR="00C2072E" w:rsidRPr="00A07169" w:rsidRDefault="00A07169" w:rsidP="001320E5">
            <w:pPr>
              <w:pStyle w:val="Style6"/>
              <w:spacing w:line="240" w:lineRule="auto"/>
              <w:ind w:firstLine="0"/>
              <w:jc w:val="left"/>
              <w:rPr>
                <w:rStyle w:val="FontStyle40"/>
                <w:sz w:val="22"/>
                <w:szCs w:val="22"/>
                <w:lang w:val="ru-RU"/>
              </w:rPr>
            </w:pPr>
            <w:r>
              <w:rPr>
                <w:rStyle w:val="FontStyle40"/>
                <w:sz w:val="22"/>
                <w:szCs w:val="22"/>
                <w:lang w:val="ru-RU"/>
              </w:rPr>
              <w:lastRenderedPageBreak/>
              <w:t xml:space="preserve">Основное </w:t>
            </w:r>
            <w:r w:rsidR="001F26D6" w:rsidRPr="00D07409">
              <w:rPr>
                <w:rStyle w:val="FontStyle48"/>
              </w:rPr>
              <w:t>мероприятие</w:t>
            </w:r>
            <w:r>
              <w:rPr>
                <w:rStyle w:val="FontStyle40"/>
                <w:sz w:val="22"/>
                <w:szCs w:val="22"/>
                <w:lang w:val="ru-RU"/>
              </w:rPr>
              <w:t xml:space="preserve"> 2.2.</w:t>
            </w:r>
          </w:p>
          <w:p w:rsidR="00A07169" w:rsidRPr="00A07169" w:rsidRDefault="00A07169" w:rsidP="00A07169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1C2C0D">
              <w:rPr>
                <w:rStyle w:val="FontStyle40"/>
                <w:color w:val="FF0000"/>
                <w:sz w:val="24"/>
                <w:szCs w:val="24"/>
                <w:lang w:val="ru-RU"/>
              </w:rPr>
              <w:t xml:space="preserve"> </w:t>
            </w:r>
            <w:r w:rsidRPr="00A07169">
              <w:rPr>
                <w:sz w:val="22"/>
                <w:szCs w:val="22"/>
              </w:rPr>
              <w:t>Инфор</w:t>
            </w:r>
            <w:r w:rsidRPr="00A07169">
              <w:rPr>
                <w:sz w:val="22"/>
                <w:szCs w:val="22"/>
                <w:lang w:val="ru-RU"/>
              </w:rPr>
              <w:t>мационно-разъяснительная работа</w:t>
            </w:r>
          </w:p>
          <w:p w:rsidR="00C2072E" w:rsidRPr="00D07409" w:rsidRDefault="00A07169" w:rsidP="00A07169">
            <w:pPr>
              <w:pStyle w:val="Style6"/>
              <w:spacing w:line="240" w:lineRule="auto"/>
              <w:ind w:firstLine="0"/>
              <w:jc w:val="left"/>
              <w:rPr>
                <w:rStyle w:val="FontStyle40"/>
                <w:sz w:val="22"/>
                <w:szCs w:val="22"/>
              </w:rPr>
            </w:pPr>
            <w:r w:rsidRPr="00A07169">
              <w:rPr>
                <w:sz w:val="22"/>
                <w:szCs w:val="22"/>
                <w:lang w:val="ru-RU"/>
              </w:rPr>
              <w:t xml:space="preserve">по вопросам благоустройства </w:t>
            </w:r>
            <w:r w:rsidRPr="00A07169">
              <w:rPr>
                <w:rStyle w:val="FontStyle40"/>
                <w:sz w:val="22"/>
                <w:szCs w:val="22"/>
              </w:rPr>
              <w:t xml:space="preserve">дворовых территорий </w:t>
            </w:r>
            <w:r w:rsidRPr="00A07169">
              <w:rPr>
                <w:sz w:val="22"/>
                <w:szCs w:val="22"/>
              </w:rPr>
              <w:t>многоквартирных домов</w:t>
            </w:r>
          </w:p>
        </w:tc>
        <w:tc>
          <w:tcPr>
            <w:tcW w:w="1707" w:type="dxa"/>
          </w:tcPr>
          <w:p w:rsidR="00C2072E" w:rsidRPr="001320E5" w:rsidRDefault="00C2072E" w:rsidP="008C24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       </w:t>
            </w:r>
          </w:p>
        </w:tc>
        <w:tc>
          <w:tcPr>
            <w:tcW w:w="850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2072E" w:rsidRPr="0052100B" w:rsidTr="0064713E">
        <w:trPr>
          <w:trHeight w:val="530"/>
          <w:tblCellSpacing w:w="5" w:type="nil"/>
        </w:trPr>
        <w:tc>
          <w:tcPr>
            <w:tcW w:w="1986" w:type="dxa"/>
            <w:vMerge/>
          </w:tcPr>
          <w:p w:rsidR="00C2072E" w:rsidRPr="001320E5" w:rsidRDefault="00C2072E" w:rsidP="0064713E">
            <w:pPr>
              <w:pStyle w:val="Style6"/>
              <w:ind w:firstLine="0"/>
              <w:jc w:val="left"/>
              <w:rPr>
                <w:rStyle w:val="FontStyle40"/>
                <w:sz w:val="22"/>
                <w:szCs w:val="22"/>
              </w:rPr>
            </w:pPr>
          </w:p>
        </w:tc>
        <w:tc>
          <w:tcPr>
            <w:tcW w:w="1707" w:type="dxa"/>
          </w:tcPr>
          <w:p w:rsidR="00C2072E" w:rsidRPr="001320E5" w:rsidRDefault="00C2072E" w:rsidP="008C24E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 xml:space="preserve">Отдел координации          </w:t>
            </w:r>
          </w:p>
        </w:tc>
        <w:tc>
          <w:tcPr>
            <w:tcW w:w="850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072E" w:rsidRPr="001320E5" w:rsidRDefault="00C2072E" w:rsidP="008C24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20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E16" w:rsidRDefault="00854E16" w:rsidP="001A57DF">
      <w:pPr>
        <w:pStyle w:val="ConsNormalTimesNewRoman"/>
        <w:ind w:firstLine="0"/>
        <w:jc w:val="center"/>
        <w:rPr>
          <w:lang w:val="ru-RU"/>
        </w:rPr>
      </w:pPr>
    </w:p>
    <w:p w:rsidR="00854E16" w:rsidRPr="005B79DD" w:rsidRDefault="00854E16" w:rsidP="001A57DF">
      <w:pPr>
        <w:pStyle w:val="ConsNormalTimesNewRoman"/>
        <w:ind w:firstLine="0"/>
        <w:jc w:val="center"/>
        <w:rPr>
          <w:lang w:val="ru-RU"/>
        </w:rPr>
      </w:pPr>
    </w:p>
    <w:p w:rsidR="001A57DF" w:rsidRDefault="001A57DF" w:rsidP="001A57DF">
      <w:pPr>
        <w:pStyle w:val="ConsNormalTimesNewRoman"/>
        <w:ind w:firstLine="0"/>
        <w:jc w:val="center"/>
        <w:rPr>
          <w:lang w:val="ru-RU"/>
        </w:rPr>
      </w:pPr>
    </w:p>
    <w:p w:rsidR="00330570" w:rsidRDefault="00330570" w:rsidP="001A57DF">
      <w:pPr>
        <w:pStyle w:val="ConsNormalTimesNewRoman"/>
        <w:ind w:firstLine="0"/>
        <w:jc w:val="center"/>
        <w:rPr>
          <w:lang w:val="ru-RU"/>
        </w:rPr>
      </w:pPr>
    </w:p>
    <w:p w:rsidR="00CF143B" w:rsidRDefault="00CF143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CF143B" w:rsidRDefault="00CF143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CF143B" w:rsidRDefault="00CF143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DE26DB" w:rsidRDefault="00DE26D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0F28EB" w:rsidRDefault="000F28EB" w:rsidP="001A57DF">
      <w:pPr>
        <w:pStyle w:val="ConsPlusNormal"/>
        <w:widowControl/>
        <w:ind w:left="11340"/>
        <w:jc w:val="both"/>
        <w:rPr>
          <w:rFonts w:ascii="Times New Roman" w:hAnsi="Times New Roman" w:cs="Times New Roman"/>
          <w:sz w:val="28"/>
          <w:szCs w:val="28"/>
        </w:rPr>
      </w:pPr>
    </w:p>
    <w:p w:rsidR="00A77740" w:rsidRDefault="00A77740" w:rsidP="00727627">
      <w:pPr>
        <w:pStyle w:val="ConsPlusNormal"/>
        <w:widowControl/>
        <w:ind w:left="1148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A77740" w:rsidRDefault="00A77740" w:rsidP="00727627">
      <w:pPr>
        <w:pStyle w:val="ConsPlusNormal"/>
        <w:widowControl/>
        <w:ind w:left="11482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727627" w:rsidRPr="00C23CAB" w:rsidRDefault="00034CE1" w:rsidP="00727627">
      <w:pPr>
        <w:pStyle w:val="ConsPlusNormal"/>
        <w:widowControl/>
        <w:ind w:left="1148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C23CA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П</w:t>
      </w:r>
      <w:r w:rsidR="001A57DF" w:rsidRPr="00C23CA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риложение </w:t>
      </w:r>
      <w:r w:rsidRPr="00C23CA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4</w:t>
      </w:r>
    </w:p>
    <w:p w:rsidR="00727627" w:rsidRPr="00C23CAB" w:rsidRDefault="001A57DF" w:rsidP="00727627">
      <w:pPr>
        <w:pStyle w:val="ConsPlusNormal"/>
        <w:widowControl/>
        <w:ind w:left="1148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C23CA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к муниципальной программе </w:t>
      </w:r>
    </w:p>
    <w:p w:rsidR="001A57DF" w:rsidRPr="00C23CAB" w:rsidRDefault="001A57DF" w:rsidP="00727627">
      <w:pPr>
        <w:pStyle w:val="ConsPlusNormal"/>
        <w:widowControl/>
        <w:ind w:left="11482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C23CAB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города Волгодонска</w:t>
      </w:r>
    </w:p>
    <w:p w:rsidR="00E8446C" w:rsidRPr="00C23CAB" w:rsidRDefault="001A57DF" w:rsidP="00727627">
      <w:pPr>
        <w:pStyle w:val="Standard"/>
        <w:ind w:left="11482" w:right="-1"/>
        <w:rPr>
          <w:rStyle w:val="FontStyle39"/>
          <w:b w:val="0"/>
          <w:sz w:val="28"/>
          <w:szCs w:val="28"/>
          <w:lang w:val="ru-RU"/>
        </w:rPr>
      </w:pPr>
      <w:r w:rsidRPr="00C23CAB">
        <w:rPr>
          <w:sz w:val="28"/>
          <w:szCs w:val="28"/>
          <w:lang w:val="ru-RU"/>
        </w:rPr>
        <w:t>«</w:t>
      </w:r>
      <w:r w:rsidR="00E8446C" w:rsidRPr="00C23CAB">
        <w:rPr>
          <w:rStyle w:val="FontStyle39"/>
          <w:b w:val="0"/>
          <w:sz w:val="28"/>
          <w:szCs w:val="28"/>
        </w:rPr>
        <w:t xml:space="preserve">Формирование современной  </w:t>
      </w:r>
    </w:p>
    <w:p w:rsidR="001A57DF" w:rsidRPr="00C23CAB" w:rsidRDefault="00E8446C" w:rsidP="00727627">
      <w:pPr>
        <w:pStyle w:val="ConsNormalTimesNewRoman"/>
        <w:ind w:left="11482" w:firstLine="0"/>
        <w:jc w:val="left"/>
      </w:pPr>
      <w:r w:rsidRPr="00C23CAB">
        <w:rPr>
          <w:rStyle w:val="FontStyle39"/>
          <w:b w:val="0"/>
          <w:sz w:val="28"/>
          <w:szCs w:val="28"/>
        </w:rPr>
        <w:t xml:space="preserve">городской среды на территории   </w:t>
      </w:r>
      <w:r w:rsidRPr="00C23CAB">
        <w:rPr>
          <w:rStyle w:val="FontStyle39"/>
          <w:b w:val="0"/>
          <w:sz w:val="28"/>
          <w:szCs w:val="28"/>
          <w:lang w:val="ru-RU"/>
        </w:rPr>
        <w:t xml:space="preserve">                    </w:t>
      </w:r>
      <w:r w:rsidRPr="00C23CAB">
        <w:rPr>
          <w:rStyle w:val="FontStyle39"/>
          <w:b w:val="0"/>
          <w:sz w:val="28"/>
          <w:szCs w:val="28"/>
        </w:rPr>
        <w:t>города Волгодонска</w:t>
      </w:r>
      <w:r w:rsidRPr="00C23CAB">
        <w:t xml:space="preserve"> </w:t>
      </w:r>
      <w:r w:rsidR="001A57DF" w:rsidRPr="00C23CAB">
        <w:t>»</w:t>
      </w:r>
    </w:p>
    <w:p w:rsidR="001A57DF" w:rsidRPr="00C23CAB" w:rsidRDefault="001A57DF" w:rsidP="001A57DF">
      <w:pPr>
        <w:widowControl w:val="0"/>
        <w:spacing w:line="211" w:lineRule="auto"/>
        <w:jc w:val="center"/>
        <w:rPr>
          <w:sz w:val="28"/>
          <w:szCs w:val="28"/>
        </w:rPr>
      </w:pPr>
      <w:r w:rsidRPr="00C23CAB">
        <w:rPr>
          <w:sz w:val="28"/>
          <w:szCs w:val="28"/>
        </w:rPr>
        <w:t>РАСХОДЫ</w:t>
      </w:r>
    </w:p>
    <w:p w:rsidR="001A57DF" w:rsidRPr="00C23CAB" w:rsidRDefault="001A57DF" w:rsidP="001A57DF">
      <w:pPr>
        <w:pStyle w:val="ConsNormalTimesNewRoman"/>
        <w:ind w:firstLine="0"/>
        <w:jc w:val="center"/>
        <w:rPr>
          <w:lang w:val="ru-RU"/>
        </w:rPr>
      </w:pPr>
      <w:r w:rsidRPr="00C23CAB">
        <w:t>на реализацию муниципальной программы</w:t>
      </w:r>
      <w:r w:rsidRPr="00C23CAB">
        <w:rPr>
          <w:lang w:val="ru-RU"/>
        </w:rPr>
        <w:t xml:space="preserve"> города Волгодонска «</w:t>
      </w:r>
      <w:r w:rsidR="00E8446C" w:rsidRPr="00C23CAB">
        <w:rPr>
          <w:rStyle w:val="FontStyle39"/>
          <w:b w:val="0"/>
          <w:sz w:val="28"/>
          <w:szCs w:val="28"/>
        </w:rPr>
        <w:t>Формирование современной городской среды на территории</w:t>
      </w:r>
      <w:r w:rsidR="00E8446C" w:rsidRPr="00C23CAB">
        <w:rPr>
          <w:rStyle w:val="FontStyle39"/>
          <w:b w:val="0"/>
          <w:sz w:val="28"/>
          <w:szCs w:val="28"/>
          <w:lang w:val="ru-RU"/>
        </w:rPr>
        <w:t xml:space="preserve"> </w:t>
      </w:r>
      <w:r w:rsidR="00E8446C" w:rsidRPr="00C23CAB">
        <w:rPr>
          <w:rStyle w:val="FontStyle39"/>
          <w:b w:val="0"/>
          <w:sz w:val="28"/>
          <w:szCs w:val="28"/>
        </w:rPr>
        <w:t>города Волгодонска</w:t>
      </w:r>
      <w:r w:rsidRPr="00C23CAB">
        <w:rPr>
          <w:lang w:val="ru-RU"/>
        </w:rPr>
        <w:t>»</w:t>
      </w:r>
    </w:p>
    <w:p w:rsidR="001A57DF" w:rsidRPr="00C2072E" w:rsidRDefault="001A57DF" w:rsidP="001A57DF">
      <w:pPr>
        <w:widowControl w:val="0"/>
        <w:spacing w:line="211" w:lineRule="auto"/>
        <w:jc w:val="center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3"/>
        <w:gridCol w:w="2128"/>
        <w:gridCol w:w="1842"/>
        <w:gridCol w:w="1419"/>
        <w:gridCol w:w="1559"/>
        <w:gridCol w:w="1559"/>
        <w:gridCol w:w="1559"/>
        <w:gridCol w:w="1556"/>
      </w:tblGrid>
      <w:tr w:rsidR="00DE26DB" w:rsidRPr="001C2E48" w:rsidTr="00DE26DB">
        <w:tc>
          <w:tcPr>
            <w:tcW w:w="1183" w:type="pct"/>
            <w:vMerge w:val="restart"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699" w:type="pct"/>
            <w:vMerge w:val="restart"/>
            <w:shd w:val="clear" w:color="auto" w:fill="auto"/>
          </w:tcPr>
          <w:p w:rsidR="00DE26DB" w:rsidRPr="001320E5" w:rsidRDefault="005D6E91" w:rsidP="008C24E6">
            <w:pPr>
              <w:widowControl w:val="0"/>
              <w:spacing w:line="211" w:lineRule="auto"/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Источники финансиро</w:t>
            </w:r>
            <w:r w:rsidR="00DE26DB" w:rsidRPr="001320E5"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605" w:type="pct"/>
            <w:vMerge w:val="restart"/>
          </w:tcPr>
          <w:p w:rsidR="00DE26DB" w:rsidRPr="001320E5" w:rsidRDefault="00DE26DB" w:rsidP="008C24E6">
            <w:pPr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 xml:space="preserve">Объем расходов всего </w:t>
            </w:r>
          </w:p>
          <w:p w:rsidR="00DE26DB" w:rsidRPr="001320E5" w:rsidRDefault="00DE26DB" w:rsidP="008C24E6">
            <w:pPr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(тыс. рублей)</w:t>
            </w:r>
          </w:p>
        </w:tc>
        <w:tc>
          <w:tcPr>
            <w:tcW w:w="2514" w:type="pct"/>
            <w:gridSpan w:val="5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DE26DB" w:rsidRPr="001C2E48" w:rsidTr="00DE26DB"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DE26DB" w:rsidRPr="001320E5" w:rsidRDefault="00DE26DB" w:rsidP="008C24E6">
            <w:pPr>
              <w:widowControl w:val="0"/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DE26DB" w:rsidRPr="001320E5" w:rsidRDefault="00DE26DB" w:rsidP="008C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2018</w:t>
            </w:r>
          </w:p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год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2019</w:t>
            </w:r>
          </w:p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год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2020</w:t>
            </w:r>
          </w:p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год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2021</w:t>
            </w:r>
          </w:p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год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2022</w:t>
            </w:r>
          </w:p>
          <w:p w:rsidR="00DE26DB" w:rsidRPr="001320E5" w:rsidRDefault="00DE26DB" w:rsidP="008C24E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год</w:t>
            </w:r>
          </w:p>
        </w:tc>
      </w:tr>
      <w:tr w:rsidR="00DE26DB" w:rsidRPr="001C2E48" w:rsidTr="00DE26DB"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vMerge/>
            <w:shd w:val="clear" w:color="auto" w:fill="auto"/>
          </w:tcPr>
          <w:p w:rsidR="00DE26DB" w:rsidRPr="001320E5" w:rsidRDefault="00DE26DB" w:rsidP="008C24E6">
            <w:pPr>
              <w:widowControl w:val="0"/>
              <w:spacing w:line="21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pct"/>
            <w:vMerge/>
          </w:tcPr>
          <w:p w:rsidR="00DE26DB" w:rsidRPr="001320E5" w:rsidRDefault="00DE26DB" w:rsidP="008C24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DE26DB" w:rsidRPr="001C2E48" w:rsidTr="005D6E91">
        <w:trPr>
          <w:trHeight w:val="325"/>
        </w:trPr>
        <w:tc>
          <w:tcPr>
            <w:tcW w:w="1183" w:type="pct"/>
            <w:shd w:val="clear" w:color="auto" w:fill="auto"/>
            <w:vAlign w:val="center"/>
          </w:tcPr>
          <w:p w:rsidR="00DE26DB" w:rsidRPr="001320E5" w:rsidRDefault="00DE26DB" w:rsidP="005D6E9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DE26DB" w:rsidRPr="001320E5" w:rsidRDefault="00DE26DB" w:rsidP="005D6E9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</w:t>
            </w:r>
          </w:p>
        </w:tc>
        <w:tc>
          <w:tcPr>
            <w:tcW w:w="605" w:type="pct"/>
            <w:vAlign w:val="center"/>
          </w:tcPr>
          <w:p w:rsidR="00DE26DB" w:rsidRPr="001320E5" w:rsidRDefault="00DE26DB" w:rsidP="005D6E91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4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5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6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7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8</w:t>
            </w:r>
          </w:p>
        </w:tc>
      </w:tr>
      <w:tr w:rsidR="00DE26DB" w:rsidRPr="001C2E48" w:rsidTr="00DE26DB">
        <w:trPr>
          <w:trHeight w:val="175"/>
        </w:trPr>
        <w:tc>
          <w:tcPr>
            <w:tcW w:w="1183" w:type="pct"/>
            <w:vMerge w:val="restart"/>
            <w:shd w:val="clear" w:color="auto" w:fill="auto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 xml:space="preserve">Муниципальная  </w:t>
            </w:r>
            <w:r w:rsidRPr="001320E5">
              <w:rPr>
                <w:kern w:val="2"/>
                <w:sz w:val="28"/>
                <w:szCs w:val="28"/>
              </w:rPr>
              <w:br/>
              <w:t xml:space="preserve">программа </w:t>
            </w:r>
          </w:p>
          <w:p w:rsidR="00DE26DB" w:rsidRPr="001320E5" w:rsidRDefault="00DE26DB" w:rsidP="007651D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«</w:t>
            </w:r>
            <w:r w:rsidRPr="001320E5">
              <w:rPr>
                <w:rStyle w:val="FontStyle39"/>
                <w:b w:val="0"/>
                <w:sz w:val="28"/>
                <w:szCs w:val="28"/>
              </w:rPr>
              <w:t>Формирование современной городской среды на территории города Волгодонска</w:t>
            </w:r>
            <w:r w:rsidRPr="001320E5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7651DD">
            <w:pPr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605" w:type="pct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60 934,2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60 534,2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40</w:t>
            </w:r>
            <w:r w:rsidR="00DE26DB"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122FA5" w:rsidP="007651DD">
            <w:pPr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федеральный</w:t>
            </w:r>
            <w:r w:rsidR="00DE26DB" w:rsidRPr="001320E5">
              <w:rPr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0F28EB" w:rsidP="007651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23 873,0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0F28EB" w:rsidP="007651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23 873,0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325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122FA5">
            <w:pPr>
              <w:widowControl w:val="0"/>
              <w:spacing w:line="211" w:lineRule="auto"/>
              <w:rPr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36 336,4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36 336,4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273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spacing w:line="211" w:lineRule="auto"/>
              <w:rPr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521,6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121,6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400,0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411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spacing w:line="211" w:lineRule="auto"/>
              <w:rPr>
                <w:kern w:val="2"/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05" w:type="pct"/>
            <w:vAlign w:val="bottom"/>
          </w:tcPr>
          <w:p w:rsidR="00DE26DB" w:rsidRPr="001320E5" w:rsidRDefault="000E784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203,2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0E784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203,2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262"/>
        </w:trPr>
        <w:tc>
          <w:tcPr>
            <w:tcW w:w="1183" w:type="pct"/>
            <w:vMerge w:val="restart"/>
            <w:shd w:val="clear" w:color="auto" w:fill="auto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 xml:space="preserve">Подпрограмма 1 </w:t>
            </w:r>
          </w:p>
          <w:p w:rsidR="00DE26DB" w:rsidRPr="001320E5" w:rsidRDefault="00DE26DB" w:rsidP="007651D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«</w:t>
            </w:r>
            <w:r w:rsidRPr="001320E5">
              <w:rPr>
                <w:sz w:val="28"/>
                <w:szCs w:val="28"/>
              </w:rPr>
              <w:t>Благоустройство общественных территорий города Волгодонска</w:t>
            </w:r>
            <w:r w:rsidRPr="001320E5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7651DD">
            <w:pPr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605" w:type="pct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40</w:t>
            </w:r>
            <w:r w:rsidR="00F63826" w:rsidRPr="001320E5">
              <w:rPr>
                <w:kern w:val="2"/>
                <w:sz w:val="28"/>
                <w:szCs w:val="28"/>
              </w:rPr>
              <w:t> 8</w:t>
            </w:r>
            <w:r w:rsidRPr="001320E5">
              <w:rPr>
                <w:kern w:val="2"/>
                <w:sz w:val="28"/>
                <w:szCs w:val="28"/>
              </w:rPr>
              <w:t>4</w:t>
            </w:r>
            <w:r w:rsidR="00F63826" w:rsidRPr="001320E5">
              <w:rPr>
                <w:kern w:val="2"/>
                <w:sz w:val="28"/>
                <w:szCs w:val="28"/>
              </w:rPr>
              <w:t>7,6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0F28E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40</w:t>
            </w:r>
            <w:r w:rsidR="00F63826" w:rsidRPr="001320E5">
              <w:rPr>
                <w:kern w:val="2"/>
                <w:sz w:val="28"/>
                <w:szCs w:val="28"/>
              </w:rPr>
              <w:t> </w:t>
            </w:r>
            <w:r w:rsidRPr="001320E5">
              <w:rPr>
                <w:kern w:val="2"/>
                <w:sz w:val="28"/>
                <w:szCs w:val="28"/>
              </w:rPr>
              <w:t>44</w:t>
            </w:r>
            <w:r w:rsidR="00F63826" w:rsidRPr="001320E5">
              <w:rPr>
                <w:kern w:val="2"/>
                <w:sz w:val="28"/>
                <w:szCs w:val="28"/>
              </w:rPr>
              <w:t>7,6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F63826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40</w:t>
            </w:r>
            <w:r w:rsidR="00DE26DB"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423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122FA5" w:rsidP="007651DD">
            <w:pPr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F63826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6 587,5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F63826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6 587,5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353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1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122FA5">
            <w:pPr>
              <w:widowControl w:val="0"/>
              <w:spacing w:line="211" w:lineRule="auto"/>
              <w:rPr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F63826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33 753,5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F63826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33 753,5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357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DE26DB" w:rsidRPr="001320E5" w:rsidRDefault="00F63826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5</w:t>
            </w:r>
            <w:r w:rsidR="000E784B" w:rsidRPr="001320E5">
              <w:rPr>
                <w:kern w:val="2"/>
                <w:sz w:val="28"/>
                <w:szCs w:val="28"/>
              </w:rPr>
              <w:t>04,3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0E784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104,3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F63826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400,0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411"/>
        </w:trPr>
        <w:tc>
          <w:tcPr>
            <w:tcW w:w="1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spacing w:line="211" w:lineRule="auto"/>
              <w:rPr>
                <w:kern w:val="2"/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DE26DB" w:rsidRPr="001320E5" w:rsidRDefault="000E784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2,3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0E784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2,3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DF7A0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189"/>
        </w:trPr>
        <w:tc>
          <w:tcPr>
            <w:tcW w:w="1183" w:type="pct"/>
            <w:vMerge w:val="restart"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Подпрограмма 2</w:t>
            </w:r>
          </w:p>
          <w:p w:rsidR="00DE26DB" w:rsidRPr="001320E5" w:rsidRDefault="00DE26DB" w:rsidP="00563F5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«Благоустройство дворовых территорий многоквартирных домов города Волгодонска»</w:t>
            </w: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Всего</w:t>
            </w:r>
          </w:p>
        </w:tc>
        <w:tc>
          <w:tcPr>
            <w:tcW w:w="605" w:type="pct"/>
            <w:vAlign w:val="bottom"/>
          </w:tcPr>
          <w:p w:rsidR="00DE26DB" w:rsidRPr="001320E5" w:rsidRDefault="00202BF9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 xml:space="preserve">20  </w:t>
            </w:r>
            <w:r w:rsidR="00AB30D8" w:rsidRPr="001320E5">
              <w:rPr>
                <w:sz w:val="28"/>
                <w:szCs w:val="28"/>
              </w:rPr>
              <w:t>0</w:t>
            </w:r>
            <w:r w:rsidRPr="001320E5">
              <w:rPr>
                <w:sz w:val="28"/>
                <w:szCs w:val="28"/>
              </w:rPr>
              <w:t>86,6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AB30D8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20 086,6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375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федеральный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9D6723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17 285,5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9D6723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17 285,5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374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122FA5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9D6723" w:rsidP="00202BF9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2 582,9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9D6723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2 582,9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5D6E91">
        <w:trPr>
          <w:trHeight w:val="361"/>
        </w:trPr>
        <w:tc>
          <w:tcPr>
            <w:tcW w:w="1183" w:type="pct"/>
            <w:vMerge/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shd w:val="clear" w:color="auto" w:fill="auto"/>
            <w:vAlign w:val="bottom"/>
          </w:tcPr>
          <w:p w:rsidR="00DE26DB" w:rsidRPr="001320E5" w:rsidRDefault="00DE26DB" w:rsidP="00122FA5">
            <w:pPr>
              <w:widowControl w:val="0"/>
              <w:spacing w:line="216" w:lineRule="auto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05" w:type="pct"/>
            <w:vAlign w:val="bottom"/>
          </w:tcPr>
          <w:p w:rsidR="00DE26DB" w:rsidRPr="001320E5" w:rsidRDefault="000F28E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17,3</w:t>
            </w:r>
          </w:p>
        </w:tc>
        <w:tc>
          <w:tcPr>
            <w:tcW w:w="466" w:type="pct"/>
            <w:shd w:val="clear" w:color="auto" w:fill="auto"/>
            <w:vAlign w:val="bottom"/>
          </w:tcPr>
          <w:p w:rsidR="00DE26DB" w:rsidRPr="001320E5" w:rsidRDefault="000F28E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17,3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  <w:tr w:rsidR="00DE26DB" w:rsidRPr="001C2E48" w:rsidTr="00DE26DB">
        <w:trPr>
          <w:trHeight w:val="393"/>
        </w:trPr>
        <w:tc>
          <w:tcPr>
            <w:tcW w:w="1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E26DB" w:rsidRPr="001320E5" w:rsidRDefault="00DE26DB" w:rsidP="007651DD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7651DD">
            <w:pPr>
              <w:widowControl w:val="0"/>
              <w:spacing w:line="211" w:lineRule="auto"/>
              <w:rPr>
                <w:kern w:val="2"/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bottom"/>
          </w:tcPr>
          <w:p w:rsidR="00DE26DB" w:rsidRPr="001320E5" w:rsidRDefault="000F28E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200,9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0F28E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200,9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1C6027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outlineLvl w:val="2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0E5">
              <w:rPr>
                <w:sz w:val="28"/>
                <w:szCs w:val="28"/>
              </w:rPr>
              <w:t>0,0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26DB" w:rsidRPr="001320E5" w:rsidRDefault="00DE26DB" w:rsidP="001C602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1320E5">
              <w:rPr>
                <w:kern w:val="2"/>
                <w:sz w:val="28"/>
                <w:szCs w:val="28"/>
              </w:rPr>
              <w:t>0,0</w:t>
            </w:r>
          </w:p>
        </w:tc>
      </w:tr>
    </w:tbl>
    <w:p w:rsidR="00A11C8B" w:rsidRDefault="00A11C8B" w:rsidP="001A57DF">
      <w:pPr>
        <w:rPr>
          <w:sz w:val="28"/>
          <w:szCs w:val="28"/>
        </w:rPr>
      </w:pPr>
    </w:p>
    <w:p w:rsidR="00A11C8B" w:rsidRPr="00A11C8B" w:rsidRDefault="00A11C8B" w:rsidP="00A11C8B">
      <w:pPr>
        <w:rPr>
          <w:sz w:val="28"/>
          <w:szCs w:val="28"/>
        </w:rPr>
      </w:pPr>
    </w:p>
    <w:p w:rsidR="00A11C8B" w:rsidRDefault="00A11C8B" w:rsidP="00A11C8B">
      <w:pPr>
        <w:rPr>
          <w:sz w:val="28"/>
          <w:szCs w:val="28"/>
        </w:rPr>
      </w:pPr>
    </w:p>
    <w:p w:rsidR="001A57DF" w:rsidRPr="00A11C8B" w:rsidRDefault="001A57DF" w:rsidP="00A11C8B">
      <w:pPr>
        <w:rPr>
          <w:sz w:val="28"/>
          <w:szCs w:val="28"/>
        </w:rPr>
        <w:sectPr w:rsidR="001A57DF" w:rsidRPr="00A11C8B" w:rsidSect="001A57DF">
          <w:pgSz w:w="16840" w:h="11907" w:orient="landscape"/>
          <w:pgMar w:top="1701" w:right="709" w:bottom="851" w:left="851" w:header="720" w:footer="720" w:gutter="0"/>
          <w:cols w:space="720"/>
        </w:sectPr>
      </w:pPr>
    </w:p>
    <w:p w:rsidR="0016084F" w:rsidRPr="004053F9" w:rsidRDefault="00864F0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6084F">
        <w:rPr>
          <w:rFonts w:ascii="Times New Roman" w:hAnsi="Times New Roman"/>
          <w:sz w:val="28"/>
          <w:szCs w:val="28"/>
        </w:rPr>
        <w:t>5</w:t>
      </w:r>
    </w:p>
    <w:p w:rsidR="0016084F" w:rsidRDefault="0027670C" w:rsidP="0016084F">
      <w:pPr>
        <w:pStyle w:val="ConsNormalTimesNewRoman"/>
        <w:ind w:firstLine="482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к муниципальной </w:t>
      </w:r>
      <w:r w:rsidR="0016084F">
        <w:rPr>
          <w:color w:val="auto"/>
          <w:lang w:val="ru-RU"/>
        </w:rPr>
        <w:t xml:space="preserve">программе </w:t>
      </w:r>
    </w:p>
    <w:p w:rsidR="0016084F" w:rsidRDefault="0016084F" w:rsidP="0016084F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«</w:t>
      </w:r>
      <w:r>
        <w:rPr>
          <w:rStyle w:val="FontStyle39"/>
          <w:b w:val="0"/>
          <w:sz w:val="28"/>
          <w:szCs w:val="28"/>
        </w:rPr>
        <w:t xml:space="preserve">Формирование </w:t>
      </w:r>
    </w:p>
    <w:p w:rsidR="0016084F" w:rsidRDefault="0027670C" w:rsidP="0016084F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современной городской среды </w:t>
      </w:r>
      <w:r w:rsidR="0016084F">
        <w:rPr>
          <w:rStyle w:val="FontStyle39"/>
          <w:b w:val="0"/>
          <w:sz w:val="28"/>
          <w:szCs w:val="28"/>
        </w:rPr>
        <w:t xml:space="preserve">на </w:t>
      </w:r>
    </w:p>
    <w:p w:rsidR="0016084F" w:rsidRDefault="0027670C" w:rsidP="0016084F">
      <w:pPr>
        <w:pStyle w:val="ConsPlusNormal"/>
        <w:widowControl/>
        <w:ind w:firstLine="4820"/>
        <w:jc w:val="both"/>
      </w:pPr>
      <w:r>
        <w:rPr>
          <w:rStyle w:val="FontStyle39"/>
          <w:b w:val="0"/>
          <w:sz w:val="28"/>
          <w:szCs w:val="28"/>
        </w:rPr>
        <w:t xml:space="preserve">территории города </w:t>
      </w:r>
      <w:r w:rsidR="0016084F">
        <w:rPr>
          <w:rStyle w:val="FontStyle39"/>
          <w:b w:val="0"/>
          <w:sz w:val="28"/>
          <w:szCs w:val="28"/>
        </w:rPr>
        <w:t>Волгодонска»</w:t>
      </w:r>
    </w:p>
    <w:p w:rsidR="0016084F" w:rsidRDefault="0016084F" w:rsidP="0016084F">
      <w:pPr>
        <w:ind w:firstLine="4820"/>
        <w:rPr>
          <w:lang w:eastAsia="ar-SA"/>
        </w:rPr>
      </w:pPr>
    </w:p>
    <w:p w:rsidR="0016084F" w:rsidRDefault="0016084F" w:rsidP="001608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Примерные образцы элементов благоустройства дворовых территорий многоквартирных домов</w:t>
      </w:r>
    </w:p>
    <w:p w:rsidR="0016084F" w:rsidRDefault="0016084F" w:rsidP="0016084F">
      <w:pPr>
        <w:jc w:val="center"/>
        <w:rPr>
          <w:color w:val="FF0000"/>
          <w:sz w:val="28"/>
          <w:szCs w:val="28"/>
        </w:rPr>
      </w:pPr>
    </w:p>
    <w:p w:rsidR="0016084F" w:rsidRDefault="0016084F" w:rsidP="00160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образцы элементов благоустройства по минимальному перечню работ указаны в таблице № 1.</w:t>
      </w:r>
    </w:p>
    <w:p w:rsidR="0016084F" w:rsidRDefault="0016084F" w:rsidP="0016084F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6084F" w:rsidRDefault="0016084F" w:rsidP="0016084F">
      <w:pPr>
        <w:jc w:val="center"/>
        <w:rPr>
          <w:color w:val="FF0000"/>
          <w:sz w:val="16"/>
          <w:szCs w:val="16"/>
        </w:rPr>
      </w:pPr>
    </w:p>
    <w:tbl>
      <w:tblPr>
        <w:tblW w:w="48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99"/>
        <w:gridCol w:w="4779"/>
      </w:tblGrid>
      <w:tr w:rsidR="0016084F" w:rsidTr="00864F0F">
        <w:trPr>
          <w:trHeight w:val="49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Образцы элементов благоустройства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Внешний вид</w:t>
            </w:r>
          </w:p>
        </w:tc>
      </w:tr>
      <w:tr w:rsidR="0016084F" w:rsidTr="00864F0F">
        <w:trPr>
          <w:trHeight w:val="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16084F" w:rsidTr="00864F0F">
        <w:trPr>
          <w:trHeight w:val="144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Дворовой проезд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084F" w:rsidRDefault="002D1A6E" w:rsidP="006D686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4575" cy="1038225"/>
                  <wp:effectExtent l="0" t="0" r="0" b="0"/>
                  <wp:docPr id="1" name="Рисунок 1" descr="Картинки по запросу новый дворовой проез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новый дворовой проез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84F" w:rsidRDefault="0016084F" w:rsidP="006D686B">
            <w:pPr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</w:tc>
      </w:tr>
      <w:tr w:rsidR="0016084F" w:rsidTr="00864F0F">
        <w:trPr>
          <w:trHeight w:val="1727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Светильник ДНаТ 150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2D1A6E" w:rsidP="006D68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76375" cy="990600"/>
                  <wp:effectExtent l="0" t="0" r="0" b="0"/>
                  <wp:docPr id="2" name="Рисунок 3276" descr="Фонарь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76" descr="Фонарь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7" t="11043" r="13364" b="24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trHeight w:val="7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Скамья со спинкой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2D1A6E" w:rsidP="006D68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85900" cy="1152525"/>
                  <wp:effectExtent l="0" t="0" r="0" b="0"/>
                  <wp:docPr id="3" name="Рисунок 1" descr="3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trHeight w:val="1874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Урна металлическая оцинкованная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2D1A6E" w:rsidP="006D68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6250" cy="895350"/>
                  <wp:effectExtent l="0" t="0" r="0" b="0"/>
                  <wp:docPr id="4" name="Рисунок 25" descr="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84F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84F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81025" cy="838200"/>
                  <wp:effectExtent l="0" t="0" r="0" b="0"/>
                  <wp:docPr id="6" name="Рисунок 4" descr="i?id=55747ee94b689c099015827f198f947c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?id=55747ee94b689c099015827f198f947c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84F" w:rsidRDefault="0016084F" w:rsidP="0016084F">
      <w:pPr>
        <w:ind w:firstLine="708"/>
        <w:jc w:val="both"/>
        <w:rPr>
          <w:sz w:val="28"/>
          <w:szCs w:val="28"/>
        </w:rPr>
      </w:pPr>
    </w:p>
    <w:p w:rsidR="0016084F" w:rsidRDefault="0016084F" w:rsidP="0016084F">
      <w:pPr>
        <w:ind w:firstLine="708"/>
        <w:jc w:val="both"/>
        <w:rPr>
          <w:sz w:val="28"/>
          <w:szCs w:val="28"/>
        </w:rPr>
      </w:pPr>
    </w:p>
    <w:p w:rsidR="0016084F" w:rsidRDefault="0016084F" w:rsidP="001608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образцы элементов благоустройства по дополнительному перечню работ указаны в таблице № 2.</w:t>
      </w:r>
    </w:p>
    <w:p w:rsidR="0016084F" w:rsidRDefault="0016084F" w:rsidP="0016084F">
      <w:pPr>
        <w:spacing w:after="120"/>
        <w:ind w:firstLine="708"/>
        <w:jc w:val="right"/>
        <w:rPr>
          <w:sz w:val="28"/>
          <w:szCs w:val="28"/>
        </w:rPr>
      </w:pPr>
    </w:p>
    <w:p w:rsidR="0016084F" w:rsidRDefault="0016084F" w:rsidP="0016084F">
      <w:pPr>
        <w:spacing w:after="120"/>
        <w:ind w:firstLine="708"/>
        <w:jc w:val="right"/>
        <w:rPr>
          <w:sz w:val="28"/>
          <w:szCs w:val="28"/>
        </w:rPr>
      </w:pPr>
    </w:p>
    <w:p w:rsidR="0016084F" w:rsidRDefault="0016084F" w:rsidP="0016084F">
      <w:pPr>
        <w:spacing w:after="120"/>
        <w:ind w:firstLine="708"/>
        <w:jc w:val="right"/>
        <w:rPr>
          <w:sz w:val="28"/>
          <w:szCs w:val="28"/>
        </w:rPr>
      </w:pPr>
    </w:p>
    <w:p w:rsidR="00864F0F" w:rsidRDefault="00864F0F" w:rsidP="0016084F">
      <w:pPr>
        <w:spacing w:after="120"/>
        <w:ind w:firstLine="708"/>
        <w:jc w:val="right"/>
        <w:rPr>
          <w:sz w:val="28"/>
          <w:szCs w:val="28"/>
        </w:rPr>
      </w:pPr>
    </w:p>
    <w:p w:rsidR="00864F0F" w:rsidRDefault="00864F0F" w:rsidP="0016084F">
      <w:pPr>
        <w:spacing w:after="120"/>
        <w:ind w:firstLine="708"/>
        <w:jc w:val="right"/>
        <w:rPr>
          <w:sz w:val="28"/>
          <w:szCs w:val="28"/>
        </w:rPr>
      </w:pPr>
    </w:p>
    <w:p w:rsidR="0016084F" w:rsidRDefault="0016084F" w:rsidP="0016084F">
      <w:pPr>
        <w:spacing w:after="12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530"/>
        <w:gridCol w:w="4913"/>
      </w:tblGrid>
      <w:tr w:rsidR="0016084F" w:rsidTr="00864F0F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№№</w:t>
            </w:r>
          </w:p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Образцы элементов благоустройства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Внешний вид</w:t>
            </w:r>
          </w:p>
        </w:tc>
      </w:tr>
      <w:tr w:rsidR="0016084F" w:rsidTr="00864F0F">
        <w:trPr>
          <w:trHeight w:val="18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16084F" w:rsidTr="00864F0F">
        <w:trPr>
          <w:trHeight w:val="153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4F" w:rsidRDefault="002D1A6E" w:rsidP="006D68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00275" cy="1076325"/>
                  <wp:effectExtent l="0" t="0" r="0" b="0"/>
                  <wp:docPr id="7" name="Рисунок 7" descr="Картинки по запросу отремонтированный асфальтовый троту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отремонтированный асфальтовый троту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trHeight w:val="153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Автомобильная парковка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4F" w:rsidRDefault="002D1A6E" w:rsidP="006D68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38375" cy="990600"/>
                  <wp:effectExtent l="0" t="0" r="0" b="0"/>
                  <wp:docPr id="8" name="Рисунок 8" descr="Картинки по запросу устройство автомобильной парк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устройство автомобильной парк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Карусель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F" w:rsidRDefault="002D1A6E" w:rsidP="006D68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28825" cy="1028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" r="2823" b="12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trHeight w:val="153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84F" w:rsidRDefault="002D1A6E" w:rsidP="006D68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1600200"/>
                  <wp:effectExtent l="0" t="0" r="0" b="0"/>
                  <wp:docPr id="10" name="Рисунок 10" descr="Картинки по запросу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trHeight w:val="1539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Горка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F" w:rsidRDefault="002D1A6E" w:rsidP="006D68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0750" cy="1447800"/>
                  <wp:effectExtent l="0" t="0" r="0" b="0"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Песочница с крышкой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0F" w:rsidRDefault="00864F0F" w:rsidP="006D686B">
            <w:pPr>
              <w:jc w:val="center"/>
              <w:rPr>
                <w:noProof/>
                <w:sz w:val="28"/>
                <w:szCs w:val="28"/>
              </w:rPr>
            </w:pPr>
          </w:p>
          <w:p w:rsidR="0016084F" w:rsidRDefault="002D1A6E" w:rsidP="006D68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90775" cy="1638300"/>
                  <wp:effectExtent l="0" t="0" r="0" b="0"/>
                  <wp:docPr id="12" name="Рисунок 12" descr="песочница с крыш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есочница с крыш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trHeight w:val="184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3</w:t>
            </w:r>
          </w:p>
        </w:tc>
      </w:tr>
      <w:tr w:rsidR="0016084F" w:rsidTr="00864F0F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баскетбольная со щитом и сеткой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F" w:rsidRDefault="002D1A6E" w:rsidP="006D68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638300"/>
                  <wp:effectExtent l="0" t="0" r="0" b="0"/>
                  <wp:docPr id="13" name="Рисунок 13" descr="Картинки по запросу Стойка баскетбольная со щитом и сет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Стойка баскетбольная со щитом и сет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84F" w:rsidTr="00864F0F">
        <w:trPr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с турником и брусьями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4F" w:rsidRDefault="002D1A6E" w:rsidP="006D686B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1647825"/>
                  <wp:effectExtent l="0" t="0" r="0" b="0"/>
                  <wp:docPr id="14" name="Рисунок 14" descr="Картинки по запросу дворовая стенка с турником и брусь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дворовая стенка с турником и брусья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84F" w:rsidRDefault="0016084F" w:rsidP="001608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084F" w:rsidRPr="00C90240" w:rsidRDefault="00864F0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16084F">
        <w:rPr>
          <w:rFonts w:ascii="Times New Roman" w:hAnsi="Times New Roman"/>
          <w:sz w:val="28"/>
          <w:szCs w:val="28"/>
        </w:rPr>
        <w:t>6</w:t>
      </w:r>
    </w:p>
    <w:p w:rsidR="0016084F" w:rsidRDefault="0027670C" w:rsidP="0016084F">
      <w:pPr>
        <w:pStyle w:val="ConsNormalTimesNewRoman"/>
        <w:ind w:firstLine="4820"/>
        <w:jc w:val="left"/>
        <w:rPr>
          <w:color w:val="auto"/>
          <w:lang w:val="ru-RU"/>
        </w:rPr>
      </w:pPr>
      <w:r>
        <w:rPr>
          <w:color w:val="auto"/>
          <w:lang w:val="ru-RU"/>
        </w:rPr>
        <w:t xml:space="preserve">к муниципальной </w:t>
      </w:r>
      <w:r w:rsidR="0016084F">
        <w:rPr>
          <w:color w:val="auto"/>
          <w:lang w:val="ru-RU"/>
        </w:rPr>
        <w:t xml:space="preserve">программе </w:t>
      </w:r>
    </w:p>
    <w:p w:rsidR="0016084F" w:rsidRDefault="0016084F" w:rsidP="0016084F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«</w:t>
      </w:r>
      <w:r>
        <w:rPr>
          <w:rStyle w:val="FontStyle39"/>
          <w:b w:val="0"/>
          <w:sz w:val="28"/>
          <w:szCs w:val="28"/>
        </w:rPr>
        <w:t xml:space="preserve">Формирование </w:t>
      </w:r>
    </w:p>
    <w:p w:rsidR="0016084F" w:rsidRDefault="0016084F" w:rsidP="0016084F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>современно</w:t>
      </w:r>
      <w:r w:rsidR="0027670C">
        <w:rPr>
          <w:rStyle w:val="FontStyle39"/>
          <w:b w:val="0"/>
          <w:sz w:val="28"/>
          <w:szCs w:val="28"/>
        </w:rPr>
        <w:t xml:space="preserve">й городской среды </w:t>
      </w:r>
      <w:r>
        <w:rPr>
          <w:rStyle w:val="FontStyle39"/>
          <w:b w:val="0"/>
          <w:sz w:val="28"/>
          <w:szCs w:val="28"/>
        </w:rPr>
        <w:t xml:space="preserve">на </w:t>
      </w:r>
    </w:p>
    <w:p w:rsidR="0016084F" w:rsidRDefault="0027670C" w:rsidP="0016084F">
      <w:pPr>
        <w:pStyle w:val="ConsPlusNormal"/>
        <w:widowControl/>
        <w:ind w:firstLine="4820"/>
        <w:jc w:val="both"/>
      </w:pPr>
      <w:r>
        <w:rPr>
          <w:rStyle w:val="FontStyle39"/>
          <w:b w:val="0"/>
          <w:sz w:val="28"/>
          <w:szCs w:val="28"/>
        </w:rPr>
        <w:t xml:space="preserve">территории города </w:t>
      </w:r>
      <w:r w:rsidR="0016084F">
        <w:rPr>
          <w:rStyle w:val="FontStyle39"/>
          <w:b w:val="0"/>
          <w:sz w:val="28"/>
          <w:szCs w:val="28"/>
        </w:rPr>
        <w:t>Волгодонска»</w:t>
      </w:r>
    </w:p>
    <w:p w:rsidR="0016084F" w:rsidRDefault="0016084F" w:rsidP="0016084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Ориентировочная нормативная стоимость (единичные расценки) работ  по благоустройству дворовых территорий многоквартирного дома, входящих в состав минимального и дополнительного перечня работ</w:t>
      </w:r>
    </w:p>
    <w:p w:rsidR="0016084F" w:rsidRDefault="0016084F" w:rsidP="0016084F">
      <w:pPr>
        <w:suppressAutoHyphens/>
        <w:autoSpaceDE w:val="0"/>
        <w:jc w:val="both"/>
        <w:rPr>
          <w:color w:val="000000"/>
          <w:sz w:val="28"/>
          <w:szCs w:val="28"/>
        </w:rPr>
      </w:pPr>
    </w:p>
    <w:p w:rsidR="0016084F" w:rsidRDefault="0016084F" w:rsidP="0016084F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Ориентировочная нормативная стоимость (единичные расценки) работ  по благоустройству дворовых территорий, входящих в состав минимального перечня таких работ, указана в таблице 1. </w:t>
      </w:r>
    </w:p>
    <w:p w:rsidR="0016084F" w:rsidRDefault="0016084F" w:rsidP="0016084F">
      <w:pPr>
        <w:widowControl w:val="0"/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p w:rsidR="0016084F" w:rsidRDefault="0016084F" w:rsidP="0016084F">
      <w:pPr>
        <w:widowControl w:val="0"/>
        <w:shd w:val="clear" w:color="auto" w:fill="FFFFFF"/>
        <w:jc w:val="right"/>
        <w:rPr>
          <w:bCs/>
          <w:sz w:val="8"/>
          <w:szCs w:val="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7"/>
        <w:gridCol w:w="1560"/>
        <w:gridCol w:w="2837"/>
      </w:tblGrid>
      <w:tr w:rsidR="0016084F" w:rsidTr="006D686B">
        <w:trPr>
          <w:trHeight w:val="110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финансовых затрат на 1 единицу измерения, с учетом НДС (руб.)</w:t>
            </w:r>
          </w:p>
        </w:tc>
      </w:tr>
      <w:tr w:rsidR="0016084F" w:rsidTr="006D686B">
        <w:trPr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084F" w:rsidTr="006D686B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дворовых проездов </w:t>
            </w:r>
          </w:p>
          <w:p w:rsidR="0016084F" w:rsidRDefault="0016084F" w:rsidP="006D68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</w:t>
            </w:r>
          </w:p>
        </w:tc>
      </w:tr>
      <w:tr w:rsidR="0016084F" w:rsidTr="006D686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светильника ДНаТ 150 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4834</w:t>
            </w:r>
          </w:p>
        </w:tc>
      </w:tr>
      <w:tr w:rsidR="0016084F" w:rsidTr="006D686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скамьи со спинкой </w:t>
            </w:r>
          </w:p>
          <w:p w:rsidR="0016084F" w:rsidRDefault="0016084F" w:rsidP="006D68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9860</w:t>
            </w:r>
          </w:p>
        </w:tc>
      </w:tr>
      <w:tr w:rsidR="0016084F" w:rsidTr="006D686B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урны металлической оцинкованной (со стоимостью материала)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6958</w:t>
            </w:r>
          </w:p>
        </w:tc>
      </w:tr>
    </w:tbl>
    <w:p w:rsidR="0016084F" w:rsidRDefault="0016084F" w:rsidP="0016084F">
      <w:pPr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</w:p>
    <w:p w:rsidR="0016084F" w:rsidRDefault="0016084F" w:rsidP="0016084F">
      <w:pPr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Ориентировочная нормативная стоимость (единичные расценки) работ  по благоустройству дворовых территорий, входящих в состав дополнительного перечня таких работ, указана в таблице 2. </w:t>
      </w:r>
    </w:p>
    <w:p w:rsidR="0016084F" w:rsidRDefault="0016084F" w:rsidP="0016084F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16084F" w:rsidRDefault="0016084F" w:rsidP="0016084F">
      <w:pPr>
        <w:widowControl w:val="0"/>
        <w:autoSpaceDE w:val="0"/>
        <w:autoSpaceDN w:val="0"/>
        <w:adjustRightInd w:val="0"/>
        <w:ind w:firstLine="540"/>
        <w:jc w:val="right"/>
        <w:rPr>
          <w:sz w:val="8"/>
          <w:szCs w:val="8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255"/>
        <w:gridCol w:w="1561"/>
        <w:gridCol w:w="2978"/>
      </w:tblGrid>
      <w:tr w:rsidR="0016084F" w:rsidTr="006D686B">
        <w:trPr>
          <w:cantSplit/>
          <w:trHeight w:val="16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№</w:t>
            </w:r>
          </w:p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16084F" w:rsidTr="006D686B">
        <w:trPr>
          <w:cantSplit/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084F" w:rsidTr="006D686B">
        <w:trPr>
          <w:trHeight w:val="5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084F" w:rsidRDefault="0016084F" w:rsidP="006D686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тротуара (со стоимостью материала)</w:t>
            </w:r>
          </w:p>
          <w:p w:rsidR="00864F0F" w:rsidRDefault="00864F0F" w:rsidP="006D686B">
            <w:pPr>
              <w:pStyle w:val="afc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16084F" w:rsidTr="006D686B">
        <w:trPr>
          <w:trHeight w:val="1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4F" w:rsidRDefault="0016084F" w:rsidP="006D68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автомобильной парковки (со стоимостью материала)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84F" w:rsidRDefault="0016084F" w:rsidP="006D6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1592</w:t>
            </w:r>
          </w:p>
        </w:tc>
      </w:tr>
      <w:tr w:rsidR="0016084F" w:rsidTr="006D686B">
        <w:trPr>
          <w:cantSplit/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084F" w:rsidTr="006D686B">
        <w:trPr>
          <w:trHeight w:val="5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84F" w:rsidRDefault="0016084F" w:rsidP="006D686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карусели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28510</w:t>
            </w:r>
          </w:p>
        </w:tc>
      </w:tr>
      <w:tr w:rsidR="0016084F" w:rsidTr="006D686B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4F" w:rsidRDefault="0016084F" w:rsidP="006D686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качелей (со стоимостью материала)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20130</w:t>
            </w:r>
          </w:p>
        </w:tc>
      </w:tr>
      <w:tr w:rsidR="0016084F" w:rsidTr="006D686B">
        <w:trPr>
          <w:trHeight w:val="6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84F" w:rsidRDefault="0016084F" w:rsidP="006D686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горки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</w:t>
            </w:r>
          </w:p>
        </w:tc>
      </w:tr>
      <w:tr w:rsidR="0016084F" w:rsidTr="006D686B">
        <w:trPr>
          <w:trHeight w:val="2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84F" w:rsidRDefault="0016084F" w:rsidP="006D686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песочницы с крышкой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26800</w:t>
            </w:r>
          </w:p>
        </w:tc>
      </w:tr>
      <w:tr w:rsidR="0016084F" w:rsidTr="006D686B">
        <w:trPr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84F" w:rsidRDefault="0016084F" w:rsidP="006D686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стойки баскетбольной со щитом и сеткой (со стоимостью материала)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19434</w:t>
            </w:r>
          </w:p>
        </w:tc>
      </w:tr>
      <w:tr w:rsidR="0016084F" w:rsidTr="006D686B">
        <w:trPr>
          <w:trHeight w:val="5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084F" w:rsidRDefault="0016084F" w:rsidP="006D686B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стенки с турником и брусьями (со стоимостью материала)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pStyle w:val="a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84F" w:rsidRDefault="0016084F" w:rsidP="006D68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67900</w:t>
            </w:r>
          </w:p>
        </w:tc>
      </w:tr>
    </w:tbl>
    <w:p w:rsidR="0016084F" w:rsidRDefault="0016084F" w:rsidP="001608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084F" w:rsidRDefault="0016084F" w:rsidP="0016084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16084F" w:rsidRDefault="0016084F" w:rsidP="0016084F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  <w:r w:rsidRPr="00EB3FE4">
        <w:rPr>
          <w:sz w:val="28"/>
          <w:szCs w:val="28"/>
          <w:lang w:eastAsia="ar-SA"/>
        </w:rPr>
        <w:t>Приложение</w:t>
      </w:r>
      <w:r w:rsidR="00864F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ab/>
        <w:t xml:space="preserve">     </w:t>
      </w: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  <w:r w:rsidRPr="00EB3FE4">
        <w:rPr>
          <w:sz w:val="28"/>
          <w:szCs w:val="28"/>
          <w:lang w:eastAsia="ar-SA"/>
        </w:rPr>
        <w:t>к муниципальной программе</w:t>
      </w: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  <w:r w:rsidRPr="00EB3FE4">
        <w:rPr>
          <w:sz w:val="28"/>
          <w:szCs w:val="28"/>
          <w:lang w:eastAsia="ar-SA"/>
        </w:rPr>
        <w:t xml:space="preserve">города Волгодонска </w:t>
      </w:r>
      <w:r>
        <w:rPr>
          <w:sz w:val="28"/>
          <w:szCs w:val="28"/>
          <w:lang w:eastAsia="ar-SA"/>
        </w:rPr>
        <w:t>«</w:t>
      </w:r>
      <w:r w:rsidRPr="00EB3FE4">
        <w:rPr>
          <w:sz w:val="28"/>
          <w:szCs w:val="28"/>
          <w:lang w:eastAsia="ar-SA"/>
        </w:rPr>
        <w:t>Формирование</w:t>
      </w:r>
    </w:p>
    <w:p w:rsidR="0016084F" w:rsidRDefault="0016084F" w:rsidP="0016084F">
      <w:pPr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современной городской среды на</w:t>
      </w:r>
    </w:p>
    <w:p w:rsidR="0016084F" w:rsidRDefault="0016084F" w:rsidP="0016084F">
      <w:pPr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территории</w:t>
      </w:r>
      <w:r>
        <w:rPr>
          <w:rStyle w:val="FontStyle39"/>
          <w:b w:val="0"/>
          <w:sz w:val="28"/>
          <w:szCs w:val="28"/>
        </w:rPr>
        <w:tab/>
        <w:t>города Волгодонска»</w:t>
      </w:r>
      <w:r w:rsidRPr="00EB3FE4">
        <w:rPr>
          <w:rStyle w:val="FontStyle39"/>
          <w:b w:val="0"/>
          <w:sz w:val="28"/>
          <w:szCs w:val="28"/>
        </w:rPr>
        <w:t xml:space="preserve"> </w:t>
      </w:r>
      <w:r>
        <w:rPr>
          <w:rStyle w:val="FontStyle39"/>
          <w:b w:val="0"/>
          <w:sz w:val="28"/>
          <w:szCs w:val="28"/>
        </w:rPr>
        <w:t xml:space="preserve">  </w:t>
      </w:r>
    </w:p>
    <w:p w:rsidR="0016084F" w:rsidRDefault="0016084F" w:rsidP="0016084F">
      <w:pPr>
        <w:jc w:val="center"/>
        <w:rPr>
          <w:sz w:val="28"/>
          <w:szCs w:val="28"/>
        </w:rPr>
      </w:pPr>
    </w:p>
    <w:p w:rsidR="0016084F" w:rsidRPr="004C62A8" w:rsidRDefault="0016084F" w:rsidP="0016084F">
      <w:pPr>
        <w:jc w:val="center"/>
        <w:rPr>
          <w:sz w:val="28"/>
          <w:szCs w:val="28"/>
        </w:rPr>
      </w:pPr>
      <w:r w:rsidRPr="00D44896">
        <w:rPr>
          <w:sz w:val="28"/>
          <w:szCs w:val="28"/>
        </w:rPr>
        <w:t>Адресный перечень общественных территорий города Волгодонска</w:t>
      </w:r>
      <w:r>
        <w:rPr>
          <w:sz w:val="28"/>
          <w:szCs w:val="28"/>
        </w:rPr>
        <w:t xml:space="preserve">, </w:t>
      </w:r>
      <w:r w:rsidRPr="004C62A8">
        <w:rPr>
          <w:sz w:val="28"/>
          <w:szCs w:val="28"/>
        </w:rPr>
        <w:t>нуждающихся в благоустройстве</w:t>
      </w:r>
    </w:p>
    <w:p w:rsidR="0016084F" w:rsidRDefault="0016084F" w:rsidP="0016084F">
      <w:pPr>
        <w:ind w:firstLine="3960"/>
        <w:jc w:val="center"/>
        <w:rPr>
          <w:rStyle w:val="FontStyle39"/>
          <w:b w:val="0"/>
          <w:sz w:val="28"/>
          <w:szCs w:val="28"/>
        </w:rPr>
      </w:pPr>
    </w:p>
    <w:p w:rsidR="0016084F" w:rsidRPr="004C62A8" w:rsidRDefault="0016084F" w:rsidP="0016084F">
      <w:pPr>
        <w:jc w:val="center"/>
        <w:rPr>
          <w:rStyle w:val="FontStyle39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16084F" w:rsidRPr="004C62A8" w:rsidTr="006D686B">
        <w:tc>
          <w:tcPr>
            <w:tcW w:w="1188" w:type="dxa"/>
          </w:tcPr>
          <w:p w:rsidR="0016084F" w:rsidRPr="004C62A8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16084F" w:rsidRPr="004C62A8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280" w:type="dxa"/>
          </w:tcPr>
          <w:p w:rsidR="0016084F" w:rsidRPr="004C62A8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  <w:r w:rsidRPr="004C62A8">
              <w:rPr>
                <w:sz w:val="28"/>
                <w:szCs w:val="28"/>
              </w:rPr>
              <w:t>общественных территорий</w:t>
            </w:r>
          </w:p>
        </w:tc>
      </w:tr>
      <w:tr w:rsidR="0016084F" w:rsidRPr="007B6693" w:rsidTr="006D686B">
        <w:tc>
          <w:tcPr>
            <w:tcW w:w="1188" w:type="dxa"/>
          </w:tcPr>
          <w:p w:rsidR="0016084F" w:rsidRPr="004C62A8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16084F" w:rsidRPr="007B6693" w:rsidRDefault="0016084F" w:rsidP="006D686B">
            <w:pPr>
              <w:jc w:val="both"/>
              <w:rPr>
                <w:rStyle w:val="FontStyle39"/>
                <w:b w:val="0"/>
                <w:sz w:val="28"/>
                <w:szCs w:val="28"/>
              </w:rPr>
            </w:pPr>
            <w:r w:rsidRPr="007B6693">
              <w:rPr>
                <w:color w:val="000000"/>
                <w:sz w:val="28"/>
                <w:szCs w:val="28"/>
              </w:rPr>
              <w:t>Бульвар Великой Победы (пешеходный бульвар от школы № 22 до ул. Энтузиастов, включая сквер «Олимп» по бульвару Великой Победы, 1б)</w:t>
            </w:r>
          </w:p>
        </w:tc>
      </w:tr>
      <w:tr w:rsidR="0016084F" w:rsidRPr="007B6693" w:rsidTr="006D686B">
        <w:tc>
          <w:tcPr>
            <w:tcW w:w="1188" w:type="dxa"/>
          </w:tcPr>
          <w:p w:rsidR="0016084F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16084F" w:rsidRPr="007B6693" w:rsidRDefault="0016084F" w:rsidP="006D686B">
            <w:pPr>
              <w:jc w:val="both"/>
              <w:rPr>
                <w:color w:val="000000"/>
                <w:sz w:val="28"/>
                <w:szCs w:val="28"/>
              </w:rPr>
            </w:pPr>
            <w:r w:rsidRPr="007B6693">
              <w:rPr>
                <w:color w:val="000000"/>
                <w:sz w:val="28"/>
                <w:szCs w:val="28"/>
              </w:rPr>
              <w:t>Улица Ленина от ул. 30 лет Победы до ул. 50 лет СССР (пешеходная зона между проезжими частями  ул. Ленина, включая сквер «Семья, любовь и верность»  по ул. Ленина, 81а)</w:t>
            </w:r>
          </w:p>
        </w:tc>
      </w:tr>
      <w:tr w:rsidR="0016084F" w:rsidRPr="007B6693" w:rsidTr="006D686B">
        <w:tc>
          <w:tcPr>
            <w:tcW w:w="1188" w:type="dxa"/>
          </w:tcPr>
          <w:p w:rsidR="0016084F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>
              <w:rPr>
                <w:rStyle w:val="FontStyle39"/>
                <w:b w:val="0"/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16084F" w:rsidRPr="007B6693" w:rsidRDefault="0016084F" w:rsidP="006D686B">
            <w:pPr>
              <w:jc w:val="both"/>
              <w:rPr>
                <w:color w:val="000000"/>
                <w:sz w:val="28"/>
                <w:szCs w:val="28"/>
              </w:rPr>
            </w:pPr>
            <w:r w:rsidRPr="007B6693">
              <w:rPr>
                <w:color w:val="000000"/>
                <w:sz w:val="28"/>
                <w:szCs w:val="28"/>
              </w:rPr>
              <w:t>Пешеходный бульвар от школы № 11 до школы № 13 (пешеходная зона, проходящая от бывшего ресторана «Венеция» вдоль сквера «Дружба»  через  ул. Энтузиастов вдоль фасада ТК «Сказка» до пр. Курчатова, включает в себя территорию сквера «Весна» и сквера «Казак» по пр. Курчатова, 13а)</w:t>
            </w:r>
          </w:p>
        </w:tc>
      </w:tr>
      <w:tr w:rsidR="0016084F" w:rsidRPr="007B6693" w:rsidTr="006D686B">
        <w:tc>
          <w:tcPr>
            <w:tcW w:w="1188" w:type="dxa"/>
          </w:tcPr>
          <w:p w:rsidR="0016084F" w:rsidRPr="004C62A8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16084F" w:rsidRPr="007B6693" w:rsidRDefault="0016084F" w:rsidP="006D686B">
            <w:pPr>
              <w:pStyle w:val="af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Парк «Молодежный» (ул. Маршала Кошевого, 9д)</w:t>
            </w:r>
          </w:p>
        </w:tc>
      </w:tr>
      <w:tr w:rsidR="0016084F" w:rsidRPr="007B6693" w:rsidTr="006D686B">
        <w:tc>
          <w:tcPr>
            <w:tcW w:w="1188" w:type="dxa"/>
          </w:tcPr>
          <w:p w:rsidR="0016084F" w:rsidRPr="004C62A8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5</w:t>
            </w:r>
          </w:p>
        </w:tc>
        <w:tc>
          <w:tcPr>
            <w:tcW w:w="8280" w:type="dxa"/>
          </w:tcPr>
          <w:p w:rsidR="0016084F" w:rsidRPr="007B6693" w:rsidRDefault="0016084F" w:rsidP="006D686B">
            <w:pPr>
              <w:pStyle w:val="af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 (ул. Энтузиастов, 9а)</w:t>
            </w:r>
          </w:p>
        </w:tc>
      </w:tr>
      <w:tr w:rsidR="0016084F" w:rsidRPr="007B6693" w:rsidTr="006D686B">
        <w:tc>
          <w:tcPr>
            <w:tcW w:w="1188" w:type="dxa"/>
          </w:tcPr>
          <w:p w:rsidR="0016084F" w:rsidRPr="004C62A8" w:rsidRDefault="0016084F" w:rsidP="006D686B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6</w:t>
            </w:r>
          </w:p>
        </w:tc>
        <w:tc>
          <w:tcPr>
            <w:tcW w:w="8280" w:type="dxa"/>
          </w:tcPr>
          <w:p w:rsidR="0016084F" w:rsidRPr="007B6693" w:rsidRDefault="0016084F" w:rsidP="006D686B">
            <w:pPr>
              <w:pStyle w:val="af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693">
              <w:rPr>
                <w:rFonts w:ascii="Times New Roman" w:hAnsi="Times New Roman"/>
                <w:color w:val="000000"/>
                <w:sz w:val="28"/>
                <w:szCs w:val="28"/>
              </w:rPr>
              <w:t>Сквер «Юность» (ул. Пушкина, 1)</w:t>
            </w:r>
          </w:p>
        </w:tc>
      </w:tr>
    </w:tbl>
    <w:p w:rsidR="0016084F" w:rsidRDefault="0016084F" w:rsidP="0016084F">
      <w:pPr>
        <w:rPr>
          <w:lang w:eastAsia="ar-SA"/>
        </w:rPr>
      </w:pPr>
    </w:p>
    <w:p w:rsidR="00554461" w:rsidRPr="00EE0B29" w:rsidRDefault="00864F0F" w:rsidP="00864F0F">
      <w:pPr>
        <w:ind w:left="4820"/>
        <w:rPr>
          <w:sz w:val="28"/>
          <w:szCs w:val="28"/>
        </w:rPr>
      </w:pPr>
      <w:r>
        <w:rPr>
          <w:lang w:eastAsia="ar-SA"/>
        </w:rPr>
        <w:br w:type="page"/>
      </w:r>
      <w:r w:rsidR="00554461" w:rsidRPr="00CA5C41">
        <w:rPr>
          <w:sz w:val="28"/>
          <w:szCs w:val="28"/>
        </w:rPr>
        <w:lastRenderedPageBreak/>
        <w:t xml:space="preserve">Приложение </w:t>
      </w:r>
      <w:r w:rsidR="00554461">
        <w:rPr>
          <w:sz w:val="28"/>
          <w:szCs w:val="28"/>
        </w:rPr>
        <w:t>8</w:t>
      </w:r>
    </w:p>
    <w:p w:rsidR="00554461" w:rsidRPr="00CA5C41" w:rsidRDefault="00554461" w:rsidP="00554461">
      <w:pPr>
        <w:pStyle w:val="ConsNormalTimesNewRoman"/>
        <w:ind w:firstLine="482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муниципальной программе </w:t>
      </w:r>
    </w:p>
    <w:p w:rsidR="00554461" w:rsidRDefault="00554461" w:rsidP="00554461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DE55EA"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</w:t>
      </w:r>
      <w:r w:rsidRPr="00CA5C41"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</w:t>
      </w:r>
    </w:p>
    <w:p w:rsidR="00554461" w:rsidRDefault="00554461" w:rsidP="00554461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современной городской среды на </w:t>
      </w:r>
    </w:p>
    <w:p w:rsidR="00554461" w:rsidRDefault="00554461" w:rsidP="00554461">
      <w:pPr>
        <w:pStyle w:val="ConsPlusNormal"/>
        <w:widowControl/>
        <w:ind w:firstLine="4820"/>
        <w:jc w:val="both"/>
        <w:rPr>
          <w:rFonts w:ascii="Times New Roman" w:hAnsi="Times New Roman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>территории города</w:t>
      </w:r>
      <w:r>
        <w:rPr>
          <w:rStyle w:val="FontStyle39"/>
          <w:b w:val="0"/>
          <w:sz w:val="28"/>
          <w:szCs w:val="28"/>
        </w:rPr>
        <w:t xml:space="preserve">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Style w:val="FontStyle39"/>
          <w:b w:val="0"/>
          <w:sz w:val="28"/>
          <w:szCs w:val="28"/>
        </w:rPr>
        <w:t>»</w:t>
      </w:r>
    </w:p>
    <w:p w:rsidR="00554461" w:rsidRDefault="00554461" w:rsidP="00554461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554461" w:rsidRPr="000A4DFC" w:rsidRDefault="00554461" w:rsidP="00554461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p w:rsidR="00554461" w:rsidRDefault="00554461" w:rsidP="005544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13F5E">
        <w:rPr>
          <w:sz w:val="28"/>
          <w:szCs w:val="28"/>
        </w:rPr>
        <w:t xml:space="preserve">Адресный перечень мест массового отдыха населения </w:t>
      </w:r>
      <w:r>
        <w:rPr>
          <w:sz w:val="28"/>
          <w:szCs w:val="28"/>
        </w:rPr>
        <w:t xml:space="preserve">города Волгодонска </w:t>
      </w:r>
      <w:r w:rsidRPr="00D13F5E">
        <w:rPr>
          <w:sz w:val="28"/>
          <w:szCs w:val="28"/>
        </w:rPr>
        <w:t>(городских парков), подлежащих благоустройству в 2019 году</w:t>
      </w:r>
    </w:p>
    <w:p w:rsidR="00554461" w:rsidRDefault="00554461" w:rsidP="0055446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54461" w:rsidRDefault="00554461" w:rsidP="00554461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554461" w:rsidRPr="001B5D5F" w:rsidTr="00DA718E">
        <w:tc>
          <w:tcPr>
            <w:tcW w:w="1188" w:type="dxa"/>
          </w:tcPr>
          <w:p w:rsidR="00554461" w:rsidRDefault="00554461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B5D5F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554461" w:rsidRPr="001B5D5F" w:rsidRDefault="00554461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B5D5F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280" w:type="dxa"/>
          </w:tcPr>
          <w:p w:rsidR="00554461" w:rsidRPr="001B5D5F" w:rsidRDefault="00554461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1B5D5F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  <w:r w:rsidRPr="001B5D5F">
              <w:rPr>
                <w:sz w:val="28"/>
                <w:szCs w:val="28"/>
              </w:rPr>
              <w:t>общественных территорий</w:t>
            </w:r>
          </w:p>
        </w:tc>
      </w:tr>
      <w:tr w:rsidR="00554461" w:rsidRPr="00405875" w:rsidTr="00DA718E">
        <w:tc>
          <w:tcPr>
            <w:tcW w:w="1188" w:type="dxa"/>
          </w:tcPr>
          <w:p w:rsidR="00554461" w:rsidRPr="001B5D5F" w:rsidRDefault="00554461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</w:tc>
        <w:tc>
          <w:tcPr>
            <w:tcW w:w="8280" w:type="dxa"/>
          </w:tcPr>
          <w:p w:rsidR="00554461" w:rsidRPr="00405875" w:rsidRDefault="00554461" w:rsidP="00DA718E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554461" w:rsidRPr="00405875" w:rsidTr="00DA718E">
        <w:tc>
          <w:tcPr>
            <w:tcW w:w="1188" w:type="dxa"/>
          </w:tcPr>
          <w:p w:rsidR="00554461" w:rsidRPr="00CD44B1" w:rsidRDefault="00554461" w:rsidP="00DA718E">
            <w:pPr>
              <w:widowControl w:val="0"/>
              <w:autoSpaceDE w:val="0"/>
              <w:autoSpaceDN w:val="0"/>
              <w:adjustRightInd w:val="0"/>
              <w:rPr>
                <w:rStyle w:val="FontStyle39"/>
                <w:b w:val="0"/>
                <w:bCs w:val="0"/>
                <w:sz w:val="28"/>
                <w:szCs w:val="28"/>
              </w:rPr>
            </w:pPr>
            <w:r w:rsidRPr="00CD44B1">
              <w:rPr>
                <w:sz w:val="28"/>
                <w:szCs w:val="28"/>
              </w:rPr>
              <w:t>1.</w:t>
            </w:r>
          </w:p>
        </w:tc>
        <w:tc>
          <w:tcPr>
            <w:tcW w:w="8280" w:type="dxa"/>
          </w:tcPr>
          <w:p w:rsidR="00554461" w:rsidRPr="00CD44B1" w:rsidRDefault="00554461" w:rsidP="00DA7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44B1">
              <w:rPr>
                <w:sz w:val="28"/>
                <w:szCs w:val="28"/>
              </w:rPr>
              <w:t>Парк Победы</w:t>
            </w:r>
          </w:p>
        </w:tc>
      </w:tr>
    </w:tbl>
    <w:p w:rsidR="0016084F" w:rsidRPr="00E0021C" w:rsidRDefault="0016084F" w:rsidP="0016084F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A5C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A3879">
        <w:rPr>
          <w:rFonts w:ascii="Times New Roman" w:hAnsi="Times New Roman"/>
          <w:sz w:val="28"/>
          <w:szCs w:val="28"/>
        </w:rPr>
        <w:t>9</w:t>
      </w:r>
    </w:p>
    <w:p w:rsidR="0016084F" w:rsidRPr="00CA5C41" w:rsidRDefault="0016084F" w:rsidP="0016084F">
      <w:pPr>
        <w:pStyle w:val="ConsNormalTimesNewRoman"/>
        <w:ind w:firstLine="482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16084F" w:rsidRDefault="0016084F" w:rsidP="0016084F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DE55EA"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</w:t>
      </w:r>
      <w:r w:rsidRPr="00CA5C41"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</w:t>
      </w:r>
    </w:p>
    <w:p w:rsidR="0016084F" w:rsidRDefault="0016084F" w:rsidP="0016084F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</w:p>
    <w:p w:rsidR="0016084F" w:rsidRDefault="0016084F" w:rsidP="0016084F">
      <w:pPr>
        <w:pStyle w:val="ConsPlusNormal"/>
        <w:widowControl/>
        <w:ind w:firstLine="4820"/>
        <w:jc w:val="both"/>
        <w:rPr>
          <w:rFonts w:ascii="Times New Roman" w:hAnsi="Times New Roman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Style w:val="FontStyle39"/>
          <w:b w:val="0"/>
          <w:sz w:val="28"/>
          <w:szCs w:val="28"/>
        </w:rPr>
        <w:t>»</w:t>
      </w:r>
    </w:p>
    <w:p w:rsidR="0016084F" w:rsidRDefault="0016084F" w:rsidP="0016084F">
      <w:pPr>
        <w:ind w:left="4112" w:firstLine="708"/>
        <w:rPr>
          <w:sz w:val="28"/>
          <w:szCs w:val="28"/>
          <w:lang w:eastAsia="ar-SA"/>
        </w:rPr>
      </w:pPr>
    </w:p>
    <w:p w:rsidR="006B4BA7" w:rsidRDefault="006B4BA7" w:rsidP="006B4BA7">
      <w:pPr>
        <w:jc w:val="center"/>
        <w:rPr>
          <w:sz w:val="28"/>
          <w:szCs w:val="28"/>
        </w:rPr>
      </w:pPr>
      <w:r w:rsidRPr="00DD78AC">
        <w:rPr>
          <w:sz w:val="28"/>
          <w:szCs w:val="28"/>
        </w:rPr>
        <w:t>Адресный перечень дворовых территорий многоквартирных домов</w:t>
      </w:r>
      <w:r>
        <w:rPr>
          <w:sz w:val="28"/>
          <w:szCs w:val="28"/>
        </w:rPr>
        <w:t xml:space="preserve"> </w:t>
      </w:r>
    </w:p>
    <w:p w:rsidR="006B4BA7" w:rsidRPr="0054732C" w:rsidRDefault="006B4BA7" w:rsidP="006B4BA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 w:rsidRPr="000F6C02">
        <w:rPr>
          <w:sz w:val="28"/>
          <w:szCs w:val="28"/>
        </w:rPr>
        <w:t>, нуждающихся в благоустройстве</w:t>
      </w:r>
      <w:r w:rsidRPr="0054732C">
        <w:rPr>
          <w:sz w:val="28"/>
          <w:szCs w:val="28"/>
        </w:rPr>
        <w:t xml:space="preserve"> </w:t>
      </w:r>
    </w:p>
    <w:p w:rsidR="006B4BA7" w:rsidRPr="00940D80" w:rsidRDefault="006B4BA7" w:rsidP="006B4BA7">
      <w:pPr>
        <w:jc w:val="center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8363"/>
      </w:tblGrid>
      <w:tr w:rsidR="006B4BA7" w:rsidRPr="008B73E3" w:rsidTr="00DA718E">
        <w:tc>
          <w:tcPr>
            <w:tcW w:w="534" w:type="dxa"/>
            <w:vAlign w:val="center"/>
          </w:tcPr>
          <w:p w:rsidR="006B4BA7" w:rsidRPr="008B73E3" w:rsidRDefault="006B4BA7" w:rsidP="00DA718E">
            <w:pPr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№№</w:t>
            </w:r>
          </w:p>
          <w:p w:rsidR="006B4BA7" w:rsidRPr="008B73E3" w:rsidRDefault="006B4BA7" w:rsidP="00DA718E">
            <w:pPr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6B4BA7" w:rsidRDefault="006B4BA7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Коли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6B4BA7" w:rsidRPr="008B73E3" w:rsidRDefault="006B4BA7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чество много-</w:t>
            </w:r>
          </w:p>
          <w:p w:rsidR="006B4BA7" w:rsidRDefault="006B4BA7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к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вартир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6B4BA7" w:rsidRPr="008B73E3" w:rsidRDefault="006B4BA7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 xml:space="preserve">ных </w:t>
            </w:r>
          </w:p>
          <w:p w:rsidR="006B4BA7" w:rsidRDefault="006B4BA7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домов, образую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6B4BA7" w:rsidRDefault="006B4BA7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щих дворо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вую терри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6B4BA7" w:rsidRPr="008B73E3" w:rsidRDefault="006B4BA7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торию</w:t>
            </w:r>
          </w:p>
        </w:tc>
        <w:tc>
          <w:tcPr>
            <w:tcW w:w="8363" w:type="dxa"/>
            <w:vAlign w:val="center"/>
          </w:tcPr>
          <w:p w:rsidR="006B4BA7" w:rsidRPr="008B73E3" w:rsidRDefault="006B4BA7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</w:tr>
    </w:tbl>
    <w:p w:rsidR="006B4BA7" w:rsidRPr="004C0F24" w:rsidRDefault="006B4BA7" w:rsidP="006B4BA7">
      <w:pPr>
        <w:jc w:val="center"/>
        <w:rPr>
          <w:rStyle w:val="FontStyle39"/>
          <w:b w:val="0"/>
          <w:sz w:val="2"/>
          <w:szCs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2126"/>
        <w:gridCol w:w="1842"/>
        <w:gridCol w:w="1701"/>
        <w:gridCol w:w="1560"/>
        <w:gridCol w:w="1134"/>
      </w:tblGrid>
      <w:tr w:rsidR="006B4BA7" w:rsidRPr="008B73E3" w:rsidTr="00DA718E">
        <w:trPr>
          <w:tblHeader/>
        </w:trPr>
        <w:tc>
          <w:tcPr>
            <w:tcW w:w="534" w:type="dxa"/>
          </w:tcPr>
          <w:p w:rsidR="006B4BA7" w:rsidRPr="008B73E3" w:rsidRDefault="006B4BA7" w:rsidP="00DA718E">
            <w:pPr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8B73E3" w:rsidRDefault="006B4BA7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B4BA7" w:rsidRPr="008B73E3" w:rsidRDefault="006B4BA7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4BA7" w:rsidRPr="008B73E3" w:rsidRDefault="006B4BA7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B4BA7" w:rsidRPr="008B73E3" w:rsidRDefault="006B4BA7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B4BA7" w:rsidRPr="008B73E3" w:rsidRDefault="006B4BA7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10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12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14</w:t>
            </w: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112</w:t>
            </w: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11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30 лет Победы, 17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30 лет Победы, 21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21а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23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25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27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30 лет Победы, 3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35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30 лет Победы, 4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149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30 лет Победы, 5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30 лет Победы, 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30 лет Победы, 9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50 лет ВЛКСМ, 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50 лет СССР, 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50 лет СССР, 11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50 лет СССР, 17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50 лет СССР, 21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50 лет СССР, 23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50 лет СССР, 25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50 лет СССР, 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Академика Королева, 4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Академика Королева, 6</w:t>
            </w: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Академика Королева, 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Академика Королева, 8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12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17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18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19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20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21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22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rPr>
          <w:trHeight w:val="749"/>
        </w:trPr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26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30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32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36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38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4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AB0EAE">
              <w:rPr>
                <w:color w:val="000000"/>
                <w:sz w:val="24"/>
                <w:szCs w:val="24"/>
              </w:rPr>
              <w:t>, 40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8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076110">
              <w:rPr>
                <w:color w:val="000000"/>
                <w:sz w:val="24"/>
                <w:szCs w:val="24"/>
              </w:rPr>
              <w:t>, 9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Бульвар Великой Победы</w:t>
            </w:r>
            <w:r w:rsidRPr="006E5ADF">
              <w:rPr>
                <w:color w:val="000000"/>
                <w:sz w:val="24"/>
                <w:szCs w:val="24"/>
              </w:rPr>
              <w:t>, 16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Весенняя, 32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Весенняя, 34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Весенняя, 4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Весенняя, 40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Весенняя, 6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4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Весенняя, 8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Весенняя, 10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2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19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1в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20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21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23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25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22а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22б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22в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22г</w:t>
            </w: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27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3а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Западный, 2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31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37/3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Дружбы, 3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5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6B4BA7" w:rsidRPr="00BB6C7C" w:rsidRDefault="006B4BA7" w:rsidP="00DA718E">
            <w:pPr>
              <w:jc w:val="center"/>
              <w:rPr>
                <w:sz w:val="24"/>
                <w:szCs w:val="24"/>
              </w:rPr>
            </w:pPr>
            <w:r w:rsidRPr="00BB6C7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B6C7C" w:rsidRDefault="006B4BA7" w:rsidP="00DA718E">
            <w:pPr>
              <w:rPr>
                <w:color w:val="000000"/>
                <w:sz w:val="24"/>
                <w:szCs w:val="24"/>
              </w:rPr>
            </w:pPr>
            <w:r w:rsidRPr="00BB6C7C">
              <w:rPr>
                <w:color w:val="000000"/>
                <w:sz w:val="24"/>
                <w:szCs w:val="24"/>
              </w:rPr>
              <w:t>Гагарина, 5а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5б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50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54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56а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58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60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62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64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Индустриаль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3342B">
              <w:rPr>
                <w:color w:val="000000"/>
                <w:sz w:val="24"/>
                <w:szCs w:val="24"/>
              </w:rPr>
              <w:t>ная, 41</w:t>
            </w: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63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65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71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73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75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77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7ж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7з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7и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7к</w:t>
            </w:r>
          </w:p>
        </w:tc>
        <w:tc>
          <w:tcPr>
            <w:tcW w:w="1134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Гагарина, 7л</w:t>
            </w: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Гагарина, 9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Гаражная, 185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Гаражная, 187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2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4</w:t>
            </w: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Октябрьское шоссе, 30</w:t>
            </w: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Дзержинского, 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Дзержинского, 2/137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Дзержинского, 3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Думенко, 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73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8B73E3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8B73E3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Западный, 1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Западный, 3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Западный, 2а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Западный, 4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Западный, 4а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Западный, 9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Индустриальная, 9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Индустриальная, 11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Индустриаль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03342B">
              <w:rPr>
                <w:color w:val="000000"/>
                <w:sz w:val="24"/>
                <w:szCs w:val="24"/>
              </w:rPr>
              <w:t>ная, 13</w:t>
            </w: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10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6B4BA7" w:rsidRPr="009F0CB1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9F0CB1" w:rsidRDefault="006B4BA7" w:rsidP="00DA718E">
            <w:pPr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К.Маркса, 14</w:t>
            </w:r>
          </w:p>
        </w:tc>
        <w:tc>
          <w:tcPr>
            <w:tcW w:w="1842" w:type="dxa"/>
          </w:tcPr>
          <w:p w:rsidR="006B4BA7" w:rsidRPr="009F0CB1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К.Маркса, 16</w:t>
            </w: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6B4BA7" w:rsidRPr="00D85CC8" w:rsidRDefault="006B4BA7" w:rsidP="00DA718E">
            <w:pPr>
              <w:jc w:val="center"/>
              <w:rPr>
                <w:sz w:val="24"/>
                <w:szCs w:val="24"/>
              </w:rPr>
            </w:pPr>
            <w:r w:rsidRPr="00D85C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D85CC8" w:rsidRDefault="006B4BA7" w:rsidP="00DA718E">
            <w:pPr>
              <w:rPr>
                <w:color w:val="000000"/>
                <w:sz w:val="24"/>
                <w:szCs w:val="24"/>
              </w:rPr>
            </w:pPr>
            <w:r w:rsidRPr="00D85CC8">
              <w:rPr>
                <w:color w:val="000000"/>
                <w:sz w:val="24"/>
                <w:szCs w:val="24"/>
              </w:rPr>
              <w:t>К.Маркса, 18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2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20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К.Маркса, 28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К.Маркса, 30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Академика Королева, 3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К.Маркса, 32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К.Маркса, 34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К.Маркса, 40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К.Маркса, 42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К.Маркса, 44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50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56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6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62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70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Лазоревый, 24</w:t>
            </w: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К.Маркса, 8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Курчатова, 11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13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15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19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21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23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Курчатова, 25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Курчатова, 25а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26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27/1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29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35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37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39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43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47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49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Курчатова, 51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Курчатова, 57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6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8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10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12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Курчатова, 14</w:t>
            </w: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101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103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Ленина, 105</w:t>
            </w: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Ленина, 107</w:t>
            </w:r>
          </w:p>
        </w:tc>
        <w:tc>
          <w:tcPr>
            <w:tcW w:w="1134" w:type="dxa"/>
          </w:tcPr>
          <w:p w:rsidR="006B4BA7" w:rsidRDefault="006B4BA7" w:rsidP="00DA718E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97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Ленина, 99</w:t>
            </w: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Ленина, 108/31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Ленина, 111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6B4BA7" w:rsidRPr="00D85CC8" w:rsidRDefault="006B4BA7" w:rsidP="00DA718E">
            <w:pPr>
              <w:jc w:val="center"/>
              <w:rPr>
                <w:sz w:val="24"/>
                <w:szCs w:val="24"/>
              </w:rPr>
            </w:pPr>
            <w:r w:rsidRPr="00D85CC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D85CC8" w:rsidRDefault="006B4BA7" w:rsidP="00DA718E">
            <w:pPr>
              <w:rPr>
                <w:color w:val="000000"/>
                <w:sz w:val="24"/>
                <w:szCs w:val="24"/>
              </w:rPr>
            </w:pPr>
            <w:r w:rsidRPr="00D85CC8">
              <w:rPr>
                <w:color w:val="000000"/>
                <w:sz w:val="24"/>
                <w:szCs w:val="24"/>
              </w:rPr>
              <w:t>Ленина, 120</w:t>
            </w:r>
          </w:p>
        </w:tc>
        <w:tc>
          <w:tcPr>
            <w:tcW w:w="1842" w:type="dxa"/>
          </w:tcPr>
          <w:p w:rsidR="006B4BA7" w:rsidRPr="00D85CC8" w:rsidRDefault="006B4BA7" w:rsidP="00DA718E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D85CC8">
              <w:rPr>
                <w:color w:val="000000"/>
                <w:sz w:val="24"/>
                <w:szCs w:val="24"/>
              </w:rPr>
              <w:t>Ленина, 120а</w:t>
            </w:r>
          </w:p>
        </w:tc>
        <w:tc>
          <w:tcPr>
            <w:tcW w:w="1701" w:type="dxa"/>
          </w:tcPr>
          <w:p w:rsidR="006B4BA7" w:rsidRPr="00D85CC8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D85CC8">
              <w:rPr>
                <w:sz w:val="24"/>
                <w:szCs w:val="24"/>
              </w:rPr>
              <w:t>Ленина, 122</w:t>
            </w:r>
          </w:p>
        </w:tc>
        <w:tc>
          <w:tcPr>
            <w:tcW w:w="1560" w:type="dxa"/>
          </w:tcPr>
          <w:p w:rsidR="006B4BA7" w:rsidRPr="00D85CC8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D85CC8">
              <w:rPr>
                <w:sz w:val="24"/>
                <w:szCs w:val="24"/>
              </w:rPr>
              <w:t>Ленина, 124</w:t>
            </w:r>
          </w:p>
        </w:tc>
        <w:tc>
          <w:tcPr>
            <w:tcW w:w="1134" w:type="dxa"/>
          </w:tcPr>
          <w:p w:rsidR="006B4BA7" w:rsidRPr="005844C4" w:rsidRDefault="006B4BA7" w:rsidP="00DA718E">
            <w:pPr>
              <w:ind w:left="-108" w:right="-108"/>
              <w:rPr>
                <w:sz w:val="24"/>
                <w:szCs w:val="24"/>
                <w:highlight w:val="yellow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121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123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16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18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Донской, 38</w:t>
            </w: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22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24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Первомайский, 71</w:t>
            </w: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31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33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35</w:t>
            </w: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37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Ленина, 39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46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48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50</w:t>
            </w: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57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53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61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62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Ленина, 64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71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76а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 xml:space="preserve">Ленина, </w:t>
            </w: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</w:t>
            </w: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</w:t>
            </w: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90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91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92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94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95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Ленина, 96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Ленинградская, 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Ленинградская, 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Ленинградская, 19/71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Ленинградская, 28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Ленинградская, 30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Ленинградская, 5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52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Ленинградская, 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100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102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131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М.Горького, 147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М.Горького, 153а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157а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192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194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77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79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81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83</w:t>
            </w: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М.Горького, 8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91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14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Маршала Кошевого, 15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Маршала Кошевого, 17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Маршала Кошевого, 19</w:t>
            </w: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24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26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28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Маршала Кошевого, 25 строение 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Маршала Кошевого, 25 строение 2</w:t>
            </w: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Маршала Кошевого,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B0EAE">
              <w:rPr>
                <w:color w:val="000000"/>
                <w:sz w:val="24"/>
                <w:szCs w:val="24"/>
              </w:rPr>
              <w:t>25 строение 3</w:t>
            </w: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27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9F0CB1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6B4BA7" w:rsidRPr="009F0CB1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9F0CB1" w:rsidRDefault="006B4BA7" w:rsidP="00DA718E">
            <w:pPr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Маршала Кошевого, 28а</w:t>
            </w:r>
          </w:p>
        </w:tc>
        <w:tc>
          <w:tcPr>
            <w:tcW w:w="1842" w:type="dxa"/>
          </w:tcPr>
          <w:p w:rsidR="006B4BA7" w:rsidRPr="009F0CB1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Маршала Кошевого, 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B4BA7" w:rsidRPr="009F0CB1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Маршала Кошевого, 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B4BA7" w:rsidRPr="009F0CB1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9F0CB1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6B4BA7" w:rsidRPr="00D85CC8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D85CC8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D85CC8">
              <w:rPr>
                <w:color w:val="000000"/>
                <w:sz w:val="24"/>
                <w:szCs w:val="24"/>
              </w:rPr>
              <w:t xml:space="preserve">Маршала </w:t>
            </w:r>
          </w:p>
          <w:p w:rsidR="006B4BA7" w:rsidRPr="00D85CC8" w:rsidRDefault="006B4BA7" w:rsidP="00DA718E">
            <w:pPr>
              <w:ind w:right="-108"/>
              <w:rPr>
                <w:sz w:val="24"/>
                <w:szCs w:val="24"/>
              </w:rPr>
            </w:pPr>
            <w:r w:rsidRPr="00D85CC8">
              <w:rPr>
                <w:color w:val="000000"/>
                <w:sz w:val="24"/>
                <w:szCs w:val="24"/>
              </w:rPr>
              <w:t>Кошевого, 30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Маршала Кошевого, 4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40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42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Маршала Кошевого, 46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Маршала Кошевого, 44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5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7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50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52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56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60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6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Маршала Кошевого, 10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62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68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64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Маршала Кошевого, 66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Маяковского, 10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Маяковского, 14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Маяковского, 18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Степная, 67а</w:t>
            </w: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Маяковского, 8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Мира, 10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Гагарина, 61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Мира, 12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Мира, 18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Мира, 20</w:t>
            </w: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Мира, 24</w:t>
            </w: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27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31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31 б строение 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31 б строение 2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33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35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37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39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41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43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45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51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53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Академика Королева, 9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57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59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60 д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60а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60/11</w:t>
            </w: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61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67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Мира, 73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85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93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Мира, 97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13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15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17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21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3а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Молодежная, 5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7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9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Молодежная, 11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100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102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104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110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112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114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C12983" w:rsidRDefault="006B4BA7" w:rsidP="00DA718E">
            <w:pPr>
              <w:rPr>
                <w:color w:val="000000"/>
                <w:sz w:val="24"/>
                <w:szCs w:val="24"/>
              </w:rPr>
            </w:pPr>
            <w:r w:rsidRPr="00C12983">
              <w:rPr>
                <w:color w:val="000000"/>
                <w:sz w:val="24"/>
                <w:szCs w:val="24"/>
              </w:rPr>
              <w:t>Морская, 116/22</w:t>
            </w:r>
          </w:p>
        </w:tc>
        <w:tc>
          <w:tcPr>
            <w:tcW w:w="1842" w:type="dxa"/>
          </w:tcPr>
          <w:p w:rsidR="006B4BA7" w:rsidRPr="00C12983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C12983">
              <w:rPr>
                <w:color w:val="000000"/>
                <w:sz w:val="24"/>
                <w:szCs w:val="24"/>
              </w:rPr>
              <w:t>Морская, 118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122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124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Морская, 126а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128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134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136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138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 w:firstLine="34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34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Первомайский, 77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38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40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42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44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46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50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60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62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4E4C2C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6B4BA7" w:rsidRPr="004E4C2C" w:rsidRDefault="006B4BA7" w:rsidP="00DA718E">
            <w:pPr>
              <w:jc w:val="center"/>
              <w:rPr>
                <w:sz w:val="24"/>
                <w:szCs w:val="24"/>
              </w:rPr>
            </w:pPr>
            <w:r w:rsidRPr="004E4C2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4E4C2C" w:rsidRDefault="006B4BA7" w:rsidP="00DA718E">
            <w:pPr>
              <w:ind w:right="-108"/>
              <w:rPr>
                <w:color w:val="000000"/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64</w:t>
            </w:r>
          </w:p>
        </w:tc>
        <w:tc>
          <w:tcPr>
            <w:tcW w:w="1842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66</w:t>
            </w:r>
          </w:p>
        </w:tc>
        <w:tc>
          <w:tcPr>
            <w:tcW w:w="1701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66а</w:t>
            </w:r>
          </w:p>
        </w:tc>
        <w:tc>
          <w:tcPr>
            <w:tcW w:w="1560" w:type="dxa"/>
          </w:tcPr>
          <w:p w:rsidR="006B4BA7" w:rsidRPr="004E4C2C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4E4C2C">
              <w:rPr>
                <w:color w:val="000000"/>
                <w:sz w:val="24"/>
                <w:szCs w:val="24"/>
              </w:rPr>
              <w:t>Морская, 68</w:t>
            </w:r>
          </w:p>
        </w:tc>
        <w:tc>
          <w:tcPr>
            <w:tcW w:w="1134" w:type="dxa"/>
          </w:tcPr>
          <w:p w:rsidR="006B4BA7" w:rsidRPr="004E4C2C" w:rsidRDefault="006B4BA7" w:rsidP="00DA718E">
            <w:pPr>
              <w:ind w:left="-108" w:right="-108"/>
              <w:rPr>
                <w:color w:val="000000"/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80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82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84</w:t>
            </w: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Морская, 96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Октябрьское шоссе, 1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Октябрьское шоссе, 15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Октябрьское шоссе, 1а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Октябрьское шоссе, 29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Октябрьское шоссе, 31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Мира, 6/27</w:t>
            </w: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76110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Октябрьское шоссе, 3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Октябрьское шоссе, 3а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Октябрьское шоссе, 3б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Октябрьское шоссе, 3г</w:t>
            </w: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Октябрьское шоссе, 35а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Октябрьское шоссе, 37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Октябрьское шоссе, 36</w:t>
            </w:r>
          </w:p>
        </w:tc>
        <w:tc>
          <w:tcPr>
            <w:tcW w:w="1842" w:type="dxa"/>
          </w:tcPr>
          <w:p w:rsidR="006B4BA7" w:rsidRDefault="006B4BA7" w:rsidP="00DA718E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 xml:space="preserve">Октябрьское шоссе, 36 </w:t>
            </w:r>
          </w:p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корпус 2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Октябрьское шоссе, 5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107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140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146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148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171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171а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175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99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103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Советская, 47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137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141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143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147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155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183</w:t>
            </w: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181</w:t>
            </w: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Пионерская, 179</w:t>
            </w: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rPr>
          <w:trHeight w:val="225"/>
        </w:trPr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Степная, 157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rPr>
          <w:trHeight w:val="202"/>
        </w:trPr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159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163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165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167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169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171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173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175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177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179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181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183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185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187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Степная, 189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191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195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6B4BA7" w:rsidRPr="00581D42" w:rsidRDefault="006B4BA7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581D42" w:rsidRDefault="006B4BA7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Степная, 197</w:t>
            </w:r>
          </w:p>
        </w:tc>
        <w:tc>
          <w:tcPr>
            <w:tcW w:w="1842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581D42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Степная, 75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Степная, 77</w:t>
            </w: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Степная, 77а</w:t>
            </w: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Степная, 79</w:t>
            </w: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Степная, 79а</w:t>
            </w: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10а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11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11а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13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16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16а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18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18а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2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20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20а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03342B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6B4BA7" w:rsidRPr="0003342B" w:rsidRDefault="006B4BA7" w:rsidP="00DA718E">
            <w:pPr>
              <w:jc w:val="center"/>
              <w:rPr>
                <w:sz w:val="24"/>
                <w:szCs w:val="24"/>
              </w:rPr>
            </w:pPr>
            <w:r w:rsidRPr="0003342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3342B" w:rsidRDefault="006B4BA7" w:rsidP="00DA718E">
            <w:pPr>
              <w:rPr>
                <w:color w:val="000000"/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Строителей, 27</w:t>
            </w:r>
          </w:p>
        </w:tc>
        <w:tc>
          <w:tcPr>
            <w:tcW w:w="1842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Энтузиастов, 20</w:t>
            </w:r>
          </w:p>
        </w:tc>
        <w:tc>
          <w:tcPr>
            <w:tcW w:w="1701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03342B">
              <w:rPr>
                <w:color w:val="000000"/>
                <w:sz w:val="24"/>
                <w:szCs w:val="24"/>
              </w:rPr>
              <w:t>Строителей, 29</w:t>
            </w:r>
          </w:p>
        </w:tc>
        <w:tc>
          <w:tcPr>
            <w:tcW w:w="1560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3342B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Строителей, 2б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jc w:val="both"/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Строителей, 2в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3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31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33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35</w:t>
            </w: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4/6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4а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6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45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5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Строителей, 7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7 б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7а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6B4BA7" w:rsidRPr="0037148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371483" w:rsidRDefault="006B4BA7" w:rsidP="00DA718E">
            <w:pPr>
              <w:rPr>
                <w:color w:val="000000"/>
                <w:sz w:val="24"/>
                <w:szCs w:val="24"/>
              </w:rPr>
            </w:pPr>
            <w:r w:rsidRPr="00371483">
              <w:rPr>
                <w:color w:val="000000"/>
                <w:sz w:val="24"/>
                <w:szCs w:val="24"/>
              </w:rPr>
              <w:t>Строителей, 8</w:t>
            </w:r>
          </w:p>
        </w:tc>
        <w:tc>
          <w:tcPr>
            <w:tcW w:w="1842" w:type="dxa"/>
          </w:tcPr>
          <w:p w:rsidR="006B4BA7" w:rsidRPr="00371483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8а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8б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Строителей, 8в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Строителей, 9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371483">
              <w:rPr>
                <w:color w:val="000000"/>
                <w:sz w:val="24"/>
                <w:szCs w:val="24"/>
              </w:rPr>
              <w:t>Строителей, 10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Черникова, 11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14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18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Черникова, 19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2/31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Черникова, 21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22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Черникова, 23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Черникова, 25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28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Черникова, 29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Черникова, 31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35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37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39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73153F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153F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Энтузиастов, 12а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73153F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153F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Энтузиастов, 12б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73153F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153F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992" w:type="dxa"/>
          </w:tcPr>
          <w:p w:rsidR="006B4BA7" w:rsidRPr="008B73E3" w:rsidRDefault="006B4BA7" w:rsidP="00DA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B1622A" w:rsidRDefault="006B4BA7" w:rsidP="00DA718E">
            <w:pPr>
              <w:rPr>
                <w:color w:val="000000"/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Энтузиастов, 13</w:t>
            </w:r>
          </w:p>
        </w:tc>
        <w:tc>
          <w:tcPr>
            <w:tcW w:w="1842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Энтузиастов, 13а</w:t>
            </w:r>
          </w:p>
        </w:tc>
        <w:tc>
          <w:tcPr>
            <w:tcW w:w="1701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B1622A">
              <w:rPr>
                <w:color w:val="000000"/>
                <w:sz w:val="24"/>
                <w:szCs w:val="24"/>
              </w:rPr>
              <w:t>Энтузиастов, 9</w:t>
            </w:r>
          </w:p>
        </w:tc>
        <w:tc>
          <w:tcPr>
            <w:tcW w:w="1560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B1622A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rPr>
          <w:trHeight w:val="297"/>
        </w:trPr>
        <w:tc>
          <w:tcPr>
            <w:tcW w:w="534" w:type="dxa"/>
          </w:tcPr>
          <w:p w:rsidR="006B4BA7" w:rsidRPr="0073153F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73153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Энтузиастов, 19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Энтузиастов, 21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22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:rsidR="006B4BA7" w:rsidRPr="006E5ADF" w:rsidRDefault="006B4BA7" w:rsidP="00DA718E">
            <w:pPr>
              <w:jc w:val="center"/>
              <w:rPr>
                <w:sz w:val="24"/>
                <w:szCs w:val="24"/>
              </w:rPr>
            </w:pPr>
            <w:r w:rsidRPr="006E5A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6E5ADF" w:rsidRDefault="006B4BA7" w:rsidP="00DA718E">
            <w:pPr>
              <w:rPr>
                <w:color w:val="000000"/>
                <w:sz w:val="24"/>
                <w:szCs w:val="24"/>
              </w:rPr>
            </w:pPr>
            <w:r w:rsidRPr="006E5ADF">
              <w:rPr>
                <w:color w:val="000000"/>
                <w:sz w:val="24"/>
                <w:szCs w:val="24"/>
              </w:rPr>
              <w:t>Энтузиастов, 23</w:t>
            </w:r>
          </w:p>
        </w:tc>
        <w:tc>
          <w:tcPr>
            <w:tcW w:w="1842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6E5ADF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23а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25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25а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26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rPr>
          <w:trHeight w:val="283"/>
        </w:trPr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27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ind w:left="-108"/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29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Черникова, 12</w:t>
            </w: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rPr>
          <w:trHeight w:val="249"/>
        </w:trPr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30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28</w:t>
            </w: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rPr>
          <w:trHeight w:val="253"/>
        </w:trPr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32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38</w:t>
            </w: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9F0CB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</w:tcPr>
          <w:p w:rsidR="006B4BA7" w:rsidRPr="00AB0EAE" w:rsidRDefault="006B4BA7" w:rsidP="00DA718E">
            <w:pPr>
              <w:jc w:val="center"/>
              <w:rPr>
                <w:sz w:val="24"/>
                <w:szCs w:val="24"/>
              </w:rPr>
            </w:pPr>
            <w:r w:rsidRPr="00AB0EA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B4BA7" w:rsidRPr="00AB0EAE" w:rsidRDefault="006B4BA7" w:rsidP="00DA718E">
            <w:pPr>
              <w:rPr>
                <w:color w:val="000000"/>
                <w:sz w:val="24"/>
                <w:szCs w:val="24"/>
              </w:rPr>
            </w:pPr>
            <w:r w:rsidRPr="00AB0EAE">
              <w:rPr>
                <w:color w:val="000000"/>
                <w:sz w:val="24"/>
                <w:szCs w:val="24"/>
              </w:rPr>
              <w:t>Энтузиастов, 34</w:t>
            </w:r>
          </w:p>
        </w:tc>
        <w:tc>
          <w:tcPr>
            <w:tcW w:w="1842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AB0EAE" w:rsidRDefault="006B4BA7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  <w:tr w:rsidR="006B4BA7" w:rsidRPr="008B73E3" w:rsidTr="00DA718E">
        <w:trPr>
          <w:trHeight w:val="545"/>
        </w:trPr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46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46 а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  <w:tr w:rsidR="006B4BA7" w:rsidRPr="008B73E3" w:rsidTr="00DA718E">
        <w:tc>
          <w:tcPr>
            <w:tcW w:w="534" w:type="dxa"/>
          </w:tcPr>
          <w:p w:rsidR="006B4BA7" w:rsidRPr="009F0CB1" w:rsidRDefault="006B4BA7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2" w:type="dxa"/>
          </w:tcPr>
          <w:p w:rsidR="006B4BA7" w:rsidRPr="00076110" w:rsidRDefault="006B4BA7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B4BA7" w:rsidRPr="00076110" w:rsidRDefault="006B4BA7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8</w:t>
            </w:r>
          </w:p>
        </w:tc>
        <w:tc>
          <w:tcPr>
            <w:tcW w:w="1842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Энтузиастов, 8а</w:t>
            </w:r>
          </w:p>
        </w:tc>
        <w:tc>
          <w:tcPr>
            <w:tcW w:w="1701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B4BA7" w:rsidRPr="00076110" w:rsidRDefault="006B4BA7" w:rsidP="00DA718E">
            <w:pPr>
              <w:rPr>
                <w:sz w:val="24"/>
                <w:szCs w:val="24"/>
              </w:rPr>
            </w:pPr>
          </w:p>
        </w:tc>
      </w:tr>
    </w:tbl>
    <w:p w:rsidR="00864F0F" w:rsidRDefault="00864F0F" w:rsidP="006B4BA7">
      <w:pPr>
        <w:ind w:left="4112" w:firstLine="708"/>
        <w:rPr>
          <w:sz w:val="28"/>
          <w:szCs w:val="28"/>
          <w:lang w:eastAsia="ar-SA"/>
        </w:rPr>
      </w:pPr>
    </w:p>
    <w:p w:rsidR="006B4BA7" w:rsidRDefault="00864F0F" w:rsidP="006B4BA7">
      <w:pPr>
        <w:ind w:left="4112"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141B1C" w:rsidRDefault="00141B1C" w:rsidP="00141B1C">
      <w:pPr>
        <w:ind w:firstLine="4820"/>
        <w:rPr>
          <w:sz w:val="28"/>
          <w:szCs w:val="28"/>
          <w:lang w:eastAsia="ar-SA"/>
        </w:rPr>
      </w:pPr>
      <w:r w:rsidRPr="00EB3FE4">
        <w:rPr>
          <w:sz w:val="28"/>
          <w:szCs w:val="28"/>
          <w:lang w:eastAsia="ar-SA"/>
        </w:rPr>
        <w:t>Приложение</w:t>
      </w:r>
      <w:r w:rsidR="00864F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10</w:t>
      </w:r>
      <w:r>
        <w:rPr>
          <w:sz w:val="28"/>
          <w:szCs w:val="28"/>
          <w:lang w:eastAsia="ar-SA"/>
        </w:rPr>
        <w:tab/>
        <w:t xml:space="preserve">     </w:t>
      </w:r>
    </w:p>
    <w:p w:rsidR="00141B1C" w:rsidRDefault="00141B1C" w:rsidP="00141B1C">
      <w:pPr>
        <w:ind w:firstLine="4820"/>
        <w:rPr>
          <w:sz w:val="28"/>
          <w:szCs w:val="28"/>
          <w:lang w:eastAsia="ar-SA"/>
        </w:rPr>
      </w:pPr>
      <w:r w:rsidRPr="00EB3FE4">
        <w:rPr>
          <w:sz w:val="28"/>
          <w:szCs w:val="28"/>
          <w:lang w:eastAsia="ar-SA"/>
        </w:rPr>
        <w:t>к муниципальной программе</w:t>
      </w:r>
    </w:p>
    <w:p w:rsidR="00141B1C" w:rsidRDefault="00141B1C" w:rsidP="00141B1C">
      <w:pPr>
        <w:ind w:firstLine="4820"/>
        <w:rPr>
          <w:sz w:val="28"/>
          <w:szCs w:val="28"/>
          <w:lang w:eastAsia="ar-SA"/>
        </w:rPr>
      </w:pPr>
      <w:r w:rsidRPr="00EB3FE4">
        <w:rPr>
          <w:sz w:val="28"/>
          <w:szCs w:val="28"/>
          <w:lang w:eastAsia="ar-SA"/>
        </w:rPr>
        <w:t xml:space="preserve">города Волгодонска </w:t>
      </w:r>
      <w:r>
        <w:rPr>
          <w:sz w:val="28"/>
          <w:szCs w:val="28"/>
          <w:lang w:eastAsia="ar-SA"/>
        </w:rPr>
        <w:t>«</w:t>
      </w:r>
      <w:r w:rsidRPr="00EB3FE4">
        <w:rPr>
          <w:sz w:val="28"/>
          <w:szCs w:val="28"/>
          <w:lang w:eastAsia="ar-SA"/>
        </w:rPr>
        <w:t>Формирование</w:t>
      </w:r>
    </w:p>
    <w:p w:rsidR="00141B1C" w:rsidRDefault="00141B1C" w:rsidP="00141B1C">
      <w:pPr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современной городской среды на</w:t>
      </w:r>
    </w:p>
    <w:p w:rsidR="00141B1C" w:rsidRDefault="00141B1C" w:rsidP="00141B1C">
      <w:pPr>
        <w:ind w:firstLine="4820"/>
        <w:rPr>
          <w:rStyle w:val="FontStyle39"/>
          <w:b w:val="0"/>
          <w:sz w:val="28"/>
          <w:szCs w:val="28"/>
        </w:rPr>
      </w:pPr>
      <w:r w:rsidRPr="00EB3FE4">
        <w:rPr>
          <w:rStyle w:val="FontStyle39"/>
          <w:b w:val="0"/>
          <w:sz w:val="28"/>
          <w:szCs w:val="28"/>
        </w:rPr>
        <w:t>территории</w:t>
      </w:r>
      <w:r>
        <w:rPr>
          <w:rStyle w:val="FontStyle39"/>
          <w:b w:val="0"/>
          <w:sz w:val="28"/>
          <w:szCs w:val="28"/>
        </w:rPr>
        <w:tab/>
        <w:t>города Волгодонска»</w:t>
      </w:r>
      <w:r w:rsidRPr="00EB3FE4">
        <w:rPr>
          <w:rStyle w:val="FontStyle39"/>
          <w:b w:val="0"/>
          <w:sz w:val="28"/>
          <w:szCs w:val="28"/>
        </w:rPr>
        <w:t xml:space="preserve"> </w:t>
      </w:r>
      <w:r>
        <w:rPr>
          <w:rStyle w:val="FontStyle39"/>
          <w:b w:val="0"/>
          <w:sz w:val="28"/>
          <w:szCs w:val="28"/>
        </w:rPr>
        <w:t xml:space="preserve">  </w:t>
      </w:r>
    </w:p>
    <w:p w:rsidR="00141B1C" w:rsidRDefault="00141B1C" w:rsidP="00141B1C">
      <w:pPr>
        <w:jc w:val="center"/>
        <w:rPr>
          <w:sz w:val="28"/>
          <w:szCs w:val="28"/>
        </w:rPr>
      </w:pPr>
    </w:p>
    <w:p w:rsidR="00141B1C" w:rsidRDefault="00141B1C" w:rsidP="00141B1C">
      <w:pPr>
        <w:jc w:val="center"/>
        <w:rPr>
          <w:sz w:val="28"/>
          <w:szCs w:val="28"/>
        </w:rPr>
      </w:pPr>
      <w:r w:rsidRPr="00D44896">
        <w:rPr>
          <w:sz w:val="28"/>
          <w:szCs w:val="28"/>
        </w:rPr>
        <w:t>Адресный перечень общественных территорий города Волгодонска</w:t>
      </w:r>
      <w:r>
        <w:rPr>
          <w:sz w:val="28"/>
          <w:szCs w:val="28"/>
        </w:rPr>
        <w:t xml:space="preserve">, </w:t>
      </w:r>
      <w:r w:rsidRPr="0054732C">
        <w:rPr>
          <w:sz w:val="28"/>
          <w:szCs w:val="28"/>
        </w:rPr>
        <w:t>подлежащих бла</w:t>
      </w:r>
      <w:r>
        <w:rPr>
          <w:sz w:val="28"/>
          <w:szCs w:val="28"/>
        </w:rPr>
        <w:t>гоустройству в 2018 году</w:t>
      </w:r>
    </w:p>
    <w:p w:rsidR="00141B1C" w:rsidRPr="00342B7C" w:rsidRDefault="00141B1C" w:rsidP="00141B1C">
      <w:pPr>
        <w:jc w:val="center"/>
        <w:rPr>
          <w:rStyle w:val="FontStyle39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80"/>
      </w:tblGrid>
      <w:tr w:rsidR="00141B1C" w:rsidRPr="004C62A8" w:rsidTr="00DA718E">
        <w:tc>
          <w:tcPr>
            <w:tcW w:w="1188" w:type="dxa"/>
          </w:tcPr>
          <w:p w:rsidR="00141B1C" w:rsidRPr="004C62A8" w:rsidRDefault="00141B1C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№</w:t>
            </w:r>
          </w:p>
          <w:p w:rsidR="00141B1C" w:rsidRPr="004C62A8" w:rsidRDefault="00141B1C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п/п</w:t>
            </w:r>
          </w:p>
        </w:tc>
        <w:tc>
          <w:tcPr>
            <w:tcW w:w="8280" w:type="dxa"/>
          </w:tcPr>
          <w:p w:rsidR="00141B1C" w:rsidRPr="004C62A8" w:rsidRDefault="00141B1C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 xml:space="preserve">Наименование </w:t>
            </w:r>
            <w:r w:rsidRPr="004C62A8">
              <w:rPr>
                <w:sz w:val="28"/>
                <w:szCs w:val="28"/>
              </w:rPr>
              <w:t>общественных территорий</w:t>
            </w:r>
          </w:p>
        </w:tc>
      </w:tr>
      <w:tr w:rsidR="00141B1C" w:rsidRPr="00B63A22" w:rsidTr="00DA718E">
        <w:tc>
          <w:tcPr>
            <w:tcW w:w="1188" w:type="dxa"/>
          </w:tcPr>
          <w:p w:rsidR="00141B1C" w:rsidRPr="004C62A8" w:rsidRDefault="00141B1C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</w:tc>
        <w:tc>
          <w:tcPr>
            <w:tcW w:w="8280" w:type="dxa"/>
          </w:tcPr>
          <w:p w:rsidR="00141B1C" w:rsidRPr="00B63A22" w:rsidRDefault="00141B1C" w:rsidP="00DA718E">
            <w:pPr>
              <w:pStyle w:val="af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141B1C" w:rsidRPr="00B63A22" w:rsidTr="00DA718E">
        <w:tc>
          <w:tcPr>
            <w:tcW w:w="1188" w:type="dxa"/>
          </w:tcPr>
          <w:p w:rsidR="00141B1C" w:rsidRPr="004C62A8" w:rsidRDefault="00141B1C" w:rsidP="00DA718E">
            <w:pPr>
              <w:jc w:val="center"/>
              <w:rPr>
                <w:rStyle w:val="FontStyle39"/>
                <w:b w:val="0"/>
                <w:sz w:val="28"/>
                <w:szCs w:val="28"/>
              </w:rPr>
            </w:pPr>
            <w:r w:rsidRPr="004C62A8">
              <w:rPr>
                <w:rStyle w:val="FontStyle39"/>
                <w:b w:val="0"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141B1C" w:rsidRPr="00B63A22" w:rsidRDefault="00141B1C" w:rsidP="00DA718E">
            <w:pPr>
              <w:pStyle w:val="af4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A22">
              <w:rPr>
                <w:rFonts w:ascii="Times New Roman" w:hAnsi="Times New Roman"/>
                <w:color w:val="000000"/>
                <w:sz w:val="28"/>
                <w:szCs w:val="28"/>
              </w:rPr>
              <w:t>Сквер «Дружба» (ул. Энтузиастов, 9а)</w:t>
            </w:r>
          </w:p>
        </w:tc>
      </w:tr>
    </w:tbl>
    <w:p w:rsidR="00141B1C" w:rsidRDefault="00141B1C" w:rsidP="00141B1C">
      <w:pPr>
        <w:rPr>
          <w:rStyle w:val="FontStyle39"/>
          <w:b w:val="0"/>
          <w:sz w:val="28"/>
          <w:szCs w:val="28"/>
        </w:rPr>
      </w:pPr>
    </w:p>
    <w:p w:rsidR="00141B1C" w:rsidRDefault="00141B1C" w:rsidP="00141B1C">
      <w:pPr>
        <w:ind w:firstLine="4820"/>
        <w:rPr>
          <w:sz w:val="28"/>
          <w:szCs w:val="28"/>
          <w:lang w:eastAsia="ar-SA"/>
        </w:rPr>
      </w:pPr>
    </w:p>
    <w:p w:rsidR="00141B1C" w:rsidRDefault="00141B1C" w:rsidP="00141B1C">
      <w:pPr>
        <w:ind w:firstLine="4820"/>
        <w:rPr>
          <w:sz w:val="28"/>
          <w:szCs w:val="28"/>
          <w:lang w:eastAsia="ar-SA"/>
        </w:rPr>
      </w:pPr>
    </w:p>
    <w:p w:rsidR="00141B1C" w:rsidRDefault="00864F0F" w:rsidP="00141B1C">
      <w:pPr>
        <w:ind w:firstLine="482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141B1C" w:rsidRPr="007B361B" w:rsidRDefault="00141B1C" w:rsidP="00141B1C">
      <w:pPr>
        <w:pStyle w:val="ConsPlusNormal"/>
        <w:widowControl/>
        <w:ind w:firstLine="4820"/>
        <w:rPr>
          <w:rFonts w:ascii="Times New Roman" w:hAnsi="Times New Roman"/>
          <w:sz w:val="28"/>
          <w:szCs w:val="28"/>
        </w:rPr>
      </w:pPr>
      <w:r w:rsidRPr="00CA5C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11</w:t>
      </w:r>
    </w:p>
    <w:p w:rsidR="00141B1C" w:rsidRPr="00CA5C41" w:rsidRDefault="00141B1C" w:rsidP="00141B1C">
      <w:pPr>
        <w:pStyle w:val="ConsNormalTimesNewRoman"/>
        <w:ind w:firstLine="4820"/>
        <w:jc w:val="left"/>
        <w:rPr>
          <w:color w:val="auto"/>
          <w:lang w:val="ru-RU"/>
        </w:rPr>
      </w:pPr>
      <w:r w:rsidRPr="00CA5C41">
        <w:rPr>
          <w:color w:val="auto"/>
          <w:lang w:val="ru-RU"/>
        </w:rPr>
        <w:t xml:space="preserve">к </w:t>
      </w:r>
      <w:r>
        <w:rPr>
          <w:color w:val="auto"/>
          <w:lang w:val="ru-RU"/>
        </w:rPr>
        <w:t xml:space="preserve">  </w:t>
      </w:r>
      <w:r w:rsidRPr="00CA5C41">
        <w:rPr>
          <w:color w:val="auto"/>
          <w:lang w:val="ru-RU"/>
        </w:rPr>
        <w:t xml:space="preserve">муниципальной </w:t>
      </w:r>
      <w:r>
        <w:rPr>
          <w:color w:val="auto"/>
          <w:lang w:val="ru-RU"/>
        </w:rPr>
        <w:t xml:space="preserve">   </w:t>
      </w:r>
      <w:r w:rsidRPr="00CA5C41">
        <w:rPr>
          <w:color w:val="auto"/>
          <w:lang w:val="ru-RU"/>
        </w:rPr>
        <w:t xml:space="preserve">программе </w:t>
      </w:r>
    </w:p>
    <w:p w:rsidR="00141B1C" w:rsidRDefault="00141B1C" w:rsidP="00141B1C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DE55EA">
        <w:rPr>
          <w:rFonts w:ascii="Times New Roman" w:hAnsi="Times New Roman"/>
          <w:sz w:val="28"/>
          <w:szCs w:val="28"/>
        </w:rPr>
        <w:t>города Волгодонска</w:t>
      </w:r>
      <w:r>
        <w:t xml:space="preserve"> </w:t>
      </w:r>
      <w:r w:rsidRPr="00CA5C41">
        <w:t>«</w:t>
      </w:r>
      <w:r w:rsidRPr="00CA5C41">
        <w:rPr>
          <w:rStyle w:val="FontStyle39"/>
          <w:b w:val="0"/>
          <w:sz w:val="28"/>
          <w:szCs w:val="28"/>
        </w:rPr>
        <w:t xml:space="preserve">Формирование </w:t>
      </w:r>
    </w:p>
    <w:p w:rsidR="00141B1C" w:rsidRDefault="00141B1C" w:rsidP="00141B1C">
      <w:pPr>
        <w:pStyle w:val="ConsPlusNormal"/>
        <w:widowControl/>
        <w:ind w:firstLine="4820"/>
        <w:jc w:val="both"/>
        <w:rPr>
          <w:rStyle w:val="FontStyle39"/>
          <w:b w:val="0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современной </w:t>
      </w:r>
      <w:r>
        <w:rPr>
          <w:rStyle w:val="FontStyle39"/>
          <w:b w:val="0"/>
          <w:sz w:val="28"/>
          <w:szCs w:val="28"/>
        </w:rPr>
        <w:t xml:space="preserve">   </w:t>
      </w:r>
      <w:r w:rsidRPr="00CA5C41">
        <w:rPr>
          <w:rStyle w:val="FontStyle39"/>
          <w:b w:val="0"/>
          <w:sz w:val="28"/>
          <w:szCs w:val="28"/>
        </w:rPr>
        <w:t xml:space="preserve">городской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среды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 xml:space="preserve">на </w:t>
      </w:r>
    </w:p>
    <w:p w:rsidR="00141B1C" w:rsidRDefault="00141B1C" w:rsidP="00141B1C">
      <w:pPr>
        <w:pStyle w:val="ConsPlusNormal"/>
        <w:widowControl/>
        <w:ind w:firstLine="4820"/>
        <w:jc w:val="both"/>
        <w:rPr>
          <w:rFonts w:ascii="Times New Roman" w:hAnsi="Times New Roman"/>
          <w:sz w:val="28"/>
          <w:szCs w:val="28"/>
        </w:rPr>
      </w:pPr>
      <w:r w:rsidRPr="00CA5C41">
        <w:rPr>
          <w:rStyle w:val="FontStyle39"/>
          <w:b w:val="0"/>
          <w:sz w:val="28"/>
          <w:szCs w:val="28"/>
        </w:rPr>
        <w:t xml:space="preserve">территории 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города</w:t>
      </w:r>
      <w:r>
        <w:rPr>
          <w:rStyle w:val="FontStyle39"/>
          <w:b w:val="0"/>
          <w:sz w:val="28"/>
          <w:szCs w:val="28"/>
        </w:rPr>
        <w:t xml:space="preserve">  </w:t>
      </w:r>
      <w:r w:rsidRPr="00CA5C41">
        <w:rPr>
          <w:rStyle w:val="FontStyle39"/>
          <w:b w:val="0"/>
          <w:sz w:val="28"/>
          <w:szCs w:val="28"/>
        </w:rPr>
        <w:t>Волгодонска</w:t>
      </w:r>
      <w:r>
        <w:rPr>
          <w:rStyle w:val="FontStyle39"/>
          <w:b w:val="0"/>
          <w:sz w:val="28"/>
          <w:szCs w:val="28"/>
        </w:rPr>
        <w:t>»</w:t>
      </w:r>
    </w:p>
    <w:p w:rsidR="00141B1C" w:rsidRDefault="00141B1C" w:rsidP="00141B1C">
      <w:pPr>
        <w:ind w:left="4112" w:firstLine="708"/>
        <w:rPr>
          <w:sz w:val="28"/>
          <w:szCs w:val="28"/>
          <w:lang w:eastAsia="ar-SA"/>
        </w:rPr>
      </w:pPr>
    </w:p>
    <w:p w:rsidR="00141B1C" w:rsidRDefault="00141B1C" w:rsidP="00141B1C">
      <w:pPr>
        <w:ind w:left="4112" w:firstLine="708"/>
        <w:rPr>
          <w:sz w:val="28"/>
          <w:szCs w:val="28"/>
          <w:lang w:eastAsia="ar-SA"/>
        </w:rPr>
      </w:pPr>
    </w:p>
    <w:p w:rsidR="00141B1C" w:rsidRDefault="00141B1C" w:rsidP="00141B1C">
      <w:pPr>
        <w:jc w:val="center"/>
        <w:rPr>
          <w:sz w:val="28"/>
          <w:szCs w:val="28"/>
        </w:rPr>
      </w:pPr>
      <w:r w:rsidRPr="00DD78AC">
        <w:rPr>
          <w:sz w:val="28"/>
          <w:szCs w:val="28"/>
        </w:rPr>
        <w:t>Адресный перечень дворовых территорий многоквартирных домов</w:t>
      </w:r>
      <w:r>
        <w:rPr>
          <w:sz w:val="28"/>
          <w:szCs w:val="28"/>
        </w:rPr>
        <w:t xml:space="preserve"> </w:t>
      </w:r>
    </w:p>
    <w:p w:rsidR="00141B1C" w:rsidRDefault="00141B1C" w:rsidP="00141B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 w:rsidRPr="0054732C">
        <w:rPr>
          <w:sz w:val="28"/>
          <w:szCs w:val="28"/>
        </w:rPr>
        <w:t>, подлежащих бла</w:t>
      </w:r>
      <w:r>
        <w:rPr>
          <w:sz w:val="28"/>
          <w:szCs w:val="28"/>
        </w:rPr>
        <w:t>гоустройству в 2018 году</w:t>
      </w:r>
    </w:p>
    <w:p w:rsidR="00141B1C" w:rsidRPr="00BF53AE" w:rsidRDefault="00141B1C" w:rsidP="00141B1C">
      <w:pPr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7655"/>
      </w:tblGrid>
      <w:tr w:rsidR="00141B1C" w:rsidRPr="008B73E3" w:rsidTr="00DA718E">
        <w:tc>
          <w:tcPr>
            <w:tcW w:w="534" w:type="dxa"/>
            <w:vAlign w:val="center"/>
          </w:tcPr>
          <w:p w:rsidR="00141B1C" w:rsidRPr="008B73E3" w:rsidRDefault="00141B1C" w:rsidP="00DA718E">
            <w:pPr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№№</w:t>
            </w:r>
          </w:p>
          <w:p w:rsidR="00141B1C" w:rsidRPr="008B73E3" w:rsidRDefault="00141B1C" w:rsidP="00DA718E">
            <w:pPr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141B1C" w:rsidRDefault="00141B1C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Коли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141B1C" w:rsidRPr="008B73E3" w:rsidRDefault="00141B1C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чество много-</w:t>
            </w:r>
          </w:p>
          <w:p w:rsidR="00141B1C" w:rsidRDefault="00141B1C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к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вартир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141B1C" w:rsidRPr="008B73E3" w:rsidRDefault="00141B1C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 xml:space="preserve">ных </w:t>
            </w:r>
          </w:p>
          <w:p w:rsidR="00141B1C" w:rsidRDefault="00141B1C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домов, образую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141B1C" w:rsidRDefault="00141B1C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щих дворо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  <w:r w:rsidRPr="008B73E3">
              <w:rPr>
                <w:rStyle w:val="FontStyle39"/>
                <w:b w:val="0"/>
                <w:sz w:val="24"/>
                <w:szCs w:val="24"/>
              </w:rPr>
              <w:t>вую терри</w:t>
            </w:r>
            <w:r>
              <w:rPr>
                <w:rStyle w:val="FontStyle39"/>
                <w:b w:val="0"/>
                <w:sz w:val="24"/>
                <w:szCs w:val="24"/>
              </w:rPr>
              <w:t>-</w:t>
            </w:r>
          </w:p>
          <w:p w:rsidR="00141B1C" w:rsidRPr="008B73E3" w:rsidRDefault="00141B1C" w:rsidP="00DA718E">
            <w:pPr>
              <w:ind w:left="-116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торию</w:t>
            </w:r>
          </w:p>
        </w:tc>
        <w:tc>
          <w:tcPr>
            <w:tcW w:w="7655" w:type="dxa"/>
            <w:vAlign w:val="center"/>
          </w:tcPr>
          <w:p w:rsidR="00141B1C" w:rsidRPr="008B73E3" w:rsidRDefault="00141B1C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</w:tr>
    </w:tbl>
    <w:p w:rsidR="00141B1C" w:rsidRPr="004C0F24" w:rsidRDefault="00141B1C" w:rsidP="00141B1C">
      <w:pPr>
        <w:jc w:val="center"/>
        <w:rPr>
          <w:rStyle w:val="FontStyle39"/>
          <w:b w:val="0"/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843"/>
        <w:gridCol w:w="1842"/>
        <w:gridCol w:w="1844"/>
        <w:gridCol w:w="1134"/>
        <w:gridCol w:w="992"/>
      </w:tblGrid>
      <w:tr w:rsidR="00141B1C" w:rsidRPr="008B73E3" w:rsidTr="00DA718E">
        <w:trPr>
          <w:tblHeader/>
        </w:trPr>
        <w:tc>
          <w:tcPr>
            <w:tcW w:w="534" w:type="dxa"/>
          </w:tcPr>
          <w:p w:rsidR="00141B1C" w:rsidRPr="008B73E3" w:rsidRDefault="00141B1C" w:rsidP="00DA718E">
            <w:pPr>
              <w:ind w:left="-142" w:right="-108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1B1C" w:rsidRPr="008B73E3" w:rsidRDefault="00141B1C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41B1C" w:rsidRPr="008B73E3" w:rsidRDefault="00141B1C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41B1C" w:rsidRPr="008B73E3" w:rsidRDefault="00141B1C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41B1C" w:rsidRPr="008B73E3" w:rsidRDefault="00141B1C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41B1C" w:rsidRPr="008B73E3" w:rsidRDefault="00141B1C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8B73E3">
              <w:rPr>
                <w:rStyle w:val="FontStyle39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1B1C" w:rsidRPr="008B73E3" w:rsidRDefault="00141B1C" w:rsidP="00DA718E">
            <w:pPr>
              <w:jc w:val="center"/>
              <w:rPr>
                <w:rStyle w:val="FontStyle39"/>
                <w:b w:val="0"/>
                <w:sz w:val="24"/>
                <w:szCs w:val="24"/>
              </w:rPr>
            </w:pPr>
            <w:r>
              <w:rPr>
                <w:rStyle w:val="FontStyle39"/>
                <w:b w:val="0"/>
                <w:sz w:val="24"/>
                <w:szCs w:val="24"/>
              </w:rPr>
              <w:t>7</w:t>
            </w:r>
          </w:p>
        </w:tc>
      </w:tr>
      <w:tr w:rsidR="00141B1C" w:rsidRPr="008B73E3" w:rsidTr="00DA718E">
        <w:trPr>
          <w:trHeight w:val="486"/>
        </w:trPr>
        <w:tc>
          <w:tcPr>
            <w:tcW w:w="9464" w:type="dxa"/>
            <w:gridSpan w:val="7"/>
            <w:vAlign w:val="center"/>
          </w:tcPr>
          <w:p w:rsidR="00141B1C" w:rsidRPr="00581D42" w:rsidRDefault="00141B1C" w:rsidP="00DA718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141B1C" w:rsidRPr="008B73E3" w:rsidTr="00DA718E">
        <w:tc>
          <w:tcPr>
            <w:tcW w:w="534" w:type="dxa"/>
          </w:tcPr>
          <w:p w:rsidR="00141B1C" w:rsidRPr="009F0CB1" w:rsidRDefault="00141B1C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41B1C" w:rsidRPr="00076110" w:rsidRDefault="00141B1C" w:rsidP="00DA718E">
            <w:pPr>
              <w:jc w:val="center"/>
              <w:rPr>
                <w:sz w:val="24"/>
                <w:szCs w:val="24"/>
              </w:rPr>
            </w:pPr>
            <w:r w:rsidRPr="0007611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1B1C" w:rsidRPr="00076110" w:rsidRDefault="00141B1C" w:rsidP="00DA718E">
            <w:pPr>
              <w:rPr>
                <w:color w:val="000000"/>
                <w:sz w:val="24"/>
                <w:szCs w:val="24"/>
              </w:rPr>
            </w:pPr>
            <w:r w:rsidRPr="00076110">
              <w:rPr>
                <w:color w:val="000000"/>
                <w:sz w:val="24"/>
                <w:szCs w:val="24"/>
              </w:rPr>
              <w:t>Весенняя, 34</w:t>
            </w:r>
          </w:p>
        </w:tc>
        <w:tc>
          <w:tcPr>
            <w:tcW w:w="1842" w:type="dxa"/>
          </w:tcPr>
          <w:p w:rsidR="00141B1C" w:rsidRPr="00076110" w:rsidRDefault="00141B1C" w:rsidP="00DA718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41B1C" w:rsidRPr="00076110" w:rsidRDefault="00141B1C" w:rsidP="00DA71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1B1C" w:rsidRPr="00076110" w:rsidRDefault="00141B1C" w:rsidP="00DA718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B1C" w:rsidRPr="00076110" w:rsidRDefault="00141B1C" w:rsidP="00DA718E">
            <w:pPr>
              <w:rPr>
                <w:sz w:val="24"/>
                <w:szCs w:val="24"/>
              </w:rPr>
            </w:pPr>
          </w:p>
        </w:tc>
      </w:tr>
      <w:tr w:rsidR="00141B1C" w:rsidRPr="008B73E3" w:rsidTr="00DA718E">
        <w:tc>
          <w:tcPr>
            <w:tcW w:w="534" w:type="dxa"/>
          </w:tcPr>
          <w:p w:rsidR="00141B1C" w:rsidRPr="009F0CB1" w:rsidRDefault="00141B1C" w:rsidP="00DA718E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41B1C" w:rsidRPr="00581D42" w:rsidRDefault="00141B1C" w:rsidP="00DA718E">
            <w:pPr>
              <w:jc w:val="center"/>
              <w:rPr>
                <w:sz w:val="24"/>
                <w:szCs w:val="24"/>
              </w:rPr>
            </w:pPr>
            <w:r w:rsidRPr="00581D4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1B1C" w:rsidRPr="00581D42" w:rsidRDefault="00141B1C" w:rsidP="00DA718E">
            <w:pPr>
              <w:rPr>
                <w:color w:val="000000"/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79</w:t>
            </w:r>
          </w:p>
        </w:tc>
        <w:tc>
          <w:tcPr>
            <w:tcW w:w="1842" w:type="dxa"/>
          </w:tcPr>
          <w:p w:rsidR="00141B1C" w:rsidRPr="00581D42" w:rsidRDefault="00141B1C" w:rsidP="00DA718E">
            <w:pPr>
              <w:ind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81</w:t>
            </w:r>
          </w:p>
        </w:tc>
        <w:tc>
          <w:tcPr>
            <w:tcW w:w="1844" w:type="dxa"/>
          </w:tcPr>
          <w:p w:rsidR="00141B1C" w:rsidRPr="00581D42" w:rsidRDefault="00141B1C" w:rsidP="00DA718E">
            <w:pPr>
              <w:ind w:right="-108"/>
              <w:rPr>
                <w:sz w:val="24"/>
                <w:szCs w:val="24"/>
              </w:rPr>
            </w:pPr>
            <w:r w:rsidRPr="00581D42">
              <w:rPr>
                <w:color w:val="000000"/>
                <w:sz w:val="24"/>
                <w:szCs w:val="24"/>
              </w:rPr>
              <w:t>М.Горького, 83</w:t>
            </w:r>
          </w:p>
        </w:tc>
        <w:tc>
          <w:tcPr>
            <w:tcW w:w="1134" w:type="dxa"/>
          </w:tcPr>
          <w:p w:rsidR="00141B1C" w:rsidRPr="00581D42" w:rsidRDefault="00141B1C" w:rsidP="00DA718E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1B1C" w:rsidRPr="00581D42" w:rsidRDefault="00141B1C" w:rsidP="00DA718E">
            <w:pPr>
              <w:ind w:left="-108" w:right="-108"/>
              <w:rPr>
                <w:sz w:val="24"/>
                <w:szCs w:val="24"/>
              </w:rPr>
            </w:pPr>
          </w:p>
        </w:tc>
      </w:tr>
    </w:tbl>
    <w:p w:rsidR="00141B1C" w:rsidRDefault="00141B1C" w:rsidP="00141B1C">
      <w:pPr>
        <w:rPr>
          <w:sz w:val="28"/>
          <w:szCs w:val="28"/>
          <w:lang w:eastAsia="ar-SA"/>
        </w:rPr>
      </w:pPr>
    </w:p>
    <w:p w:rsidR="00141B1C" w:rsidRDefault="00141B1C" w:rsidP="00141B1C">
      <w:pPr>
        <w:pStyle w:val="Standard"/>
        <w:ind w:left="6237"/>
        <w:rPr>
          <w:rStyle w:val="FontStyle11"/>
          <w:sz w:val="28"/>
          <w:szCs w:val="28"/>
          <w:lang w:val="ru-RU"/>
        </w:rPr>
      </w:pPr>
    </w:p>
    <w:p w:rsidR="006B4BA7" w:rsidRPr="00184FA0" w:rsidRDefault="006B4BA7" w:rsidP="006B4BA7">
      <w:pPr>
        <w:rPr>
          <w:sz w:val="28"/>
          <w:szCs w:val="28"/>
          <w:lang w:eastAsia="ar-SA"/>
        </w:rPr>
      </w:pPr>
    </w:p>
    <w:p w:rsidR="006B4BA7" w:rsidRPr="00184FA0" w:rsidRDefault="006B4BA7" w:rsidP="006B4BA7">
      <w:pPr>
        <w:rPr>
          <w:sz w:val="28"/>
          <w:szCs w:val="28"/>
          <w:lang w:eastAsia="ar-SA"/>
        </w:rPr>
      </w:pPr>
    </w:p>
    <w:p w:rsidR="006B4BA7" w:rsidRPr="00184FA0" w:rsidRDefault="006B4BA7" w:rsidP="006B4BA7">
      <w:pPr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ind w:firstLine="4820"/>
        <w:rPr>
          <w:sz w:val="28"/>
          <w:szCs w:val="28"/>
          <w:lang w:eastAsia="ar-SA"/>
        </w:rPr>
      </w:pPr>
    </w:p>
    <w:p w:rsidR="0016084F" w:rsidRDefault="0016084F" w:rsidP="0016084F">
      <w:pPr>
        <w:rPr>
          <w:sz w:val="28"/>
          <w:szCs w:val="28"/>
          <w:lang w:eastAsia="ar-SA"/>
        </w:rPr>
      </w:pPr>
    </w:p>
    <w:p w:rsidR="0016084F" w:rsidRDefault="0016084F" w:rsidP="0016084F">
      <w:pPr>
        <w:rPr>
          <w:sz w:val="28"/>
          <w:szCs w:val="28"/>
          <w:lang w:eastAsia="ar-SA"/>
        </w:rPr>
      </w:pPr>
    </w:p>
    <w:p w:rsidR="0016084F" w:rsidRDefault="0016084F" w:rsidP="0016084F">
      <w:pPr>
        <w:rPr>
          <w:sz w:val="28"/>
          <w:szCs w:val="28"/>
          <w:lang w:eastAsia="ar-SA"/>
        </w:rPr>
      </w:pPr>
    </w:p>
    <w:p w:rsidR="006A3FE6" w:rsidRDefault="006A3FE6" w:rsidP="00A11C8B">
      <w:pPr>
        <w:widowControl w:val="0"/>
        <w:autoSpaceDE w:val="0"/>
        <w:autoSpaceDN w:val="0"/>
        <w:adjustRightInd w:val="0"/>
        <w:ind w:left="6381" w:hanging="144"/>
        <w:contextualSpacing/>
        <w:jc w:val="both"/>
        <w:rPr>
          <w:sz w:val="28"/>
          <w:szCs w:val="28"/>
        </w:rPr>
      </w:pPr>
    </w:p>
    <w:p w:rsidR="00107618" w:rsidRDefault="00FF2AB4" w:rsidP="00107618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7618" w:rsidRDefault="00107618" w:rsidP="00107618">
      <w:pPr>
        <w:tabs>
          <w:tab w:val="left" w:pos="709"/>
        </w:tabs>
        <w:spacing w:line="235" w:lineRule="auto"/>
        <w:jc w:val="both"/>
        <w:rPr>
          <w:sz w:val="28"/>
          <w:szCs w:val="28"/>
        </w:rPr>
      </w:pPr>
    </w:p>
    <w:sectPr w:rsidR="00107618" w:rsidSect="00864F0F">
      <w:footerReference w:type="even" r:id="rId30"/>
      <w:footerReference w:type="default" r:id="rId31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43D" w:rsidRDefault="00CD543D">
      <w:r>
        <w:separator/>
      </w:r>
    </w:p>
  </w:endnote>
  <w:endnote w:type="continuationSeparator" w:id="0">
    <w:p w:rsidR="00CD543D" w:rsidRDefault="00CD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C" w:rsidRDefault="0027670C" w:rsidP="001A57D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670C" w:rsidRDefault="0027670C" w:rsidP="001A57D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C" w:rsidRDefault="0027670C" w:rsidP="001A57D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1A6E">
      <w:rPr>
        <w:rStyle w:val="ab"/>
        <w:noProof/>
      </w:rPr>
      <w:t>2</w:t>
    </w:r>
    <w:r>
      <w:rPr>
        <w:rStyle w:val="ab"/>
      </w:rPr>
      <w:fldChar w:fldCharType="end"/>
    </w:r>
  </w:p>
  <w:p w:rsidR="0027670C" w:rsidRPr="004B029C" w:rsidRDefault="0027670C" w:rsidP="001A57DF">
    <w:pPr>
      <w:pStyle w:val="a7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C" w:rsidRDefault="0027670C" w:rsidP="003C7F8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7670C" w:rsidRDefault="0027670C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70C" w:rsidRPr="00186F24" w:rsidRDefault="0027670C" w:rsidP="003C7F8D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186F24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="002D1A6E">
      <w:rPr>
        <w:rStyle w:val="ab"/>
        <w:noProof/>
        <w:lang w:val="en-US"/>
      </w:rPr>
      <w:t>25</w:t>
    </w:r>
    <w:r>
      <w:rPr>
        <w:rStyle w:val="ab"/>
      </w:rPr>
      <w:fldChar w:fldCharType="end"/>
    </w:r>
  </w:p>
  <w:p w:rsidR="0027670C" w:rsidRPr="004B029C" w:rsidRDefault="0027670C" w:rsidP="003C7F8D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43D" w:rsidRDefault="00CD543D">
      <w:r>
        <w:separator/>
      </w:r>
    </w:p>
  </w:footnote>
  <w:footnote w:type="continuationSeparator" w:id="0">
    <w:p w:rsidR="00CD543D" w:rsidRDefault="00CD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9D26F65"/>
    <w:multiLevelType w:val="hybridMultilevel"/>
    <w:tmpl w:val="99F6192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15570"/>
    <w:multiLevelType w:val="hybridMultilevel"/>
    <w:tmpl w:val="75B87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A1117B"/>
    <w:multiLevelType w:val="hybridMultilevel"/>
    <w:tmpl w:val="941A3E10"/>
    <w:lvl w:ilvl="0" w:tplc="5824F820">
      <w:start w:val="1"/>
      <w:numFmt w:val="russianLower"/>
      <w:lvlText w:val="%1)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7649E2"/>
    <w:multiLevelType w:val="hybridMultilevel"/>
    <w:tmpl w:val="C60AF930"/>
    <w:lvl w:ilvl="0" w:tplc="060C7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91D"/>
    <w:multiLevelType w:val="hybridMultilevel"/>
    <w:tmpl w:val="758C1202"/>
    <w:lvl w:ilvl="0" w:tplc="06761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B56FBD"/>
    <w:multiLevelType w:val="hybridMultilevel"/>
    <w:tmpl w:val="EC04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2429C"/>
    <w:multiLevelType w:val="hybridMultilevel"/>
    <w:tmpl w:val="6414BFE6"/>
    <w:lvl w:ilvl="0" w:tplc="EA242B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08F18CB"/>
    <w:multiLevelType w:val="hybridMultilevel"/>
    <w:tmpl w:val="A94C4BB8"/>
    <w:lvl w:ilvl="0" w:tplc="DF3C8AA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E00113"/>
    <w:multiLevelType w:val="hybridMultilevel"/>
    <w:tmpl w:val="0E7E6DE4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C7382"/>
    <w:multiLevelType w:val="hybridMultilevel"/>
    <w:tmpl w:val="F5600264"/>
    <w:lvl w:ilvl="0" w:tplc="DE84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96922"/>
    <w:multiLevelType w:val="hybridMultilevel"/>
    <w:tmpl w:val="D22C942C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323E"/>
    <w:multiLevelType w:val="hybridMultilevel"/>
    <w:tmpl w:val="DE98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87B4C"/>
    <w:multiLevelType w:val="hybridMultilevel"/>
    <w:tmpl w:val="256AAFF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39519F"/>
    <w:multiLevelType w:val="hybridMultilevel"/>
    <w:tmpl w:val="1ECA78B6"/>
    <w:lvl w:ilvl="0" w:tplc="91F4B6B8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8" w15:restartNumberingAfterBreak="0">
    <w:nsid w:val="43990B2C"/>
    <w:multiLevelType w:val="hybridMultilevel"/>
    <w:tmpl w:val="E072FD6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E8247D"/>
    <w:multiLevelType w:val="singleLevel"/>
    <w:tmpl w:val="10DAD99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F16117"/>
    <w:multiLevelType w:val="hybridMultilevel"/>
    <w:tmpl w:val="D362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582D"/>
    <w:multiLevelType w:val="hybridMultilevel"/>
    <w:tmpl w:val="95A0C9DE"/>
    <w:lvl w:ilvl="0" w:tplc="C3506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3" w15:restartNumberingAfterBreak="0">
    <w:nsid w:val="58272759"/>
    <w:multiLevelType w:val="hybridMultilevel"/>
    <w:tmpl w:val="8370F0DA"/>
    <w:lvl w:ilvl="0" w:tplc="0419000F">
      <w:start w:val="1"/>
      <w:numFmt w:val="russianLower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9210A28"/>
    <w:multiLevelType w:val="hybridMultilevel"/>
    <w:tmpl w:val="20909474"/>
    <w:lvl w:ilvl="0" w:tplc="060C7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264E6"/>
    <w:multiLevelType w:val="hybridMultilevel"/>
    <w:tmpl w:val="0C36CA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5119E1"/>
    <w:multiLevelType w:val="hybridMultilevel"/>
    <w:tmpl w:val="29842360"/>
    <w:lvl w:ilvl="0" w:tplc="78F6E1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1252B"/>
    <w:multiLevelType w:val="hybridMultilevel"/>
    <w:tmpl w:val="E5EC0EE0"/>
    <w:lvl w:ilvl="0" w:tplc="7D64CF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4402A3C"/>
    <w:multiLevelType w:val="hybridMultilevel"/>
    <w:tmpl w:val="7020E5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59E3693"/>
    <w:multiLevelType w:val="hybridMultilevel"/>
    <w:tmpl w:val="648EF554"/>
    <w:lvl w:ilvl="0" w:tplc="A6E04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1" w15:restartNumberingAfterBreak="0">
    <w:nsid w:val="7C3E1A2F"/>
    <w:multiLevelType w:val="hybridMultilevel"/>
    <w:tmpl w:val="4864886E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32E29"/>
    <w:multiLevelType w:val="hybridMultilevel"/>
    <w:tmpl w:val="D69E27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57BDE"/>
    <w:multiLevelType w:val="hybridMultilevel"/>
    <w:tmpl w:val="BCC0845E"/>
    <w:lvl w:ilvl="0" w:tplc="80D4DD5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2"/>
  </w:num>
  <w:num w:numId="11">
    <w:abstractNumId w:val="30"/>
  </w:num>
  <w:num w:numId="12">
    <w:abstractNumId w:val="9"/>
  </w:num>
  <w:num w:numId="13">
    <w:abstractNumId w:val="20"/>
  </w:num>
  <w:num w:numId="14">
    <w:abstractNumId w:val="24"/>
  </w:num>
  <w:num w:numId="15">
    <w:abstractNumId w:val="18"/>
  </w:num>
  <w:num w:numId="16">
    <w:abstractNumId w:val="31"/>
  </w:num>
  <w:num w:numId="17">
    <w:abstractNumId w:val="17"/>
  </w:num>
  <w:num w:numId="18">
    <w:abstractNumId w:val="33"/>
  </w:num>
  <w:num w:numId="19">
    <w:abstractNumId w:val="14"/>
  </w:num>
  <w:num w:numId="20">
    <w:abstractNumId w:val="29"/>
  </w:num>
  <w:num w:numId="21">
    <w:abstractNumId w:val="8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"/>
  </w:num>
  <w:num w:numId="25">
    <w:abstractNumId w:val="19"/>
  </w:num>
  <w:num w:numId="26">
    <w:abstractNumId w:val="21"/>
  </w:num>
  <w:num w:numId="27">
    <w:abstractNumId w:val="27"/>
  </w:num>
  <w:num w:numId="28">
    <w:abstractNumId w:val="16"/>
  </w:num>
  <w:num w:numId="29">
    <w:abstractNumId w:val="25"/>
  </w:num>
  <w:num w:numId="30">
    <w:abstractNumId w:val="5"/>
  </w:num>
  <w:num w:numId="31">
    <w:abstractNumId w:val="10"/>
  </w:num>
  <w:num w:numId="32">
    <w:abstractNumId w:val="13"/>
  </w:num>
  <w:num w:numId="33">
    <w:abstractNumId w:val="11"/>
  </w:num>
  <w:num w:numId="34">
    <w:abstractNumId w:val="6"/>
  </w:num>
  <w:num w:numId="35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8D"/>
    <w:rsid w:val="00000643"/>
    <w:rsid w:val="00004761"/>
    <w:rsid w:val="0000520C"/>
    <w:rsid w:val="0001206B"/>
    <w:rsid w:val="00013A5C"/>
    <w:rsid w:val="000154B1"/>
    <w:rsid w:val="00021BD8"/>
    <w:rsid w:val="0002237C"/>
    <w:rsid w:val="00023185"/>
    <w:rsid w:val="00023729"/>
    <w:rsid w:val="00023BF5"/>
    <w:rsid w:val="00026E9D"/>
    <w:rsid w:val="00030A80"/>
    <w:rsid w:val="00030C75"/>
    <w:rsid w:val="0003346D"/>
    <w:rsid w:val="00033578"/>
    <w:rsid w:val="00034CE1"/>
    <w:rsid w:val="00042F46"/>
    <w:rsid w:val="00043688"/>
    <w:rsid w:val="00043A88"/>
    <w:rsid w:val="000455AD"/>
    <w:rsid w:val="00046512"/>
    <w:rsid w:val="00046F30"/>
    <w:rsid w:val="000476E5"/>
    <w:rsid w:val="00047DE8"/>
    <w:rsid w:val="000508A4"/>
    <w:rsid w:val="00050AAE"/>
    <w:rsid w:val="00052BD7"/>
    <w:rsid w:val="000534F0"/>
    <w:rsid w:val="00053A0C"/>
    <w:rsid w:val="00055E7F"/>
    <w:rsid w:val="000600BB"/>
    <w:rsid w:val="00063A15"/>
    <w:rsid w:val="00064527"/>
    <w:rsid w:val="000647C2"/>
    <w:rsid w:val="000663B2"/>
    <w:rsid w:val="00066AA7"/>
    <w:rsid w:val="00066D90"/>
    <w:rsid w:val="00066D95"/>
    <w:rsid w:val="00067E13"/>
    <w:rsid w:val="0007070D"/>
    <w:rsid w:val="00071F21"/>
    <w:rsid w:val="0007597A"/>
    <w:rsid w:val="00075E30"/>
    <w:rsid w:val="000827CE"/>
    <w:rsid w:val="0008357B"/>
    <w:rsid w:val="00084DB0"/>
    <w:rsid w:val="000864CE"/>
    <w:rsid w:val="00090C94"/>
    <w:rsid w:val="000A3879"/>
    <w:rsid w:val="000B1055"/>
    <w:rsid w:val="000B5905"/>
    <w:rsid w:val="000B5E92"/>
    <w:rsid w:val="000B7917"/>
    <w:rsid w:val="000C1896"/>
    <w:rsid w:val="000C1C1A"/>
    <w:rsid w:val="000C584B"/>
    <w:rsid w:val="000C7B5C"/>
    <w:rsid w:val="000D2EAA"/>
    <w:rsid w:val="000D3F6C"/>
    <w:rsid w:val="000D624C"/>
    <w:rsid w:val="000E0035"/>
    <w:rsid w:val="000E4B0D"/>
    <w:rsid w:val="000E784B"/>
    <w:rsid w:val="000F040F"/>
    <w:rsid w:val="000F0CF8"/>
    <w:rsid w:val="000F28EB"/>
    <w:rsid w:val="001008C6"/>
    <w:rsid w:val="00102834"/>
    <w:rsid w:val="0010357C"/>
    <w:rsid w:val="00107618"/>
    <w:rsid w:val="00107D0D"/>
    <w:rsid w:val="00111ADD"/>
    <w:rsid w:val="00113552"/>
    <w:rsid w:val="00117795"/>
    <w:rsid w:val="00122FA5"/>
    <w:rsid w:val="00125749"/>
    <w:rsid w:val="0012617E"/>
    <w:rsid w:val="001268DB"/>
    <w:rsid w:val="001320E5"/>
    <w:rsid w:val="00132676"/>
    <w:rsid w:val="00133AE0"/>
    <w:rsid w:val="00135468"/>
    <w:rsid w:val="0013565E"/>
    <w:rsid w:val="00136722"/>
    <w:rsid w:val="00136759"/>
    <w:rsid w:val="001400EC"/>
    <w:rsid w:val="0014046C"/>
    <w:rsid w:val="00141B1C"/>
    <w:rsid w:val="00142556"/>
    <w:rsid w:val="001466AA"/>
    <w:rsid w:val="00146A53"/>
    <w:rsid w:val="00147CCC"/>
    <w:rsid w:val="001502FC"/>
    <w:rsid w:val="00151952"/>
    <w:rsid w:val="00152D7F"/>
    <w:rsid w:val="001535C1"/>
    <w:rsid w:val="00154797"/>
    <w:rsid w:val="001567EC"/>
    <w:rsid w:val="0016084F"/>
    <w:rsid w:val="00162725"/>
    <w:rsid w:val="00174F43"/>
    <w:rsid w:val="00176E73"/>
    <w:rsid w:val="00177B3A"/>
    <w:rsid w:val="00177ECF"/>
    <w:rsid w:val="00191270"/>
    <w:rsid w:val="00191D02"/>
    <w:rsid w:val="001A031F"/>
    <w:rsid w:val="001A4E15"/>
    <w:rsid w:val="001A57DF"/>
    <w:rsid w:val="001A6288"/>
    <w:rsid w:val="001A649C"/>
    <w:rsid w:val="001B001C"/>
    <w:rsid w:val="001B232C"/>
    <w:rsid w:val="001B2410"/>
    <w:rsid w:val="001B5ED8"/>
    <w:rsid w:val="001B6F8E"/>
    <w:rsid w:val="001B7C14"/>
    <w:rsid w:val="001C2C0D"/>
    <w:rsid w:val="001C6027"/>
    <w:rsid w:val="001D35EA"/>
    <w:rsid w:val="001D50A0"/>
    <w:rsid w:val="001E12B7"/>
    <w:rsid w:val="001E2BAB"/>
    <w:rsid w:val="001E6809"/>
    <w:rsid w:val="001E707B"/>
    <w:rsid w:val="001E7288"/>
    <w:rsid w:val="001F1A0A"/>
    <w:rsid w:val="001F26D6"/>
    <w:rsid w:val="001F5EAC"/>
    <w:rsid w:val="001F75EE"/>
    <w:rsid w:val="001F7811"/>
    <w:rsid w:val="00202BF9"/>
    <w:rsid w:val="00203470"/>
    <w:rsid w:val="00203E25"/>
    <w:rsid w:val="00204794"/>
    <w:rsid w:val="00204DC4"/>
    <w:rsid w:val="002125E5"/>
    <w:rsid w:val="00213F3E"/>
    <w:rsid w:val="00214549"/>
    <w:rsid w:val="00214D68"/>
    <w:rsid w:val="00214FB7"/>
    <w:rsid w:val="00216353"/>
    <w:rsid w:val="00216886"/>
    <w:rsid w:val="002215BF"/>
    <w:rsid w:val="0022272F"/>
    <w:rsid w:val="0022325E"/>
    <w:rsid w:val="00224F23"/>
    <w:rsid w:val="00224FB3"/>
    <w:rsid w:val="00225180"/>
    <w:rsid w:val="002264C9"/>
    <w:rsid w:val="00230C37"/>
    <w:rsid w:val="002327F8"/>
    <w:rsid w:val="0023488C"/>
    <w:rsid w:val="002375A6"/>
    <w:rsid w:val="00240061"/>
    <w:rsid w:val="00241973"/>
    <w:rsid w:val="00241D30"/>
    <w:rsid w:val="00242224"/>
    <w:rsid w:val="0024667D"/>
    <w:rsid w:val="002468ED"/>
    <w:rsid w:val="00255EE8"/>
    <w:rsid w:val="002610D2"/>
    <w:rsid w:val="0026114F"/>
    <w:rsid w:val="00263CB1"/>
    <w:rsid w:val="00273E6A"/>
    <w:rsid w:val="0027670C"/>
    <w:rsid w:val="00276B00"/>
    <w:rsid w:val="00281B52"/>
    <w:rsid w:val="002833FE"/>
    <w:rsid w:val="00283946"/>
    <w:rsid w:val="00293E39"/>
    <w:rsid w:val="00294132"/>
    <w:rsid w:val="0029485C"/>
    <w:rsid w:val="00294B5A"/>
    <w:rsid w:val="002A192C"/>
    <w:rsid w:val="002A198C"/>
    <w:rsid w:val="002A75CC"/>
    <w:rsid w:val="002B29FC"/>
    <w:rsid w:val="002B63B6"/>
    <w:rsid w:val="002C32F3"/>
    <w:rsid w:val="002C3D59"/>
    <w:rsid w:val="002C4654"/>
    <w:rsid w:val="002C4B97"/>
    <w:rsid w:val="002C6C56"/>
    <w:rsid w:val="002D098D"/>
    <w:rsid w:val="002D0CEC"/>
    <w:rsid w:val="002D1A6E"/>
    <w:rsid w:val="002D25CD"/>
    <w:rsid w:val="002D41F4"/>
    <w:rsid w:val="002E0217"/>
    <w:rsid w:val="002E0B1F"/>
    <w:rsid w:val="002E3D58"/>
    <w:rsid w:val="002E76A5"/>
    <w:rsid w:val="002F4D9D"/>
    <w:rsid w:val="002F7732"/>
    <w:rsid w:val="00300F29"/>
    <w:rsid w:val="00302855"/>
    <w:rsid w:val="00304865"/>
    <w:rsid w:val="00306B49"/>
    <w:rsid w:val="00307716"/>
    <w:rsid w:val="00314B6D"/>
    <w:rsid w:val="00317478"/>
    <w:rsid w:val="0032297C"/>
    <w:rsid w:val="00325090"/>
    <w:rsid w:val="003258F3"/>
    <w:rsid w:val="00325F23"/>
    <w:rsid w:val="00327C1F"/>
    <w:rsid w:val="003302B1"/>
    <w:rsid w:val="00330570"/>
    <w:rsid w:val="00331B81"/>
    <w:rsid w:val="00332C96"/>
    <w:rsid w:val="00334528"/>
    <w:rsid w:val="003351B4"/>
    <w:rsid w:val="0033621D"/>
    <w:rsid w:val="003366A0"/>
    <w:rsid w:val="00336876"/>
    <w:rsid w:val="00346934"/>
    <w:rsid w:val="00347265"/>
    <w:rsid w:val="003500AB"/>
    <w:rsid w:val="00354F1D"/>
    <w:rsid w:val="00361290"/>
    <w:rsid w:val="003654F5"/>
    <w:rsid w:val="003727F1"/>
    <w:rsid w:val="00375798"/>
    <w:rsid w:val="00375F84"/>
    <w:rsid w:val="00380B3F"/>
    <w:rsid w:val="00382075"/>
    <w:rsid w:val="00392A8F"/>
    <w:rsid w:val="00393796"/>
    <w:rsid w:val="00394C81"/>
    <w:rsid w:val="003950FF"/>
    <w:rsid w:val="00396543"/>
    <w:rsid w:val="0039721E"/>
    <w:rsid w:val="003A2687"/>
    <w:rsid w:val="003A71FD"/>
    <w:rsid w:val="003B33F4"/>
    <w:rsid w:val="003B3415"/>
    <w:rsid w:val="003B39A6"/>
    <w:rsid w:val="003B417D"/>
    <w:rsid w:val="003B5201"/>
    <w:rsid w:val="003B5A4D"/>
    <w:rsid w:val="003B62DF"/>
    <w:rsid w:val="003B6F31"/>
    <w:rsid w:val="003B747F"/>
    <w:rsid w:val="003C2634"/>
    <w:rsid w:val="003C2D04"/>
    <w:rsid w:val="003C317E"/>
    <w:rsid w:val="003C5039"/>
    <w:rsid w:val="003C6265"/>
    <w:rsid w:val="003C7F8D"/>
    <w:rsid w:val="003D127F"/>
    <w:rsid w:val="003D1503"/>
    <w:rsid w:val="003D1A73"/>
    <w:rsid w:val="003D1BFE"/>
    <w:rsid w:val="003D3F24"/>
    <w:rsid w:val="003D7117"/>
    <w:rsid w:val="003E05FB"/>
    <w:rsid w:val="003E3DBC"/>
    <w:rsid w:val="003E5BFA"/>
    <w:rsid w:val="003F0187"/>
    <w:rsid w:val="003F4DEA"/>
    <w:rsid w:val="004041B3"/>
    <w:rsid w:val="00405569"/>
    <w:rsid w:val="00405581"/>
    <w:rsid w:val="00410CCF"/>
    <w:rsid w:val="004115DF"/>
    <w:rsid w:val="00412DA6"/>
    <w:rsid w:val="004201DB"/>
    <w:rsid w:val="004208D8"/>
    <w:rsid w:val="00423B0E"/>
    <w:rsid w:val="00424299"/>
    <w:rsid w:val="00424CBE"/>
    <w:rsid w:val="00425433"/>
    <w:rsid w:val="00427797"/>
    <w:rsid w:val="00432281"/>
    <w:rsid w:val="00443A33"/>
    <w:rsid w:val="004523EC"/>
    <w:rsid w:val="004527D6"/>
    <w:rsid w:val="004532D2"/>
    <w:rsid w:val="004556F7"/>
    <w:rsid w:val="00462AA0"/>
    <w:rsid w:val="00470497"/>
    <w:rsid w:val="00471D4B"/>
    <w:rsid w:val="004761E5"/>
    <w:rsid w:val="00477C3F"/>
    <w:rsid w:val="00481E40"/>
    <w:rsid w:val="00483927"/>
    <w:rsid w:val="00483FB7"/>
    <w:rsid w:val="00484A93"/>
    <w:rsid w:val="00485922"/>
    <w:rsid w:val="00486D40"/>
    <w:rsid w:val="00490734"/>
    <w:rsid w:val="00491E29"/>
    <w:rsid w:val="0049563A"/>
    <w:rsid w:val="00496624"/>
    <w:rsid w:val="004A0F8C"/>
    <w:rsid w:val="004A2A26"/>
    <w:rsid w:val="004A33E2"/>
    <w:rsid w:val="004A3CC1"/>
    <w:rsid w:val="004A3FAB"/>
    <w:rsid w:val="004B04AC"/>
    <w:rsid w:val="004B0A7E"/>
    <w:rsid w:val="004B2FD7"/>
    <w:rsid w:val="004B2FEE"/>
    <w:rsid w:val="004B576A"/>
    <w:rsid w:val="004C5997"/>
    <w:rsid w:val="004C6456"/>
    <w:rsid w:val="004C6803"/>
    <w:rsid w:val="004C6D4B"/>
    <w:rsid w:val="004D021D"/>
    <w:rsid w:val="004D2E48"/>
    <w:rsid w:val="004E2792"/>
    <w:rsid w:val="004E31CA"/>
    <w:rsid w:val="004E57BC"/>
    <w:rsid w:val="004F36D6"/>
    <w:rsid w:val="004F4D27"/>
    <w:rsid w:val="004F5732"/>
    <w:rsid w:val="00500304"/>
    <w:rsid w:val="00500DCE"/>
    <w:rsid w:val="005035F4"/>
    <w:rsid w:val="005049CB"/>
    <w:rsid w:val="00507D3A"/>
    <w:rsid w:val="005115E3"/>
    <w:rsid w:val="00513E9E"/>
    <w:rsid w:val="00515FD7"/>
    <w:rsid w:val="00516A00"/>
    <w:rsid w:val="0052100B"/>
    <w:rsid w:val="005225ED"/>
    <w:rsid w:val="00524D37"/>
    <w:rsid w:val="00534130"/>
    <w:rsid w:val="00551B41"/>
    <w:rsid w:val="00552117"/>
    <w:rsid w:val="00554461"/>
    <w:rsid w:val="00554511"/>
    <w:rsid w:val="00555658"/>
    <w:rsid w:val="00556A0D"/>
    <w:rsid w:val="005616E3"/>
    <w:rsid w:val="00563F5F"/>
    <w:rsid w:val="00570B2B"/>
    <w:rsid w:val="005759A1"/>
    <w:rsid w:val="00577436"/>
    <w:rsid w:val="005837E9"/>
    <w:rsid w:val="00595F54"/>
    <w:rsid w:val="00597FC5"/>
    <w:rsid w:val="005A05E9"/>
    <w:rsid w:val="005A0C9B"/>
    <w:rsid w:val="005A38A4"/>
    <w:rsid w:val="005A4A36"/>
    <w:rsid w:val="005B125B"/>
    <w:rsid w:val="005B2C9E"/>
    <w:rsid w:val="005B433D"/>
    <w:rsid w:val="005C5316"/>
    <w:rsid w:val="005C5C5F"/>
    <w:rsid w:val="005D6E91"/>
    <w:rsid w:val="005E1489"/>
    <w:rsid w:val="005E1F8D"/>
    <w:rsid w:val="005E37A8"/>
    <w:rsid w:val="005E5825"/>
    <w:rsid w:val="005E6745"/>
    <w:rsid w:val="005F0947"/>
    <w:rsid w:val="005F216B"/>
    <w:rsid w:val="00605B09"/>
    <w:rsid w:val="006141C7"/>
    <w:rsid w:val="006147DF"/>
    <w:rsid w:val="00616D95"/>
    <w:rsid w:val="0061776C"/>
    <w:rsid w:val="00617EC0"/>
    <w:rsid w:val="00622ACF"/>
    <w:rsid w:val="00623BDF"/>
    <w:rsid w:val="006264D8"/>
    <w:rsid w:val="00627F00"/>
    <w:rsid w:val="00627F06"/>
    <w:rsid w:val="006317AB"/>
    <w:rsid w:val="0063362D"/>
    <w:rsid w:val="00633C9F"/>
    <w:rsid w:val="006365E6"/>
    <w:rsid w:val="006372F9"/>
    <w:rsid w:val="00641538"/>
    <w:rsid w:val="00644AC6"/>
    <w:rsid w:val="00646E96"/>
    <w:rsid w:val="0064713E"/>
    <w:rsid w:val="00647627"/>
    <w:rsid w:val="00647908"/>
    <w:rsid w:val="00652211"/>
    <w:rsid w:val="006535D5"/>
    <w:rsid w:val="006563D5"/>
    <w:rsid w:val="006578A4"/>
    <w:rsid w:val="006579D8"/>
    <w:rsid w:val="0066090B"/>
    <w:rsid w:val="006621BA"/>
    <w:rsid w:val="00664140"/>
    <w:rsid w:val="00664353"/>
    <w:rsid w:val="00664B1E"/>
    <w:rsid w:val="00664FF8"/>
    <w:rsid w:val="006714A4"/>
    <w:rsid w:val="00675E33"/>
    <w:rsid w:val="00676B8D"/>
    <w:rsid w:val="00677258"/>
    <w:rsid w:val="00681A68"/>
    <w:rsid w:val="0068441D"/>
    <w:rsid w:val="0068589B"/>
    <w:rsid w:val="00690152"/>
    <w:rsid w:val="00691CC4"/>
    <w:rsid w:val="0069519A"/>
    <w:rsid w:val="0069731B"/>
    <w:rsid w:val="006A3EC9"/>
    <w:rsid w:val="006A3FE6"/>
    <w:rsid w:val="006A5802"/>
    <w:rsid w:val="006A67C7"/>
    <w:rsid w:val="006A7520"/>
    <w:rsid w:val="006B088A"/>
    <w:rsid w:val="006B0A3B"/>
    <w:rsid w:val="006B1E1E"/>
    <w:rsid w:val="006B3044"/>
    <w:rsid w:val="006B4BA7"/>
    <w:rsid w:val="006C0386"/>
    <w:rsid w:val="006C2C69"/>
    <w:rsid w:val="006C4BC1"/>
    <w:rsid w:val="006C6010"/>
    <w:rsid w:val="006C630D"/>
    <w:rsid w:val="006D1084"/>
    <w:rsid w:val="006D2BED"/>
    <w:rsid w:val="006D37AE"/>
    <w:rsid w:val="006D6095"/>
    <w:rsid w:val="006D686B"/>
    <w:rsid w:val="006D72F2"/>
    <w:rsid w:val="006E200B"/>
    <w:rsid w:val="006E2320"/>
    <w:rsid w:val="006E5574"/>
    <w:rsid w:val="006F525E"/>
    <w:rsid w:val="006F6A75"/>
    <w:rsid w:val="006F6CA7"/>
    <w:rsid w:val="006F7A1E"/>
    <w:rsid w:val="007009C8"/>
    <w:rsid w:val="00704F31"/>
    <w:rsid w:val="007050B3"/>
    <w:rsid w:val="00706133"/>
    <w:rsid w:val="007113DD"/>
    <w:rsid w:val="007120DD"/>
    <w:rsid w:val="00714870"/>
    <w:rsid w:val="00715EF3"/>
    <w:rsid w:val="0072065F"/>
    <w:rsid w:val="00720FD3"/>
    <w:rsid w:val="00721E12"/>
    <w:rsid w:val="007222FF"/>
    <w:rsid w:val="00727627"/>
    <w:rsid w:val="00733D46"/>
    <w:rsid w:val="00736F28"/>
    <w:rsid w:val="00737825"/>
    <w:rsid w:val="00740ECD"/>
    <w:rsid w:val="007416CC"/>
    <w:rsid w:val="00743A52"/>
    <w:rsid w:val="00746BD0"/>
    <w:rsid w:val="00747ACE"/>
    <w:rsid w:val="00756EBB"/>
    <w:rsid w:val="00761120"/>
    <w:rsid w:val="007650D8"/>
    <w:rsid w:val="007651DD"/>
    <w:rsid w:val="007666EC"/>
    <w:rsid w:val="00766F0E"/>
    <w:rsid w:val="0077005A"/>
    <w:rsid w:val="00773033"/>
    <w:rsid w:val="00773B5A"/>
    <w:rsid w:val="00773D70"/>
    <w:rsid w:val="007806E4"/>
    <w:rsid w:val="00783B75"/>
    <w:rsid w:val="00787475"/>
    <w:rsid w:val="00790469"/>
    <w:rsid w:val="007A0E2C"/>
    <w:rsid w:val="007B2E80"/>
    <w:rsid w:val="007B2EB7"/>
    <w:rsid w:val="007B4EA6"/>
    <w:rsid w:val="007B5FD9"/>
    <w:rsid w:val="007B70C8"/>
    <w:rsid w:val="007B743A"/>
    <w:rsid w:val="007B7BEA"/>
    <w:rsid w:val="007C00A1"/>
    <w:rsid w:val="007C25F4"/>
    <w:rsid w:val="007C37EB"/>
    <w:rsid w:val="007C3BC1"/>
    <w:rsid w:val="007C4604"/>
    <w:rsid w:val="007C5CF3"/>
    <w:rsid w:val="007D0093"/>
    <w:rsid w:val="007D17E4"/>
    <w:rsid w:val="007D3044"/>
    <w:rsid w:val="007E14CE"/>
    <w:rsid w:val="007E41C1"/>
    <w:rsid w:val="007F282B"/>
    <w:rsid w:val="007F2A1F"/>
    <w:rsid w:val="007F2EBB"/>
    <w:rsid w:val="007F3BAA"/>
    <w:rsid w:val="007F41B2"/>
    <w:rsid w:val="007F6C91"/>
    <w:rsid w:val="007F7A23"/>
    <w:rsid w:val="008007DE"/>
    <w:rsid w:val="00801CAC"/>
    <w:rsid w:val="00802B98"/>
    <w:rsid w:val="00813DB9"/>
    <w:rsid w:val="008221C0"/>
    <w:rsid w:val="008223A7"/>
    <w:rsid w:val="008235F6"/>
    <w:rsid w:val="00827FFA"/>
    <w:rsid w:val="008321C2"/>
    <w:rsid w:val="00835E99"/>
    <w:rsid w:val="00840888"/>
    <w:rsid w:val="00840F2B"/>
    <w:rsid w:val="008420FF"/>
    <w:rsid w:val="00842C0E"/>
    <w:rsid w:val="00850082"/>
    <w:rsid w:val="008545BA"/>
    <w:rsid w:val="008549B6"/>
    <w:rsid w:val="00854E16"/>
    <w:rsid w:val="00854F6D"/>
    <w:rsid w:val="00855BB4"/>
    <w:rsid w:val="0086144B"/>
    <w:rsid w:val="00864F0F"/>
    <w:rsid w:val="00864FA8"/>
    <w:rsid w:val="00872A07"/>
    <w:rsid w:val="00873847"/>
    <w:rsid w:val="00877C26"/>
    <w:rsid w:val="00880678"/>
    <w:rsid w:val="0088092B"/>
    <w:rsid w:val="008862D9"/>
    <w:rsid w:val="00886598"/>
    <w:rsid w:val="00886C63"/>
    <w:rsid w:val="00890D1B"/>
    <w:rsid w:val="008922C2"/>
    <w:rsid w:val="00893E86"/>
    <w:rsid w:val="0089568A"/>
    <w:rsid w:val="008A4C27"/>
    <w:rsid w:val="008C0504"/>
    <w:rsid w:val="008C193F"/>
    <w:rsid w:val="008C24E6"/>
    <w:rsid w:val="008C6D08"/>
    <w:rsid w:val="008D2EDA"/>
    <w:rsid w:val="008D3077"/>
    <w:rsid w:val="008D3DF2"/>
    <w:rsid w:val="008D3F8C"/>
    <w:rsid w:val="008D5360"/>
    <w:rsid w:val="008E304D"/>
    <w:rsid w:val="008E71AC"/>
    <w:rsid w:val="008F1C97"/>
    <w:rsid w:val="008F3BC5"/>
    <w:rsid w:val="008F54A1"/>
    <w:rsid w:val="0090084B"/>
    <w:rsid w:val="009014A5"/>
    <w:rsid w:val="00904D59"/>
    <w:rsid w:val="00906F0C"/>
    <w:rsid w:val="00907EEB"/>
    <w:rsid w:val="0091004D"/>
    <w:rsid w:val="009120BE"/>
    <w:rsid w:val="00913362"/>
    <w:rsid w:val="0091432F"/>
    <w:rsid w:val="009157C9"/>
    <w:rsid w:val="00915FB0"/>
    <w:rsid w:val="00922045"/>
    <w:rsid w:val="009229C0"/>
    <w:rsid w:val="00925B4A"/>
    <w:rsid w:val="0093086E"/>
    <w:rsid w:val="00931617"/>
    <w:rsid w:val="00931D2C"/>
    <w:rsid w:val="009324BC"/>
    <w:rsid w:val="00932B85"/>
    <w:rsid w:val="00933138"/>
    <w:rsid w:val="009370E2"/>
    <w:rsid w:val="0094256E"/>
    <w:rsid w:val="0094436E"/>
    <w:rsid w:val="00944C27"/>
    <w:rsid w:val="00945034"/>
    <w:rsid w:val="00945E36"/>
    <w:rsid w:val="00950B2B"/>
    <w:rsid w:val="00950F00"/>
    <w:rsid w:val="00951095"/>
    <w:rsid w:val="009515D7"/>
    <w:rsid w:val="009524F2"/>
    <w:rsid w:val="00954974"/>
    <w:rsid w:val="00954C3F"/>
    <w:rsid w:val="009552C6"/>
    <w:rsid w:val="00956019"/>
    <w:rsid w:val="0095620A"/>
    <w:rsid w:val="00960100"/>
    <w:rsid w:val="009603A3"/>
    <w:rsid w:val="00963DCB"/>
    <w:rsid w:val="00970CA3"/>
    <w:rsid w:val="009767E1"/>
    <w:rsid w:val="00977780"/>
    <w:rsid w:val="00980C3F"/>
    <w:rsid w:val="00980FE3"/>
    <w:rsid w:val="0098192E"/>
    <w:rsid w:val="00987A55"/>
    <w:rsid w:val="0099279F"/>
    <w:rsid w:val="00995837"/>
    <w:rsid w:val="009A4641"/>
    <w:rsid w:val="009A4CB9"/>
    <w:rsid w:val="009A5CD3"/>
    <w:rsid w:val="009B140A"/>
    <w:rsid w:val="009B27E4"/>
    <w:rsid w:val="009B41EA"/>
    <w:rsid w:val="009B7B2E"/>
    <w:rsid w:val="009C1B64"/>
    <w:rsid w:val="009D17A8"/>
    <w:rsid w:val="009D3A0E"/>
    <w:rsid w:val="009D3D45"/>
    <w:rsid w:val="009D6723"/>
    <w:rsid w:val="009E45CA"/>
    <w:rsid w:val="009E646A"/>
    <w:rsid w:val="009F0C29"/>
    <w:rsid w:val="009F292B"/>
    <w:rsid w:val="009F30BD"/>
    <w:rsid w:val="009F4B58"/>
    <w:rsid w:val="009F6509"/>
    <w:rsid w:val="009F66A7"/>
    <w:rsid w:val="00A0019F"/>
    <w:rsid w:val="00A005BF"/>
    <w:rsid w:val="00A02D21"/>
    <w:rsid w:val="00A03270"/>
    <w:rsid w:val="00A05395"/>
    <w:rsid w:val="00A06E8F"/>
    <w:rsid w:val="00A07169"/>
    <w:rsid w:val="00A102AF"/>
    <w:rsid w:val="00A10B9B"/>
    <w:rsid w:val="00A11C8B"/>
    <w:rsid w:val="00A12684"/>
    <w:rsid w:val="00A12F02"/>
    <w:rsid w:val="00A20926"/>
    <w:rsid w:val="00A231F1"/>
    <w:rsid w:val="00A25577"/>
    <w:rsid w:val="00A25586"/>
    <w:rsid w:val="00A25769"/>
    <w:rsid w:val="00A371B8"/>
    <w:rsid w:val="00A376FA"/>
    <w:rsid w:val="00A40663"/>
    <w:rsid w:val="00A41B47"/>
    <w:rsid w:val="00A44A40"/>
    <w:rsid w:val="00A45A7C"/>
    <w:rsid w:val="00A47E62"/>
    <w:rsid w:val="00A52E46"/>
    <w:rsid w:val="00A610AF"/>
    <w:rsid w:val="00A626C5"/>
    <w:rsid w:val="00A64B55"/>
    <w:rsid w:val="00A726BA"/>
    <w:rsid w:val="00A76992"/>
    <w:rsid w:val="00A76A38"/>
    <w:rsid w:val="00A77740"/>
    <w:rsid w:val="00A83300"/>
    <w:rsid w:val="00A8678B"/>
    <w:rsid w:val="00A87220"/>
    <w:rsid w:val="00A87CE3"/>
    <w:rsid w:val="00A9314C"/>
    <w:rsid w:val="00A96189"/>
    <w:rsid w:val="00A9738E"/>
    <w:rsid w:val="00AA07B7"/>
    <w:rsid w:val="00AA1075"/>
    <w:rsid w:val="00AA5883"/>
    <w:rsid w:val="00AA5D1B"/>
    <w:rsid w:val="00AB216D"/>
    <w:rsid w:val="00AB30D8"/>
    <w:rsid w:val="00AB31FC"/>
    <w:rsid w:val="00AB3DA9"/>
    <w:rsid w:val="00AC0C5E"/>
    <w:rsid w:val="00AC2B39"/>
    <w:rsid w:val="00AC3A74"/>
    <w:rsid w:val="00AC3CBC"/>
    <w:rsid w:val="00AC7086"/>
    <w:rsid w:val="00AD0886"/>
    <w:rsid w:val="00AD1A4E"/>
    <w:rsid w:val="00AD31A7"/>
    <w:rsid w:val="00AD3E1B"/>
    <w:rsid w:val="00AD646A"/>
    <w:rsid w:val="00AD70A2"/>
    <w:rsid w:val="00AE1CDF"/>
    <w:rsid w:val="00AE5BCF"/>
    <w:rsid w:val="00AF09D3"/>
    <w:rsid w:val="00AF11D9"/>
    <w:rsid w:val="00AF315E"/>
    <w:rsid w:val="00AF31CC"/>
    <w:rsid w:val="00AF5144"/>
    <w:rsid w:val="00AF71CC"/>
    <w:rsid w:val="00AF7B6B"/>
    <w:rsid w:val="00B02045"/>
    <w:rsid w:val="00B0730E"/>
    <w:rsid w:val="00B1661F"/>
    <w:rsid w:val="00B3089F"/>
    <w:rsid w:val="00B30BF0"/>
    <w:rsid w:val="00B3345D"/>
    <w:rsid w:val="00B365DD"/>
    <w:rsid w:val="00B50196"/>
    <w:rsid w:val="00B50471"/>
    <w:rsid w:val="00B51329"/>
    <w:rsid w:val="00B5608D"/>
    <w:rsid w:val="00B57940"/>
    <w:rsid w:val="00B64AFB"/>
    <w:rsid w:val="00B64EAC"/>
    <w:rsid w:val="00B70932"/>
    <w:rsid w:val="00B71D2F"/>
    <w:rsid w:val="00B73025"/>
    <w:rsid w:val="00B75522"/>
    <w:rsid w:val="00B75BB0"/>
    <w:rsid w:val="00B75E26"/>
    <w:rsid w:val="00B77D88"/>
    <w:rsid w:val="00B82B36"/>
    <w:rsid w:val="00B82D99"/>
    <w:rsid w:val="00B831DC"/>
    <w:rsid w:val="00B863D8"/>
    <w:rsid w:val="00B870C9"/>
    <w:rsid w:val="00B92882"/>
    <w:rsid w:val="00B94074"/>
    <w:rsid w:val="00B947FB"/>
    <w:rsid w:val="00BA34F9"/>
    <w:rsid w:val="00BA5F80"/>
    <w:rsid w:val="00BB1096"/>
    <w:rsid w:val="00BB407E"/>
    <w:rsid w:val="00BC062A"/>
    <w:rsid w:val="00BC144C"/>
    <w:rsid w:val="00BC662E"/>
    <w:rsid w:val="00BC7653"/>
    <w:rsid w:val="00BC77B7"/>
    <w:rsid w:val="00BD1F0F"/>
    <w:rsid w:val="00BD2748"/>
    <w:rsid w:val="00BD41A6"/>
    <w:rsid w:val="00BD470E"/>
    <w:rsid w:val="00BE158E"/>
    <w:rsid w:val="00BE1C43"/>
    <w:rsid w:val="00BE4AD0"/>
    <w:rsid w:val="00BE67CA"/>
    <w:rsid w:val="00BE7B56"/>
    <w:rsid w:val="00BF175C"/>
    <w:rsid w:val="00BF6F08"/>
    <w:rsid w:val="00C15324"/>
    <w:rsid w:val="00C17D9B"/>
    <w:rsid w:val="00C202CE"/>
    <w:rsid w:val="00C206CF"/>
    <w:rsid w:val="00C2072E"/>
    <w:rsid w:val="00C21A80"/>
    <w:rsid w:val="00C2355D"/>
    <w:rsid w:val="00C23C92"/>
    <w:rsid w:val="00C23CAB"/>
    <w:rsid w:val="00C265B5"/>
    <w:rsid w:val="00C30667"/>
    <w:rsid w:val="00C32E87"/>
    <w:rsid w:val="00C3390A"/>
    <w:rsid w:val="00C3428A"/>
    <w:rsid w:val="00C364F5"/>
    <w:rsid w:val="00C366D4"/>
    <w:rsid w:val="00C4117B"/>
    <w:rsid w:val="00C436F3"/>
    <w:rsid w:val="00C43947"/>
    <w:rsid w:val="00C4678C"/>
    <w:rsid w:val="00C50639"/>
    <w:rsid w:val="00C52A8A"/>
    <w:rsid w:val="00C5305E"/>
    <w:rsid w:val="00C5382C"/>
    <w:rsid w:val="00C55131"/>
    <w:rsid w:val="00C56D7D"/>
    <w:rsid w:val="00C61379"/>
    <w:rsid w:val="00C677C5"/>
    <w:rsid w:val="00C67966"/>
    <w:rsid w:val="00C72531"/>
    <w:rsid w:val="00C72A96"/>
    <w:rsid w:val="00C73A64"/>
    <w:rsid w:val="00C77944"/>
    <w:rsid w:val="00C81889"/>
    <w:rsid w:val="00C83899"/>
    <w:rsid w:val="00C844DD"/>
    <w:rsid w:val="00C85175"/>
    <w:rsid w:val="00C85C92"/>
    <w:rsid w:val="00C90CA0"/>
    <w:rsid w:val="00C93571"/>
    <w:rsid w:val="00C94202"/>
    <w:rsid w:val="00CA2FB6"/>
    <w:rsid w:val="00CA52E3"/>
    <w:rsid w:val="00CB1345"/>
    <w:rsid w:val="00CB760A"/>
    <w:rsid w:val="00CC0324"/>
    <w:rsid w:val="00CC23D3"/>
    <w:rsid w:val="00CC49E5"/>
    <w:rsid w:val="00CC5FC1"/>
    <w:rsid w:val="00CC63CE"/>
    <w:rsid w:val="00CD543D"/>
    <w:rsid w:val="00CD5C1F"/>
    <w:rsid w:val="00CE5865"/>
    <w:rsid w:val="00CE7236"/>
    <w:rsid w:val="00CE7941"/>
    <w:rsid w:val="00CF143B"/>
    <w:rsid w:val="00CF1BE6"/>
    <w:rsid w:val="00CF4B81"/>
    <w:rsid w:val="00CF4EB7"/>
    <w:rsid w:val="00CF4F02"/>
    <w:rsid w:val="00CF5B44"/>
    <w:rsid w:val="00CF75A9"/>
    <w:rsid w:val="00CF7B22"/>
    <w:rsid w:val="00D01471"/>
    <w:rsid w:val="00D045F4"/>
    <w:rsid w:val="00D06769"/>
    <w:rsid w:val="00D07409"/>
    <w:rsid w:val="00D100EB"/>
    <w:rsid w:val="00D1069B"/>
    <w:rsid w:val="00D10AB1"/>
    <w:rsid w:val="00D1424C"/>
    <w:rsid w:val="00D2154D"/>
    <w:rsid w:val="00D21ABB"/>
    <w:rsid w:val="00D24646"/>
    <w:rsid w:val="00D273E3"/>
    <w:rsid w:val="00D32048"/>
    <w:rsid w:val="00D3238B"/>
    <w:rsid w:val="00D32B91"/>
    <w:rsid w:val="00D34D88"/>
    <w:rsid w:val="00D42035"/>
    <w:rsid w:val="00D442E5"/>
    <w:rsid w:val="00D4715A"/>
    <w:rsid w:val="00D51974"/>
    <w:rsid w:val="00D540EE"/>
    <w:rsid w:val="00D54422"/>
    <w:rsid w:val="00D55623"/>
    <w:rsid w:val="00D55693"/>
    <w:rsid w:val="00D563A0"/>
    <w:rsid w:val="00D57CDE"/>
    <w:rsid w:val="00D60E80"/>
    <w:rsid w:val="00D62F59"/>
    <w:rsid w:val="00D70195"/>
    <w:rsid w:val="00D74965"/>
    <w:rsid w:val="00D74DC9"/>
    <w:rsid w:val="00D77643"/>
    <w:rsid w:val="00D873D6"/>
    <w:rsid w:val="00D87F17"/>
    <w:rsid w:val="00D92CA6"/>
    <w:rsid w:val="00D92F07"/>
    <w:rsid w:val="00DA718E"/>
    <w:rsid w:val="00DA7DE7"/>
    <w:rsid w:val="00DB1B63"/>
    <w:rsid w:val="00DB3D62"/>
    <w:rsid w:val="00DB4DE2"/>
    <w:rsid w:val="00DB7B4B"/>
    <w:rsid w:val="00DC095B"/>
    <w:rsid w:val="00DC14CF"/>
    <w:rsid w:val="00DC1695"/>
    <w:rsid w:val="00DC1992"/>
    <w:rsid w:val="00DC1A1B"/>
    <w:rsid w:val="00DC2170"/>
    <w:rsid w:val="00DC5856"/>
    <w:rsid w:val="00DC6AC0"/>
    <w:rsid w:val="00DD20E6"/>
    <w:rsid w:val="00DD21F3"/>
    <w:rsid w:val="00DD3332"/>
    <w:rsid w:val="00DD3E7F"/>
    <w:rsid w:val="00DD742A"/>
    <w:rsid w:val="00DE06E0"/>
    <w:rsid w:val="00DE2625"/>
    <w:rsid w:val="00DE26DB"/>
    <w:rsid w:val="00DE40D1"/>
    <w:rsid w:val="00DE461D"/>
    <w:rsid w:val="00DE4A20"/>
    <w:rsid w:val="00DF3C33"/>
    <w:rsid w:val="00DF59B1"/>
    <w:rsid w:val="00DF5BE5"/>
    <w:rsid w:val="00DF7A06"/>
    <w:rsid w:val="00E04281"/>
    <w:rsid w:val="00E04957"/>
    <w:rsid w:val="00E073D4"/>
    <w:rsid w:val="00E15286"/>
    <w:rsid w:val="00E168FC"/>
    <w:rsid w:val="00E204E0"/>
    <w:rsid w:val="00E20C7C"/>
    <w:rsid w:val="00E27F76"/>
    <w:rsid w:val="00E30128"/>
    <w:rsid w:val="00E31040"/>
    <w:rsid w:val="00E3262B"/>
    <w:rsid w:val="00E33C34"/>
    <w:rsid w:val="00E4754C"/>
    <w:rsid w:val="00E5012E"/>
    <w:rsid w:val="00E5238A"/>
    <w:rsid w:val="00E55B74"/>
    <w:rsid w:val="00E569DD"/>
    <w:rsid w:val="00E61600"/>
    <w:rsid w:val="00E629A6"/>
    <w:rsid w:val="00E64399"/>
    <w:rsid w:val="00E70465"/>
    <w:rsid w:val="00E77510"/>
    <w:rsid w:val="00E8064D"/>
    <w:rsid w:val="00E82181"/>
    <w:rsid w:val="00E8446C"/>
    <w:rsid w:val="00E86A1C"/>
    <w:rsid w:val="00E91BD0"/>
    <w:rsid w:val="00E930AE"/>
    <w:rsid w:val="00E9370E"/>
    <w:rsid w:val="00E93796"/>
    <w:rsid w:val="00E95C08"/>
    <w:rsid w:val="00E95C70"/>
    <w:rsid w:val="00EA2F00"/>
    <w:rsid w:val="00EA3F44"/>
    <w:rsid w:val="00EA3F93"/>
    <w:rsid w:val="00EA41BF"/>
    <w:rsid w:val="00EA5FE4"/>
    <w:rsid w:val="00EB1648"/>
    <w:rsid w:val="00EB5453"/>
    <w:rsid w:val="00EC69A4"/>
    <w:rsid w:val="00ED149E"/>
    <w:rsid w:val="00ED1754"/>
    <w:rsid w:val="00ED2C36"/>
    <w:rsid w:val="00ED4EE4"/>
    <w:rsid w:val="00EE0E3F"/>
    <w:rsid w:val="00EE1127"/>
    <w:rsid w:val="00EE265E"/>
    <w:rsid w:val="00EE4E9C"/>
    <w:rsid w:val="00EE5A5E"/>
    <w:rsid w:val="00EE6EE8"/>
    <w:rsid w:val="00EE7F3A"/>
    <w:rsid w:val="00EF06CE"/>
    <w:rsid w:val="00EF0A64"/>
    <w:rsid w:val="00EF6941"/>
    <w:rsid w:val="00F009ED"/>
    <w:rsid w:val="00F041B6"/>
    <w:rsid w:val="00F048F3"/>
    <w:rsid w:val="00F06A44"/>
    <w:rsid w:val="00F10DF6"/>
    <w:rsid w:val="00F10E9F"/>
    <w:rsid w:val="00F12F8A"/>
    <w:rsid w:val="00F1769D"/>
    <w:rsid w:val="00F207AE"/>
    <w:rsid w:val="00F2220C"/>
    <w:rsid w:val="00F223F7"/>
    <w:rsid w:val="00F249DF"/>
    <w:rsid w:val="00F24B7C"/>
    <w:rsid w:val="00F25017"/>
    <w:rsid w:val="00F352C2"/>
    <w:rsid w:val="00F35E4C"/>
    <w:rsid w:val="00F44920"/>
    <w:rsid w:val="00F46B37"/>
    <w:rsid w:val="00F4722F"/>
    <w:rsid w:val="00F553CB"/>
    <w:rsid w:val="00F57FBC"/>
    <w:rsid w:val="00F60A2D"/>
    <w:rsid w:val="00F625DE"/>
    <w:rsid w:val="00F632AC"/>
    <w:rsid w:val="00F63826"/>
    <w:rsid w:val="00F63B2E"/>
    <w:rsid w:val="00F665A6"/>
    <w:rsid w:val="00F7127B"/>
    <w:rsid w:val="00F728C0"/>
    <w:rsid w:val="00F801F0"/>
    <w:rsid w:val="00F85753"/>
    <w:rsid w:val="00F85E97"/>
    <w:rsid w:val="00F9180F"/>
    <w:rsid w:val="00F92ECD"/>
    <w:rsid w:val="00F93D71"/>
    <w:rsid w:val="00F960A3"/>
    <w:rsid w:val="00F96899"/>
    <w:rsid w:val="00FA03E2"/>
    <w:rsid w:val="00FA1F87"/>
    <w:rsid w:val="00FA3050"/>
    <w:rsid w:val="00FA4634"/>
    <w:rsid w:val="00FA68A0"/>
    <w:rsid w:val="00FB0292"/>
    <w:rsid w:val="00FB0EEC"/>
    <w:rsid w:val="00FB35EC"/>
    <w:rsid w:val="00FC16F3"/>
    <w:rsid w:val="00FC50E2"/>
    <w:rsid w:val="00FC5EA3"/>
    <w:rsid w:val="00FC6526"/>
    <w:rsid w:val="00FC6831"/>
    <w:rsid w:val="00FD5A43"/>
    <w:rsid w:val="00FD63BB"/>
    <w:rsid w:val="00FE1387"/>
    <w:rsid w:val="00FE1AFB"/>
    <w:rsid w:val="00FF2AB4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F5994-F7D6-4F97-B5D3-F4177988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8D"/>
  </w:style>
  <w:style w:type="paragraph" w:styleId="1">
    <w:name w:val="heading 1"/>
    <w:basedOn w:val="a"/>
    <w:next w:val="a"/>
    <w:link w:val="10"/>
    <w:qFormat/>
    <w:rsid w:val="003C7F8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C7F8D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C7F8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C7F8D"/>
    <w:rPr>
      <w:rFonts w:ascii="AG Souvenir" w:hAnsi="AG Souvenir"/>
      <w:b/>
      <w:spacing w:val="38"/>
      <w:sz w:val="28"/>
      <w:lang w:val="x-none" w:eastAsia="x-none" w:bidi="ar-SA"/>
    </w:rPr>
  </w:style>
  <w:style w:type="character" w:customStyle="1" w:styleId="20">
    <w:name w:val="Заголовок 2 Знак"/>
    <w:link w:val="2"/>
    <w:locked/>
    <w:rsid w:val="003C7F8D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locked/>
    <w:rsid w:val="003C7F8D"/>
    <w:rPr>
      <w:rFonts w:ascii="Arial" w:hAnsi="Arial"/>
      <w:b/>
      <w:bCs/>
      <w:sz w:val="26"/>
      <w:szCs w:val="26"/>
      <w:lang w:val="x-none" w:eastAsia="x-none" w:bidi="ar-SA"/>
    </w:rPr>
  </w:style>
  <w:style w:type="paragraph" w:styleId="a3">
    <w:name w:val="Body Text"/>
    <w:basedOn w:val="a"/>
    <w:link w:val="a4"/>
    <w:rsid w:val="003C7F8D"/>
    <w:rPr>
      <w:sz w:val="28"/>
      <w:lang w:val="x-none" w:eastAsia="x-none"/>
    </w:rPr>
  </w:style>
  <w:style w:type="character" w:customStyle="1" w:styleId="a4">
    <w:name w:val="Основной текст Знак"/>
    <w:link w:val="a3"/>
    <w:locked/>
    <w:rsid w:val="003C7F8D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3C7F8D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locked/>
    <w:rsid w:val="003C7F8D"/>
    <w:rPr>
      <w:sz w:val="28"/>
      <w:lang w:val="x-none" w:eastAsia="x-none" w:bidi="ar-SA"/>
    </w:rPr>
  </w:style>
  <w:style w:type="paragraph" w:customStyle="1" w:styleId="Postan">
    <w:name w:val="Postan"/>
    <w:basedOn w:val="a"/>
    <w:rsid w:val="003C7F8D"/>
    <w:pPr>
      <w:jc w:val="center"/>
    </w:pPr>
    <w:rPr>
      <w:sz w:val="28"/>
    </w:rPr>
  </w:style>
  <w:style w:type="paragraph" w:styleId="a7">
    <w:name w:val="footer"/>
    <w:basedOn w:val="a"/>
    <w:link w:val="a8"/>
    <w:rsid w:val="003C7F8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locked/>
    <w:rsid w:val="003C7F8D"/>
    <w:rPr>
      <w:lang w:val="ru-RU" w:eastAsia="ru-RU" w:bidi="ar-SA"/>
    </w:rPr>
  </w:style>
  <w:style w:type="paragraph" w:styleId="a9">
    <w:name w:val="header"/>
    <w:basedOn w:val="a"/>
    <w:link w:val="aa"/>
    <w:rsid w:val="003C7F8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3C7F8D"/>
    <w:rPr>
      <w:lang w:val="ru-RU" w:eastAsia="ru-RU" w:bidi="ar-SA"/>
    </w:rPr>
  </w:style>
  <w:style w:type="character" w:styleId="ab">
    <w:name w:val="page number"/>
    <w:rsid w:val="003C7F8D"/>
    <w:rPr>
      <w:rFonts w:cs="Times New Roman"/>
    </w:rPr>
  </w:style>
  <w:style w:type="character" w:styleId="ac">
    <w:name w:val="Hyperlink"/>
    <w:rsid w:val="003C7F8D"/>
    <w:rPr>
      <w:rFonts w:cs="Times New Roman"/>
      <w:color w:val="0000FF"/>
      <w:u w:val="single"/>
    </w:rPr>
  </w:style>
  <w:style w:type="character" w:styleId="ad">
    <w:name w:val="FollowedHyperlink"/>
    <w:rsid w:val="003C7F8D"/>
    <w:rPr>
      <w:rFonts w:cs="Times New Roman"/>
      <w:color w:val="800080"/>
      <w:u w:val="single"/>
    </w:rPr>
  </w:style>
  <w:style w:type="paragraph" w:styleId="ae">
    <w:name w:val="Название"/>
    <w:basedOn w:val="a"/>
    <w:link w:val="af"/>
    <w:qFormat/>
    <w:rsid w:val="003C7F8D"/>
    <w:pPr>
      <w:jc w:val="center"/>
    </w:pPr>
    <w:rPr>
      <w:sz w:val="24"/>
      <w:szCs w:val="24"/>
      <w:lang w:val="x-none" w:eastAsia="x-none"/>
    </w:rPr>
  </w:style>
  <w:style w:type="character" w:customStyle="1" w:styleId="af">
    <w:name w:val="Название Знак"/>
    <w:link w:val="ae"/>
    <w:locked/>
    <w:rsid w:val="003C7F8D"/>
    <w:rPr>
      <w:sz w:val="24"/>
      <w:szCs w:val="24"/>
      <w:lang w:val="x-none" w:eastAsia="x-none" w:bidi="ar-SA"/>
    </w:rPr>
  </w:style>
  <w:style w:type="paragraph" w:styleId="21">
    <w:name w:val="Body Text 2"/>
    <w:basedOn w:val="a"/>
    <w:link w:val="22"/>
    <w:rsid w:val="003C7F8D"/>
    <w:pPr>
      <w:autoSpaceDE w:val="0"/>
      <w:autoSpaceDN w:val="0"/>
      <w:adjustRightInd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locked/>
    <w:rsid w:val="003C7F8D"/>
    <w:rPr>
      <w:color w:val="FF0000"/>
      <w:sz w:val="24"/>
      <w:szCs w:val="24"/>
      <w:lang w:val="x-none" w:eastAsia="x-none" w:bidi="ar-SA"/>
    </w:rPr>
  </w:style>
  <w:style w:type="paragraph" w:styleId="31">
    <w:name w:val="Body Text 3"/>
    <w:basedOn w:val="a"/>
    <w:link w:val="32"/>
    <w:rsid w:val="003C7F8D"/>
    <w:pPr>
      <w:jc w:val="center"/>
    </w:pPr>
    <w:rPr>
      <w:sz w:val="28"/>
      <w:szCs w:val="28"/>
      <w:lang w:val="x-none" w:eastAsia="x-none"/>
    </w:rPr>
  </w:style>
  <w:style w:type="character" w:customStyle="1" w:styleId="32">
    <w:name w:val="Основной текст 3 Знак"/>
    <w:link w:val="31"/>
    <w:locked/>
    <w:rsid w:val="003C7F8D"/>
    <w:rPr>
      <w:sz w:val="28"/>
      <w:szCs w:val="28"/>
      <w:lang w:val="x-none" w:eastAsia="x-none" w:bidi="ar-SA"/>
    </w:rPr>
  </w:style>
  <w:style w:type="paragraph" w:styleId="23">
    <w:name w:val="Body Text Indent 2"/>
    <w:basedOn w:val="a"/>
    <w:link w:val="24"/>
    <w:rsid w:val="003C7F8D"/>
    <w:pPr>
      <w:ind w:firstLine="709"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link w:val="23"/>
    <w:locked/>
    <w:rsid w:val="003C7F8D"/>
    <w:rPr>
      <w:rFonts w:ascii="Calibri" w:hAnsi="Calibri"/>
      <w:sz w:val="28"/>
      <w:szCs w:val="28"/>
      <w:lang w:val="x-none" w:eastAsia="x-none" w:bidi="ar-SA"/>
    </w:rPr>
  </w:style>
  <w:style w:type="paragraph" w:styleId="33">
    <w:name w:val="Body Text Indent 3"/>
    <w:basedOn w:val="a"/>
    <w:link w:val="34"/>
    <w:rsid w:val="003C7F8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locked/>
    <w:rsid w:val="003C7F8D"/>
    <w:rPr>
      <w:sz w:val="16"/>
      <w:szCs w:val="16"/>
      <w:lang w:val="x-none" w:eastAsia="x-none" w:bidi="ar-SA"/>
    </w:rPr>
  </w:style>
  <w:style w:type="paragraph" w:styleId="af0">
    <w:name w:val="Balloon Text"/>
    <w:basedOn w:val="a"/>
    <w:link w:val="af1"/>
    <w:rsid w:val="003C7F8D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locked/>
    <w:rsid w:val="003C7F8D"/>
    <w:rPr>
      <w:rFonts w:ascii="Tahoma" w:hAnsi="Tahoma"/>
      <w:sz w:val="16"/>
      <w:szCs w:val="16"/>
      <w:lang w:val="x-none" w:eastAsia="x-none" w:bidi="ar-SA"/>
    </w:rPr>
  </w:style>
  <w:style w:type="paragraph" w:styleId="af2">
    <w:name w:val="No Spacing"/>
    <w:link w:val="af3"/>
    <w:qFormat/>
    <w:rsid w:val="003C7F8D"/>
    <w:rPr>
      <w:rFonts w:ascii="Calibri" w:hAnsi="Calibri"/>
      <w:sz w:val="22"/>
      <w:szCs w:val="22"/>
    </w:rPr>
  </w:style>
  <w:style w:type="paragraph" w:styleId="af4">
    <w:name w:val="List Paragraph"/>
    <w:aliases w:val="ПАРАГРАФ,Абзац списка для документа"/>
    <w:basedOn w:val="a"/>
    <w:link w:val="af5"/>
    <w:uiPriority w:val="34"/>
    <w:qFormat/>
    <w:rsid w:val="003C7F8D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x-none"/>
    </w:rPr>
  </w:style>
  <w:style w:type="paragraph" w:customStyle="1" w:styleId="ConsPlusNormal">
    <w:name w:val="ConsPlusNormal"/>
    <w:link w:val="ConsPlusNormal0"/>
    <w:rsid w:val="003C7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C7F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7F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C7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rsid w:val="003C7F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C7F8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rsid w:val="003C7F8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C7F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3C7F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3C7F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C7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3C7F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C7F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3C7F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3C7F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3C7F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semiHidden/>
    <w:rsid w:val="003C7F8D"/>
    <w:rPr>
      <w:sz w:val="22"/>
    </w:rPr>
  </w:style>
  <w:style w:type="character" w:customStyle="1" w:styleId="af7">
    <w:name w:val="Гипертекстовая ссылка"/>
    <w:rsid w:val="003C7F8D"/>
    <w:rPr>
      <w:color w:val="106BBE"/>
      <w:sz w:val="26"/>
    </w:rPr>
  </w:style>
  <w:style w:type="table" w:styleId="af8">
    <w:name w:val="Table Grid"/>
    <w:basedOn w:val="a1"/>
    <w:rsid w:val="003C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rsid w:val="003C7F8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3C7F8D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3C7F8D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3C7F8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f9">
    <w:name w:val="Strong"/>
    <w:qFormat/>
    <w:rsid w:val="003C7F8D"/>
    <w:rPr>
      <w:b/>
    </w:rPr>
  </w:style>
  <w:style w:type="numbering" w:customStyle="1" w:styleId="14">
    <w:name w:val="Нет списка1"/>
    <w:next w:val="a2"/>
    <w:unhideWhenUsed/>
    <w:rsid w:val="003C7F8D"/>
  </w:style>
  <w:style w:type="numbering" w:customStyle="1" w:styleId="26">
    <w:name w:val="Нет списка2"/>
    <w:next w:val="a2"/>
    <w:semiHidden/>
    <w:unhideWhenUsed/>
    <w:rsid w:val="003C7F8D"/>
  </w:style>
  <w:style w:type="numbering" w:customStyle="1" w:styleId="35">
    <w:name w:val="Нет списка3"/>
    <w:next w:val="a2"/>
    <w:semiHidden/>
    <w:unhideWhenUsed/>
    <w:rsid w:val="003C7F8D"/>
  </w:style>
  <w:style w:type="numbering" w:customStyle="1" w:styleId="110">
    <w:name w:val="Нет списка11"/>
    <w:next w:val="a2"/>
    <w:semiHidden/>
    <w:unhideWhenUsed/>
    <w:rsid w:val="003C7F8D"/>
  </w:style>
  <w:style w:type="numbering" w:customStyle="1" w:styleId="211">
    <w:name w:val="Нет списка21"/>
    <w:next w:val="a2"/>
    <w:semiHidden/>
    <w:unhideWhenUsed/>
    <w:rsid w:val="003C7F8D"/>
  </w:style>
  <w:style w:type="paragraph" w:customStyle="1" w:styleId="Standard">
    <w:name w:val="Standard"/>
    <w:rsid w:val="003C7F8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3C7F8D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3C7F8D"/>
    <w:rPr>
      <w:rFonts w:ascii="Times New Roman" w:hAnsi="Times New Roman" w:cs="Times New Roman"/>
      <w:sz w:val="26"/>
      <w:szCs w:val="26"/>
    </w:rPr>
  </w:style>
  <w:style w:type="paragraph" w:customStyle="1" w:styleId="ConsNormalTimesNewRoman">
    <w:name w:val="ConsNormal + Times New Roman"/>
    <w:basedOn w:val="Standard"/>
    <w:rsid w:val="003C7F8D"/>
    <w:pPr>
      <w:ind w:firstLine="562"/>
      <w:jc w:val="both"/>
    </w:pPr>
    <w:rPr>
      <w:color w:val="000000"/>
      <w:sz w:val="28"/>
      <w:szCs w:val="28"/>
    </w:rPr>
  </w:style>
  <w:style w:type="character" w:customStyle="1" w:styleId="blk">
    <w:name w:val="blk"/>
    <w:basedOn w:val="a0"/>
    <w:rsid w:val="003C7F8D"/>
  </w:style>
  <w:style w:type="paragraph" w:customStyle="1" w:styleId="ConsNormal">
    <w:name w:val="ConsNormal"/>
    <w:rsid w:val="003C7F8D"/>
    <w:pPr>
      <w:widowControl w:val="0"/>
      <w:suppressAutoHyphens/>
      <w:autoSpaceDE w:val="0"/>
      <w:ind w:right="19772" w:firstLine="720"/>
      <w:textAlignment w:val="baseline"/>
    </w:pPr>
    <w:rPr>
      <w:rFonts w:ascii="Arial" w:eastAsia="Arial" w:hAnsi="Arial" w:cs="Arial"/>
      <w:color w:val="000000"/>
      <w:kern w:val="1"/>
      <w:sz w:val="28"/>
      <w:szCs w:val="28"/>
      <w:lang w:eastAsia="ar-SA"/>
    </w:rPr>
  </w:style>
  <w:style w:type="character" w:customStyle="1" w:styleId="FontStyle12">
    <w:name w:val="Font Style12"/>
    <w:rsid w:val="003C7F8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Standard"/>
    <w:rsid w:val="003C7F8D"/>
    <w:pPr>
      <w:autoSpaceDE w:val="0"/>
      <w:spacing w:line="317" w:lineRule="exact"/>
      <w:ind w:firstLine="562"/>
      <w:jc w:val="both"/>
    </w:pPr>
    <w:rPr>
      <w:color w:val="000000"/>
      <w:sz w:val="28"/>
      <w:szCs w:val="28"/>
    </w:rPr>
  </w:style>
  <w:style w:type="character" w:customStyle="1" w:styleId="af3">
    <w:name w:val="Без интервала Знак"/>
    <w:link w:val="af2"/>
    <w:locked/>
    <w:rsid w:val="003C7F8D"/>
    <w:rPr>
      <w:rFonts w:ascii="Calibri" w:hAnsi="Calibri"/>
      <w:sz w:val="22"/>
      <w:szCs w:val="22"/>
      <w:lang w:val="ru-RU" w:eastAsia="ru-RU" w:bidi="ar-SA"/>
    </w:rPr>
  </w:style>
  <w:style w:type="character" w:styleId="afa">
    <w:name w:val="Emphasis"/>
    <w:qFormat/>
    <w:rsid w:val="00D24646"/>
    <w:rPr>
      <w:i/>
      <w:iCs/>
    </w:rPr>
  </w:style>
  <w:style w:type="character" w:customStyle="1" w:styleId="apple-style-span">
    <w:name w:val="apple-style-span"/>
    <w:basedOn w:val="a0"/>
    <w:rsid w:val="0039721E"/>
  </w:style>
  <w:style w:type="character" w:customStyle="1" w:styleId="apple-converted-space">
    <w:name w:val="apple-converted-space"/>
    <w:basedOn w:val="a0"/>
    <w:rsid w:val="0039721E"/>
  </w:style>
  <w:style w:type="paragraph" w:customStyle="1" w:styleId="stposh">
    <w:name w:val="stposh"/>
    <w:basedOn w:val="a"/>
    <w:rsid w:val="001A57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1A5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b">
    <w:name w:val="Normal (Web)"/>
    <w:basedOn w:val="a"/>
    <w:uiPriority w:val="99"/>
    <w:rsid w:val="001A57DF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Абзац списка Знак"/>
    <w:aliases w:val="ПАРАГРАФ Знак,Абзац списка для документа Знак"/>
    <w:link w:val="af4"/>
    <w:uiPriority w:val="34"/>
    <w:locked/>
    <w:rsid w:val="009D17A8"/>
    <w:rPr>
      <w:rFonts w:ascii="Calibri" w:hAnsi="Calibri"/>
      <w:sz w:val="22"/>
      <w:szCs w:val="22"/>
    </w:rPr>
  </w:style>
  <w:style w:type="character" w:customStyle="1" w:styleId="FontStyle39">
    <w:name w:val="Font Style39"/>
    <w:rsid w:val="00B1661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595F5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595F5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595F54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595F54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0">
    <w:name w:val="Font Style40"/>
    <w:rsid w:val="001B001C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Standard"/>
    <w:rsid w:val="0016084F"/>
    <w:pPr>
      <w:spacing w:after="120"/>
    </w:pPr>
  </w:style>
  <w:style w:type="character" w:customStyle="1" w:styleId="ConsPlusNormal0">
    <w:name w:val="ConsPlusNormal Знак"/>
    <w:link w:val="ConsPlusNormal"/>
    <w:locked/>
    <w:rsid w:val="0016084F"/>
    <w:rPr>
      <w:rFonts w:ascii="Arial" w:hAnsi="Arial" w:cs="Arial"/>
      <w:lang w:val="ru-RU" w:eastAsia="ru-RU" w:bidi="ar-SA"/>
    </w:rPr>
  </w:style>
  <w:style w:type="paragraph" w:customStyle="1" w:styleId="TableContents">
    <w:name w:val="Table Contents"/>
    <w:basedOn w:val="Standard"/>
    <w:rsid w:val="0016084F"/>
    <w:pPr>
      <w:suppressLineNumbers/>
    </w:pPr>
  </w:style>
  <w:style w:type="paragraph" w:customStyle="1" w:styleId="Heading2">
    <w:name w:val="Heading 2"/>
    <w:basedOn w:val="Standard"/>
    <w:next w:val="Standard"/>
    <w:rsid w:val="0016084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16084F"/>
    <w:pPr>
      <w:keepNext/>
      <w:jc w:val="center"/>
    </w:pPr>
    <w:rPr>
      <w:sz w:val="28"/>
    </w:rPr>
  </w:style>
  <w:style w:type="paragraph" w:customStyle="1" w:styleId="afc">
    <w:name w:val="Содержимое таблицы"/>
    <w:basedOn w:val="a"/>
    <w:rsid w:val="0016084F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afd">
    <w:name w:val="Знак Знак Знак"/>
    <w:basedOn w:val="a"/>
    <w:rsid w:val="0016084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0">
    <w:name w:val="consnormal"/>
    <w:basedOn w:val="a"/>
    <w:rsid w:val="0016084F"/>
    <w:pPr>
      <w:spacing w:before="75" w:after="75"/>
    </w:pPr>
    <w:rPr>
      <w:rFonts w:ascii="Arial" w:hAnsi="Arial" w:cs="Arial"/>
      <w:color w:val="000000"/>
    </w:rPr>
  </w:style>
  <w:style w:type="character" w:customStyle="1" w:styleId="FontStyle35">
    <w:name w:val="Font Style35"/>
    <w:rsid w:val="0016084F"/>
    <w:rPr>
      <w:rFonts w:ascii="Times New Roman" w:hAnsi="Times New Roman" w:cs="Times New Roman"/>
      <w:sz w:val="26"/>
      <w:szCs w:val="26"/>
    </w:rPr>
  </w:style>
  <w:style w:type="character" w:customStyle="1" w:styleId="highlight">
    <w:name w:val="highlight"/>
    <w:basedOn w:val="a0"/>
    <w:rsid w:val="0016084F"/>
  </w:style>
  <w:style w:type="paragraph" w:customStyle="1" w:styleId="Style15">
    <w:name w:val="Style15"/>
    <w:basedOn w:val="a"/>
    <w:rsid w:val="0016084F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6084F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rsid w:val="0016084F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16084F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8">
    <w:name w:val="Style8"/>
    <w:basedOn w:val="a"/>
    <w:rsid w:val="0016084F"/>
    <w:pPr>
      <w:widowControl w:val="0"/>
      <w:autoSpaceDE w:val="0"/>
      <w:autoSpaceDN w:val="0"/>
      <w:adjustRightInd w:val="0"/>
      <w:spacing w:line="298" w:lineRule="exact"/>
      <w:ind w:firstLine="715"/>
    </w:pPr>
    <w:rPr>
      <w:sz w:val="24"/>
      <w:szCs w:val="24"/>
    </w:rPr>
  </w:style>
  <w:style w:type="paragraph" w:customStyle="1" w:styleId="Style34">
    <w:name w:val="Style34"/>
    <w:basedOn w:val="a"/>
    <w:rsid w:val="0016084F"/>
    <w:pPr>
      <w:widowControl w:val="0"/>
      <w:autoSpaceDE w:val="0"/>
      <w:autoSpaceDN w:val="0"/>
      <w:adjustRightInd w:val="0"/>
      <w:spacing w:line="319" w:lineRule="exact"/>
      <w:ind w:firstLine="3528"/>
    </w:pPr>
    <w:rPr>
      <w:sz w:val="24"/>
      <w:szCs w:val="24"/>
    </w:rPr>
  </w:style>
  <w:style w:type="paragraph" w:customStyle="1" w:styleId="Style13">
    <w:name w:val="Style13"/>
    <w:basedOn w:val="a"/>
    <w:rsid w:val="001608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16084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41">
    <w:name w:val="Font Style41"/>
    <w:rsid w:val="001608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rsid w:val="0016084F"/>
    <w:rPr>
      <w:rFonts w:ascii="Georgia" w:hAnsi="Georgia" w:cs="Georgia"/>
      <w:spacing w:val="30"/>
      <w:sz w:val="34"/>
      <w:szCs w:val="34"/>
    </w:rPr>
  </w:style>
  <w:style w:type="character" w:customStyle="1" w:styleId="FontStyle46">
    <w:name w:val="Font Style46"/>
    <w:rsid w:val="0016084F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38">
    <w:name w:val="Font Style38"/>
    <w:rsid w:val="0016084F"/>
    <w:rPr>
      <w:rFonts w:ascii="Times New Roman" w:hAnsi="Times New Roman" w:cs="Times New Roman"/>
      <w:b/>
      <w:bCs/>
      <w:sz w:val="34"/>
      <w:szCs w:val="34"/>
    </w:rPr>
  </w:style>
  <w:style w:type="paragraph" w:customStyle="1" w:styleId="pj">
    <w:name w:val="pj"/>
    <w:basedOn w:val="a"/>
    <w:rsid w:val="0016084F"/>
    <w:pPr>
      <w:spacing w:before="100" w:beforeAutospacing="1" w:after="100" w:afterAutospacing="1"/>
    </w:pPr>
    <w:rPr>
      <w:sz w:val="24"/>
      <w:szCs w:val="24"/>
    </w:rPr>
  </w:style>
  <w:style w:type="paragraph" w:customStyle="1" w:styleId="tab">
    <w:name w:val="tab"/>
    <w:basedOn w:val="a"/>
    <w:rsid w:val="0016084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16084F"/>
    <w:pPr>
      <w:spacing w:before="100" w:beforeAutospacing="1" w:after="100" w:afterAutospacing="1"/>
    </w:pPr>
    <w:rPr>
      <w:sz w:val="24"/>
      <w:szCs w:val="24"/>
    </w:rPr>
  </w:style>
  <w:style w:type="character" w:customStyle="1" w:styleId="afe">
    <w:name w:val="Текст концевой сноски Знак"/>
    <w:link w:val="aff"/>
    <w:uiPriority w:val="99"/>
    <w:rsid w:val="00F960A3"/>
    <w:rPr>
      <w:sz w:val="28"/>
      <w:szCs w:val="22"/>
    </w:rPr>
  </w:style>
  <w:style w:type="paragraph" w:styleId="aff">
    <w:name w:val="endnote text"/>
    <w:basedOn w:val="a"/>
    <w:link w:val="afe"/>
    <w:uiPriority w:val="99"/>
    <w:unhideWhenUsed/>
    <w:rsid w:val="00F960A3"/>
    <w:pPr>
      <w:ind w:firstLine="709"/>
      <w:jc w:val="both"/>
    </w:pPr>
    <w:rPr>
      <w:sz w:val="28"/>
      <w:szCs w:val="22"/>
    </w:rPr>
  </w:style>
  <w:style w:type="character" w:customStyle="1" w:styleId="15">
    <w:name w:val="Текст концевой сноски Знак1"/>
    <w:basedOn w:val="a0"/>
    <w:link w:val="aff"/>
    <w:rsid w:val="00F9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https://encrypted-tbn0.gstatic.com/images?q=tbn:ANd9GcTvOMTqc4Ir_sDTmAwLYqowPpdAST-jGFW5q-OB38pU-IXpK3up" TargetMode="External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http://www.bik-stroy.ru/i/ArticleImage.197.jpg" TargetMode="External"/><Relationship Id="rId29" Type="http://schemas.openxmlformats.org/officeDocument/2006/relationships/image" Target="https://air-gym.ru/wa-data/public/shop/products/55/02/255/images/527/527.970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encrypted-tbn0.gstatic.com/images?q=tbn:ANd9GcTLlqrEeK0Bxz98__xfQyzz7w7DLpN4H5Yzmcc6mOsGHlmGZ7Yf" TargetMode="External"/><Relationship Id="rId24" Type="http://schemas.openxmlformats.org/officeDocument/2006/relationships/image" Target="media/image11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http://www.fazel.ru/s/images/catalog/oborudovanie_dlya_igrovyh_ploshhadok/igra/kacheli_detskie_ylichnue/Kachel_KCH_2.JPG" TargetMode="External"/><Relationship Id="rId28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http://www.atlant-sport.ru/uploads/main_product_146410069873625700.png" TargetMode="External"/><Relationship Id="rId30" Type="http://schemas.openxmlformats.org/officeDocument/2006/relationships/footer" Target="footer3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EA89-4DE8-4A37-9864-A892638D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5632</Words>
  <Characters>32105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Home</Company>
  <LinksUpToDate>false</LinksUpToDate>
  <CharactersWithSpaces>37662</CharactersWithSpaces>
  <SharedDoc>false</SharedDoc>
  <HLinks>
    <vt:vector size="36" baseType="variant">
      <vt:variant>
        <vt:i4>7864361</vt:i4>
      </vt:variant>
      <vt:variant>
        <vt:i4>112048</vt:i4>
      </vt:variant>
      <vt:variant>
        <vt:i4>1025</vt:i4>
      </vt:variant>
      <vt:variant>
        <vt:i4>1</vt:i4>
      </vt:variant>
      <vt:variant>
        <vt:lpwstr>https://encrypted-tbn0.gstatic.com/images?q=tbn:ANd9GcTLlqrEeK0Bxz98__xfQyzz7w7DLpN4H5Yzmcc6mOsGHlmGZ7Yf</vt:lpwstr>
      </vt:variant>
      <vt:variant>
        <vt:lpwstr/>
      </vt:variant>
      <vt:variant>
        <vt:i4>4849760</vt:i4>
      </vt:variant>
      <vt:variant>
        <vt:i4>112912</vt:i4>
      </vt:variant>
      <vt:variant>
        <vt:i4>1031</vt:i4>
      </vt:variant>
      <vt:variant>
        <vt:i4>1</vt:i4>
      </vt:variant>
      <vt:variant>
        <vt:lpwstr>https://encrypted-tbn0.gstatic.com/images?q=tbn:ANd9GcTvOMTqc4Ir_sDTmAwLYqowPpdAST-jGFW5q-OB38pU-IXpK3up</vt:lpwstr>
      </vt:variant>
      <vt:variant>
        <vt:lpwstr/>
      </vt:variant>
      <vt:variant>
        <vt:i4>3735661</vt:i4>
      </vt:variant>
      <vt:variant>
        <vt:i4>113144</vt:i4>
      </vt:variant>
      <vt:variant>
        <vt:i4>1032</vt:i4>
      </vt:variant>
      <vt:variant>
        <vt:i4>1</vt:i4>
      </vt:variant>
      <vt:variant>
        <vt:lpwstr>http://www.bik-stroy.ru/i/ArticleImage.197.jpg</vt:lpwstr>
      </vt:variant>
      <vt:variant>
        <vt:lpwstr/>
      </vt:variant>
      <vt:variant>
        <vt:i4>3670041</vt:i4>
      </vt:variant>
      <vt:variant>
        <vt:i4>113520</vt:i4>
      </vt:variant>
      <vt:variant>
        <vt:i4>1034</vt:i4>
      </vt:variant>
      <vt:variant>
        <vt:i4>1</vt:i4>
      </vt:variant>
      <vt:variant>
        <vt:lpwstr>http://www.fazel.ru/s/images/catalog/oborudovanie_dlya_igrovyh_ploshhadok/igra/kacheli_detskie_ylichnue/Kachel_KCH_2.JPG</vt:lpwstr>
      </vt:variant>
      <vt:variant>
        <vt:lpwstr/>
      </vt:variant>
      <vt:variant>
        <vt:i4>6881338</vt:i4>
      </vt:variant>
      <vt:variant>
        <vt:i4>113920</vt:i4>
      </vt:variant>
      <vt:variant>
        <vt:i4>1037</vt:i4>
      </vt:variant>
      <vt:variant>
        <vt:i4>1</vt:i4>
      </vt:variant>
      <vt:variant>
        <vt:lpwstr>http://www.atlant-sport.ru/uploads/main_product_146410069873625700.png</vt:lpwstr>
      </vt:variant>
      <vt:variant>
        <vt:lpwstr/>
      </vt:variant>
      <vt:variant>
        <vt:i4>1900560</vt:i4>
      </vt:variant>
      <vt:variant>
        <vt:i4>114232</vt:i4>
      </vt:variant>
      <vt:variant>
        <vt:i4>1038</vt:i4>
      </vt:variant>
      <vt:variant>
        <vt:i4>1</vt:i4>
      </vt:variant>
      <vt:variant>
        <vt:lpwstr>https://air-gym.ru/wa-data/public/shop/products/55/02/255/images/527/527.970.JPG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subject/>
  <dc:creator>Admin</dc:creator>
  <cp:keywords/>
  <cp:lastModifiedBy>Main</cp:lastModifiedBy>
  <cp:revision>3</cp:revision>
  <cp:lastPrinted>2019-10-02T07:51:00Z</cp:lastPrinted>
  <dcterms:created xsi:type="dcterms:W3CDTF">2019-12-08T22:21:00Z</dcterms:created>
  <dcterms:modified xsi:type="dcterms:W3CDTF">2019-12-08T22:21:00Z</dcterms:modified>
</cp:coreProperties>
</file>