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69" w:rsidRDefault="00AC7469" w:rsidP="00AC7469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AC7469" w:rsidRDefault="00AC7469" w:rsidP="00AC7469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AC7469" w:rsidRDefault="00AC7469" w:rsidP="00AC7469">
      <w:pPr>
        <w:jc w:val="center"/>
        <w:rPr>
          <w:sz w:val="26"/>
        </w:rPr>
      </w:pPr>
    </w:p>
    <w:p w:rsidR="00AC7469" w:rsidRDefault="00AC7469" w:rsidP="00AC746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AC7469" w:rsidRDefault="00AC7469" w:rsidP="00AC7469">
      <w:pPr>
        <w:jc w:val="center"/>
        <w:rPr>
          <w:b/>
          <w:sz w:val="26"/>
        </w:rPr>
      </w:pPr>
    </w:p>
    <w:p w:rsidR="00AC7469" w:rsidRDefault="00AC7469" w:rsidP="00AC746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422EA">
        <w:rPr>
          <w:sz w:val="28"/>
        </w:rPr>
        <w:t>24.06.2022</w:t>
      </w:r>
      <w:r>
        <w:rPr>
          <w:sz w:val="28"/>
        </w:rPr>
        <w:t xml:space="preserve"> № </w:t>
      </w:r>
      <w:r w:rsidR="007422EA">
        <w:rPr>
          <w:sz w:val="28"/>
        </w:rPr>
        <w:t>1537</w:t>
      </w:r>
    </w:p>
    <w:p w:rsidR="00AC7469" w:rsidRDefault="00AC7469" w:rsidP="00AC7469">
      <w:pPr>
        <w:jc w:val="center"/>
        <w:rPr>
          <w:sz w:val="26"/>
        </w:rPr>
      </w:pPr>
    </w:p>
    <w:p w:rsidR="00AC7469" w:rsidRDefault="00AC7469" w:rsidP="00AC7469">
      <w:pPr>
        <w:jc w:val="center"/>
      </w:pPr>
      <w:r>
        <w:rPr>
          <w:sz w:val="28"/>
        </w:rPr>
        <w:t>г. Волгодонск</w:t>
      </w:r>
    </w:p>
    <w:p w:rsidR="000C24AA" w:rsidRDefault="000C24AA" w:rsidP="000C24AA">
      <w:pPr>
        <w:rPr>
          <w:sz w:val="28"/>
          <w:szCs w:val="28"/>
        </w:rPr>
      </w:pPr>
    </w:p>
    <w:p w:rsidR="00AC7469" w:rsidRDefault="000C24AA" w:rsidP="000C24AA">
      <w:pPr>
        <w:spacing w:line="32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43B54">
        <w:rPr>
          <w:rFonts w:eastAsia="Calibri"/>
          <w:b/>
          <w:sz w:val="28"/>
          <w:szCs w:val="28"/>
          <w:lang w:eastAsia="en-US"/>
        </w:rPr>
        <w:t>О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б утверждении </w:t>
      </w:r>
      <w:r w:rsidR="00646D7E">
        <w:rPr>
          <w:rFonts w:eastAsia="Calibri"/>
          <w:b/>
          <w:sz w:val="28"/>
          <w:szCs w:val="28"/>
          <w:lang w:eastAsia="en-US"/>
        </w:rPr>
        <w:t>А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дминистративного </w:t>
      </w:r>
      <w:proofErr w:type="gramStart"/>
      <w:r w:rsidR="00163C87" w:rsidRPr="00F43B54">
        <w:rPr>
          <w:rFonts w:eastAsia="Calibri"/>
          <w:b/>
          <w:sz w:val="28"/>
          <w:szCs w:val="28"/>
          <w:lang w:eastAsia="en-US"/>
        </w:rPr>
        <w:t>регламента</w:t>
      </w:r>
      <w:r w:rsidR="000C0347" w:rsidRPr="00F43B54">
        <w:rPr>
          <w:rFonts w:eastAsia="Calibri"/>
          <w:b/>
          <w:sz w:val="28"/>
          <w:szCs w:val="28"/>
          <w:lang w:eastAsia="en-US"/>
        </w:rPr>
        <w:t xml:space="preserve"> Финансового управления города Волгодонска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 предоставления муниципальной</w:t>
      </w:r>
      <w:proofErr w:type="gramEnd"/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 услуги </w:t>
      </w:r>
      <w:r w:rsidR="00746F5B" w:rsidRPr="00F43B54">
        <w:rPr>
          <w:rFonts w:eastAsia="Calibri"/>
          <w:b/>
          <w:sz w:val="28"/>
          <w:szCs w:val="28"/>
          <w:lang w:eastAsia="en-US"/>
        </w:rPr>
        <w:t>«Д</w:t>
      </w:r>
      <w:r w:rsidR="00163C87" w:rsidRPr="00F43B54">
        <w:rPr>
          <w:rFonts w:eastAsia="Calibri"/>
          <w:b/>
          <w:sz w:val="28"/>
          <w:szCs w:val="28"/>
          <w:lang w:eastAsia="en-US"/>
        </w:rPr>
        <w:t>ач</w:t>
      </w:r>
      <w:r w:rsidR="00746F5B" w:rsidRPr="00F43B54">
        <w:rPr>
          <w:rFonts w:eastAsia="Calibri"/>
          <w:b/>
          <w:sz w:val="28"/>
          <w:szCs w:val="28"/>
          <w:lang w:eastAsia="en-US"/>
        </w:rPr>
        <w:t>а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F43B54">
        <w:rPr>
          <w:rFonts w:eastAsia="Calibri"/>
          <w:b/>
          <w:sz w:val="28"/>
          <w:szCs w:val="28"/>
          <w:lang w:eastAsia="en-US"/>
        </w:rPr>
        <w:t>«</w:t>
      </w:r>
      <w:r w:rsidR="003B671A" w:rsidRPr="00F43B54">
        <w:rPr>
          <w:rFonts w:eastAsia="Calibri"/>
          <w:b/>
          <w:sz w:val="28"/>
          <w:szCs w:val="28"/>
          <w:lang w:eastAsia="en-US"/>
        </w:rPr>
        <w:t>Г</w:t>
      </w:r>
      <w:r w:rsidR="00163C87" w:rsidRPr="00F43B54">
        <w:rPr>
          <w:rFonts w:eastAsia="Calibri"/>
          <w:b/>
          <w:sz w:val="28"/>
          <w:szCs w:val="28"/>
          <w:lang w:eastAsia="en-US"/>
        </w:rPr>
        <w:t>ород Волгодонск</w:t>
      </w:r>
      <w:r w:rsidR="00633CE6" w:rsidRPr="00F43B54">
        <w:rPr>
          <w:rFonts w:eastAsia="Calibri"/>
          <w:b/>
          <w:sz w:val="28"/>
          <w:szCs w:val="28"/>
          <w:lang w:eastAsia="en-US"/>
        </w:rPr>
        <w:t>»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C24AA" w:rsidRPr="00F43B54" w:rsidRDefault="00163C87" w:rsidP="000C24AA">
      <w:pPr>
        <w:spacing w:line="32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43B54">
        <w:rPr>
          <w:rFonts w:eastAsia="Calibri"/>
          <w:b/>
          <w:sz w:val="28"/>
          <w:szCs w:val="28"/>
          <w:lang w:eastAsia="en-US"/>
        </w:rPr>
        <w:t>о местных налогах и сборах</w:t>
      </w:r>
      <w:r w:rsidR="00746F5B" w:rsidRPr="00F43B54">
        <w:rPr>
          <w:rFonts w:eastAsia="Calibri"/>
          <w:b/>
          <w:sz w:val="28"/>
          <w:szCs w:val="28"/>
          <w:lang w:eastAsia="en-US"/>
        </w:rPr>
        <w:t>»</w:t>
      </w:r>
    </w:p>
    <w:p w:rsidR="000C24AA" w:rsidRDefault="000C24AA" w:rsidP="000C24AA">
      <w:pPr>
        <w:jc w:val="both"/>
        <w:rPr>
          <w:sz w:val="28"/>
        </w:rPr>
      </w:pPr>
    </w:p>
    <w:p w:rsidR="000C24AA" w:rsidRDefault="00DC1201" w:rsidP="00F43B54">
      <w:pPr>
        <w:ind w:right="-2" w:firstLine="708"/>
        <w:jc w:val="both"/>
        <w:rPr>
          <w:sz w:val="28"/>
          <w:szCs w:val="28"/>
        </w:rPr>
      </w:pPr>
      <w:proofErr w:type="gramStart"/>
      <w:r w:rsidRPr="00AC7469">
        <w:rPr>
          <w:sz w:val="28"/>
          <w:szCs w:val="28"/>
        </w:rPr>
        <w:t xml:space="preserve">В соответствии со </w:t>
      </w:r>
      <w:hyperlink r:id="rId8" w:history="1">
        <w:r w:rsidRPr="00AC7469">
          <w:rPr>
            <w:sz w:val="28"/>
            <w:szCs w:val="28"/>
          </w:rPr>
          <w:t>статьей 34.2</w:t>
        </w:r>
      </w:hyperlink>
      <w:r w:rsidRPr="00AC7469">
        <w:rPr>
          <w:sz w:val="28"/>
          <w:szCs w:val="28"/>
        </w:rPr>
        <w:t xml:space="preserve"> Налогового кодекса Российской Федерации, федеральными законами от </w:t>
      </w:r>
      <w:r w:rsidR="00BD5F78" w:rsidRPr="00AC7469">
        <w:rPr>
          <w:sz w:val="28"/>
          <w:szCs w:val="28"/>
        </w:rPr>
        <w:t>0</w:t>
      </w:r>
      <w:r w:rsidRPr="00AC7469">
        <w:rPr>
          <w:sz w:val="28"/>
          <w:szCs w:val="28"/>
        </w:rPr>
        <w:t>6</w:t>
      </w:r>
      <w:r w:rsidR="00BD5F78" w:rsidRPr="00AC7469">
        <w:rPr>
          <w:sz w:val="28"/>
          <w:szCs w:val="28"/>
        </w:rPr>
        <w:t>.10.</w:t>
      </w:r>
      <w:r w:rsidRPr="00AC7469">
        <w:rPr>
          <w:sz w:val="28"/>
          <w:szCs w:val="28"/>
        </w:rPr>
        <w:t xml:space="preserve">2003 </w:t>
      </w:r>
      <w:hyperlink r:id="rId9" w:history="1">
        <w:r w:rsidR="00AA207D" w:rsidRPr="00AC7469">
          <w:rPr>
            <w:sz w:val="28"/>
            <w:szCs w:val="28"/>
          </w:rPr>
          <w:t>№</w:t>
        </w:r>
        <w:r w:rsidRPr="00AC7469">
          <w:rPr>
            <w:sz w:val="28"/>
            <w:szCs w:val="28"/>
          </w:rPr>
          <w:t xml:space="preserve"> 131-ФЗ</w:t>
        </w:r>
      </w:hyperlink>
      <w:r w:rsidRPr="00AC7469">
        <w:rPr>
          <w:sz w:val="28"/>
          <w:szCs w:val="28"/>
        </w:rPr>
        <w:t xml:space="preserve"> </w:t>
      </w:r>
      <w:r w:rsidR="00AA207D" w:rsidRPr="00AC7469">
        <w:rPr>
          <w:sz w:val="28"/>
          <w:szCs w:val="28"/>
        </w:rPr>
        <w:t>«</w:t>
      </w:r>
      <w:r w:rsidRPr="00AC746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207D" w:rsidRPr="00AC7469">
        <w:rPr>
          <w:sz w:val="28"/>
          <w:szCs w:val="28"/>
        </w:rPr>
        <w:t>»</w:t>
      </w:r>
      <w:r w:rsidRPr="00AC7469">
        <w:rPr>
          <w:sz w:val="28"/>
          <w:szCs w:val="28"/>
        </w:rPr>
        <w:t>, от 27</w:t>
      </w:r>
      <w:r w:rsidR="00BD5F78" w:rsidRPr="00AC7469">
        <w:rPr>
          <w:sz w:val="28"/>
          <w:szCs w:val="28"/>
        </w:rPr>
        <w:t>.07.2</w:t>
      </w:r>
      <w:r w:rsidRPr="00AC7469">
        <w:rPr>
          <w:sz w:val="28"/>
          <w:szCs w:val="28"/>
        </w:rPr>
        <w:t xml:space="preserve">010 </w:t>
      </w:r>
      <w:hyperlink r:id="rId10" w:history="1">
        <w:r w:rsidR="00AA207D" w:rsidRPr="00AC7469">
          <w:rPr>
            <w:sz w:val="28"/>
            <w:szCs w:val="28"/>
          </w:rPr>
          <w:t>№</w:t>
        </w:r>
        <w:r w:rsidRPr="00AC7469">
          <w:rPr>
            <w:sz w:val="28"/>
            <w:szCs w:val="28"/>
          </w:rPr>
          <w:t xml:space="preserve"> 210-ФЗ</w:t>
        </w:r>
      </w:hyperlink>
      <w:r w:rsidRPr="00AC7469">
        <w:rPr>
          <w:sz w:val="28"/>
          <w:szCs w:val="28"/>
        </w:rPr>
        <w:t xml:space="preserve"> </w:t>
      </w:r>
      <w:r w:rsidR="00AA207D" w:rsidRPr="00AC7469">
        <w:rPr>
          <w:sz w:val="28"/>
          <w:szCs w:val="28"/>
        </w:rPr>
        <w:t>«</w:t>
      </w:r>
      <w:r w:rsidRPr="00AC7469">
        <w:rPr>
          <w:sz w:val="28"/>
          <w:szCs w:val="28"/>
        </w:rPr>
        <w:t>Об организации п</w:t>
      </w:r>
      <w:r w:rsidR="00AC7469" w:rsidRPr="00AC7469">
        <w:rPr>
          <w:sz w:val="28"/>
          <w:szCs w:val="28"/>
        </w:rPr>
        <w:t>редоставления государственных и </w:t>
      </w:r>
      <w:r w:rsidRPr="00AC7469">
        <w:rPr>
          <w:sz w:val="28"/>
          <w:szCs w:val="28"/>
        </w:rPr>
        <w:t>муниципальных услуг</w:t>
      </w:r>
      <w:r w:rsidR="00AA207D" w:rsidRPr="00AC7469">
        <w:rPr>
          <w:sz w:val="28"/>
          <w:szCs w:val="28"/>
        </w:rPr>
        <w:t>»</w:t>
      </w:r>
      <w:r w:rsidRPr="00AC7469">
        <w:rPr>
          <w:sz w:val="28"/>
          <w:szCs w:val="28"/>
        </w:rPr>
        <w:t>,</w:t>
      </w:r>
      <w:r w:rsidR="00365F77" w:rsidRPr="00AC7469">
        <w:rPr>
          <w:sz w:val="28"/>
          <w:szCs w:val="28"/>
        </w:rPr>
        <w:t xml:space="preserve"> </w:t>
      </w:r>
      <w:r w:rsidR="000C0347" w:rsidRPr="00AC7469">
        <w:rPr>
          <w:sz w:val="28"/>
          <w:szCs w:val="28"/>
        </w:rPr>
        <w:t>Уставом муниципального образования «Город</w:t>
      </w:r>
      <w:r w:rsidR="00AC7469" w:rsidRPr="00AC7469">
        <w:rPr>
          <w:sz w:val="28"/>
          <w:szCs w:val="28"/>
        </w:rPr>
        <w:t> </w:t>
      </w:r>
      <w:r w:rsidR="000C0347" w:rsidRPr="00AC7469">
        <w:rPr>
          <w:sz w:val="28"/>
          <w:szCs w:val="28"/>
        </w:rPr>
        <w:t>Волгодонск», распоряжением Адми</w:t>
      </w:r>
      <w:r w:rsidR="00AC7469" w:rsidRPr="00AC7469">
        <w:rPr>
          <w:sz w:val="28"/>
          <w:szCs w:val="28"/>
        </w:rPr>
        <w:t>нистрации города Волгодонска от </w:t>
      </w:r>
      <w:r w:rsidR="000C0347" w:rsidRPr="00AC7469">
        <w:rPr>
          <w:sz w:val="28"/>
          <w:szCs w:val="28"/>
        </w:rPr>
        <w:t>26.07.2018 № 235 «Об утверждении П</w:t>
      </w:r>
      <w:r w:rsidR="00AC7469">
        <w:rPr>
          <w:sz w:val="28"/>
          <w:szCs w:val="28"/>
        </w:rPr>
        <w:t>оложения о порядке разработки и </w:t>
      </w:r>
      <w:r w:rsidR="000C0347" w:rsidRPr="00AC7469">
        <w:rPr>
          <w:sz w:val="28"/>
          <w:szCs w:val="28"/>
        </w:rPr>
        <w:t>утверждения административных регламентов предоставления муниципальных услуг, типовой формы</w:t>
      </w:r>
      <w:proofErr w:type="gramEnd"/>
      <w:r w:rsidR="000C0347" w:rsidRPr="00AC7469">
        <w:rPr>
          <w:sz w:val="28"/>
          <w:szCs w:val="28"/>
        </w:rPr>
        <w:t xml:space="preserve"> административного регламента предоставления муниципальной услуги»</w:t>
      </w:r>
      <w:r w:rsidR="00365F77" w:rsidRPr="00AC7469">
        <w:rPr>
          <w:sz w:val="28"/>
          <w:szCs w:val="28"/>
        </w:rPr>
        <w:t xml:space="preserve"> </w:t>
      </w:r>
    </w:p>
    <w:p w:rsidR="00AC7469" w:rsidRPr="00AC7469" w:rsidRDefault="00AC7469" w:rsidP="00F43B54">
      <w:pPr>
        <w:ind w:right="-2" w:firstLine="708"/>
        <w:jc w:val="both"/>
        <w:rPr>
          <w:sz w:val="22"/>
          <w:szCs w:val="28"/>
        </w:rPr>
      </w:pPr>
    </w:p>
    <w:p w:rsidR="000C24AA" w:rsidRDefault="000C24AA" w:rsidP="00AC7469">
      <w:pPr>
        <w:ind w:right="-144"/>
        <w:rPr>
          <w:rFonts w:eastAsia="Calibri"/>
          <w:b/>
          <w:spacing w:val="60"/>
          <w:sz w:val="28"/>
          <w:szCs w:val="28"/>
          <w:lang w:eastAsia="en-US"/>
        </w:rPr>
      </w:pPr>
      <w:r w:rsidRPr="00F43B54">
        <w:rPr>
          <w:rFonts w:eastAsia="Calibri"/>
          <w:b/>
          <w:spacing w:val="60"/>
          <w:sz w:val="28"/>
          <w:szCs w:val="28"/>
          <w:lang w:eastAsia="en-US"/>
        </w:rPr>
        <w:t>ПОСТАНОВЛЯЮ:</w:t>
      </w:r>
    </w:p>
    <w:p w:rsidR="00AC7469" w:rsidRPr="00AC7469" w:rsidRDefault="00AC7469" w:rsidP="00AC7469">
      <w:pPr>
        <w:ind w:right="-144"/>
        <w:rPr>
          <w:rFonts w:eastAsia="Calibri"/>
          <w:b/>
          <w:spacing w:val="60"/>
          <w:sz w:val="22"/>
          <w:szCs w:val="28"/>
          <w:lang w:eastAsia="en-US"/>
        </w:rPr>
      </w:pPr>
    </w:p>
    <w:p w:rsidR="00365F77" w:rsidRPr="00365F77" w:rsidRDefault="000C24AA" w:rsidP="00F43B5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77">
        <w:rPr>
          <w:rFonts w:ascii="Times New Roman" w:hAnsi="Times New Roman" w:cs="Times New Roman"/>
          <w:sz w:val="28"/>
          <w:szCs w:val="28"/>
        </w:rPr>
        <w:t>1</w:t>
      </w:r>
      <w:r w:rsidR="00767511">
        <w:rPr>
          <w:rFonts w:ascii="Times New Roman" w:hAnsi="Times New Roman" w:cs="Times New Roman"/>
          <w:sz w:val="28"/>
          <w:szCs w:val="28"/>
        </w:rPr>
        <w:t>.</w:t>
      </w:r>
      <w:r w:rsidR="00F43B54">
        <w:rPr>
          <w:rFonts w:ascii="Times New Roman" w:hAnsi="Times New Roman" w:cs="Times New Roman"/>
          <w:sz w:val="28"/>
          <w:szCs w:val="28"/>
        </w:rPr>
        <w:tab/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5" w:history="1">
        <w:r w:rsidR="00365F77" w:rsidRPr="00365F7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C0347" w:rsidRPr="000C0347">
        <w:rPr>
          <w:sz w:val="28"/>
          <w:szCs w:val="28"/>
        </w:rPr>
        <w:t xml:space="preserve"> </w:t>
      </w:r>
      <w:r w:rsidR="000C0347" w:rsidRPr="000C0347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46F5B">
        <w:rPr>
          <w:rFonts w:ascii="Times New Roman" w:hAnsi="Times New Roman" w:cs="Times New Roman"/>
          <w:sz w:val="28"/>
          <w:szCs w:val="28"/>
        </w:rPr>
        <w:t>«Д</w:t>
      </w:r>
      <w:r w:rsidR="00365F77" w:rsidRPr="00365F77">
        <w:rPr>
          <w:rFonts w:ascii="Times New Roman" w:hAnsi="Times New Roman" w:cs="Times New Roman"/>
          <w:sz w:val="28"/>
          <w:szCs w:val="28"/>
        </w:rPr>
        <w:t>ач</w:t>
      </w:r>
      <w:r w:rsidR="00746F5B">
        <w:rPr>
          <w:rFonts w:ascii="Times New Roman" w:hAnsi="Times New Roman" w:cs="Times New Roman"/>
          <w:sz w:val="28"/>
          <w:szCs w:val="28"/>
        </w:rPr>
        <w:t>а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 </w:t>
      </w:r>
      <w:r w:rsidR="00365F77" w:rsidRPr="008A4CF8">
        <w:rPr>
          <w:rFonts w:ascii="Times New Roman" w:hAnsi="Times New Roman" w:cs="Times New Roman"/>
          <w:sz w:val="28"/>
          <w:szCs w:val="28"/>
        </w:rPr>
        <w:t>письменных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 разъяснений налогоплат</w:t>
      </w:r>
      <w:r w:rsidR="00AC7469">
        <w:rPr>
          <w:rFonts w:ascii="Times New Roman" w:hAnsi="Times New Roman" w:cs="Times New Roman"/>
          <w:sz w:val="28"/>
          <w:szCs w:val="28"/>
        </w:rPr>
        <w:t>ельщикам и налоговым агентам по 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вопросам применения муниципальных нормативных правовых актов муниципального образования </w:t>
      </w:r>
      <w:r w:rsidR="00633CE6">
        <w:rPr>
          <w:rFonts w:ascii="Times New Roman" w:hAnsi="Times New Roman" w:cs="Times New Roman"/>
          <w:sz w:val="28"/>
          <w:szCs w:val="28"/>
        </w:rPr>
        <w:t>«Г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ород </w:t>
      </w:r>
      <w:r w:rsidR="008957F3">
        <w:rPr>
          <w:rFonts w:ascii="Times New Roman" w:hAnsi="Times New Roman" w:cs="Times New Roman"/>
          <w:sz w:val="28"/>
          <w:szCs w:val="28"/>
        </w:rPr>
        <w:t>Волгодонск</w:t>
      </w:r>
      <w:r w:rsidR="00633CE6">
        <w:rPr>
          <w:rFonts w:ascii="Times New Roman" w:hAnsi="Times New Roman" w:cs="Times New Roman"/>
          <w:sz w:val="28"/>
          <w:szCs w:val="28"/>
        </w:rPr>
        <w:t>»</w:t>
      </w:r>
      <w:r w:rsidR="00AC7469">
        <w:rPr>
          <w:rFonts w:ascii="Times New Roman" w:hAnsi="Times New Roman" w:cs="Times New Roman"/>
          <w:sz w:val="28"/>
          <w:szCs w:val="28"/>
        </w:rPr>
        <w:t xml:space="preserve"> о местных налогах и </w:t>
      </w:r>
      <w:r w:rsidR="00365F77" w:rsidRPr="00365F77">
        <w:rPr>
          <w:rFonts w:ascii="Times New Roman" w:hAnsi="Times New Roman" w:cs="Times New Roman"/>
          <w:sz w:val="28"/>
          <w:szCs w:val="28"/>
        </w:rPr>
        <w:t>сборах</w:t>
      </w:r>
      <w:r w:rsidR="00746F5B">
        <w:rPr>
          <w:rFonts w:ascii="Times New Roman" w:hAnsi="Times New Roman" w:cs="Times New Roman"/>
          <w:sz w:val="28"/>
          <w:szCs w:val="28"/>
        </w:rPr>
        <w:t>»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 </w:t>
      </w:r>
      <w:r w:rsidR="00B5105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65F77" w:rsidRPr="00365F77">
        <w:rPr>
          <w:rFonts w:ascii="Times New Roman" w:hAnsi="Times New Roman" w:cs="Times New Roman"/>
          <w:sz w:val="28"/>
          <w:szCs w:val="28"/>
        </w:rPr>
        <w:t>.</w:t>
      </w:r>
    </w:p>
    <w:p w:rsidR="008957F3" w:rsidRDefault="000C24AA" w:rsidP="00F43B5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52">
        <w:rPr>
          <w:rFonts w:ascii="Times New Roman" w:hAnsi="Times New Roman" w:cs="Times New Roman"/>
          <w:sz w:val="28"/>
          <w:szCs w:val="28"/>
        </w:rPr>
        <w:t>2</w:t>
      </w:r>
      <w:r w:rsidR="00767511">
        <w:rPr>
          <w:rFonts w:ascii="Times New Roman" w:hAnsi="Times New Roman" w:cs="Times New Roman"/>
          <w:sz w:val="28"/>
          <w:szCs w:val="28"/>
        </w:rPr>
        <w:t>.</w:t>
      </w:r>
      <w:r w:rsidR="00F43B54">
        <w:rPr>
          <w:rFonts w:ascii="Times New Roman" w:hAnsi="Times New Roman" w:cs="Times New Roman"/>
          <w:sz w:val="28"/>
          <w:szCs w:val="28"/>
        </w:rPr>
        <w:tab/>
      </w:r>
      <w:r w:rsidR="00646D7E">
        <w:rPr>
          <w:rFonts w:ascii="Times New Roman" w:hAnsi="Times New Roman" w:cs="Times New Roman"/>
          <w:sz w:val="28"/>
          <w:szCs w:val="28"/>
        </w:rPr>
        <w:t>П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46F5B">
        <w:rPr>
          <w:rFonts w:ascii="Times New Roman" w:hAnsi="Times New Roman" w:cs="Times New Roman"/>
          <w:sz w:val="28"/>
          <w:szCs w:val="28"/>
        </w:rPr>
        <w:t>со дня</w:t>
      </w:r>
      <w:r w:rsidR="008957F3">
        <w:rPr>
          <w:rFonts w:ascii="Times New Roman" w:hAnsi="Times New Roman" w:cs="Times New Roman"/>
          <w:sz w:val="28"/>
          <w:szCs w:val="28"/>
        </w:rPr>
        <w:t xml:space="preserve"> его</w:t>
      </w:r>
      <w:r w:rsidR="00646D7E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8957F3">
        <w:rPr>
          <w:rFonts w:ascii="Times New Roman" w:hAnsi="Times New Roman" w:cs="Times New Roman"/>
          <w:sz w:val="28"/>
          <w:szCs w:val="28"/>
        </w:rPr>
        <w:t xml:space="preserve"> </w:t>
      </w:r>
      <w:r w:rsidR="008957F3" w:rsidRPr="002F7C2C">
        <w:rPr>
          <w:rFonts w:ascii="Times New Roman" w:hAnsi="Times New Roman" w:cs="Times New Roman"/>
          <w:sz w:val="28"/>
          <w:szCs w:val="28"/>
        </w:rPr>
        <w:t>опубликовани</w:t>
      </w:r>
      <w:r w:rsidR="008957F3">
        <w:rPr>
          <w:rFonts w:ascii="Times New Roman" w:hAnsi="Times New Roman" w:cs="Times New Roman"/>
          <w:sz w:val="28"/>
          <w:szCs w:val="28"/>
        </w:rPr>
        <w:t>я</w:t>
      </w:r>
      <w:r w:rsidR="00B51057">
        <w:rPr>
          <w:rFonts w:ascii="Times New Roman" w:hAnsi="Times New Roman" w:cs="Times New Roman"/>
          <w:sz w:val="28"/>
          <w:szCs w:val="28"/>
        </w:rPr>
        <w:t>.</w:t>
      </w:r>
      <w:r w:rsidR="008957F3" w:rsidRPr="002F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F3" w:rsidRPr="00BE13E4" w:rsidRDefault="008957F3" w:rsidP="00F43B54">
      <w:pPr>
        <w:tabs>
          <w:tab w:val="left" w:pos="0"/>
          <w:tab w:val="left" w:pos="1134"/>
        </w:tabs>
        <w:ind w:firstLine="708"/>
        <w:jc w:val="both"/>
        <w:rPr>
          <w:sz w:val="28"/>
        </w:rPr>
      </w:pPr>
      <w:r w:rsidRPr="00BE13E4">
        <w:rPr>
          <w:sz w:val="28"/>
        </w:rPr>
        <w:t>3</w:t>
      </w:r>
      <w:r w:rsidR="00767511">
        <w:rPr>
          <w:sz w:val="28"/>
        </w:rPr>
        <w:t>.</w:t>
      </w:r>
      <w:r w:rsidR="00F43B54">
        <w:rPr>
          <w:sz w:val="28"/>
        </w:rPr>
        <w:tab/>
      </w:r>
      <w:proofErr w:type="gramStart"/>
      <w:r w:rsidRPr="00BE13E4">
        <w:rPr>
          <w:sz w:val="28"/>
        </w:rPr>
        <w:t>Контроль за</w:t>
      </w:r>
      <w:proofErr w:type="gramEnd"/>
      <w:r w:rsidRPr="00BE13E4">
        <w:rPr>
          <w:sz w:val="28"/>
        </w:rPr>
        <w:t xml:space="preserve"> исполнением постановления</w:t>
      </w:r>
      <w:r w:rsidR="00646D7E">
        <w:rPr>
          <w:sz w:val="28"/>
        </w:rPr>
        <w:t xml:space="preserve"> оставляю за собой</w:t>
      </w:r>
      <w:r w:rsidRPr="00BE13E4">
        <w:rPr>
          <w:sz w:val="28"/>
        </w:rPr>
        <w:t>.</w:t>
      </w:r>
    </w:p>
    <w:p w:rsidR="008957F3" w:rsidRPr="00AC7469" w:rsidRDefault="008957F3" w:rsidP="008957F3">
      <w:pPr>
        <w:ind w:firstLine="426"/>
        <w:jc w:val="both"/>
        <w:rPr>
          <w:sz w:val="22"/>
          <w:szCs w:val="28"/>
        </w:rPr>
      </w:pPr>
    </w:p>
    <w:p w:rsidR="008957F3" w:rsidRPr="009024EB" w:rsidRDefault="008957F3" w:rsidP="008957F3">
      <w:pPr>
        <w:jc w:val="both"/>
        <w:rPr>
          <w:sz w:val="28"/>
        </w:rPr>
      </w:pPr>
      <w:r>
        <w:rPr>
          <w:sz w:val="28"/>
        </w:rPr>
        <w:t>Глава Админи</w:t>
      </w:r>
      <w:r w:rsidRPr="009024EB">
        <w:rPr>
          <w:sz w:val="28"/>
        </w:rPr>
        <w:t>страции</w:t>
      </w:r>
    </w:p>
    <w:p w:rsidR="008957F3" w:rsidRDefault="008957F3" w:rsidP="008957F3">
      <w:pPr>
        <w:jc w:val="both"/>
        <w:rPr>
          <w:sz w:val="28"/>
        </w:rPr>
      </w:pPr>
      <w:r w:rsidRPr="009024EB">
        <w:rPr>
          <w:sz w:val="28"/>
        </w:rPr>
        <w:t xml:space="preserve">города Волгодонска                                                                   </w:t>
      </w:r>
      <w:r>
        <w:rPr>
          <w:sz w:val="28"/>
        </w:rPr>
        <w:t>С.М. Макаров</w:t>
      </w:r>
    </w:p>
    <w:p w:rsidR="008957F3" w:rsidRDefault="008957F3" w:rsidP="008957F3">
      <w:pPr>
        <w:jc w:val="both"/>
        <w:rPr>
          <w:sz w:val="28"/>
        </w:rPr>
      </w:pPr>
    </w:p>
    <w:p w:rsidR="008957F3" w:rsidRPr="00AC7469" w:rsidRDefault="00AC7469" w:rsidP="008957F3">
      <w:pPr>
        <w:jc w:val="both"/>
        <w:rPr>
          <w:sz w:val="22"/>
        </w:rPr>
      </w:pPr>
      <w:r w:rsidRPr="00AC7469">
        <w:rPr>
          <w:sz w:val="22"/>
        </w:rPr>
        <w:t>Постановление</w:t>
      </w:r>
      <w:r w:rsidR="008957F3" w:rsidRPr="00AC7469">
        <w:rPr>
          <w:sz w:val="22"/>
        </w:rPr>
        <w:t xml:space="preserve"> вносит </w:t>
      </w:r>
    </w:p>
    <w:p w:rsidR="008957F3" w:rsidRPr="00AC7469" w:rsidRDefault="008957F3" w:rsidP="008957F3">
      <w:pPr>
        <w:ind w:right="4880"/>
        <w:rPr>
          <w:sz w:val="22"/>
        </w:rPr>
      </w:pPr>
      <w:r w:rsidRPr="00AC7469">
        <w:rPr>
          <w:sz w:val="22"/>
        </w:rPr>
        <w:t>Финансовое управление города Волгодонска</w:t>
      </w:r>
    </w:p>
    <w:p w:rsidR="00AC7469" w:rsidRDefault="004A0465" w:rsidP="00AC7469">
      <w:pPr>
        <w:widowControl w:val="0"/>
        <w:tabs>
          <w:tab w:val="left" w:pos="284"/>
        </w:tabs>
        <w:ind w:left="4395"/>
        <w:jc w:val="center"/>
        <w:rPr>
          <w:sz w:val="28"/>
          <w:szCs w:val="28"/>
        </w:rPr>
      </w:pPr>
      <w:r>
        <w:rPr>
          <w:sz w:val="20"/>
        </w:rPr>
        <w:br w:type="page"/>
      </w:r>
      <w:r w:rsidR="00F43B54" w:rsidRPr="000C064C">
        <w:rPr>
          <w:sz w:val="28"/>
          <w:szCs w:val="28"/>
        </w:rPr>
        <w:lastRenderedPageBreak/>
        <w:t>Приложение</w:t>
      </w:r>
      <w:r w:rsidR="00AC7469">
        <w:rPr>
          <w:sz w:val="28"/>
          <w:szCs w:val="28"/>
        </w:rPr>
        <w:t xml:space="preserve"> к постановлению</w:t>
      </w:r>
    </w:p>
    <w:p w:rsidR="00F43B54" w:rsidRPr="000C064C" w:rsidRDefault="00F43B54" w:rsidP="00AC7469">
      <w:pPr>
        <w:widowControl w:val="0"/>
        <w:tabs>
          <w:tab w:val="left" w:pos="284"/>
        </w:tabs>
        <w:ind w:left="4395"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Администрации города Волгодонска</w:t>
      </w:r>
    </w:p>
    <w:p w:rsidR="00F43B54" w:rsidRPr="000C064C" w:rsidRDefault="00F43B54" w:rsidP="00AC7469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 xml:space="preserve">от </w:t>
      </w:r>
      <w:r w:rsidR="007422EA">
        <w:rPr>
          <w:sz w:val="28"/>
          <w:szCs w:val="28"/>
        </w:rPr>
        <w:t>24.06.2022</w:t>
      </w:r>
      <w:r w:rsidRPr="000C064C">
        <w:rPr>
          <w:sz w:val="28"/>
          <w:szCs w:val="28"/>
        </w:rPr>
        <w:t xml:space="preserve"> № </w:t>
      </w:r>
      <w:r w:rsidR="007422EA">
        <w:rPr>
          <w:sz w:val="28"/>
          <w:szCs w:val="28"/>
        </w:rPr>
        <w:t>1537</w:t>
      </w:r>
    </w:p>
    <w:p w:rsidR="008957F3" w:rsidRPr="008957F3" w:rsidRDefault="008957F3" w:rsidP="008957F3">
      <w:pPr>
        <w:ind w:right="4880"/>
        <w:rPr>
          <w:sz w:val="28"/>
          <w:szCs w:val="28"/>
        </w:rPr>
      </w:pPr>
    </w:p>
    <w:p w:rsidR="00F43B54" w:rsidRDefault="00F43B54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 Волгодонска</w:t>
      </w:r>
    </w:p>
    <w:p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746F5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ач</w:t>
      </w:r>
      <w:r w:rsidR="00746F5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>
        <w:rPr>
          <w:rFonts w:ascii="Times New Roman" w:hAnsi="Times New Roman" w:cs="Times New Roman"/>
          <w:b w:val="0"/>
          <w:sz w:val="28"/>
          <w:szCs w:val="28"/>
        </w:rPr>
        <w:t>«Г</w:t>
      </w:r>
      <w:r>
        <w:rPr>
          <w:rFonts w:ascii="Times New Roman" w:hAnsi="Times New Roman" w:cs="Times New Roman"/>
          <w:b w:val="0"/>
          <w:sz w:val="28"/>
          <w:szCs w:val="28"/>
        </w:rPr>
        <w:t>ород Волгодонск</w:t>
      </w:r>
      <w:r w:rsidR="00633CE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местных налогах и сборах»</w:t>
      </w:r>
    </w:p>
    <w:p w:rsidR="00C36A16" w:rsidRDefault="00C36A16" w:rsidP="00C36A16">
      <w:pPr>
        <w:jc w:val="center"/>
        <w:rPr>
          <w:bCs/>
          <w:color w:val="000000"/>
          <w:sz w:val="28"/>
          <w:szCs w:val="28"/>
        </w:rPr>
      </w:pPr>
    </w:p>
    <w:p w:rsidR="00C36A16" w:rsidRDefault="00C36A16" w:rsidP="00C36A1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6751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Общие положения</w:t>
      </w:r>
    </w:p>
    <w:p w:rsidR="00C36A16" w:rsidRDefault="00C36A16" w:rsidP="00C36A16">
      <w:pPr>
        <w:jc w:val="center"/>
        <w:rPr>
          <w:color w:val="000000"/>
          <w:sz w:val="28"/>
          <w:szCs w:val="28"/>
        </w:rPr>
      </w:pPr>
    </w:p>
    <w:p w:rsidR="00C36A16" w:rsidRPr="00842F9C" w:rsidRDefault="00C36A16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E574F">
        <w:rPr>
          <w:color w:val="000000"/>
          <w:sz w:val="28"/>
          <w:szCs w:val="28"/>
        </w:rPr>
        <w:t>1.1</w:t>
      </w:r>
      <w:r w:rsidR="00767511">
        <w:rPr>
          <w:color w:val="000000"/>
          <w:sz w:val="28"/>
          <w:szCs w:val="28"/>
        </w:rPr>
        <w:t>.</w:t>
      </w:r>
      <w:r w:rsidR="00893AA0">
        <w:rPr>
          <w:color w:val="000000"/>
          <w:sz w:val="28"/>
          <w:szCs w:val="28"/>
        </w:rPr>
        <w:tab/>
      </w:r>
      <w:proofErr w:type="gramStart"/>
      <w:r w:rsidRPr="008E574F">
        <w:rPr>
          <w:color w:val="000000"/>
          <w:sz w:val="28"/>
          <w:szCs w:val="28"/>
        </w:rPr>
        <w:t xml:space="preserve">Административный регламент </w:t>
      </w:r>
      <w:r w:rsidRPr="00F43B54">
        <w:rPr>
          <w:color w:val="000000"/>
          <w:sz w:val="28"/>
          <w:szCs w:val="28"/>
        </w:rPr>
        <w:t>Финансового управления города Волгодонска</w:t>
      </w:r>
      <w:r w:rsidRPr="008E574F">
        <w:rPr>
          <w:color w:val="000000"/>
          <w:sz w:val="28"/>
          <w:szCs w:val="28"/>
        </w:rPr>
        <w:t xml:space="preserve"> предоставления муниципальной услуги «</w:t>
      </w:r>
      <w:r w:rsidR="00F017A9" w:rsidRPr="008E574F">
        <w:rPr>
          <w:color w:val="000000"/>
          <w:sz w:val="28"/>
          <w:szCs w:val="28"/>
        </w:rPr>
        <w:t>Д</w:t>
      </w:r>
      <w:r w:rsidRPr="00F43B54">
        <w:rPr>
          <w:color w:val="000000"/>
          <w:sz w:val="28"/>
          <w:szCs w:val="28"/>
        </w:rPr>
        <w:t>ач</w:t>
      </w:r>
      <w:r w:rsidR="00F017A9" w:rsidRPr="00F43B54">
        <w:rPr>
          <w:color w:val="000000"/>
          <w:sz w:val="28"/>
          <w:szCs w:val="28"/>
        </w:rPr>
        <w:t>а</w:t>
      </w:r>
      <w:r w:rsidRPr="00F43B54">
        <w:rPr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F43B54">
        <w:rPr>
          <w:color w:val="000000"/>
          <w:sz w:val="28"/>
          <w:szCs w:val="28"/>
        </w:rPr>
        <w:t>«Г</w:t>
      </w:r>
      <w:r w:rsidRPr="00F43B54">
        <w:rPr>
          <w:color w:val="000000"/>
          <w:sz w:val="28"/>
          <w:szCs w:val="28"/>
        </w:rPr>
        <w:t>ород Волгодонск</w:t>
      </w:r>
      <w:r w:rsidR="00633CE6" w:rsidRPr="00F43B54">
        <w:rPr>
          <w:color w:val="000000"/>
          <w:sz w:val="28"/>
          <w:szCs w:val="28"/>
        </w:rPr>
        <w:t>»</w:t>
      </w:r>
      <w:r w:rsidRPr="00F43B54">
        <w:rPr>
          <w:color w:val="000000"/>
          <w:sz w:val="28"/>
          <w:szCs w:val="28"/>
        </w:rPr>
        <w:t xml:space="preserve"> о местных налогах и сборах</w:t>
      </w:r>
      <w:r w:rsidRPr="008E574F">
        <w:rPr>
          <w:color w:val="000000"/>
          <w:sz w:val="28"/>
          <w:szCs w:val="28"/>
        </w:rPr>
        <w:t>» (далее – административный регламент)</w:t>
      </w:r>
      <w:r w:rsidR="00BA06CE" w:rsidRPr="008E574F">
        <w:rPr>
          <w:color w:val="000000"/>
          <w:sz w:val="28"/>
          <w:szCs w:val="28"/>
        </w:rPr>
        <w:t xml:space="preserve"> </w:t>
      </w:r>
      <w:r w:rsidRPr="004A0465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BA06CE" w:rsidRPr="00F43B54">
        <w:rPr>
          <w:color w:val="000000"/>
          <w:sz w:val="28"/>
          <w:szCs w:val="28"/>
        </w:rPr>
        <w:t>Финансового управления города Волгодонска</w:t>
      </w:r>
      <w:r w:rsidRPr="004A0465">
        <w:rPr>
          <w:color w:val="000000"/>
          <w:sz w:val="28"/>
          <w:szCs w:val="28"/>
        </w:rPr>
        <w:t>,</w:t>
      </w:r>
      <w:r w:rsidR="00BA06CE" w:rsidRPr="004A0465">
        <w:rPr>
          <w:color w:val="000000"/>
          <w:sz w:val="28"/>
          <w:szCs w:val="28"/>
        </w:rPr>
        <w:t xml:space="preserve"> а</w:t>
      </w:r>
      <w:r w:rsidRPr="004A0465">
        <w:rPr>
          <w:color w:val="000000"/>
          <w:sz w:val="28"/>
          <w:szCs w:val="28"/>
        </w:rPr>
        <w:t xml:space="preserve"> также порядок взаимодействия </w:t>
      </w:r>
      <w:r w:rsidR="00BA06CE" w:rsidRPr="00F43B54">
        <w:rPr>
          <w:color w:val="000000"/>
          <w:sz w:val="28"/>
          <w:szCs w:val="28"/>
        </w:rPr>
        <w:t>Финансового управления города Волгодонска</w:t>
      </w:r>
      <w:r w:rsidRPr="004A0465">
        <w:rPr>
          <w:color w:val="000000"/>
          <w:sz w:val="28"/>
          <w:szCs w:val="28"/>
        </w:rPr>
        <w:t xml:space="preserve"> с федеральными</w:t>
      </w:r>
      <w:r w:rsidR="00BA06CE" w:rsidRPr="004A0465">
        <w:rPr>
          <w:color w:val="000000"/>
          <w:sz w:val="28"/>
          <w:szCs w:val="28"/>
        </w:rPr>
        <w:t xml:space="preserve"> </w:t>
      </w:r>
      <w:r w:rsidRPr="004A0465">
        <w:rPr>
          <w:color w:val="000000"/>
          <w:sz w:val="28"/>
          <w:szCs w:val="28"/>
        </w:rPr>
        <w:t>органами исполнительной власти, органами</w:t>
      </w:r>
      <w:proofErr w:type="gramEnd"/>
      <w:r w:rsidRPr="004A0465">
        <w:rPr>
          <w:color w:val="000000"/>
          <w:sz w:val="28"/>
          <w:szCs w:val="28"/>
        </w:rPr>
        <w:t xml:space="preserve"> исполнительной власти Ростовской области, органами местного самоуправления </w:t>
      </w:r>
      <w:r w:rsidRPr="00842F9C">
        <w:rPr>
          <w:color w:val="000000"/>
          <w:sz w:val="28"/>
          <w:szCs w:val="28"/>
        </w:rPr>
        <w:t xml:space="preserve">при </w:t>
      </w:r>
      <w:r w:rsidR="00646D7E">
        <w:rPr>
          <w:color w:val="000000"/>
          <w:sz w:val="28"/>
          <w:szCs w:val="28"/>
        </w:rPr>
        <w:t xml:space="preserve">подготовке письменных </w:t>
      </w:r>
      <w:r w:rsidR="00746F5B" w:rsidRPr="00842F9C">
        <w:rPr>
          <w:sz w:val="28"/>
          <w:szCs w:val="28"/>
        </w:rPr>
        <w:t xml:space="preserve">разъяснений налогоплательщикам и налоговым агентам по вопросам применения </w:t>
      </w:r>
      <w:r w:rsidR="00746F5B" w:rsidRPr="00842F9C">
        <w:rPr>
          <w:color w:val="000000"/>
          <w:sz w:val="28"/>
          <w:szCs w:val="28"/>
        </w:rPr>
        <w:t>муниципальных нормативных правовых актов муниципального образования «Город Волгодонск» о местных налогах и сборах</w:t>
      </w:r>
      <w:r w:rsidRPr="00842F9C">
        <w:rPr>
          <w:color w:val="000000"/>
          <w:sz w:val="28"/>
          <w:szCs w:val="28"/>
        </w:rPr>
        <w:t xml:space="preserve">. </w:t>
      </w:r>
    </w:p>
    <w:p w:rsidR="00C36A16" w:rsidRPr="008E574F" w:rsidRDefault="00C36A16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>1.2</w:t>
      </w:r>
      <w:r w:rsidR="00767511" w:rsidRPr="00842F9C">
        <w:rPr>
          <w:color w:val="000000"/>
          <w:sz w:val="28"/>
          <w:szCs w:val="28"/>
        </w:rPr>
        <w:t>.</w:t>
      </w:r>
      <w:r w:rsidR="00893AA0" w:rsidRPr="00842F9C">
        <w:rPr>
          <w:color w:val="000000"/>
          <w:sz w:val="28"/>
          <w:szCs w:val="28"/>
        </w:rPr>
        <w:tab/>
      </w:r>
      <w:r w:rsidRPr="00842F9C">
        <w:rPr>
          <w:color w:val="000000"/>
          <w:sz w:val="28"/>
          <w:szCs w:val="28"/>
        </w:rPr>
        <w:t>Получателями муниципальной услуги «</w:t>
      </w:r>
      <w:r w:rsidR="00F017A9" w:rsidRPr="00842F9C">
        <w:rPr>
          <w:color w:val="000000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842F9C">
        <w:rPr>
          <w:color w:val="000000"/>
          <w:sz w:val="28"/>
          <w:szCs w:val="28"/>
        </w:rPr>
        <w:t>«Г</w:t>
      </w:r>
      <w:r w:rsidR="00F017A9" w:rsidRPr="00842F9C">
        <w:rPr>
          <w:color w:val="000000"/>
          <w:sz w:val="28"/>
          <w:szCs w:val="28"/>
        </w:rPr>
        <w:t>ород Волгодонск</w:t>
      </w:r>
      <w:r w:rsidR="00633CE6" w:rsidRPr="00842F9C">
        <w:rPr>
          <w:color w:val="000000"/>
          <w:sz w:val="28"/>
          <w:szCs w:val="28"/>
        </w:rPr>
        <w:t>»</w:t>
      </w:r>
      <w:r w:rsidR="00F017A9" w:rsidRPr="00842F9C">
        <w:rPr>
          <w:color w:val="000000"/>
          <w:sz w:val="28"/>
          <w:szCs w:val="28"/>
        </w:rPr>
        <w:t xml:space="preserve"> о местных налогах и сборах</w:t>
      </w:r>
      <w:r w:rsidRPr="00842F9C">
        <w:rPr>
          <w:color w:val="000000"/>
          <w:sz w:val="28"/>
          <w:szCs w:val="28"/>
        </w:rPr>
        <w:t>»</w:t>
      </w:r>
      <w:r w:rsidR="00F017A9" w:rsidRPr="00842F9C">
        <w:rPr>
          <w:color w:val="000000"/>
          <w:sz w:val="28"/>
          <w:szCs w:val="28"/>
        </w:rPr>
        <w:t xml:space="preserve"> </w:t>
      </w:r>
      <w:r w:rsidRPr="00842F9C">
        <w:rPr>
          <w:color w:val="000000"/>
          <w:sz w:val="28"/>
          <w:szCs w:val="28"/>
        </w:rPr>
        <w:t xml:space="preserve">являются </w:t>
      </w:r>
      <w:r w:rsidR="00F017A9" w:rsidRPr="00842F9C">
        <w:rPr>
          <w:color w:val="000000"/>
          <w:sz w:val="28"/>
          <w:szCs w:val="28"/>
        </w:rPr>
        <w:t xml:space="preserve"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</w:t>
      </w:r>
      <w:hyperlink r:id="rId11" w:history="1">
        <w:r w:rsidR="00F017A9" w:rsidRPr="00842F9C">
          <w:rPr>
            <w:color w:val="000000"/>
            <w:sz w:val="28"/>
            <w:szCs w:val="28"/>
          </w:rPr>
          <w:t>кодексом</w:t>
        </w:r>
      </w:hyperlink>
      <w:r w:rsidR="00F017A9" w:rsidRPr="00842F9C">
        <w:rPr>
          <w:color w:val="000000"/>
          <w:sz w:val="28"/>
          <w:szCs w:val="28"/>
        </w:rPr>
        <w:t xml:space="preserve"> Российской Федерации налогоплательщиками, налоговыми агентами</w:t>
      </w:r>
      <w:r w:rsidR="00F43B54" w:rsidRPr="00842F9C">
        <w:rPr>
          <w:color w:val="000000"/>
          <w:sz w:val="28"/>
          <w:szCs w:val="28"/>
        </w:rPr>
        <w:t>,</w:t>
      </w:r>
      <w:r w:rsidR="00F017A9" w:rsidRPr="00842F9C">
        <w:rPr>
          <w:color w:val="000000"/>
          <w:sz w:val="28"/>
          <w:szCs w:val="28"/>
        </w:rPr>
        <w:t xml:space="preserve"> либо их уполномоченные представители</w:t>
      </w:r>
      <w:r w:rsidRPr="00842F9C">
        <w:rPr>
          <w:color w:val="000000"/>
          <w:sz w:val="28"/>
          <w:szCs w:val="28"/>
        </w:rPr>
        <w:t>, обратившиеся с письменным или</w:t>
      </w:r>
      <w:r w:rsidR="00F017A9" w:rsidRPr="00842F9C">
        <w:rPr>
          <w:color w:val="000000"/>
          <w:sz w:val="28"/>
          <w:szCs w:val="28"/>
        </w:rPr>
        <w:t xml:space="preserve"> </w:t>
      </w:r>
      <w:r w:rsidRPr="00842F9C">
        <w:rPr>
          <w:color w:val="000000"/>
          <w:sz w:val="28"/>
          <w:szCs w:val="28"/>
        </w:rPr>
        <w:t>электронным запросом (заявлением), поданным лично или через законного представителя (</w:t>
      </w:r>
      <w:r w:rsidRPr="008E574F">
        <w:rPr>
          <w:color w:val="000000"/>
          <w:sz w:val="28"/>
          <w:szCs w:val="28"/>
        </w:rPr>
        <w:t xml:space="preserve">далее – заявители). </w:t>
      </w:r>
    </w:p>
    <w:p w:rsidR="004D7ADE" w:rsidRPr="00F43B54" w:rsidRDefault="004D7ADE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E574F">
        <w:rPr>
          <w:sz w:val="28"/>
          <w:szCs w:val="28"/>
        </w:rPr>
        <w:t>1.3.</w:t>
      </w:r>
      <w:r w:rsidR="00893AA0">
        <w:rPr>
          <w:sz w:val="28"/>
          <w:szCs w:val="28"/>
        </w:rPr>
        <w:tab/>
      </w:r>
      <w:r w:rsidRPr="008E574F">
        <w:rPr>
          <w:sz w:val="28"/>
          <w:szCs w:val="28"/>
        </w:rPr>
        <w:t xml:space="preserve">Административный регламент предусматривает реализацию прав заявителя при получении </w:t>
      </w:r>
      <w:r w:rsidRPr="00F43B54">
        <w:rPr>
          <w:color w:val="000000"/>
          <w:sz w:val="28"/>
          <w:szCs w:val="28"/>
        </w:rPr>
        <w:t>муниципальной услуги «</w:t>
      </w:r>
      <w:r w:rsidRPr="008E574F">
        <w:rPr>
          <w:color w:val="000000"/>
          <w:sz w:val="28"/>
          <w:szCs w:val="28"/>
        </w:rPr>
        <w:t>Д</w:t>
      </w:r>
      <w:r w:rsidRPr="00F43B54">
        <w:rPr>
          <w:color w:val="000000"/>
          <w:sz w:val="28"/>
          <w:szCs w:val="28"/>
        </w:rPr>
        <w:t xml:space="preserve">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F43B54">
        <w:rPr>
          <w:color w:val="000000"/>
          <w:sz w:val="28"/>
          <w:szCs w:val="28"/>
        </w:rPr>
        <w:t xml:space="preserve">«Город Волгодонск» </w:t>
      </w:r>
      <w:r w:rsidRPr="00F43B54">
        <w:rPr>
          <w:color w:val="000000"/>
          <w:sz w:val="28"/>
          <w:szCs w:val="28"/>
        </w:rPr>
        <w:t>о местных налогах и сборах», а именно:</w:t>
      </w:r>
    </w:p>
    <w:p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lastRenderedPageBreak/>
        <w:t>1.3.1.</w:t>
      </w:r>
      <w:r w:rsidRPr="008E574F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1.3.2.</w:t>
      </w:r>
      <w:r w:rsidRPr="008E574F">
        <w:rPr>
          <w:sz w:val="28"/>
          <w:szCs w:val="28"/>
        </w:rPr>
        <w:tab/>
        <w:t>Получать полную, актуа</w:t>
      </w:r>
      <w:r w:rsidR="00AC7469">
        <w:rPr>
          <w:sz w:val="28"/>
          <w:szCs w:val="28"/>
        </w:rPr>
        <w:t>льную, достоверную информацию о </w:t>
      </w:r>
      <w:r w:rsidRPr="008E574F">
        <w:rPr>
          <w:sz w:val="28"/>
          <w:szCs w:val="28"/>
        </w:rPr>
        <w:t>порядке предоставления муниципальной услуги, в том числе в электронной форме.</w:t>
      </w:r>
    </w:p>
    <w:p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1.3.3.</w:t>
      </w:r>
      <w:r w:rsidRPr="008E574F">
        <w:rPr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4D7ADE" w:rsidRPr="008E574F" w:rsidRDefault="004D7ADE" w:rsidP="004D7ADE">
      <w:pPr>
        <w:jc w:val="center"/>
        <w:rPr>
          <w:sz w:val="28"/>
          <w:szCs w:val="28"/>
        </w:rPr>
      </w:pPr>
    </w:p>
    <w:p w:rsidR="00C36A16" w:rsidRPr="008E574F" w:rsidRDefault="00C36A16" w:rsidP="00C36A16">
      <w:pPr>
        <w:jc w:val="center"/>
        <w:rPr>
          <w:color w:val="000000"/>
          <w:sz w:val="28"/>
          <w:szCs w:val="28"/>
        </w:rPr>
      </w:pPr>
      <w:r w:rsidRPr="008E574F">
        <w:rPr>
          <w:color w:val="000000"/>
          <w:sz w:val="28"/>
          <w:szCs w:val="28"/>
        </w:rPr>
        <w:t>2</w:t>
      </w:r>
      <w:r w:rsidR="00A00AB5">
        <w:rPr>
          <w:color w:val="000000"/>
          <w:sz w:val="28"/>
          <w:szCs w:val="28"/>
        </w:rPr>
        <w:t>.</w:t>
      </w:r>
      <w:r w:rsidRPr="008E574F">
        <w:rPr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C36A16" w:rsidRPr="008E574F" w:rsidRDefault="00C36A16" w:rsidP="00C36A16">
      <w:pPr>
        <w:ind w:firstLine="709"/>
        <w:rPr>
          <w:color w:val="000000"/>
          <w:sz w:val="28"/>
          <w:szCs w:val="28"/>
        </w:rPr>
      </w:pPr>
    </w:p>
    <w:p w:rsidR="00C36A16" w:rsidRPr="00893AA0" w:rsidRDefault="00C36A1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color w:val="000000"/>
          <w:sz w:val="28"/>
          <w:szCs w:val="28"/>
        </w:rPr>
        <w:t>2.1</w:t>
      </w:r>
      <w:r w:rsidR="00767511">
        <w:rPr>
          <w:color w:val="000000"/>
          <w:sz w:val="28"/>
          <w:szCs w:val="28"/>
        </w:rPr>
        <w:t>.</w:t>
      </w:r>
      <w:r w:rsidR="00893AA0">
        <w:rPr>
          <w:color w:val="000000"/>
          <w:sz w:val="28"/>
          <w:szCs w:val="28"/>
        </w:rPr>
        <w:tab/>
      </w:r>
      <w:r w:rsidRPr="00893AA0">
        <w:rPr>
          <w:sz w:val="28"/>
          <w:szCs w:val="28"/>
        </w:rPr>
        <w:t>Наименование муниципальной услуги: «</w:t>
      </w:r>
      <w:r w:rsidR="00F017A9" w:rsidRPr="00893AA0">
        <w:rPr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893AA0">
        <w:rPr>
          <w:sz w:val="28"/>
          <w:szCs w:val="28"/>
        </w:rPr>
        <w:t xml:space="preserve">«Город Волгодонск» </w:t>
      </w:r>
      <w:r w:rsidR="00F017A9" w:rsidRPr="00893AA0">
        <w:rPr>
          <w:sz w:val="28"/>
          <w:szCs w:val="28"/>
        </w:rPr>
        <w:t>о местных налогах и сборах</w:t>
      </w:r>
      <w:r w:rsidRPr="00893AA0">
        <w:rPr>
          <w:sz w:val="28"/>
          <w:szCs w:val="28"/>
        </w:rPr>
        <w:t>»</w:t>
      </w:r>
      <w:r w:rsidR="00F017A9" w:rsidRPr="00893AA0">
        <w:rPr>
          <w:sz w:val="28"/>
          <w:szCs w:val="28"/>
        </w:rPr>
        <w:t xml:space="preserve"> (</w:t>
      </w:r>
      <w:r w:rsidRPr="00893AA0">
        <w:rPr>
          <w:sz w:val="28"/>
          <w:szCs w:val="28"/>
        </w:rPr>
        <w:t>далее – муниципальная услуга).</w:t>
      </w:r>
    </w:p>
    <w:p w:rsidR="00C36A16" w:rsidRPr="00893AA0" w:rsidRDefault="00C36A1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93AA0">
        <w:rPr>
          <w:sz w:val="28"/>
          <w:szCs w:val="28"/>
        </w:rPr>
        <w:t>2.2</w:t>
      </w:r>
      <w:r w:rsidR="00767511">
        <w:rPr>
          <w:sz w:val="28"/>
          <w:szCs w:val="28"/>
        </w:rPr>
        <w:t>.</w:t>
      </w:r>
      <w:r w:rsidR="00893AA0">
        <w:rPr>
          <w:sz w:val="28"/>
          <w:szCs w:val="28"/>
        </w:rPr>
        <w:tab/>
      </w:r>
      <w:r w:rsidRPr="00893AA0">
        <w:rPr>
          <w:sz w:val="28"/>
          <w:szCs w:val="28"/>
        </w:rPr>
        <w:t>Наименование органа, предоставляющего муниципальную услугу:</w:t>
      </w:r>
    </w:p>
    <w:p w:rsidR="00C36A16" w:rsidRPr="00893AA0" w:rsidRDefault="00F017A9" w:rsidP="00693A92">
      <w:pPr>
        <w:tabs>
          <w:tab w:val="left" w:pos="1560"/>
        </w:tabs>
        <w:jc w:val="both"/>
        <w:rPr>
          <w:sz w:val="28"/>
          <w:szCs w:val="28"/>
        </w:rPr>
      </w:pPr>
      <w:r w:rsidRPr="00893AA0">
        <w:rPr>
          <w:sz w:val="28"/>
          <w:szCs w:val="28"/>
        </w:rPr>
        <w:t>Финансово</w:t>
      </w:r>
      <w:r w:rsidR="00AA207D" w:rsidRPr="00893AA0">
        <w:rPr>
          <w:sz w:val="28"/>
          <w:szCs w:val="28"/>
        </w:rPr>
        <w:t>е</w:t>
      </w:r>
      <w:r w:rsidRPr="00893AA0">
        <w:rPr>
          <w:sz w:val="28"/>
          <w:szCs w:val="28"/>
        </w:rPr>
        <w:t xml:space="preserve"> управлени</w:t>
      </w:r>
      <w:r w:rsidR="00AA207D" w:rsidRPr="00893AA0">
        <w:rPr>
          <w:sz w:val="28"/>
          <w:szCs w:val="28"/>
        </w:rPr>
        <w:t>е</w:t>
      </w:r>
      <w:r w:rsidRPr="00893AA0">
        <w:rPr>
          <w:sz w:val="28"/>
          <w:szCs w:val="28"/>
        </w:rPr>
        <w:t xml:space="preserve"> города Волгодонска</w:t>
      </w:r>
      <w:r w:rsidR="00C36A16" w:rsidRPr="00893AA0">
        <w:rPr>
          <w:sz w:val="28"/>
          <w:szCs w:val="28"/>
        </w:rPr>
        <w:t xml:space="preserve"> (далее </w:t>
      </w:r>
      <w:r w:rsidRPr="00893AA0">
        <w:rPr>
          <w:sz w:val="28"/>
          <w:szCs w:val="28"/>
        </w:rPr>
        <w:t>– Фин</w:t>
      </w:r>
      <w:r w:rsidR="009A3551" w:rsidRPr="00893AA0">
        <w:rPr>
          <w:sz w:val="28"/>
          <w:szCs w:val="28"/>
        </w:rPr>
        <w:t xml:space="preserve">ансовое </w:t>
      </w:r>
      <w:r w:rsidRPr="00893AA0">
        <w:rPr>
          <w:sz w:val="28"/>
          <w:szCs w:val="28"/>
        </w:rPr>
        <w:t>управление</w:t>
      </w:r>
      <w:r w:rsidR="00C36A16" w:rsidRPr="00893AA0">
        <w:rPr>
          <w:sz w:val="28"/>
          <w:szCs w:val="28"/>
        </w:rPr>
        <w:t>).</w:t>
      </w:r>
    </w:p>
    <w:p w:rsidR="00427FDE" w:rsidRPr="00842F9C" w:rsidRDefault="00C36A16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>Полный адрес местонахождения</w:t>
      </w:r>
      <w:r w:rsidR="00427FDE" w:rsidRPr="00842F9C">
        <w:rPr>
          <w:color w:val="000000"/>
          <w:sz w:val="28"/>
          <w:szCs w:val="28"/>
        </w:rPr>
        <w:t xml:space="preserve"> Фин</w:t>
      </w:r>
      <w:r w:rsidR="009A3551" w:rsidRPr="00842F9C">
        <w:rPr>
          <w:color w:val="000000"/>
          <w:sz w:val="28"/>
          <w:szCs w:val="28"/>
        </w:rPr>
        <w:t>ансового управления</w:t>
      </w:r>
      <w:r w:rsidR="00427FDE" w:rsidRPr="00842F9C">
        <w:rPr>
          <w:color w:val="000000"/>
          <w:sz w:val="28"/>
          <w:szCs w:val="28"/>
        </w:rPr>
        <w:t>, адреса официального сайта (ссылка) в информационно-телекоммуникационной сети «Интернет» и электронной почты, справочные телефоны, режим работы утверждены постановлением Адм</w:t>
      </w:r>
      <w:r w:rsidR="00AC7469">
        <w:rPr>
          <w:color w:val="000000"/>
          <w:sz w:val="28"/>
          <w:szCs w:val="28"/>
        </w:rPr>
        <w:t>инистрации города Волгодонска и </w:t>
      </w:r>
      <w:r w:rsidR="00427FDE" w:rsidRPr="00842F9C">
        <w:rPr>
          <w:color w:val="000000"/>
          <w:sz w:val="28"/>
          <w:szCs w:val="28"/>
        </w:rPr>
        <w:t>размещены на официальн</w:t>
      </w:r>
      <w:r w:rsidR="00EC105C" w:rsidRPr="00842F9C">
        <w:rPr>
          <w:color w:val="000000"/>
          <w:sz w:val="28"/>
          <w:szCs w:val="28"/>
        </w:rPr>
        <w:t>ом</w:t>
      </w:r>
      <w:r w:rsidR="00427FDE" w:rsidRPr="00842F9C">
        <w:rPr>
          <w:color w:val="000000"/>
          <w:sz w:val="28"/>
          <w:szCs w:val="28"/>
        </w:rPr>
        <w:t xml:space="preserve"> сайт</w:t>
      </w:r>
      <w:r w:rsidR="00EC105C" w:rsidRPr="00842F9C">
        <w:rPr>
          <w:color w:val="000000"/>
          <w:sz w:val="28"/>
          <w:szCs w:val="28"/>
        </w:rPr>
        <w:t>е</w:t>
      </w:r>
      <w:r w:rsidR="00427FDE" w:rsidRPr="00842F9C">
        <w:rPr>
          <w:color w:val="000000"/>
          <w:sz w:val="28"/>
          <w:szCs w:val="28"/>
        </w:rPr>
        <w:t xml:space="preserve"> Администрации города Волгодонска (http://volgodonskgorod.ru/) в разделе </w:t>
      </w:r>
      <w:r w:rsidR="00AC7469">
        <w:rPr>
          <w:color w:val="000000"/>
          <w:sz w:val="28"/>
          <w:szCs w:val="28"/>
        </w:rPr>
        <w:t>«Административные регламенты» в </w:t>
      </w:r>
      <w:r w:rsidR="00427FDE" w:rsidRPr="00842F9C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8B5909" w:rsidRPr="00842F9C" w:rsidRDefault="00CD68EA" w:rsidP="00693A92">
      <w:pPr>
        <w:pStyle w:val="af6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F9C">
        <w:rPr>
          <w:rFonts w:ascii="Times New Roman" w:hAnsi="Times New Roman"/>
          <w:color w:val="000000"/>
          <w:sz w:val="28"/>
          <w:szCs w:val="28"/>
        </w:rPr>
        <w:t>2.3.</w:t>
      </w:r>
      <w:r w:rsidR="00767511" w:rsidRPr="00842F9C">
        <w:rPr>
          <w:rFonts w:ascii="Times New Roman" w:hAnsi="Times New Roman"/>
          <w:color w:val="000000"/>
          <w:sz w:val="28"/>
          <w:szCs w:val="28"/>
        </w:rPr>
        <w:tab/>
      </w:r>
      <w:r w:rsidR="008B5909" w:rsidRPr="00842F9C">
        <w:rPr>
          <w:rFonts w:ascii="Times New Roman" w:hAnsi="Times New Roman"/>
          <w:color w:val="000000"/>
          <w:sz w:val="28"/>
          <w:szCs w:val="28"/>
        </w:rPr>
        <w:t xml:space="preserve">Юридическим фактом, являющимся основанием для начала действия, служит регистрация документов, указанных в </w:t>
      </w:r>
      <w:r w:rsidR="009A3551" w:rsidRPr="00842F9C">
        <w:rPr>
          <w:rFonts w:ascii="Times New Roman" w:hAnsi="Times New Roman"/>
          <w:color w:val="000000"/>
          <w:sz w:val="28"/>
          <w:szCs w:val="28"/>
        </w:rPr>
        <w:t>п. 2.6</w:t>
      </w:r>
      <w:r w:rsidR="008B5909" w:rsidRPr="00842F9C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для получения муниципальной услуги</w:t>
      </w:r>
      <w:r w:rsidR="00AC7469">
        <w:rPr>
          <w:rFonts w:ascii="Times New Roman" w:hAnsi="Times New Roman"/>
          <w:color w:val="000000"/>
          <w:sz w:val="28"/>
          <w:szCs w:val="28"/>
        </w:rPr>
        <w:t xml:space="preserve"> в </w:t>
      </w:r>
      <w:r w:rsidR="009A3551" w:rsidRPr="00842F9C">
        <w:rPr>
          <w:rFonts w:ascii="Times New Roman" w:hAnsi="Times New Roman"/>
          <w:color w:val="000000"/>
          <w:sz w:val="28"/>
          <w:szCs w:val="28"/>
        </w:rPr>
        <w:t>Финансовом управлении.</w:t>
      </w:r>
    </w:p>
    <w:p w:rsidR="006E19BE" w:rsidRPr="00842F9C" w:rsidRDefault="006E19BE" w:rsidP="00693A92">
      <w:pPr>
        <w:pStyle w:val="af6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F9C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 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 xml:space="preserve">– выдача Заявителю </w:t>
      </w:r>
      <w:r w:rsidRPr="00842F9C">
        <w:rPr>
          <w:rFonts w:ascii="Times New Roman" w:hAnsi="Times New Roman"/>
          <w:color w:val="000000"/>
          <w:sz w:val="28"/>
          <w:szCs w:val="28"/>
        </w:rPr>
        <w:t>письменно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>го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разъяснени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>я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по вопросам применения муниципальных нормативных правовых актов муниципального образования </w:t>
      </w:r>
      <w:r w:rsidR="00BB3745" w:rsidRPr="00842F9C">
        <w:rPr>
          <w:rFonts w:ascii="Times New Roman" w:hAnsi="Times New Roman"/>
          <w:color w:val="000000"/>
          <w:sz w:val="28"/>
          <w:szCs w:val="28"/>
        </w:rPr>
        <w:t>«Г</w:t>
      </w:r>
      <w:r w:rsidR="00AC7469">
        <w:rPr>
          <w:rFonts w:ascii="Times New Roman" w:hAnsi="Times New Roman"/>
          <w:color w:val="000000"/>
          <w:sz w:val="28"/>
          <w:szCs w:val="28"/>
        </w:rPr>
        <w:t>ород </w:t>
      </w:r>
      <w:r w:rsidR="00270850" w:rsidRPr="00842F9C">
        <w:rPr>
          <w:rFonts w:ascii="Times New Roman" w:hAnsi="Times New Roman"/>
          <w:color w:val="000000"/>
          <w:sz w:val="28"/>
          <w:szCs w:val="28"/>
        </w:rPr>
        <w:t>Волгодонск</w:t>
      </w:r>
      <w:r w:rsidR="00BB3745" w:rsidRPr="00842F9C">
        <w:rPr>
          <w:rFonts w:ascii="Times New Roman" w:hAnsi="Times New Roman"/>
          <w:color w:val="000000"/>
          <w:sz w:val="28"/>
          <w:szCs w:val="28"/>
        </w:rPr>
        <w:t>»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о местных налогах и сборах.</w:t>
      </w:r>
    </w:p>
    <w:p w:rsidR="006E19BE" w:rsidRPr="00842F9C" w:rsidRDefault="006E19BE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5D6DFB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767511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 предоставления муниципальной услуги устанавливается в соответствии с </w:t>
      </w:r>
      <w:hyperlink r:id="rId12" w:history="1">
        <w:r w:rsidRPr="00842F9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3 статьи 34.2</w:t>
        </w:r>
      </w:hyperlink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Налогового кодекса Российской Федерации и составляет не более двух месяцев со дня регистрации заявления о предоставлении муниципальной услуги. По решению начальника </w:t>
      </w:r>
      <w:r w:rsidR="00270850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</w:t>
      </w:r>
      <w:r w:rsidR="00CA1A9A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ансового у</w:t>
      </w:r>
      <w:r w:rsidR="00270850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правления</w:t>
      </w:r>
      <w:r w:rsidR="00270850" w:rsidRPr="00842F9C">
        <w:rPr>
          <w:color w:val="000000"/>
          <w:sz w:val="28"/>
          <w:szCs w:val="28"/>
        </w:rPr>
        <w:t xml:space="preserve"> 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указанный срок может быть продлен, но не более чем на один месяц.</w:t>
      </w:r>
    </w:p>
    <w:p w:rsidR="006E19BE" w:rsidRPr="008E574F" w:rsidRDefault="006E19BE" w:rsidP="00BD5F78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5D6DFB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767511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Правовые основания для предоставления муниципа</w:t>
      </w: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льной услуги:</w:t>
      </w:r>
    </w:p>
    <w:p w:rsidR="00CA1A9A" w:rsidRPr="008E574F" w:rsidRDefault="00CA1A9A" w:rsidP="00BD5F7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2.5.1.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Конституция Российской Федерации (первоначальный текст документа опубликован в издании «Российская газета», 25.12.1993, №237).</w:t>
      </w:r>
    </w:p>
    <w:p w:rsidR="00CA1A9A" w:rsidRPr="008E574F" w:rsidRDefault="00CA1A9A" w:rsidP="00BD5F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lastRenderedPageBreak/>
        <w:t>2.5.2.</w:t>
      </w:r>
      <w:r w:rsidR="00767511">
        <w:rPr>
          <w:sz w:val="28"/>
          <w:szCs w:val="28"/>
        </w:rPr>
        <w:tab/>
      </w:r>
      <w:r w:rsidRPr="008E574F">
        <w:rPr>
          <w:rFonts w:eastAsia="Calibri"/>
          <w:color w:val="000000"/>
          <w:sz w:val="28"/>
          <w:szCs w:val="28"/>
          <w:lang w:eastAsia="en-US"/>
        </w:rPr>
        <w:t xml:space="preserve">Налоговый </w:t>
      </w:r>
      <w:hyperlink r:id="rId13" w:history="1">
        <w:r w:rsidRPr="008E574F">
          <w:rPr>
            <w:rFonts w:eastAsia="Calibri"/>
            <w:color w:val="000000"/>
            <w:sz w:val="28"/>
            <w:szCs w:val="28"/>
            <w:lang w:eastAsia="en-US"/>
          </w:rPr>
          <w:t>кодекс</w:t>
        </w:r>
      </w:hyperlink>
      <w:r w:rsidRPr="008E574F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</w:t>
      </w:r>
      <w:r w:rsidRPr="008E574F">
        <w:rPr>
          <w:sz w:val="28"/>
          <w:szCs w:val="28"/>
        </w:rPr>
        <w:t>(первоначальный текст документа опубликован в издании «Российская газета», 06.08.1998, №</w:t>
      </w:r>
      <w:r w:rsidRPr="008E574F">
        <w:rPr>
          <w:rFonts w:eastAsia="Calibri"/>
          <w:sz w:val="28"/>
          <w:szCs w:val="28"/>
          <w:lang w:eastAsia="en-US"/>
        </w:rPr>
        <w:t>148-149</w:t>
      </w:r>
      <w:r w:rsidRPr="008E574F">
        <w:rPr>
          <w:sz w:val="28"/>
          <w:szCs w:val="28"/>
        </w:rPr>
        <w:t>).</w:t>
      </w:r>
    </w:p>
    <w:p w:rsidR="00BD5F78" w:rsidRPr="008E574F" w:rsidRDefault="00BD5F78" w:rsidP="00BD5F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2.5.3.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</w:rPr>
        <w:t xml:space="preserve">Федеральный закон от 24.11.1995 № 181-ФЗ «О социальной защите инвалидов в Российской Федерации» </w:t>
      </w:r>
      <w:r w:rsidRPr="008E574F">
        <w:rPr>
          <w:sz w:val="28"/>
          <w:szCs w:val="28"/>
        </w:rPr>
        <w:t>(первоначальный текст документа опубликован в издании «</w:t>
      </w:r>
      <w:r w:rsidRPr="008E574F">
        <w:rPr>
          <w:rFonts w:eastAsia="Calibri"/>
          <w:sz w:val="28"/>
          <w:szCs w:val="28"/>
        </w:rPr>
        <w:t xml:space="preserve">Собрание законодательства РФ», </w:t>
      </w:r>
      <w:r>
        <w:rPr>
          <w:rFonts w:eastAsia="Calibri"/>
          <w:sz w:val="28"/>
          <w:szCs w:val="28"/>
        </w:rPr>
        <w:t>27.11.1995, N 48, ст. 4563</w:t>
      </w:r>
      <w:r w:rsidRPr="008E574F">
        <w:rPr>
          <w:sz w:val="28"/>
          <w:szCs w:val="28"/>
        </w:rPr>
        <w:t>).</w:t>
      </w:r>
    </w:p>
    <w:p w:rsidR="00CA1A9A" w:rsidRPr="008E574F" w:rsidRDefault="00CA1A9A" w:rsidP="00BD5F7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</w:t>
      </w:r>
      <w:r w:rsidR="00BD5F78">
        <w:rPr>
          <w:sz w:val="28"/>
          <w:szCs w:val="28"/>
        </w:rPr>
        <w:t>4</w:t>
      </w:r>
      <w:r w:rsidRPr="008E574F">
        <w:rPr>
          <w:sz w:val="28"/>
          <w:szCs w:val="28"/>
        </w:rPr>
        <w:t>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№40, ст. 3822).</w:t>
      </w:r>
    </w:p>
    <w:p w:rsidR="00BD5F78" w:rsidRDefault="00BD5F78" w:rsidP="00BD5F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571">
        <w:rPr>
          <w:sz w:val="28"/>
          <w:szCs w:val="28"/>
        </w:rPr>
        <w:t>2.5.5.</w:t>
      </w:r>
      <w:r w:rsidRPr="00F87571">
        <w:rPr>
          <w:sz w:val="28"/>
          <w:szCs w:val="28"/>
        </w:rPr>
        <w:tab/>
      </w:r>
      <w:r w:rsidRPr="00F87571">
        <w:rPr>
          <w:rFonts w:eastAsia="Calibri"/>
          <w:color w:val="000000"/>
          <w:sz w:val="28"/>
          <w:szCs w:val="28"/>
          <w:lang w:eastAsia="en-US"/>
        </w:rPr>
        <w:t xml:space="preserve">Федеральный </w:t>
      </w:r>
      <w:hyperlink r:id="rId14" w:history="1">
        <w:r w:rsidRPr="00F87571">
          <w:rPr>
            <w:rFonts w:eastAsia="Calibri"/>
            <w:color w:val="000000"/>
            <w:sz w:val="28"/>
            <w:szCs w:val="28"/>
            <w:lang w:eastAsia="en-US"/>
          </w:rPr>
          <w:t>закон</w:t>
        </w:r>
      </w:hyperlink>
      <w:r w:rsidRPr="00F87571">
        <w:rPr>
          <w:rFonts w:eastAsia="Calibri"/>
          <w:color w:val="000000"/>
          <w:sz w:val="28"/>
          <w:szCs w:val="28"/>
          <w:lang w:eastAsia="en-US"/>
        </w:rPr>
        <w:t xml:space="preserve"> от 27.07.2006 № 152-ФЗ «О персональных данных»</w:t>
      </w:r>
      <w:r w:rsidRPr="00767511">
        <w:rPr>
          <w:sz w:val="28"/>
          <w:szCs w:val="28"/>
        </w:rPr>
        <w:t xml:space="preserve"> </w:t>
      </w:r>
      <w:r w:rsidRPr="008E574F">
        <w:rPr>
          <w:sz w:val="28"/>
          <w:szCs w:val="28"/>
        </w:rPr>
        <w:t>(первоначальный текст документа опубликован в издании «</w:t>
      </w:r>
      <w:r w:rsidRPr="008E574F">
        <w:rPr>
          <w:rFonts w:eastAsia="Calibri"/>
          <w:sz w:val="28"/>
          <w:szCs w:val="28"/>
        </w:rPr>
        <w:t xml:space="preserve">Собрание законодательства РФ», </w:t>
      </w:r>
      <w:r>
        <w:rPr>
          <w:rFonts w:eastAsia="Calibri"/>
          <w:sz w:val="28"/>
          <w:szCs w:val="28"/>
        </w:rPr>
        <w:t>31.07.2006, № 31 (1 ч.), ст. 3451</w:t>
      </w:r>
      <w:r w:rsidRPr="008E574F">
        <w:rPr>
          <w:sz w:val="28"/>
          <w:szCs w:val="28"/>
        </w:rPr>
        <w:t>).</w:t>
      </w:r>
    </w:p>
    <w:p w:rsidR="00CA1A9A" w:rsidRPr="008E574F" w:rsidRDefault="00CA1A9A" w:rsidP="00BD5F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</w:t>
      </w:r>
      <w:r w:rsidR="00BD5F78">
        <w:rPr>
          <w:sz w:val="28"/>
          <w:szCs w:val="28"/>
        </w:rPr>
        <w:t>6</w:t>
      </w:r>
      <w:r w:rsidRPr="008E574F">
        <w:rPr>
          <w:sz w:val="28"/>
          <w:szCs w:val="28"/>
        </w:rPr>
        <w:t>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издании «</w:t>
      </w:r>
      <w:r w:rsidRPr="008E574F">
        <w:rPr>
          <w:rFonts w:eastAsia="Calibri"/>
          <w:sz w:val="28"/>
          <w:szCs w:val="28"/>
        </w:rPr>
        <w:t>Собрание законодательства РФ», 02.08.2010, №31, ст. 4179</w:t>
      </w:r>
      <w:r w:rsidRPr="008E574F">
        <w:rPr>
          <w:sz w:val="28"/>
          <w:szCs w:val="28"/>
        </w:rPr>
        <w:t>).</w:t>
      </w:r>
    </w:p>
    <w:p w:rsidR="00CA1A9A" w:rsidRPr="008E574F" w:rsidRDefault="00CA1A9A" w:rsidP="00BD5F7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</w:t>
      </w:r>
      <w:r w:rsidR="00767511">
        <w:rPr>
          <w:sz w:val="28"/>
          <w:szCs w:val="28"/>
        </w:rPr>
        <w:t>7</w:t>
      </w:r>
      <w:r w:rsidRPr="008E574F">
        <w:rPr>
          <w:sz w:val="28"/>
          <w:szCs w:val="28"/>
        </w:rPr>
        <w:t>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 xml:space="preserve">Устав муниципального образования «Город Волгодонск» (первоначальный текст документа опубликован </w:t>
      </w:r>
      <w:r w:rsidRPr="008E574F">
        <w:rPr>
          <w:rFonts w:eastAsia="Calibri"/>
          <w:sz w:val="28"/>
          <w:szCs w:val="28"/>
        </w:rPr>
        <w:t>в издании «</w:t>
      </w:r>
      <w:proofErr w:type="gramStart"/>
      <w:r w:rsidRPr="008E574F">
        <w:rPr>
          <w:sz w:val="28"/>
          <w:szCs w:val="28"/>
        </w:rPr>
        <w:t>Волгодонская</w:t>
      </w:r>
      <w:proofErr w:type="gramEnd"/>
      <w:r w:rsidRPr="008E574F">
        <w:rPr>
          <w:sz w:val="28"/>
          <w:szCs w:val="28"/>
        </w:rPr>
        <w:t xml:space="preserve"> правда», 25.02.2017, №20 - 22).</w:t>
      </w:r>
    </w:p>
    <w:p w:rsidR="00CD68EA" w:rsidRPr="008E574F" w:rsidRDefault="00CA1A9A" w:rsidP="00BD5F78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</w:t>
      </w:r>
      <w:r w:rsidR="00767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8B5909"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Настоящий административный регламент.</w:t>
      </w:r>
    </w:p>
    <w:p w:rsidR="008E574F" w:rsidRPr="008E574F" w:rsidRDefault="008E574F" w:rsidP="00BD5F78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574F">
        <w:rPr>
          <w:rFonts w:eastAsia="Calibri"/>
          <w:sz w:val="28"/>
          <w:szCs w:val="28"/>
          <w:lang w:eastAsia="en-US"/>
        </w:rPr>
        <w:t>2.6.</w:t>
      </w:r>
      <w:r w:rsidR="00F87571">
        <w:rPr>
          <w:rFonts w:eastAsia="Calibri"/>
          <w:sz w:val="28"/>
          <w:szCs w:val="28"/>
          <w:lang w:eastAsia="en-US"/>
        </w:rPr>
        <w:tab/>
      </w:r>
      <w:r w:rsidRPr="008E574F">
        <w:rPr>
          <w:rFonts w:eastAsia="Calibri"/>
          <w:sz w:val="28"/>
          <w:szCs w:val="28"/>
          <w:lang w:eastAsia="en-US"/>
        </w:rPr>
        <w:t>Исчерпывающий пер</w:t>
      </w:r>
      <w:r w:rsidR="00AC7469">
        <w:rPr>
          <w:rFonts w:eastAsia="Calibri"/>
          <w:sz w:val="28"/>
          <w:szCs w:val="28"/>
          <w:lang w:eastAsia="en-US"/>
        </w:rPr>
        <w:t>ечень документов, необходимых в </w:t>
      </w:r>
      <w:r w:rsidRPr="008E574F">
        <w:rPr>
          <w:rFonts w:eastAsia="Calibri"/>
          <w:sz w:val="28"/>
          <w:szCs w:val="28"/>
          <w:lang w:eastAsia="en-US"/>
        </w:rPr>
        <w:t>соответствии с законодательными или иными нормативными правовыми актами для предоставления муници</w:t>
      </w:r>
      <w:r w:rsidR="00AC7469">
        <w:rPr>
          <w:rFonts w:eastAsia="Calibri"/>
          <w:sz w:val="28"/>
          <w:szCs w:val="28"/>
          <w:lang w:eastAsia="en-US"/>
        </w:rPr>
        <w:t>пальной услуги с разделением на </w:t>
      </w:r>
      <w:r w:rsidRPr="008E574F">
        <w:rPr>
          <w:rFonts w:eastAsia="Calibri"/>
          <w:sz w:val="28"/>
          <w:szCs w:val="28"/>
          <w:lang w:eastAsia="en-US"/>
        </w:rPr>
        <w:t xml:space="preserve">документы и информацию, которые заявитель должен представить самостоятельно, и документы, которые </w:t>
      </w:r>
      <w:r w:rsidR="00AC7469">
        <w:rPr>
          <w:rFonts w:eastAsia="Calibri"/>
          <w:sz w:val="28"/>
          <w:szCs w:val="28"/>
          <w:lang w:eastAsia="en-US"/>
        </w:rPr>
        <w:t>заявитель вправе представить по </w:t>
      </w:r>
      <w:r w:rsidRPr="008E574F">
        <w:rPr>
          <w:rFonts w:eastAsia="Calibri"/>
          <w:sz w:val="28"/>
          <w:szCs w:val="28"/>
          <w:lang w:eastAsia="en-US"/>
        </w:rPr>
        <w:t>собственной инициативе, так как они подлежат представлению в рамках межведомственного информационного взаимодействия:</w:t>
      </w:r>
    </w:p>
    <w:p w:rsidR="008E574F" w:rsidRPr="006818D9" w:rsidRDefault="008E574F" w:rsidP="00693A92">
      <w:pPr>
        <w:pStyle w:val="ConsPlusNormal"/>
        <w:tabs>
          <w:tab w:val="left" w:pos="15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2.6.1.</w:t>
      </w:r>
      <w:r w:rsidR="00F8757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Письменное или электронное заявление в произвольной форме.</w:t>
      </w:r>
    </w:p>
    <w:p w:rsidR="008E574F" w:rsidRPr="006818D9" w:rsidRDefault="008E574F" w:rsidP="00693A9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t xml:space="preserve">Письменное или электронное заявление, направленное в Финансовое управление должно содержать: </w:t>
      </w:r>
    </w:p>
    <w:p w:rsidR="00BF740C" w:rsidRPr="006818D9" w:rsidRDefault="00BF740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93A9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 - физических лиц: фамили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имя, отчество (последнее - при наличии), номер контактного телефона, почтовый адрес, адрес электронной почты, если ответ должен быть направлен в форме электронного документа, личная подпись </w:t>
      </w:r>
      <w:r w:rsidR="00F87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аявителя, дата, а также способ получения муниципальной услуги (в форме бумажного или электронного документа);</w:t>
      </w:r>
      <w:proofErr w:type="gramEnd"/>
    </w:p>
    <w:p w:rsidR="00646D7E" w:rsidRDefault="00BF740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93A9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 - юридических лиц: наименовани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юридического лица, идентификационн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 налогоплательщика (ИНН), номера контактного телефона, почтов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адрес, адрес электронной почты, если ответ должен быть направлен в форме электронного документа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740C" w:rsidRPr="006818D9" w:rsidRDefault="00646D7E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оформляется на бланке </w:t>
      </w:r>
      <w:r w:rsidR="00BF740C"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подписью руководителя юридического лица или должностного лица, имеющего право подписи соответствующих заявлений, с указанием должности, фамилии, имени, отчества (последнее - при наличии), даты, проставлением печати </w:t>
      </w:r>
      <w:r w:rsidR="00BF740C"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юридического лица (при наличии), а также способа получения муниципальной услуги (в форме бумажного или электронного документа).</w:t>
      </w:r>
    </w:p>
    <w:p w:rsidR="00BF740C" w:rsidRPr="006818D9" w:rsidRDefault="008E574F" w:rsidP="00693A92">
      <w:pPr>
        <w:tabs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t>2.6.2.</w:t>
      </w:r>
      <w:r w:rsidR="00F87571">
        <w:rPr>
          <w:rFonts w:eastAsia="Calibri"/>
          <w:sz w:val="28"/>
          <w:szCs w:val="28"/>
          <w:lang w:eastAsia="en-US"/>
        </w:rPr>
        <w:tab/>
      </w:r>
      <w:r w:rsidRPr="006818D9">
        <w:rPr>
          <w:rFonts w:eastAsia="Calibri"/>
          <w:sz w:val="28"/>
          <w:szCs w:val="28"/>
          <w:lang w:eastAsia="en-US"/>
        </w:rPr>
        <w:t>Перечень документов, которые заявитель должен представить самостоятельно:</w:t>
      </w:r>
    </w:p>
    <w:p w:rsidR="00BF740C" w:rsidRPr="006818D9" w:rsidRDefault="00BF740C" w:rsidP="00693A9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8757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A274FC"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A274FC"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аявителей - физических лиц </w:t>
      </w:r>
      <w:r w:rsidRPr="006818D9">
        <w:rPr>
          <w:rFonts w:ascii="Times New Roman" w:hAnsi="Times New Roman" w:cs="Times New Roman"/>
          <w:sz w:val="28"/>
          <w:szCs w:val="28"/>
          <w:lang w:eastAsia="en-US"/>
        </w:rPr>
        <w:t>согласие на обработку персональных данных согласно приложению №</w:t>
      </w:r>
      <w:r w:rsidR="00B9551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 к административному регламенту.</w:t>
      </w:r>
    </w:p>
    <w:p w:rsidR="00BF740C" w:rsidRPr="006818D9" w:rsidRDefault="00BF740C" w:rsidP="00693A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6818D9">
        <w:rPr>
          <w:rFonts w:eastAsia="Calibri"/>
          <w:sz w:val="28"/>
          <w:szCs w:val="28"/>
          <w:lang w:eastAsia="en-US"/>
        </w:rPr>
        <w:t>,</w:t>
      </w:r>
      <w:proofErr w:type="gramEnd"/>
      <w:r w:rsidRPr="006818D9">
        <w:rPr>
          <w:rFonts w:eastAsia="Calibri"/>
          <w:sz w:val="28"/>
          <w:szCs w:val="28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</w:t>
      </w:r>
      <w:r w:rsidR="00AC7469">
        <w:rPr>
          <w:rFonts w:eastAsia="Calibri"/>
          <w:sz w:val="28"/>
          <w:szCs w:val="28"/>
          <w:lang w:eastAsia="en-US"/>
        </w:rPr>
        <w:t>сли в </w:t>
      </w:r>
      <w:r w:rsidRPr="006818D9">
        <w:rPr>
          <w:rFonts w:eastAsia="Calibri"/>
          <w:sz w:val="28"/>
          <w:szCs w:val="28"/>
          <w:lang w:eastAsia="en-US"/>
        </w:rPr>
        <w:t xml:space="preserve">соответствии с Федеральным </w:t>
      </w:r>
      <w:hyperlink r:id="rId15" w:history="1">
        <w:r w:rsidRPr="006818D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AC7469">
        <w:rPr>
          <w:rFonts w:eastAsia="Calibri"/>
          <w:sz w:val="28"/>
          <w:szCs w:val="28"/>
          <w:lang w:eastAsia="en-US"/>
        </w:rPr>
        <w:t xml:space="preserve"> от 27.07.2006 №152-ФЗ «О </w:t>
      </w:r>
      <w:r w:rsidRPr="006818D9">
        <w:rPr>
          <w:rFonts w:eastAsia="Calibri"/>
          <w:sz w:val="28"/>
          <w:szCs w:val="28"/>
          <w:lang w:eastAsia="en-US"/>
        </w:rPr>
        <w:t xml:space="preserve">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6" w:history="1">
        <w:r w:rsidRPr="006818D9">
          <w:rPr>
            <w:rFonts w:eastAsia="Calibri"/>
            <w:sz w:val="28"/>
            <w:szCs w:val="28"/>
            <w:lang w:eastAsia="en-US"/>
          </w:rPr>
          <w:t>законного представителя</w:t>
        </w:r>
      </w:hyperlink>
      <w:r w:rsidRPr="006818D9">
        <w:rPr>
          <w:rFonts w:eastAsia="Calibri"/>
          <w:sz w:val="28"/>
          <w:szCs w:val="28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6E19BE" w:rsidRDefault="00A274F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F87571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случае необходимости в подтверждени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доводов 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аявител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документы либо их копии, содержащие дополнительные сведения, относящиеся к сути заявления.</w:t>
      </w:r>
    </w:p>
    <w:p w:rsidR="003E179A" w:rsidRPr="00711369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1369">
        <w:rPr>
          <w:sz w:val="28"/>
          <w:szCs w:val="28"/>
        </w:rPr>
        <w:t>2.7.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3E179A" w:rsidRPr="00711369" w:rsidRDefault="003E179A" w:rsidP="00693A9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1369">
        <w:rPr>
          <w:sz w:val="28"/>
          <w:szCs w:val="28"/>
        </w:rPr>
        <w:t>2.7.1.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>Отсутствие в письменном или электронном заявлении фамилии, имени, отчества (последнее - при наличии), адреса электронной почты (при наличии) и почтового адреса, по которым должен быть направлен ответ заявителю.</w:t>
      </w:r>
    </w:p>
    <w:p w:rsidR="003E179A" w:rsidRPr="00711369" w:rsidRDefault="003E179A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11369">
        <w:rPr>
          <w:sz w:val="28"/>
          <w:szCs w:val="28"/>
        </w:rPr>
        <w:t>2.7.2.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>Текст письменного или электронного заявления не поддается прочтению.</w:t>
      </w:r>
    </w:p>
    <w:p w:rsidR="003E179A" w:rsidRPr="00493DE5" w:rsidRDefault="003E179A" w:rsidP="00693A92">
      <w:pPr>
        <w:tabs>
          <w:tab w:val="left" w:pos="-42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93DE5">
        <w:rPr>
          <w:sz w:val="28"/>
          <w:szCs w:val="28"/>
        </w:rPr>
        <w:t>2.7.3.</w:t>
      </w:r>
      <w:r w:rsidR="00F87571">
        <w:rPr>
          <w:sz w:val="28"/>
          <w:szCs w:val="28"/>
        </w:rPr>
        <w:tab/>
      </w:r>
      <w:r w:rsidRPr="00493DE5">
        <w:rPr>
          <w:sz w:val="28"/>
          <w:szCs w:val="28"/>
        </w:rPr>
        <w:t>Обращение за получение</w:t>
      </w:r>
      <w:r w:rsidR="00AC7469">
        <w:rPr>
          <w:sz w:val="28"/>
          <w:szCs w:val="28"/>
        </w:rPr>
        <w:t>м муниципальной услуги лица, не </w:t>
      </w:r>
      <w:r w:rsidRPr="00493DE5">
        <w:rPr>
          <w:sz w:val="28"/>
          <w:szCs w:val="28"/>
        </w:rPr>
        <w:t>уполномоченного надлежащим образом.</w:t>
      </w:r>
    </w:p>
    <w:p w:rsidR="003E179A" w:rsidRPr="003E179A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179A">
        <w:rPr>
          <w:sz w:val="28"/>
          <w:szCs w:val="28"/>
        </w:rPr>
        <w:t>2.8.</w:t>
      </w:r>
      <w:r w:rsidR="00F87571">
        <w:rPr>
          <w:sz w:val="28"/>
          <w:szCs w:val="28"/>
        </w:rPr>
        <w:tab/>
      </w:r>
      <w:r w:rsidRPr="003E179A">
        <w:rPr>
          <w:sz w:val="28"/>
          <w:szCs w:val="28"/>
        </w:rPr>
        <w:t xml:space="preserve">Исчерпывающий перечень </w:t>
      </w:r>
      <w:r w:rsidR="00AC7469">
        <w:rPr>
          <w:sz w:val="28"/>
          <w:szCs w:val="28"/>
        </w:rPr>
        <w:t>оснований для приостановления в </w:t>
      </w:r>
      <w:r w:rsidRPr="003E179A">
        <w:rPr>
          <w:sz w:val="28"/>
          <w:szCs w:val="28"/>
        </w:rPr>
        <w:t>предоставлении муниципальной услуги или отказа в предоставлении муниципальной услуги:</w:t>
      </w:r>
    </w:p>
    <w:p w:rsidR="003E179A" w:rsidRPr="00F747BF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7BF">
        <w:rPr>
          <w:sz w:val="28"/>
          <w:szCs w:val="28"/>
        </w:rPr>
        <w:t>2.8.1.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 xml:space="preserve">Основания для приостановления в предоставлении муниципальной услуги отсутствуют. </w:t>
      </w:r>
    </w:p>
    <w:p w:rsidR="003E179A" w:rsidRPr="00F747BF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7BF">
        <w:rPr>
          <w:sz w:val="28"/>
          <w:szCs w:val="28"/>
        </w:rPr>
        <w:t>2.8.2.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Основания для отказа в предоставлении муниципальной услуги отсутствуют.</w:t>
      </w:r>
    </w:p>
    <w:p w:rsidR="00F747BF" w:rsidRPr="00F747BF" w:rsidRDefault="00F747BF" w:rsidP="00693A92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2.9.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Требования к взиманию с заявителя платы за предоставление муниципальной услуги:</w:t>
      </w:r>
    </w:p>
    <w:p w:rsidR="00F747BF" w:rsidRPr="00F747BF" w:rsidRDefault="00F747BF" w:rsidP="00693A92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2.9.1.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Муниципальная услу</w:t>
      </w:r>
      <w:r w:rsidR="00AC7469">
        <w:rPr>
          <w:sz w:val="28"/>
          <w:szCs w:val="28"/>
        </w:rPr>
        <w:t>га предоставляется заявителю на </w:t>
      </w:r>
      <w:r w:rsidRPr="00F747BF">
        <w:rPr>
          <w:sz w:val="28"/>
          <w:szCs w:val="28"/>
        </w:rPr>
        <w:t>бесплатной основе.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lastRenderedPageBreak/>
        <w:t>2.10.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747BF" w:rsidRPr="00F747BF" w:rsidRDefault="00F747BF" w:rsidP="00AC746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 xml:space="preserve">Срок регистрации заявления заявителя о предоставлении муниципальной услуги не </w:t>
      </w:r>
      <w:r w:rsidRPr="00842F9C">
        <w:rPr>
          <w:sz w:val="28"/>
          <w:szCs w:val="28"/>
        </w:rPr>
        <w:t>превышает 15 минут.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 и для заполнения заявлений о предоставлении муниципальной услуги, оборудованы: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2.12.1.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Информационными стенд</w:t>
      </w:r>
      <w:r w:rsidR="00AC7469">
        <w:rPr>
          <w:sz w:val="28"/>
          <w:szCs w:val="28"/>
        </w:rPr>
        <w:t>ами с образцами их заполнения и </w:t>
      </w:r>
      <w:r w:rsidRPr="00F747BF">
        <w:rPr>
          <w:sz w:val="28"/>
          <w:szCs w:val="28"/>
        </w:rPr>
        <w:t>перечнем документов, необходимых для предоставления муниципальной услуги.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2.12.2.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Стульями (креслами) и столами для возможности оформления документов.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2.13.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 xml:space="preserve">Места ожидания соответствуют комфортным условиям для заявителей и оптимальным условиям работы должностных лиц </w:t>
      </w:r>
      <w:r>
        <w:rPr>
          <w:sz w:val="28"/>
          <w:szCs w:val="28"/>
        </w:rPr>
        <w:t>Финансового управления</w:t>
      </w:r>
      <w:r w:rsidRPr="00F747BF">
        <w:rPr>
          <w:sz w:val="28"/>
          <w:szCs w:val="28"/>
        </w:rPr>
        <w:t>, уполномоченных на ведение приема.</w:t>
      </w:r>
    </w:p>
    <w:p w:rsid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2.14.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Места ожидания в очереди на предоставление или получение документов оборудованы столами, стульями (креслами), информационными стендами.</w:t>
      </w:r>
    </w:p>
    <w:p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</w:t>
      </w:r>
      <w:r w:rsidR="00F87571">
        <w:rPr>
          <w:sz w:val="28"/>
          <w:szCs w:val="28"/>
        </w:rPr>
        <w:t>.</w:t>
      </w:r>
      <w:r w:rsidR="00F87571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2F7C2C">
        <w:rPr>
          <w:sz w:val="28"/>
          <w:szCs w:val="28"/>
        </w:rPr>
        <w:t>абинеты приема заявителей оборудованы информационными табличками (вывесками) с указанием:</w:t>
      </w:r>
    </w:p>
    <w:p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2.16.1</w:t>
      </w:r>
      <w:r w:rsidR="008C2856">
        <w:rPr>
          <w:sz w:val="28"/>
          <w:szCs w:val="28"/>
        </w:rPr>
        <w:t>.</w:t>
      </w:r>
      <w:r w:rsidR="00BE4B6C">
        <w:rPr>
          <w:sz w:val="28"/>
          <w:szCs w:val="28"/>
        </w:rPr>
        <w:tab/>
      </w:r>
      <w:r w:rsidRPr="002F7C2C">
        <w:rPr>
          <w:sz w:val="28"/>
          <w:szCs w:val="28"/>
        </w:rPr>
        <w:t>Номера кабинета.</w:t>
      </w:r>
    </w:p>
    <w:p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2.16.</w:t>
      </w:r>
      <w:r w:rsidR="00BE4B6C">
        <w:rPr>
          <w:sz w:val="28"/>
          <w:szCs w:val="28"/>
        </w:rPr>
        <w:t>2</w:t>
      </w:r>
      <w:r w:rsidR="008C2856">
        <w:rPr>
          <w:sz w:val="28"/>
          <w:szCs w:val="28"/>
        </w:rPr>
        <w:t>.</w:t>
      </w:r>
      <w:r w:rsidR="00BE4B6C">
        <w:rPr>
          <w:sz w:val="28"/>
          <w:szCs w:val="28"/>
        </w:rPr>
        <w:tab/>
      </w:r>
      <w:r w:rsidRPr="002F7C2C">
        <w:rPr>
          <w:sz w:val="28"/>
          <w:szCs w:val="28"/>
        </w:rPr>
        <w:t xml:space="preserve">Фамилии, имени, отчества должностного лица </w:t>
      </w:r>
      <w:r>
        <w:rPr>
          <w:sz w:val="28"/>
          <w:szCs w:val="28"/>
        </w:rPr>
        <w:t xml:space="preserve">Финансового управления, </w:t>
      </w:r>
      <w:r w:rsidRPr="002F7C2C">
        <w:rPr>
          <w:sz w:val="28"/>
          <w:szCs w:val="28"/>
        </w:rPr>
        <w:t>уполномоченного на ведение приема.</w:t>
      </w:r>
    </w:p>
    <w:p w:rsidR="00F747BF" w:rsidRPr="00087A92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87A92">
        <w:rPr>
          <w:sz w:val="28"/>
          <w:szCs w:val="28"/>
        </w:rPr>
        <w:t>2.17.</w:t>
      </w:r>
      <w:r w:rsidR="00BE4B6C">
        <w:rPr>
          <w:sz w:val="28"/>
          <w:szCs w:val="28"/>
        </w:rPr>
        <w:tab/>
      </w:r>
      <w:r w:rsidRPr="00087A92">
        <w:rPr>
          <w:sz w:val="28"/>
          <w:szCs w:val="28"/>
        </w:rPr>
        <w:t>Каждое рабочее место должностн</w:t>
      </w:r>
      <w:r w:rsidR="00BE4B6C">
        <w:rPr>
          <w:sz w:val="28"/>
          <w:szCs w:val="28"/>
        </w:rPr>
        <w:t>ого</w:t>
      </w:r>
      <w:r w:rsidRPr="00087A92">
        <w:rPr>
          <w:sz w:val="28"/>
          <w:szCs w:val="28"/>
        </w:rPr>
        <w:t xml:space="preserve"> лиц</w:t>
      </w:r>
      <w:r w:rsidR="00BE4B6C">
        <w:rPr>
          <w:sz w:val="28"/>
          <w:szCs w:val="28"/>
        </w:rPr>
        <w:t>а</w:t>
      </w:r>
      <w:r w:rsidRPr="00087A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087A92">
        <w:rPr>
          <w:sz w:val="28"/>
          <w:szCs w:val="28"/>
        </w:rPr>
        <w:t>, уполномоченн</w:t>
      </w:r>
      <w:r w:rsidR="00BE4B6C">
        <w:rPr>
          <w:sz w:val="28"/>
          <w:szCs w:val="28"/>
        </w:rPr>
        <w:t>ого</w:t>
      </w:r>
      <w:r w:rsidRPr="00087A92">
        <w:rPr>
          <w:sz w:val="28"/>
          <w:szCs w:val="28"/>
        </w:rPr>
        <w:t xml:space="preserve"> на предоставление муниципальной услуги, оборудовано персональным компьютером с возможностью дост</w:t>
      </w:r>
      <w:r w:rsidR="00AC7469">
        <w:rPr>
          <w:sz w:val="28"/>
          <w:szCs w:val="28"/>
        </w:rPr>
        <w:t>упа к </w:t>
      </w:r>
      <w:r w:rsidRPr="00087A92">
        <w:rPr>
          <w:sz w:val="28"/>
          <w:szCs w:val="28"/>
        </w:rPr>
        <w:t>необходимым информацио</w:t>
      </w:r>
      <w:r w:rsidR="00AC7469">
        <w:rPr>
          <w:sz w:val="28"/>
          <w:szCs w:val="28"/>
        </w:rPr>
        <w:t>нным базам данных, печатающим и </w:t>
      </w:r>
      <w:r w:rsidRPr="00087A92">
        <w:rPr>
          <w:sz w:val="28"/>
          <w:szCs w:val="28"/>
        </w:rPr>
        <w:t xml:space="preserve">копирующим устройствами. </w:t>
      </w:r>
    </w:p>
    <w:p w:rsidR="00F747BF" w:rsidRPr="00087A92" w:rsidRDefault="00F747BF" w:rsidP="00693A92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087A92">
        <w:rPr>
          <w:sz w:val="28"/>
          <w:szCs w:val="28"/>
        </w:rPr>
        <w:t xml:space="preserve">При организации рабочих мест предусмотрена возможность свободного входа и выхода должностного лица </w:t>
      </w:r>
      <w:r>
        <w:rPr>
          <w:sz w:val="28"/>
          <w:szCs w:val="28"/>
        </w:rPr>
        <w:t>Финансового управления</w:t>
      </w:r>
      <w:r w:rsidRPr="00087A92">
        <w:rPr>
          <w:sz w:val="28"/>
          <w:szCs w:val="28"/>
        </w:rPr>
        <w:t>, уполномоченного на предоставление муниципальной услуги, из помещения при необходимости.</w:t>
      </w:r>
    </w:p>
    <w:p w:rsidR="00667D5A" w:rsidRPr="00667D5A" w:rsidRDefault="00667D5A" w:rsidP="00693A92">
      <w:pPr>
        <w:pStyle w:val="ConsPlusNormal"/>
        <w:tabs>
          <w:tab w:val="left" w:pos="1560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доступности и качества муниципальной услуги:</w:t>
      </w:r>
    </w:p>
    <w:p w:rsidR="00667D5A" w:rsidRPr="00667D5A" w:rsidRDefault="00667D5A" w:rsidP="00693A92">
      <w:pPr>
        <w:pStyle w:val="ConsPlusNormal"/>
        <w:tabs>
          <w:tab w:val="left" w:pos="1560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2.18.1.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доступности муниципальной услуги: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наличие административного регламента;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</w:t>
      </w:r>
      <w:proofErr w:type="gramStart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 в зд</w:t>
      </w:r>
      <w:proofErr w:type="gramEnd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ание</w:t>
      </w:r>
      <w:r w:rsidR="00AC74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(помещение) сурдопереводчика и </w:t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тифлосурдопереводчика;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</w:t>
      </w:r>
      <w:proofErr w:type="gramStart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 в зд</w:t>
      </w:r>
      <w:proofErr w:type="gramEnd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ание (помещение) собаки-проводника при наличии документа, подтверждающего ее спе</w:t>
      </w:r>
      <w:r w:rsidR="00AC74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циальное обучение, выданного в </w:t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соответствии с </w:t>
      </w:r>
      <w:hyperlink r:id="rId17" w:history="1">
        <w:r w:rsidRPr="00667D5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Приказом</w:t>
        </w:r>
      </w:hyperlink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Министерства труда и социальной защиты Российской Федерации от 22.06.2015 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386н;</w:t>
      </w:r>
    </w:p>
    <w:p w:rsidR="00667D5A" w:rsidRPr="00667D5A" w:rsidRDefault="00315F8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оказание должностным лицом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4D1B" w:rsidRPr="00930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Финансового управления</w:t>
      </w:r>
      <w:r w:rsidR="00667D5A"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уполномоченн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ым</w:t>
      </w:r>
      <w:r w:rsidR="00667D5A"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667D5A" w:rsidRPr="00667D5A" w:rsidRDefault="00667D5A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2.18.2.</w:t>
      </w:r>
      <w:r w:rsidR="00693A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качества муниципальной услуги: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отсутствие обоснованных жалоб;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соблюдение сроков предоставления муниципальной услуги согласно административному регламенту.</w:t>
      </w:r>
    </w:p>
    <w:p w:rsidR="00B917F4" w:rsidRPr="00BE4B6C" w:rsidRDefault="00B917F4" w:rsidP="00B917F4">
      <w:pPr>
        <w:pStyle w:val="ConsPlusTitle"/>
        <w:jc w:val="center"/>
        <w:outlineLvl w:val="1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</w:p>
    <w:p w:rsidR="00B917F4" w:rsidRPr="00BE4B6C" w:rsidRDefault="00BE4B6C" w:rsidP="00B917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E4B6C">
        <w:rPr>
          <w:rFonts w:ascii="Times New Roman" w:hAnsi="Times New Roman" w:cs="Times New Roman"/>
          <w:b w:val="0"/>
          <w:sz w:val="28"/>
          <w:szCs w:val="28"/>
        </w:rPr>
        <w:t>остав, последовательность и сроки выполнения</w:t>
      </w:r>
    </w:p>
    <w:p w:rsidR="00B917F4" w:rsidRPr="00BE4B6C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>административных  процедур, требования к порядку</w:t>
      </w:r>
    </w:p>
    <w:p w:rsidR="00B917F4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>их выполнения</w:t>
      </w:r>
      <w:r w:rsidRPr="00BE4B6C">
        <w:rPr>
          <w:b w:val="0"/>
          <w:sz w:val="26"/>
          <w:szCs w:val="26"/>
        </w:rPr>
        <w:t xml:space="preserve">, </w:t>
      </w:r>
      <w:r w:rsidRPr="00BE4B6C">
        <w:rPr>
          <w:rFonts w:ascii="Times New Roman" w:hAnsi="Times New Roman" w:cs="Times New Roman"/>
          <w:b w:val="0"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BE4B6C" w:rsidRPr="00BE4B6C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7D5A" w:rsidRPr="007960BB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>3.1.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>Состав и последовательность административных процедур:</w:t>
      </w:r>
    </w:p>
    <w:p w:rsidR="00927D5A" w:rsidRPr="007960BB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>3.1.1.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 xml:space="preserve">Прием (получение), </w:t>
      </w:r>
      <w:r w:rsidR="00AC7469">
        <w:rPr>
          <w:color w:val="000000"/>
          <w:sz w:val="28"/>
          <w:szCs w:val="28"/>
        </w:rPr>
        <w:t>регистрация, проверка полноты и </w:t>
      </w:r>
      <w:r w:rsidRPr="007960BB">
        <w:rPr>
          <w:color w:val="000000"/>
          <w:sz w:val="28"/>
          <w:szCs w:val="28"/>
        </w:rPr>
        <w:t xml:space="preserve">правильности оформления заявления и прилагаемых к нему документов (далее – документы). </w:t>
      </w:r>
    </w:p>
    <w:p w:rsidR="00927D5A" w:rsidRPr="007960BB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960BB">
        <w:rPr>
          <w:sz w:val="28"/>
          <w:szCs w:val="28"/>
        </w:rPr>
        <w:t>3.1.2.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>Оформление документов.</w:t>
      </w:r>
    </w:p>
    <w:p w:rsidR="00927D5A" w:rsidRPr="007960BB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960BB">
        <w:rPr>
          <w:sz w:val="28"/>
          <w:szCs w:val="28"/>
        </w:rPr>
        <w:t>3.1.3.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>Предоставление результата муниципальной услуги заявителю.</w:t>
      </w:r>
    </w:p>
    <w:p w:rsidR="00927D5A" w:rsidRPr="007960BB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>3.2.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выполнения: </w:t>
      </w:r>
    </w:p>
    <w:p w:rsidR="00B917F4" w:rsidRPr="007960BB" w:rsidRDefault="00927D5A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BB">
        <w:rPr>
          <w:rFonts w:ascii="Times New Roman" w:hAnsi="Times New Roman" w:cs="Times New Roman"/>
          <w:sz w:val="28"/>
          <w:szCs w:val="28"/>
        </w:rPr>
        <w:t>3.2.1.</w:t>
      </w:r>
      <w:r w:rsidR="00051188" w:rsidRPr="007960BB">
        <w:rPr>
          <w:rFonts w:ascii="Times New Roman" w:hAnsi="Times New Roman" w:cs="Times New Roman"/>
          <w:sz w:val="28"/>
          <w:szCs w:val="28"/>
        </w:rPr>
        <w:tab/>
      </w:r>
      <w:r w:rsidR="00B917F4" w:rsidRPr="007960B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="00AC7469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051188" w:rsidRPr="007960BB">
        <w:rPr>
          <w:rFonts w:ascii="Times New Roman" w:hAnsi="Times New Roman" w:cs="Times New Roman"/>
          <w:color w:val="000000"/>
          <w:sz w:val="28"/>
          <w:szCs w:val="28"/>
        </w:rPr>
        <w:t>приему, регистрации, проверке</w:t>
      </w:r>
      <w:r w:rsidR="00701C98" w:rsidRPr="007960BB">
        <w:rPr>
          <w:rFonts w:ascii="Times New Roman" w:hAnsi="Times New Roman" w:cs="Times New Roman"/>
          <w:color w:val="000000"/>
          <w:sz w:val="28"/>
          <w:szCs w:val="28"/>
        </w:rPr>
        <w:t xml:space="preserve"> полноты и правильности оформления документов </w:t>
      </w:r>
      <w:r w:rsidR="00B917F4" w:rsidRPr="007960B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46D7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заявителя </w:t>
      </w:r>
      <w:r w:rsidR="00AC7469">
        <w:rPr>
          <w:rFonts w:ascii="Times New Roman" w:hAnsi="Times New Roman" w:cs="Times New Roman"/>
          <w:color w:val="000000"/>
          <w:sz w:val="28"/>
          <w:szCs w:val="28"/>
        </w:rPr>
        <w:t>с документами, указанными в пп. </w:t>
      </w:r>
      <w:r w:rsidR="00646D7E">
        <w:rPr>
          <w:rFonts w:ascii="Times New Roman" w:hAnsi="Times New Roman" w:cs="Times New Roman"/>
          <w:color w:val="000000"/>
          <w:sz w:val="28"/>
          <w:szCs w:val="28"/>
        </w:rPr>
        <w:t>2.6.1, 2.6.2 административного регламента, для предоставления услуги</w:t>
      </w:r>
      <w:r w:rsidR="008B0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F81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7960BB">
        <w:rPr>
          <w:color w:val="000000"/>
          <w:sz w:val="28"/>
          <w:szCs w:val="28"/>
        </w:rPr>
        <w:t xml:space="preserve">При поступлении от заявителя </w:t>
      </w:r>
      <w:r w:rsidRPr="007960BB">
        <w:rPr>
          <w:sz w:val="28"/>
          <w:szCs w:val="28"/>
        </w:rPr>
        <w:t xml:space="preserve">письменного или электронного заявления должностное лицо </w:t>
      </w:r>
      <w:r w:rsidR="00701C98" w:rsidRPr="007960BB">
        <w:rPr>
          <w:sz w:val="28"/>
          <w:szCs w:val="28"/>
        </w:rPr>
        <w:t>Финансового управления</w:t>
      </w:r>
      <w:r w:rsidRPr="007960BB">
        <w:rPr>
          <w:sz w:val="28"/>
          <w:szCs w:val="28"/>
        </w:rPr>
        <w:t>, уполномоченное на прием, регистрацию, проверку полноты и</w:t>
      </w:r>
      <w:r w:rsidRPr="007960BB">
        <w:rPr>
          <w:color w:val="000000"/>
          <w:sz w:val="28"/>
          <w:szCs w:val="28"/>
        </w:rPr>
        <w:t xml:space="preserve"> правильности оформления заявления и прилагаемых к нему документов, осуществляет прием, регистрацию, проверку полноты и правильности оформления</w:t>
      </w:r>
      <w:r w:rsidR="008B0F81">
        <w:rPr>
          <w:color w:val="000000"/>
          <w:sz w:val="28"/>
          <w:szCs w:val="28"/>
        </w:rPr>
        <w:t>, проверяет наличие документов, необходимых для предоставления услуги, их соответствие требованиям, установленным</w:t>
      </w:r>
      <w:r w:rsidR="00AC7469">
        <w:rPr>
          <w:color w:val="000000"/>
          <w:sz w:val="28"/>
          <w:szCs w:val="28"/>
        </w:rPr>
        <w:t xml:space="preserve"> законодательством, согласно п. </w:t>
      </w:r>
      <w:r w:rsidR="008B0F81">
        <w:rPr>
          <w:color w:val="000000"/>
          <w:sz w:val="28"/>
          <w:szCs w:val="28"/>
        </w:rPr>
        <w:t xml:space="preserve">2.7 </w:t>
      </w:r>
      <w:r w:rsidR="008B0F81" w:rsidRPr="007960BB">
        <w:rPr>
          <w:color w:val="000000"/>
          <w:sz w:val="28"/>
          <w:szCs w:val="28"/>
        </w:rPr>
        <w:t>административного регламента</w:t>
      </w:r>
      <w:r w:rsidR="008B0F81">
        <w:rPr>
          <w:color w:val="000000"/>
          <w:sz w:val="28"/>
          <w:szCs w:val="28"/>
        </w:rPr>
        <w:t>.</w:t>
      </w:r>
      <w:proofErr w:type="gramEnd"/>
    </w:p>
    <w:p w:rsidR="00927D5A" w:rsidRPr="007960BB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60BB">
        <w:rPr>
          <w:color w:val="000000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</w:t>
      </w:r>
      <w:r w:rsidR="00051188" w:rsidRPr="007960BB">
        <w:rPr>
          <w:color w:val="000000"/>
          <w:sz w:val="28"/>
          <w:szCs w:val="28"/>
        </w:rPr>
        <w:t> </w:t>
      </w:r>
      <w:r w:rsidRPr="007960BB">
        <w:rPr>
          <w:color w:val="000000"/>
          <w:sz w:val="28"/>
          <w:szCs w:val="28"/>
        </w:rPr>
        <w:t>2.7. административного регламента,</w:t>
      </w:r>
      <w:r w:rsidRPr="007960BB">
        <w:rPr>
          <w:sz w:val="28"/>
          <w:szCs w:val="28"/>
        </w:rPr>
        <w:t xml:space="preserve"> должностное лицо </w:t>
      </w:r>
      <w:r w:rsidR="008379D1" w:rsidRPr="007960BB">
        <w:rPr>
          <w:color w:val="000000"/>
          <w:sz w:val="28"/>
          <w:szCs w:val="28"/>
        </w:rPr>
        <w:t>Финансового управления</w:t>
      </w:r>
      <w:r w:rsidRPr="007960BB">
        <w:rPr>
          <w:sz w:val="28"/>
          <w:szCs w:val="28"/>
        </w:rPr>
        <w:t xml:space="preserve">, уполномоченное на прием, регистрацию, проверку полноты и правильности оформления документов, уведомляет заявителя о наличии препятствий для приема, регистрации документов, объясняет содержание выявленных недостатков, предлагает принять меры по их устранению и возвращает документы заявителю. </w:t>
      </w:r>
      <w:proofErr w:type="gramEnd"/>
    </w:p>
    <w:p w:rsidR="00927D5A" w:rsidRPr="007960BB" w:rsidRDefault="00927D5A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960BB">
        <w:rPr>
          <w:color w:val="000000"/>
          <w:sz w:val="28"/>
          <w:szCs w:val="28"/>
        </w:rPr>
        <w:lastRenderedPageBreak/>
        <w:t>При отсутствии оснований для отказа в приеме документов, указанных в п. 2.7. административного регламента,</w:t>
      </w:r>
      <w:r w:rsidRPr="007960BB">
        <w:rPr>
          <w:sz w:val="28"/>
          <w:szCs w:val="28"/>
        </w:rPr>
        <w:t xml:space="preserve"> должностное лицо </w:t>
      </w:r>
      <w:r w:rsidR="008379D1" w:rsidRPr="007960BB">
        <w:rPr>
          <w:color w:val="000000"/>
          <w:sz w:val="28"/>
          <w:szCs w:val="28"/>
        </w:rPr>
        <w:t>Финансового управления</w:t>
      </w:r>
      <w:r w:rsidRPr="007960BB">
        <w:rPr>
          <w:sz w:val="28"/>
          <w:szCs w:val="28"/>
        </w:rPr>
        <w:t xml:space="preserve">, уполномоченное на прием, </w:t>
      </w:r>
      <w:r w:rsidR="00AC7469">
        <w:rPr>
          <w:sz w:val="28"/>
          <w:szCs w:val="28"/>
        </w:rPr>
        <w:t>регистрацию, проверку полноты и </w:t>
      </w:r>
      <w:r w:rsidRPr="007960BB">
        <w:rPr>
          <w:sz w:val="28"/>
          <w:szCs w:val="28"/>
        </w:rPr>
        <w:t>правильности оформления документов, принимает решение о принятии документов, необходимых для предоставления муниципальной услуги, регистрирует заявление и информирует заявителя о сроках рассмотрения заявления.</w:t>
      </w:r>
    </w:p>
    <w:p w:rsidR="00927D5A" w:rsidRPr="007960BB" w:rsidRDefault="00927D5A" w:rsidP="000511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 xml:space="preserve">Срок выполнения данной административной процедуры составляет 15 минут на одного заявителя с момента поступления </w:t>
      </w:r>
      <w:r w:rsidR="003869D3">
        <w:rPr>
          <w:color w:val="000000"/>
          <w:sz w:val="28"/>
          <w:szCs w:val="28"/>
        </w:rPr>
        <w:t xml:space="preserve">письменного или электронного </w:t>
      </w:r>
      <w:r w:rsidRPr="007960BB">
        <w:rPr>
          <w:color w:val="000000"/>
          <w:sz w:val="28"/>
          <w:szCs w:val="28"/>
        </w:rPr>
        <w:t>заявления.</w:t>
      </w:r>
    </w:p>
    <w:p w:rsidR="00927D5A" w:rsidRPr="007960BB" w:rsidRDefault="00927D5A" w:rsidP="0005118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960BB">
        <w:rPr>
          <w:sz w:val="28"/>
          <w:szCs w:val="28"/>
        </w:rPr>
        <w:t>Результатом административной процедуры является</w:t>
      </w:r>
      <w:r w:rsidR="008B0F81">
        <w:rPr>
          <w:sz w:val="28"/>
          <w:szCs w:val="28"/>
        </w:rPr>
        <w:t xml:space="preserve"> прием и</w:t>
      </w:r>
      <w:r w:rsidR="00AC7469">
        <w:rPr>
          <w:sz w:val="28"/>
          <w:szCs w:val="28"/>
        </w:rPr>
        <w:t> </w:t>
      </w:r>
      <w:r w:rsidRPr="007960BB">
        <w:rPr>
          <w:bCs/>
          <w:sz w:val="28"/>
          <w:szCs w:val="28"/>
        </w:rPr>
        <w:t>регистрация поступивших документов, указанных в п.</w:t>
      </w:r>
      <w:r w:rsidR="00051188" w:rsidRPr="007960BB">
        <w:rPr>
          <w:bCs/>
          <w:sz w:val="28"/>
          <w:szCs w:val="28"/>
        </w:rPr>
        <w:t> </w:t>
      </w:r>
      <w:r w:rsidRPr="007960BB">
        <w:rPr>
          <w:bCs/>
          <w:sz w:val="28"/>
          <w:szCs w:val="28"/>
        </w:rPr>
        <w:t>2.6. административного регламента</w:t>
      </w:r>
      <w:r w:rsidRPr="007960BB">
        <w:rPr>
          <w:sz w:val="28"/>
          <w:szCs w:val="28"/>
        </w:rPr>
        <w:t xml:space="preserve">, </w:t>
      </w:r>
      <w:r w:rsidRPr="007960BB">
        <w:rPr>
          <w:bCs/>
          <w:sz w:val="28"/>
          <w:szCs w:val="28"/>
        </w:rPr>
        <w:t>либо</w:t>
      </w:r>
      <w:r w:rsidRPr="007960BB">
        <w:rPr>
          <w:sz w:val="28"/>
          <w:szCs w:val="28"/>
        </w:rPr>
        <w:t xml:space="preserve"> отказ в приеме документов.</w:t>
      </w:r>
    </w:p>
    <w:p w:rsidR="00161C76" w:rsidRPr="00306E70" w:rsidRDefault="00161C7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06E70">
        <w:rPr>
          <w:sz w:val="28"/>
          <w:szCs w:val="28"/>
        </w:rPr>
        <w:t>3.2.2.</w:t>
      </w:r>
      <w:r w:rsidR="00693A92">
        <w:rPr>
          <w:sz w:val="28"/>
          <w:szCs w:val="28"/>
        </w:rPr>
        <w:tab/>
      </w:r>
      <w:r w:rsidRPr="00306E70">
        <w:rPr>
          <w:sz w:val="28"/>
          <w:szCs w:val="28"/>
        </w:rPr>
        <w:t>Основанием для начал</w:t>
      </w:r>
      <w:r w:rsidR="00AC7469">
        <w:rPr>
          <w:sz w:val="28"/>
          <w:szCs w:val="28"/>
        </w:rPr>
        <w:t>а административной процедуры по </w:t>
      </w:r>
      <w:r w:rsidRPr="00306E70">
        <w:rPr>
          <w:sz w:val="28"/>
          <w:szCs w:val="28"/>
        </w:rPr>
        <w:t xml:space="preserve">оформлению документов является </w:t>
      </w:r>
      <w:r w:rsidR="008B0F81">
        <w:rPr>
          <w:sz w:val="28"/>
          <w:szCs w:val="28"/>
        </w:rPr>
        <w:t xml:space="preserve">прием и </w:t>
      </w:r>
      <w:r w:rsidRPr="00306E70">
        <w:rPr>
          <w:sz w:val="28"/>
          <w:szCs w:val="28"/>
        </w:rPr>
        <w:t>регистрация документов, необходимых для предоставления муниципальной услуги заявител</w:t>
      </w:r>
      <w:r w:rsidR="00051188">
        <w:rPr>
          <w:sz w:val="28"/>
          <w:szCs w:val="28"/>
        </w:rPr>
        <w:t>ю</w:t>
      </w:r>
      <w:r w:rsidRPr="00306E70">
        <w:rPr>
          <w:sz w:val="28"/>
          <w:szCs w:val="28"/>
        </w:rPr>
        <w:t xml:space="preserve">. </w:t>
      </w:r>
    </w:p>
    <w:p w:rsidR="00161C76" w:rsidRPr="00161C76" w:rsidRDefault="00051188" w:rsidP="00051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161C76" w:rsidRPr="00306E70">
        <w:rPr>
          <w:sz w:val="28"/>
          <w:szCs w:val="28"/>
        </w:rPr>
        <w:t xml:space="preserve"> поступлении от заявителя письменного или электронного заявления начальник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 xml:space="preserve"> определяет должностное лицо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>, уполномоченное на оформление документов, для подготовки проекта ответа</w:t>
      </w:r>
      <w:r w:rsidR="00161C76" w:rsidRPr="00161C76">
        <w:rPr>
          <w:color w:val="000000"/>
          <w:sz w:val="28"/>
          <w:szCs w:val="28"/>
        </w:rPr>
        <w:t xml:space="preserve"> заявителю в форме резолюции с отражением</w:t>
      </w:r>
      <w:r w:rsidR="00161C76" w:rsidRPr="00161C76">
        <w:rPr>
          <w:sz w:val="28"/>
          <w:szCs w:val="28"/>
        </w:rPr>
        <w:t xml:space="preserve"> фамилии и инициалов должностного лица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>.</w:t>
      </w:r>
    </w:p>
    <w:p w:rsidR="00161C76" w:rsidRPr="00693A92" w:rsidRDefault="00161C76" w:rsidP="00051188">
      <w:pPr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Срок определения должностных лиц </w:t>
      </w:r>
      <w:r w:rsidRPr="00161C76"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>, уполномоченных на оформление документов, не превышает 2 рабочих дней с</w:t>
      </w:r>
      <w:r w:rsidR="00051188">
        <w:rPr>
          <w:sz w:val="28"/>
          <w:szCs w:val="28"/>
        </w:rPr>
        <w:t>о</w:t>
      </w:r>
      <w:r w:rsidRPr="00161C76">
        <w:rPr>
          <w:sz w:val="28"/>
          <w:szCs w:val="28"/>
        </w:rPr>
        <w:t xml:space="preserve"> </w:t>
      </w:r>
      <w:r w:rsidR="00051188">
        <w:rPr>
          <w:sz w:val="28"/>
          <w:szCs w:val="28"/>
        </w:rPr>
        <w:t>дня</w:t>
      </w:r>
      <w:r w:rsidRPr="00161C76">
        <w:rPr>
          <w:sz w:val="28"/>
          <w:szCs w:val="28"/>
        </w:rPr>
        <w:t xml:space="preserve"> регистрации документов</w:t>
      </w:r>
      <w:r w:rsidRPr="00693A92">
        <w:rPr>
          <w:sz w:val="28"/>
          <w:szCs w:val="28"/>
        </w:rPr>
        <w:t>.</w:t>
      </w:r>
    </w:p>
    <w:p w:rsidR="00161C76" w:rsidRPr="00161C76" w:rsidRDefault="00161C76" w:rsidP="0005118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Срок представления проекта письменного ответа должностным лицом </w:t>
      </w:r>
      <w:r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>, уполномоченн</w:t>
      </w:r>
      <w:r w:rsidR="00AC7469">
        <w:rPr>
          <w:sz w:val="28"/>
          <w:szCs w:val="28"/>
        </w:rPr>
        <w:t>ым на оформление документов, на </w:t>
      </w:r>
      <w:r w:rsidRPr="00161C76">
        <w:rPr>
          <w:sz w:val="28"/>
          <w:szCs w:val="28"/>
        </w:rPr>
        <w:t xml:space="preserve">подпись начальнику </w:t>
      </w:r>
      <w:r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 xml:space="preserve"> не превышает 3 рабочих дней до истечения срока предоставления муниципальной услуги. </w:t>
      </w:r>
    </w:p>
    <w:p w:rsidR="00161C76" w:rsidRPr="00842F9C" w:rsidRDefault="00161C76" w:rsidP="0005118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Максимальный срок выполнения данной административной процедуры - </w:t>
      </w:r>
      <w:r w:rsidR="0015218B" w:rsidRPr="00842F9C">
        <w:rPr>
          <w:sz w:val="28"/>
          <w:szCs w:val="28"/>
        </w:rPr>
        <w:t>50</w:t>
      </w:r>
      <w:r w:rsidRPr="00842F9C">
        <w:rPr>
          <w:sz w:val="28"/>
          <w:szCs w:val="28"/>
        </w:rPr>
        <w:t xml:space="preserve"> календарных дней.</w:t>
      </w:r>
    </w:p>
    <w:p w:rsidR="00161C76" w:rsidRPr="00842F9C" w:rsidRDefault="00161C76" w:rsidP="00051188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 xml:space="preserve">Результатом административной процедуры является подготовленный </w:t>
      </w:r>
      <w:r w:rsidR="0015218B" w:rsidRPr="00842F9C">
        <w:rPr>
          <w:color w:val="000000"/>
          <w:sz w:val="28"/>
          <w:szCs w:val="28"/>
        </w:rPr>
        <w:t xml:space="preserve">и подписанный начальником Финансового управления </w:t>
      </w:r>
      <w:r w:rsidRPr="00842F9C">
        <w:rPr>
          <w:color w:val="000000"/>
          <w:sz w:val="28"/>
          <w:szCs w:val="28"/>
        </w:rPr>
        <w:t>ответ заявителю</w:t>
      </w:r>
      <w:r w:rsidR="008B0F81">
        <w:rPr>
          <w:color w:val="000000"/>
          <w:sz w:val="28"/>
          <w:szCs w:val="28"/>
        </w:rPr>
        <w:t>, содержащий разъяснения</w:t>
      </w:r>
      <w:r w:rsidRPr="00842F9C">
        <w:rPr>
          <w:color w:val="000000"/>
          <w:sz w:val="28"/>
          <w:szCs w:val="28"/>
        </w:rPr>
        <w:t xml:space="preserve"> </w:t>
      </w:r>
      <w:r w:rsidR="0015218B" w:rsidRPr="00842F9C">
        <w:rPr>
          <w:color w:val="000000"/>
          <w:sz w:val="28"/>
          <w:szCs w:val="28"/>
        </w:rPr>
        <w:t>по вопросам применения муниципальных нормативных правовых актов му</w:t>
      </w:r>
      <w:r w:rsidR="00AC7469">
        <w:rPr>
          <w:color w:val="000000"/>
          <w:sz w:val="28"/>
          <w:szCs w:val="28"/>
        </w:rPr>
        <w:t>ниципального образования «Город </w:t>
      </w:r>
      <w:r w:rsidR="0015218B" w:rsidRPr="00842F9C">
        <w:rPr>
          <w:color w:val="000000"/>
          <w:sz w:val="28"/>
          <w:szCs w:val="28"/>
        </w:rPr>
        <w:t>Волгодонск» о местных налогах и сборах</w:t>
      </w:r>
      <w:r w:rsidRPr="00842F9C">
        <w:rPr>
          <w:color w:val="000000"/>
          <w:sz w:val="28"/>
          <w:szCs w:val="28"/>
        </w:rPr>
        <w:t>.</w:t>
      </w:r>
    </w:p>
    <w:p w:rsidR="0015218B" w:rsidRPr="00842F9C" w:rsidRDefault="0015218B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t>3.2.3.</w:t>
      </w:r>
      <w:r w:rsidR="00051188" w:rsidRPr="00842F9C">
        <w:rPr>
          <w:sz w:val="28"/>
          <w:szCs w:val="28"/>
        </w:rPr>
        <w:tab/>
      </w:r>
      <w:r w:rsidRPr="00842F9C">
        <w:rPr>
          <w:sz w:val="28"/>
          <w:szCs w:val="28"/>
        </w:rPr>
        <w:t>Основанием для начала административной процедуры по</w:t>
      </w:r>
      <w:r w:rsidR="00AC7469">
        <w:rPr>
          <w:sz w:val="28"/>
          <w:szCs w:val="28"/>
        </w:rPr>
        <w:t> </w:t>
      </w:r>
      <w:r w:rsidRPr="00842F9C">
        <w:rPr>
          <w:sz w:val="28"/>
          <w:szCs w:val="28"/>
        </w:rPr>
        <w:t xml:space="preserve">предоставлению результата муниципальной услуги является </w:t>
      </w:r>
      <w:r w:rsidR="00FB6000" w:rsidRPr="00842F9C">
        <w:rPr>
          <w:color w:val="000000"/>
          <w:sz w:val="28"/>
          <w:szCs w:val="28"/>
        </w:rPr>
        <w:t>подготовленный и подписанный начальником Финансового управления</w:t>
      </w:r>
      <w:r w:rsidR="00FB6000" w:rsidRPr="00842F9C">
        <w:rPr>
          <w:sz w:val="28"/>
          <w:szCs w:val="28"/>
        </w:rPr>
        <w:t xml:space="preserve"> </w:t>
      </w:r>
      <w:r w:rsidRPr="00842F9C">
        <w:rPr>
          <w:sz w:val="28"/>
          <w:szCs w:val="28"/>
        </w:rPr>
        <w:t>ответ заявителю</w:t>
      </w:r>
      <w:r w:rsidR="008B0F81">
        <w:rPr>
          <w:sz w:val="28"/>
          <w:szCs w:val="28"/>
        </w:rPr>
        <w:t>, содержащий разъяснения</w:t>
      </w:r>
      <w:r w:rsidRPr="00842F9C">
        <w:rPr>
          <w:sz w:val="28"/>
          <w:szCs w:val="28"/>
        </w:rPr>
        <w:t xml:space="preserve"> по вопросам применения муниципальных нормативных правовых актов муниципального образования «Город Волгодонск» о местных налогах и сборах.</w:t>
      </w:r>
    </w:p>
    <w:p w:rsidR="0015218B" w:rsidRPr="00842F9C" w:rsidRDefault="00FB6000" w:rsidP="00051188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t>Д</w:t>
      </w:r>
      <w:r w:rsidR="0015218B" w:rsidRPr="00842F9C">
        <w:rPr>
          <w:sz w:val="28"/>
          <w:szCs w:val="28"/>
        </w:rPr>
        <w:t>олжностное лицо Финансовог</w:t>
      </w:r>
      <w:r w:rsidR="00AC7469">
        <w:rPr>
          <w:sz w:val="28"/>
          <w:szCs w:val="28"/>
        </w:rPr>
        <w:t>о управления, уполномоченное на </w:t>
      </w:r>
      <w:r w:rsidR="0015218B" w:rsidRPr="00842F9C">
        <w:rPr>
          <w:sz w:val="28"/>
          <w:szCs w:val="28"/>
        </w:rPr>
        <w:t xml:space="preserve">предоставление результата муниципальной услуги заявителю, направляет заявителю </w:t>
      </w:r>
      <w:r w:rsidR="008B0F81">
        <w:rPr>
          <w:sz w:val="28"/>
          <w:szCs w:val="28"/>
        </w:rPr>
        <w:t xml:space="preserve">письменный ответ, содержащий </w:t>
      </w:r>
      <w:r w:rsidR="00051188" w:rsidRPr="00842F9C">
        <w:rPr>
          <w:sz w:val="28"/>
          <w:szCs w:val="28"/>
        </w:rPr>
        <w:t>разъяснения</w:t>
      </w:r>
      <w:r w:rsidR="0015218B" w:rsidRPr="00842F9C">
        <w:rPr>
          <w:sz w:val="28"/>
          <w:szCs w:val="28"/>
        </w:rPr>
        <w:t xml:space="preserve"> по вопросам применения муниципальных нормативных правовых актов муниципального образования «Город Волгодонск» о местных налогах и сборах.</w:t>
      </w:r>
    </w:p>
    <w:p w:rsidR="0015218B" w:rsidRPr="00842F9C" w:rsidRDefault="0015218B" w:rsidP="0005118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lastRenderedPageBreak/>
        <w:t xml:space="preserve">Максимальный срок выполнения данной административной процедуры – </w:t>
      </w:r>
      <w:r w:rsidR="006D0021" w:rsidRPr="006D0021">
        <w:rPr>
          <w:sz w:val="28"/>
          <w:szCs w:val="28"/>
        </w:rPr>
        <w:t>2</w:t>
      </w:r>
      <w:r w:rsidRPr="00842F9C">
        <w:rPr>
          <w:sz w:val="28"/>
          <w:szCs w:val="28"/>
        </w:rPr>
        <w:t xml:space="preserve"> рабочи</w:t>
      </w:r>
      <w:r w:rsidR="006D0021">
        <w:rPr>
          <w:sz w:val="28"/>
          <w:szCs w:val="28"/>
        </w:rPr>
        <w:t>х</w:t>
      </w:r>
      <w:r w:rsidRPr="00842F9C">
        <w:rPr>
          <w:sz w:val="28"/>
          <w:szCs w:val="28"/>
        </w:rPr>
        <w:t xml:space="preserve"> дн</w:t>
      </w:r>
      <w:r w:rsidR="006D0021">
        <w:rPr>
          <w:sz w:val="28"/>
          <w:szCs w:val="28"/>
        </w:rPr>
        <w:t>я</w:t>
      </w:r>
      <w:r w:rsidRPr="00842F9C">
        <w:rPr>
          <w:sz w:val="28"/>
          <w:szCs w:val="28"/>
        </w:rPr>
        <w:t xml:space="preserve">. </w:t>
      </w:r>
    </w:p>
    <w:p w:rsidR="0015218B" w:rsidRPr="00051188" w:rsidRDefault="0015218B" w:rsidP="00051188">
      <w:pPr>
        <w:ind w:firstLine="709"/>
        <w:jc w:val="both"/>
        <w:rPr>
          <w:color w:val="000000"/>
          <w:sz w:val="28"/>
          <w:szCs w:val="28"/>
        </w:rPr>
      </w:pPr>
      <w:r w:rsidRPr="00842F9C">
        <w:rPr>
          <w:sz w:val="28"/>
          <w:szCs w:val="28"/>
        </w:rPr>
        <w:t>Результат предоставления муниципальной услуги – письменн</w:t>
      </w:r>
      <w:r w:rsidR="00051188" w:rsidRPr="00842F9C">
        <w:rPr>
          <w:sz w:val="28"/>
          <w:szCs w:val="28"/>
        </w:rPr>
        <w:t>ое</w:t>
      </w:r>
      <w:r w:rsidRPr="00842F9C">
        <w:rPr>
          <w:sz w:val="28"/>
          <w:szCs w:val="28"/>
        </w:rPr>
        <w:t xml:space="preserve"> </w:t>
      </w:r>
      <w:r w:rsidR="00051188" w:rsidRPr="00842F9C">
        <w:rPr>
          <w:sz w:val="28"/>
          <w:szCs w:val="28"/>
        </w:rPr>
        <w:t>разъяснение</w:t>
      </w:r>
      <w:r w:rsidRPr="00842F9C">
        <w:rPr>
          <w:sz w:val="28"/>
          <w:szCs w:val="28"/>
        </w:rPr>
        <w:t xml:space="preserve"> заявителю </w:t>
      </w:r>
      <w:r w:rsidR="00FB6000" w:rsidRPr="00842F9C">
        <w:rPr>
          <w:color w:val="000000"/>
          <w:sz w:val="28"/>
          <w:szCs w:val="28"/>
        </w:rPr>
        <w:t>по вопросам применения муниципальных нормативных правовых актов му</w:t>
      </w:r>
      <w:r w:rsidR="00AC7469">
        <w:rPr>
          <w:color w:val="000000"/>
          <w:sz w:val="28"/>
          <w:szCs w:val="28"/>
        </w:rPr>
        <w:t>ниципального образования «Город </w:t>
      </w:r>
      <w:r w:rsidR="00FB6000" w:rsidRPr="00842F9C">
        <w:rPr>
          <w:color w:val="000000"/>
          <w:sz w:val="28"/>
          <w:szCs w:val="28"/>
        </w:rPr>
        <w:t>Волгодонск» о местных налогах и сборах</w:t>
      </w:r>
      <w:r w:rsidRPr="00842F9C">
        <w:rPr>
          <w:color w:val="000000"/>
          <w:sz w:val="28"/>
          <w:szCs w:val="28"/>
        </w:rPr>
        <w:t>.</w:t>
      </w:r>
    </w:p>
    <w:p w:rsidR="0015218B" w:rsidRPr="00FB6000" w:rsidRDefault="0015218B" w:rsidP="00693A92">
      <w:pPr>
        <w:tabs>
          <w:tab w:val="left" w:pos="1560"/>
        </w:tabs>
        <w:ind w:firstLine="709"/>
        <w:jc w:val="both"/>
        <w:rPr>
          <w:iCs/>
          <w:color w:val="000000"/>
          <w:sz w:val="28"/>
          <w:szCs w:val="28"/>
        </w:rPr>
      </w:pPr>
      <w:r w:rsidRPr="00FB6000">
        <w:rPr>
          <w:sz w:val="28"/>
          <w:szCs w:val="28"/>
        </w:rPr>
        <w:t>3.3.</w:t>
      </w:r>
      <w:r w:rsidR="00051188">
        <w:rPr>
          <w:sz w:val="28"/>
          <w:szCs w:val="28"/>
        </w:rPr>
        <w:tab/>
      </w:r>
      <w:hyperlink r:id="rId18" w:history="1">
        <w:r w:rsidRPr="00FB6000">
          <w:rPr>
            <w:iCs/>
            <w:color w:val="000000"/>
            <w:sz w:val="28"/>
            <w:szCs w:val="28"/>
          </w:rPr>
          <w:t>Блок-схема</w:t>
        </w:r>
      </w:hyperlink>
      <w:r w:rsidRPr="00FB6000">
        <w:rPr>
          <w:iCs/>
          <w:color w:val="000000"/>
          <w:sz w:val="28"/>
          <w:szCs w:val="28"/>
        </w:rPr>
        <w:t xml:space="preserve"> </w:t>
      </w:r>
      <w:r w:rsidRPr="00FB6000">
        <w:rPr>
          <w:color w:val="000000"/>
          <w:sz w:val="28"/>
          <w:szCs w:val="28"/>
        </w:rPr>
        <w:t>последовательности действий административных процедур</w:t>
      </w:r>
      <w:r w:rsidRPr="00FB6000">
        <w:rPr>
          <w:iCs/>
          <w:color w:val="000000"/>
          <w:sz w:val="28"/>
          <w:szCs w:val="28"/>
        </w:rPr>
        <w:t xml:space="preserve"> при предоставлении муниципальной услуги приведена в</w:t>
      </w:r>
      <w:r w:rsidR="00AC7469">
        <w:rPr>
          <w:iCs/>
          <w:color w:val="7030A0"/>
          <w:sz w:val="28"/>
          <w:szCs w:val="28"/>
        </w:rPr>
        <w:t> </w:t>
      </w:r>
      <w:r w:rsidRPr="00FB6000">
        <w:rPr>
          <w:iCs/>
          <w:color w:val="000000"/>
          <w:sz w:val="28"/>
          <w:szCs w:val="28"/>
        </w:rPr>
        <w:t>приложении №</w:t>
      </w:r>
      <w:r w:rsidR="00051188">
        <w:rPr>
          <w:iCs/>
          <w:color w:val="000000"/>
          <w:sz w:val="28"/>
          <w:szCs w:val="28"/>
        </w:rPr>
        <w:t> </w:t>
      </w:r>
      <w:r w:rsidR="00B95513">
        <w:rPr>
          <w:iCs/>
          <w:color w:val="000000"/>
          <w:sz w:val="28"/>
          <w:szCs w:val="28"/>
        </w:rPr>
        <w:t>2</w:t>
      </w:r>
      <w:r w:rsidRPr="00FB6000">
        <w:rPr>
          <w:iCs/>
          <w:color w:val="000000"/>
          <w:sz w:val="28"/>
          <w:szCs w:val="28"/>
        </w:rPr>
        <w:t xml:space="preserve"> </w:t>
      </w:r>
      <w:r w:rsidRPr="00FB6000">
        <w:rPr>
          <w:color w:val="000000"/>
          <w:sz w:val="28"/>
          <w:szCs w:val="28"/>
        </w:rPr>
        <w:t>к административному регламенту</w:t>
      </w:r>
      <w:r w:rsidRPr="00FB6000">
        <w:rPr>
          <w:iCs/>
          <w:color w:val="000000"/>
          <w:sz w:val="28"/>
          <w:szCs w:val="28"/>
        </w:rPr>
        <w:t>.</w:t>
      </w:r>
    </w:p>
    <w:p w:rsidR="00C75BBC" w:rsidRPr="00051188" w:rsidRDefault="00C75BBC" w:rsidP="00431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18AB" w:rsidRPr="00051188" w:rsidRDefault="00051188" w:rsidP="00431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118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051188">
        <w:rPr>
          <w:rFonts w:ascii="Times New Roman" w:hAnsi="Times New Roman" w:cs="Times New Roman"/>
          <w:b w:val="0"/>
          <w:sz w:val="28"/>
          <w:szCs w:val="28"/>
        </w:rPr>
        <w:t xml:space="preserve">ормы </w:t>
      </w:r>
      <w:proofErr w:type="gramStart"/>
      <w:r w:rsidRPr="0005118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51188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4318AB" w:rsidRPr="00051188" w:rsidRDefault="00051188" w:rsidP="00431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18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4318AB" w:rsidRPr="004318AB" w:rsidRDefault="004318AB" w:rsidP="00431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448" w:rsidRPr="00FB6000" w:rsidRDefault="004318AB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C5344">
        <w:rPr>
          <w:sz w:val="28"/>
          <w:szCs w:val="28"/>
        </w:rPr>
        <w:t>4.</w:t>
      </w:r>
      <w:r w:rsidR="00554005" w:rsidRPr="001C5344">
        <w:rPr>
          <w:sz w:val="28"/>
          <w:szCs w:val="28"/>
        </w:rPr>
        <w:t>1</w:t>
      </w:r>
      <w:r w:rsidRPr="001C5344">
        <w:rPr>
          <w:sz w:val="28"/>
          <w:szCs w:val="28"/>
        </w:rPr>
        <w:t>.</w:t>
      </w:r>
      <w:r w:rsidR="009254AD" w:rsidRPr="001C5344">
        <w:rPr>
          <w:sz w:val="28"/>
          <w:szCs w:val="28"/>
        </w:rPr>
        <w:tab/>
      </w:r>
      <w:r w:rsidR="00B41448" w:rsidRPr="001C5344">
        <w:rPr>
          <w:sz w:val="28"/>
          <w:szCs w:val="28"/>
        </w:rPr>
        <w:t xml:space="preserve">Текущий </w:t>
      </w:r>
      <w:proofErr w:type="gramStart"/>
      <w:r w:rsidR="00B41448" w:rsidRPr="001C5344">
        <w:rPr>
          <w:sz w:val="28"/>
          <w:szCs w:val="28"/>
        </w:rPr>
        <w:t>контроль за</w:t>
      </w:r>
      <w:proofErr w:type="gramEnd"/>
      <w:r w:rsidR="00B41448" w:rsidRPr="001C5344">
        <w:rPr>
          <w:sz w:val="28"/>
          <w:szCs w:val="28"/>
        </w:rPr>
        <w:t xml:space="preserve"> соблюдением последовательности действий, определенных</w:t>
      </w:r>
      <w:r w:rsidR="00B41448" w:rsidRPr="00FB6000">
        <w:rPr>
          <w:sz w:val="28"/>
          <w:szCs w:val="28"/>
        </w:rPr>
        <w:t xml:space="preserve"> а</w:t>
      </w:r>
      <w:r w:rsidR="00AC7469">
        <w:rPr>
          <w:sz w:val="28"/>
          <w:szCs w:val="28"/>
        </w:rPr>
        <w:t>дминистративными процедурами по </w:t>
      </w:r>
      <w:r w:rsidR="00B41448" w:rsidRPr="00FB6000">
        <w:rPr>
          <w:sz w:val="28"/>
          <w:szCs w:val="28"/>
        </w:rPr>
        <w:t>предоставлению муниципальной услуги, осуществляется начальником Финансового управления.</w:t>
      </w:r>
    </w:p>
    <w:p w:rsidR="00B41448" w:rsidRPr="00FB6000" w:rsidRDefault="00B4144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000">
        <w:rPr>
          <w:sz w:val="28"/>
          <w:szCs w:val="28"/>
        </w:rPr>
        <w:t>Ответственность за предос</w:t>
      </w:r>
      <w:r w:rsidR="00AC7469">
        <w:rPr>
          <w:sz w:val="28"/>
          <w:szCs w:val="28"/>
        </w:rPr>
        <w:t>тавление муниципальной услуги и </w:t>
      </w:r>
      <w:r w:rsidRPr="00FB6000">
        <w:rPr>
          <w:sz w:val="28"/>
          <w:szCs w:val="28"/>
        </w:rPr>
        <w:t>соблюдение сроков ее исполнения возлагается на начальника Финансового управления.</w:t>
      </w:r>
    </w:p>
    <w:p w:rsidR="00B41448" w:rsidRPr="00FB6000" w:rsidRDefault="004318AB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B6000">
        <w:rPr>
          <w:sz w:val="28"/>
          <w:szCs w:val="28"/>
        </w:rPr>
        <w:t>4.</w:t>
      </w:r>
      <w:r w:rsidR="008A4CF8" w:rsidRPr="00FB6000">
        <w:rPr>
          <w:sz w:val="28"/>
          <w:szCs w:val="28"/>
        </w:rPr>
        <w:t>2</w:t>
      </w:r>
      <w:r w:rsidRPr="00FB6000">
        <w:rPr>
          <w:sz w:val="28"/>
          <w:szCs w:val="28"/>
        </w:rPr>
        <w:t>.</w:t>
      </w:r>
      <w:r w:rsidR="009254AD">
        <w:rPr>
          <w:sz w:val="28"/>
          <w:szCs w:val="28"/>
        </w:rPr>
        <w:tab/>
      </w:r>
      <w:r w:rsidR="00B41448" w:rsidRPr="00FB6000">
        <w:rPr>
          <w:sz w:val="28"/>
          <w:szCs w:val="28"/>
        </w:rPr>
        <w:t xml:space="preserve">Начальник Финансового </w:t>
      </w:r>
      <w:r w:rsidR="00AC7469">
        <w:rPr>
          <w:sz w:val="28"/>
          <w:szCs w:val="28"/>
        </w:rPr>
        <w:t>управления организует работу по </w:t>
      </w:r>
      <w:r w:rsidR="00B41448" w:rsidRPr="00FB6000">
        <w:rPr>
          <w:sz w:val="28"/>
          <w:szCs w:val="28"/>
        </w:rPr>
        <w:t>оформлению и выдаче документов, определяет должностные обязанности должностных лиц Финансовог</w:t>
      </w:r>
      <w:r w:rsidR="00AC7469">
        <w:rPr>
          <w:sz w:val="28"/>
          <w:szCs w:val="28"/>
        </w:rPr>
        <w:t>о управления, уполномоченных на </w:t>
      </w:r>
      <w:r w:rsidR="00B41448" w:rsidRPr="00FB6000">
        <w:rPr>
          <w:sz w:val="28"/>
          <w:szCs w:val="28"/>
        </w:rPr>
        <w:t xml:space="preserve">предоставление муниципальной услуги, осуществляет </w:t>
      </w:r>
      <w:proofErr w:type="gramStart"/>
      <w:r w:rsidR="00B41448" w:rsidRPr="00FB6000">
        <w:rPr>
          <w:sz w:val="28"/>
          <w:szCs w:val="28"/>
        </w:rPr>
        <w:t>контроль за</w:t>
      </w:r>
      <w:proofErr w:type="gramEnd"/>
      <w:r w:rsidR="00B41448" w:rsidRPr="00FB6000">
        <w:rPr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21C8C" w:rsidRPr="00FB6000" w:rsidRDefault="00721C8C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B6000">
        <w:rPr>
          <w:sz w:val="28"/>
          <w:szCs w:val="28"/>
        </w:rPr>
        <w:t>4.3.</w:t>
      </w:r>
      <w:r w:rsidR="009254AD">
        <w:rPr>
          <w:sz w:val="28"/>
          <w:szCs w:val="28"/>
        </w:rPr>
        <w:tab/>
      </w:r>
      <w:r w:rsidRPr="00FB6000">
        <w:rPr>
          <w:sz w:val="28"/>
          <w:szCs w:val="28"/>
        </w:rPr>
        <w:t>Персональная ответственность должностных лиц Финансового управления, уполномоченных на предоставление муниципальной услуги:</w:t>
      </w:r>
    </w:p>
    <w:p w:rsidR="00721C8C" w:rsidRPr="00FB6000" w:rsidRDefault="00721C8C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B6000">
        <w:rPr>
          <w:sz w:val="28"/>
          <w:szCs w:val="28"/>
        </w:rPr>
        <w:t>4.3.1.</w:t>
      </w:r>
      <w:r w:rsidR="009254AD">
        <w:rPr>
          <w:sz w:val="28"/>
          <w:szCs w:val="28"/>
        </w:rPr>
        <w:tab/>
      </w:r>
      <w:r w:rsidRPr="00FB6000">
        <w:rPr>
          <w:color w:val="000000"/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FB6000">
        <w:rPr>
          <w:color w:val="000000"/>
          <w:sz w:val="28"/>
          <w:szCs w:val="28"/>
        </w:rPr>
        <w:t xml:space="preserve">, уполномоченное на прием, регистрацию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документов, в соответствии с </w:t>
      </w:r>
      <w:r w:rsidRPr="001C5344">
        <w:rPr>
          <w:color w:val="000000"/>
          <w:sz w:val="28"/>
          <w:szCs w:val="28"/>
        </w:rPr>
        <w:t>п.п.</w:t>
      </w:r>
      <w:r w:rsidR="009254AD" w:rsidRPr="001C5344">
        <w:rPr>
          <w:color w:val="000000"/>
          <w:sz w:val="28"/>
          <w:szCs w:val="28"/>
        </w:rPr>
        <w:t> </w:t>
      </w:r>
      <w:r w:rsidRPr="001C5344">
        <w:rPr>
          <w:color w:val="000000"/>
          <w:sz w:val="28"/>
          <w:szCs w:val="28"/>
        </w:rPr>
        <w:t>3.2.1</w:t>
      </w:r>
      <w:r w:rsidRPr="00FB6000">
        <w:rPr>
          <w:color w:val="000000"/>
          <w:sz w:val="28"/>
          <w:szCs w:val="28"/>
        </w:rPr>
        <w:t>. административного регламента</w:t>
      </w:r>
      <w:r w:rsidRPr="001C5344">
        <w:rPr>
          <w:color w:val="000000"/>
          <w:sz w:val="28"/>
          <w:szCs w:val="28"/>
        </w:rPr>
        <w:t>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4.3.2.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, уполномоченное на оформление документов, несет персональную ответственность </w:t>
      </w:r>
      <w:proofErr w:type="gramStart"/>
      <w:r w:rsidRPr="005D7D18">
        <w:rPr>
          <w:sz w:val="28"/>
          <w:szCs w:val="28"/>
        </w:rPr>
        <w:t>за</w:t>
      </w:r>
      <w:proofErr w:type="gramEnd"/>
      <w:r w:rsidRPr="005D7D18">
        <w:rPr>
          <w:sz w:val="28"/>
          <w:szCs w:val="28"/>
        </w:rPr>
        <w:t>: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-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>достоверность вносимых в эти документы сведений;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-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>соблюдение порядка оформления документов в со</w:t>
      </w:r>
      <w:r w:rsidR="00AC7469">
        <w:rPr>
          <w:sz w:val="28"/>
          <w:szCs w:val="28"/>
        </w:rPr>
        <w:t>ответствии с </w:t>
      </w:r>
      <w:r w:rsidRPr="001D6718">
        <w:rPr>
          <w:sz w:val="28"/>
          <w:szCs w:val="28"/>
        </w:rPr>
        <w:t>п.п.</w:t>
      </w:r>
      <w:r w:rsidR="009254AD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3.2.2</w:t>
      </w:r>
      <w:r w:rsidRPr="005D7D18">
        <w:rPr>
          <w:sz w:val="28"/>
          <w:szCs w:val="28"/>
        </w:rPr>
        <w:t>. административного регламента.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4.3.3.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, уполномоченное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</w:t>
      </w:r>
      <w:r w:rsidRPr="001D6718">
        <w:rPr>
          <w:sz w:val="28"/>
          <w:szCs w:val="28"/>
        </w:rPr>
        <w:t>п.п.</w:t>
      </w:r>
      <w:r w:rsidR="00D20C83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3.2.3</w:t>
      </w:r>
      <w:r w:rsidRPr="005D7D18">
        <w:rPr>
          <w:sz w:val="28"/>
          <w:szCs w:val="28"/>
        </w:rPr>
        <w:t>. административного регламента.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4.4.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Обязанности должностных лиц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, уполномоченных на предоставление муниципальной услуги по исполнению </w:t>
      </w:r>
      <w:r w:rsidRPr="005D7D18">
        <w:rPr>
          <w:sz w:val="28"/>
          <w:szCs w:val="28"/>
        </w:rPr>
        <w:lastRenderedPageBreak/>
        <w:t>административного регламента, закрепляются в их должностных инструкциях.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4.5.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Текущий контроль осуществляется путем проведения начальником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 проверок соблюдения должностными лицами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 соответственно,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4.6.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>Периодичность осуществления текущего контроля устанавливается правовым актом Администрации города Волгодонска.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4.7.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>Проверки могут быть плановыми и внеплановыми. При плановой проверке могут рассматри</w:t>
      </w:r>
      <w:r w:rsidR="00AC7469">
        <w:rPr>
          <w:sz w:val="28"/>
          <w:szCs w:val="28"/>
        </w:rPr>
        <w:t>ваться все вопросы, связанные с </w:t>
      </w:r>
      <w:r w:rsidRPr="005D7D18">
        <w:rPr>
          <w:sz w:val="28"/>
          <w:szCs w:val="28"/>
        </w:rPr>
        <w:t>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4.8.</w:t>
      </w:r>
      <w:r w:rsidR="00693A92">
        <w:rPr>
          <w:sz w:val="28"/>
          <w:szCs w:val="28"/>
        </w:rPr>
        <w:tab/>
      </w:r>
      <w:proofErr w:type="gramStart"/>
      <w:r w:rsidRPr="005D7D18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</w:t>
      </w:r>
      <w:r w:rsidR="00AC7469">
        <w:rPr>
          <w:sz w:val="28"/>
          <w:szCs w:val="28"/>
        </w:rPr>
        <w:t>ассмотрение, принятие решений и </w:t>
      </w:r>
      <w:r w:rsidRPr="005D7D18">
        <w:rPr>
          <w:sz w:val="28"/>
          <w:szCs w:val="28"/>
        </w:rPr>
        <w:t>подготовку ответов на обращения з</w:t>
      </w:r>
      <w:r w:rsidR="00AC7469">
        <w:rPr>
          <w:sz w:val="28"/>
          <w:szCs w:val="28"/>
        </w:rPr>
        <w:t>аявителей, содержащих жалобы на </w:t>
      </w:r>
      <w:r w:rsidRPr="005D7D18">
        <w:rPr>
          <w:sz w:val="28"/>
          <w:szCs w:val="28"/>
        </w:rPr>
        <w:t xml:space="preserve">решения должностных лиц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>, уполномоченных на предоставление муниципальной услуги.</w:t>
      </w:r>
      <w:proofErr w:type="gramEnd"/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4.9.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В случае выявления нарушений прав заявителей по результатам проведенных проверок в отношении </w:t>
      </w:r>
      <w:r w:rsidR="00AC7469">
        <w:rPr>
          <w:sz w:val="28"/>
          <w:szCs w:val="28"/>
        </w:rPr>
        <w:t>виновных лиц принимаются меры в </w:t>
      </w:r>
      <w:r w:rsidRPr="005D7D18">
        <w:rPr>
          <w:sz w:val="28"/>
          <w:szCs w:val="28"/>
        </w:rPr>
        <w:t>соответствии с законодательством Российской Федерации.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4.10.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>Проверка соответствия полноты и качества предоставления муниципальной услуги предъявляемы</w:t>
      </w:r>
      <w:r w:rsidR="00AC7469">
        <w:rPr>
          <w:sz w:val="28"/>
          <w:szCs w:val="28"/>
        </w:rPr>
        <w:t>м требованиям осуществляется на</w:t>
      </w:r>
      <w:r w:rsidRPr="005D7D18">
        <w:rPr>
          <w:sz w:val="28"/>
          <w:szCs w:val="28"/>
        </w:rPr>
        <w:t>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4318AB" w:rsidRPr="004318AB" w:rsidRDefault="004318AB" w:rsidP="00431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266" w:rsidRPr="00A31266" w:rsidRDefault="005D7D18" w:rsidP="00A312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31266" w:rsidRPr="00A31266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решений</w:t>
      </w:r>
    </w:p>
    <w:p w:rsidR="00A31266" w:rsidRPr="00A31266" w:rsidRDefault="00A31266" w:rsidP="00A312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266">
        <w:rPr>
          <w:rFonts w:ascii="Times New Roman" w:hAnsi="Times New Roman" w:cs="Times New Roman"/>
          <w:b w:val="0"/>
          <w:sz w:val="28"/>
          <w:szCs w:val="28"/>
        </w:rPr>
        <w:t>и действий (бездействия) Финансового управления,</w:t>
      </w:r>
    </w:p>
    <w:p w:rsidR="00A31266" w:rsidRPr="00A31266" w:rsidRDefault="00A31266" w:rsidP="00A312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266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</w:t>
      </w:r>
      <w:r w:rsidR="005D7D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D7D18" w:rsidRPr="005D7D18">
        <w:rPr>
          <w:rFonts w:ascii="Times New Roman" w:hAnsi="Times New Roman" w:cs="Times New Roman"/>
          <w:b w:val="0"/>
          <w:sz w:val="28"/>
          <w:szCs w:val="28"/>
        </w:rPr>
        <w:t>уполномоченных на предоставление муниципальной услуги</w:t>
      </w:r>
    </w:p>
    <w:p w:rsidR="00A31266" w:rsidRDefault="00A31266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Заявитель может обра</w:t>
      </w:r>
      <w:r w:rsidR="00AC7469">
        <w:rPr>
          <w:rFonts w:ascii="Times New Roman" w:hAnsi="Times New Roman" w:cs="Times New Roman"/>
          <w:sz w:val="28"/>
          <w:szCs w:val="28"/>
        </w:rPr>
        <w:t>титься с жалобой, в том числе в </w:t>
      </w:r>
      <w:r w:rsidRPr="002233AC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5.1.1.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Нарушение срока ре</w:t>
      </w:r>
      <w:r w:rsidR="00AC7469">
        <w:rPr>
          <w:rFonts w:ascii="Times New Roman" w:hAnsi="Times New Roman" w:cs="Times New Roman"/>
          <w:sz w:val="28"/>
          <w:szCs w:val="28"/>
        </w:rPr>
        <w:t>гистрации заявления заявителя о </w:t>
      </w:r>
      <w:r w:rsidRPr="002233AC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lastRenderedPageBreak/>
        <w:t>5.1.2.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5.1.3.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</w:t>
      </w:r>
      <w:r w:rsidR="00AC7469">
        <w:rPr>
          <w:rFonts w:ascii="Times New Roman" w:hAnsi="Times New Roman" w:cs="Times New Roman"/>
          <w:sz w:val="28"/>
          <w:szCs w:val="28"/>
        </w:rPr>
        <w:t>ие или осуществление которых не </w:t>
      </w:r>
      <w:r w:rsidRPr="002233AC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5.1.4.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5.1.5.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33A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</w:t>
      </w:r>
      <w:r w:rsidR="00AC7469">
        <w:rPr>
          <w:rFonts w:ascii="Times New Roman" w:hAnsi="Times New Roman" w:cs="Times New Roman"/>
          <w:sz w:val="28"/>
          <w:szCs w:val="28"/>
        </w:rPr>
        <w:t>ральными законами и принятыми в </w:t>
      </w:r>
      <w:r w:rsidRPr="002233AC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5.1.6.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5.1.7.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 xml:space="preserve">Отказ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уполномоченного на предоставление муниципальной услуги, в исправлении</w:t>
      </w:r>
      <w:r w:rsidR="00AC7469">
        <w:rPr>
          <w:sz w:val="28"/>
          <w:szCs w:val="28"/>
        </w:rPr>
        <w:t xml:space="preserve"> допущенных опечаток и ошибок в </w:t>
      </w:r>
      <w:r w:rsidRPr="002233AC">
        <w:rPr>
          <w:sz w:val="28"/>
          <w:szCs w:val="28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5.1.8</w:t>
      </w:r>
      <w:r w:rsidR="00693A92">
        <w:rPr>
          <w:sz w:val="28"/>
          <w:szCs w:val="28"/>
        </w:rPr>
        <w:t>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 Нарушение срока и</w:t>
      </w:r>
      <w:r w:rsidR="00AC7469">
        <w:rPr>
          <w:sz w:val="28"/>
          <w:szCs w:val="28"/>
        </w:rPr>
        <w:t>ли порядка выдачи документов по </w:t>
      </w:r>
      <w:r w:rsidRPr="002233AC">
        <w:rPr>
          <w:sz w:val="28"/>
          <w:szCs w:val="28"/>
        </w:rPr>
        <w:t>результатам предоставления муниципальной услуги.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5.1.9</w:t>
      </w:r>
      <w:r w:rsidR="00693A92">
        <w:rPr>
          <w:sz w:val="28"/>
          <w:szCs w:val="28"/>
        </w:rPr>
        <w:t>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</w:t>
      </w:r>
      <w:r w:rsidR="00AC7469">
        <w:rPr>
          <w:sz w:val="28"/>
          <w:szCs w:val="28"/>
        </w:rPr>
        <w:t>мотрены федеральными законами и </w:t>
      </w:r>
      <w:r w:rsidRPr="002233AC">
        <w:rPr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5.1.10.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 w:rsidR="00AC7469">
        <w:rPr>
          <w:sz w:val="28"/>
          <w:szCs w:val="28"/>
        </w:rPr>
        <w:t>ия муниципальной услуги, либо в </w:t>
      </w:r>
      <w:r w:rsidRPr="002233AC">
        <w:rPr>
          <w:sz w:val="28"/>
          <w:szCs w:val="28"/>
        </w:rPr>
        <w:t>предоставлении муниципальной услуги, за исключением случаев:</w:t>
      </w:r>
    </w:p>
    <w:p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</w:t>
      </w:r>
      <w:r w:rsidR="00AC7469">
        <w:rPr>
          <w:sz w:val="28"/>
          <w:szCs w:val="28"/>
        </w:rPr>
        <w:t>альной услуги и не включенных в </w:t>
      </w:r>
      <w:r w:rsidRPr="002233AC">
        <w:rPr>
          <w:sz w:val="28"/>
          <w:szCs w:val="28"/>
        </w:rPr>
        <w:t>представленный ранее комплект документов;</w:t>
      </w:r>
    </w:p>
    <w:p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истечения срока действия документов или изменение информации после первоначального отказа в приеме документов, необходимых для </w:t>
      </w:r>
      <w:r w:rsidRPr="002233AC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2233AC">
        <w:rPr>
          <w:sz w:val="28"/>
          <w:szCs w:val="28"/>
        </w:rPr>
        <w:t xml:space="preserve"> доставленные неудобства.</w:t>
      </w:r>
    </w:p>
    <w:p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Жалоба подается в письменной форме на бумажном носителе, в</w:t>
      </w:r>
      <w:r w:rsidR="00AC7469">
        <w:rPr>
          <w:sz w:val="28"/>
          <w:szCs w:val="28"/>
        </w:rPr>
        <w:t> </w:t>
      </w:r>
      <w:r w:rsidRPr="002233AC">
        <w:rPr>
          <w:sz w:val="28"/>
          <w:szCs w:val="28"/>
        </w:rPr>
        <w:t xml:space="preserve">электронной форме в </w:t>
      </w:r>
      <w:r w:rsidRPr="00FB6000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FB600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="00AC7469">
        <w:rPr>
          <w:sz w:val="28"/>
          <w:szCs w:val="28"/>
        </w:rPr>
        <w:t>. Жалобы на решения и </w:t>
      </w:r>
      <w:r w:rsidRPr="002233AC">
        <w:rPr>
          <w:sz w:val="28"/>
          <w:szCs w:val="28"/>
        </w:rPr>
        <w:t xml:space="preserve">действия (бездействия)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подаются глав</w:t>
      </w:r>
      <w:r>
        <w:rPr>
          <w:sz w:val="28"/>
          <w:szCs w:val="28"/>
        </w:rPr>
        <w:t>е</w:t>
      </w:r>
      <w:r w:rsidRPr="002233AC">
        <w:rPr>
          <w:sz w:val="28"/>
          <w:szCs w:val="28"/>
        </w:rPr>
        <w:t xml:space="preserve"> Администрации города Волгодонска</w:t>
      </w:r>
      <w:r>
        <w:rPr>
          <w:sz w:val="28"/>
          <w:szCs w:val="28"/>
        </w:rPr>
        <w:t>.</w:t>
      </w:r>
    </w:p>
    <w:p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5.3.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 xml:space="preserve">Жалоба на решения и действия (бездействия)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уполномоченного на предоставление муниципальной услуги, может быть направлена по почте, с использованием информационно-телекоммуникационной сети «Интернет», официального сайта </w:t>
      </w:r>
      <w:r w:rsidR="00782FB5">
        <w:rPr>
          <w:sz w:val="28"/>
          <w:szCs w:val="28"/>
        </w:rPr>
        <w:t>Администрации города Волгодонска</w:t>
      </w:r>
      <w:r w:rsidRPr="002233AC">
        <w:rPr>
          <w:sz w:val="28"/>
          <w:szCs w:val="28"/>
        </w:rPr>
        <w:t>, ед</w:t>
      </w:r>
      <w:r w:rsidR="00AC7469">
        <w:rPr>
          <w:sz w:val="28"/>
          <w:szCs w:val="28"/>
        </w:rPr>
        <w:t>иного портала государственных и </w:t>
      </w:r>
      <w:r w:rsidRPr="002233AC">
        <w:rPr>
          <w:sz w:val="28"/>
          <w:szCs w:val="28"/>
        </w:rPr>
        <w:t>муниципальных услуг либо регионального портала государственных и</w:t>
      </w:r>
      <w:r w:rsidR="00AC7469">
        <w:rPr>
          <w:sz w:val="28"/>
          <w:szCs w:val="28"/>
        </w:rPr>
        <w:t> </w:t>
      </w:r>
      <w:r w:rsidRPr="002233AC">
        <w:rPr>
          <w:sz w:val="28"/>
          <w:szCs w:val="28"/>
        </w:rPr>
        <w:t>муниципальных услуг, а также может быть принята при личном приеме заявителя.</w:t>
      </w:r>
      <w:proofErr w:type="gramEnd"/>
    </w:p>
    <w:p w:rsidR="002233AC" w:rsidRPr="002233AC" w:rsidRDefault="002233AC" w:rsidP="00D20C83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Жалоба должна содержать:</w:t>
      </w:r>
      <w:r w:rsidRPr="002233AC">
        <w:rPr>
          <w:sz w:val="28"/>
          <w:szCs w:val="28"/>
        </w:rPr>
        <w:tab/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5.4.1.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Наименование органа или организации предоставляющих муниципальную услугу (</w:t>
      </w:r>
      <w:r w:rsidR="00782FB5" w:rsidRPr="00FB6000">
        <w:rPr>
          <w:sz w:val="28"/>
          <w:szCs w:val="28"/>
        </w:rPr>
        <w:t>Финансово</w:t>
      </w:r>
      <w:r w:rsidR="00782FB5">
        <w:rPr>
          <w:sz w:val="28"/>
          <w:szCs w:val="28"/>
        </w:rPr>
        <w:t>е</w:t>
      </w:r>
      <w:r w:rsidR="00782FB5" w:rsidRPr="00FB6000">
        <w:rPr>
          <w:sz w:val="28"/>
          <w:szCs w:val="28"/>
        </w:rPr>
        <w:t xml:space="preserve"> управлени</w:t>
      </w:r>
      <w:r w:rsidR="00782FB5">
        <w:rPr>
          <w:sz w:val="28"/>
          <w:szCs w:val="28"/>
        </w:rPr>
        <w:t>е</w:t>
      </w:r>
      <w:r w:rsidR="00AC7469">
        <w:rPr>
          <w:sz w:val="28"/>
          <w:szCs w:val="28"/>
        </w:rPr>
        <w:t>), его руководителя и </w:t>
      </w:r>
      <w:r w:rsidRPr="002233AC">
        <w:rPr>
          <w:sz w:val="28"/>
          <w:szCs w:val="28"/>
        </w:rPr>
        <w:t>должностного лица, уполномоченного на предоставление муниципальной услуги, решения и действия (бездействие) которых обжалуются.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E70">
        <w:rPr>
          <w:sz w:val="28"/>
          <w:szCs w:val="28"/>
        </w:rPr>
        <w:t>5.4.2.</w:t>
      </w:r>
      <w:r w:rsidR="00693A92">
        <w:rPr>
          <w:sz w:val="28"/>
          <w:szCs w:val="28"/>
        </w:rPr>
        <w:tab/>
      </w:r>
      <w:proofErr w:type="gramStart"/>
      <w:r w:rsidR="00782FB5" w:rsidRPr="00306E70">
        <w:rPr>
          <w:sz w:val="28"/>
          <w:szCs w:val="28"/>
        </w:rPr>
        <w:t>Фамилия, имя, отчество (после</w:t>
      </w:r>
      <w:r w:rsidR="00AC7469">
        <w:rPr>
          <w:sz w:val="28"/>
          <w:szCs w:val="28"/>
        </w:rPr>
        <w:t>днее - при наличии), сведения о </w:t>
      </w:r>
      <w:r w:rsidR="00782FB5" w:rsidRPr="00306E70">
        <w:rPr>
          <w:sz w:val="28"/>
          <w:szCs w:val="28"/>
        </w:rPr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5.4.3.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Сведения об обжалуемых решениях и действиях (бездействии) начальника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уполномоченного на предоставление муниципальной услуги. 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5.4.4.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Доводы, на основании </w:t>
      </w:r>
      <w:r w:rsidR="00AC7469">
        <w:rPr>
          <w:sz w:val="28"/>
          <w:szCs w:val="28"/>
        </w:rPr>
        <w:t>которых заявитель не согласен с </w:t>
      </w:r>
      <w:r w:rsidRPr="002233AC">
        <w:rPr>
          <w:sz w:val="28"/>
          <w:szCs w:val="28"/>
        </w:rPr>
        <w:t xml:space="preserve">решением и действием (бездействием)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уполномоченного на</w:t>
      </w:r>
      <w:r w:rsidR="00AC7469">
        <w:rPr>
          <w:sz w:val="28"/>
          <w:szCs w:val="28"/>
        </w:rPr>
        <w:t> </w:t>
      </w:r>
      <w:r w:rsidRPr="002233AC">
        <w:rPr>
          <w:sz w:val="28"/>
          <w:szCs w:val="28"/>
        </w:rPr>
        <w:t>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5.5.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 xml:space="preserve">Жалоба, поступившая в </w:t>
      </w:r>
      <w:r w:rsidR="00306E70" w:rsidRPr="00FB6000">
        <w:rPr>
          <w:sz w:val="28"/>
          <w:szCs w:val="28"/>
        </w:rPr>
        <w:t>Финансов</w:t>
      </w:r>
      <w:r w:rsidR="00306E70">
        <w:rPr>
          <w:sz w:val="28"/>
          <w:szCs w:val="28"/>
        </w:rPr>
        <w:t>ое</w:t>
      </w:r>
      <w:r w:rsidR="00306E70" w:rsidRPr="00FB6000">
        <w:rPr>
          <w:sz w:val="28"/>
          <w:szCs w:val="28"/>
        </w:rPr>
        <w:t xml:space="preserve"> управлени</w:t>
      </w:r>
      <w:r w:rsidR="00306E70">
        <w:rPr>
          <w:sz w:val="28"/>
          <w:szCs w:val="28"/>
        </w:rPr>
        <w:t>е либо главе Администрации города Волгодонска</w:t>
      </w:r>
      <w:r w:rsidRPr="002233AC">
        <w:rPr>
          <w:sz w:val="28"/>
          <w:szCs w:val="28"/>
        </w:rPr>
        <w:t xml:space="preserve">, подлежит рассмотрению в течение 15 </w:t>
      </w:r>
      <w:r w:rsidRPr="002233AC">
        <w:rPr>
          <w:sz w:val="28"/>
          <w:szCs w:val="28"/>
        </w:rPr>
        <w:lastRenderedPageBreak/>
        <w:t xml:space="preserve">рабочих дней со дня ее регистрации, а в случае обжалования отказа </w:t>
      </w:r>
      <w:r w:rsidR="00306E70" w:rsidRPr="00FB6000">
        <w:rPr>
          <w:sz w:val="28"/>
          <w:szCs w:val="28"/>
        </w:rPr>
        <w:t>Финансового управления</w:t>
      </w:r>
      <w:r w:rsidR="00EF054B">
        <w:rPr>
          <w:sz w:val="28"/>
          <w:szCs w:val="28"/>
        </w:rPr>
        <w:t xml:space="preserve"> </w:t>
      </w:r>
      <w:r w:rsidRPr="00842F9C">
        <w:rPr>
          <w:sz w:val="28"/>
          <w:szCs w:val="28"/>
        </w:rPr>
        <w:t>в приеме</w:t>
      </w:r>
      <w:r w:rsidR="00AC7469">
        <w:rPr>
          <w:sz w:val="28"/>
          <w:szCs w:val="28"/>
        </w:rPr>
        <w:t xml:space="preserve"> документов у заявителя, либо в </w:t>
      </w:r>
      <w:r w:rsidRPr="00842F9C">
        <w:rPr>
          <w:sz w:val="28"/>
          <w:szCs w:val="28"/>
        </w:rPr>
        <w:t>исправлении допущенных опечаток</w:t>
      </w:r>
      <w:r w:rsidRPr="002233AC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5.6.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По результатам рассмотр</w:t>
      </w:r>
      <w:r w:rsidR="00AC7469">
        <w:rPr>
          <w:sz w:val="28"/>
          <w:szCs w:val="28"/>
        </w:rPr>
        <w:t>ения жалобы принимается одно из </w:t>
      </w:r>
      <w:r w:rsidRPr="002233AC">
        <w:rPr>
          <w:sz w:val="28"/>
          <w:szCs w:val="28"/>
        </w:rPr>
        <w:t>следующих решений: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5.6.1.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>Жалоба удовлетворяется, в том числе в форме отмены принятого решения, исправления</w:t>
      </w:r>
      <w:r w:rsidR="00AC7469">
        <w:rPr>
          <w:sz w:val="28"/>
          <w:szCs w:val="28"/>
        </w:rPr>
        <w:t xml:space="preserve"> допущенных опечаток и ошибок в </w:t>
      </w:r>
      <w:r w:rsidRPr="002233AC">
        <w:rPr>
          <w:sz w:val="28"/>
          <w:szCs w:val="28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5.6.2.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В удовлетворении жалобы отказывается.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5.6.</w:t>
      </w:r>
      <w:r w:rsidRPr="002233AC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5.7.1.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В случае признания жало</w:t>
      </w:r>
      <w:r w:rsidR="00AC7469">
        <w:rPr>
          <w:sz w:val="28"/>
          <w:szCs w:val="28"/>
        </w:rPr>
        <w:t>бы, подлежащей удовлетворению в </w:t>
      </w:r>
      <w:r w:rsidRPr="002233AC">
        <w:rPr>
          <w:sz w:val="28"/>
          <w:szCs w:val="28"/>
        </w:rPr>
        <w:t xml:space="preserve">ответе заявителю, указанному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5.7</w:t>
      </w:r>
      <w:r w:rsidR="00693A92" w:rsidRPr="001D6718">
        <w:rPr>
          <w:sz w:val="28"/>
          <w:szCs w:val="28"/>
        </w:rPr>
        <w:t>.</w:t>
      </w:r>
      <w:r w:rsidRPr="002233AC">
        <w:rPr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 w:rsidR="00306E70" w:rsidRPr="00B95513">
        <w:rPr>
          <w:sz w:val="28"/>
          <w:szCs w:val="28"/>
        </w:rPr>
        <w:t>Финансовым</w:t>
      </w:r>
      <w:r w:rsidR="00306E70" w:rsidRPr="00FB6000">
        <w:rPr>
          <w:sz w:val="28"/>
          <w:szCs w:val="28"/>
        </w:rPr>
        <w:t xml:space="preserve"> управлени</w:t>
      </w:r>
      <w:r w:rsidR="00306E70">
        <w:rPr>
          <w:sz w:val="28"/>
          <w:szCs w:val="28"/>
        </w:rPr>
        <w:t>ем</w:t>
      </w:r>
      <w:r w:rsidRPr="002233AC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233AC">
        <w:rPr>
          <w:sz w:val="28"/>
          <w:szCs w:val="28"/>
        </w:rPr>
        <w:t>неудобства</w:t>
      </w:r>
      <w:proofErr w:type="gramEnd"/>
      <w:r w:rsidRPr="002233A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В случае признания жалобы</w:t>
      </w:r>
      <w:r w:rsidR="007960BB">
        <w:rPr>
          <w:sz w:val="28"/>
          <w:szCs w:val="28"/>
        </w:rPr>
        <w:t>,</w:t>
      </w:r>
      <w:r w:rsidR="00AC7469">
        <w:rPr>
          <w:sz w:val="28"/>
          <w:szCs w:val="28"/>
        </w:rPr>
        <w:t xml:space="preserve"> не подлежащей удовлетворению в </w:t>
      </w:r>
      <w:r w:rsidRPr="002233AC">
        <w:rPr>
          <w:sz w:val="28"/>
          <w:szCs w:val="28"/>
        </w:rPr>
        <w:t xml:space="preserve">ответе заявителю, указанному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5.7</w:t>
      </w:r>
      <w:r w:rsidR="00693A92">
        <w:rPr>
          <w:sz w:val="28"/>
          <w:szCs w:val="28"/>
        </w:rPr>
        <w:t>.</w:t>
      </w:r>
      <w:r w:rsidRPr="002233AC">
        <w:rPr>
          <w:sz w:val="28"/>
          <w:szCs w:val="28"/>
        </w:rPr>
        <w:t xml:space="preserve"> административного регламента, даются аргументированные разъяснения </w:t>
      </w:r>
      <w:r w:rsidR="00AC7469">
        <w:rPr>
          <w:sz w:val="28"/>
          <w:szCs w:val="28"/>
        </w:rPr>
        <w:t>о причинах принятого решения, а </w:t>
      </w:r>
      <w:r w:rsidRPr="002233AC">
        <w:rPr>
          <w:sz w:val="28"/>
          <w:szCs w:val="28"/>
        </w:rPr>
        <w:t>также информация о порядке обжалования принятого решения.</w:t>
      </w:r>
    </w:p>
    <w:p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5.8.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233A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33AC">
        <w:rPr>
          <w:sz w:val="28"/>
          <w:szCs w:val="28"/>
        </w:rPr>
        <w:t xml:space="preserve"> или преступления должностное л</w:t>
      </w:r>
      <w:r w:rsidR="00AC7469">
        <w:rPr>
          <w:sz w:val="28"/>
          <w:szCs w:val="28"/>
        </w:rPr>
        <w:t>ицо, наделенное полномочиями по </w:t>
      </w:r>
      <w:r w:rsidRPr="002233AC">
        <w:rPr>
          <w:sz w:val="28"/>
          <w:szCs w:val="28"/>
        </w:rPr>
        <w:t xml:space="preserve">рассмотрению жалоб в соответствии с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5.2</w:t>
      </w:r>
      <w:r w:rsidRPr="002233AC">
        <w:rPr>
          <w:sz w:val="28"/>
          <w:szCs w:val="28"/>
        </w:rPr>
        <w:t>. административного регламента, незамедлительно направляет имеющиеся материалы в органы прокуратуры.</w:t>
      </w:r>
    </w:p>
    <w:p w:rsidR="002233AC" w:rsidRDefault="002233AC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13" w:rsidRDefault="00B95513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13" w:rsidRPr="002233AC" w:rsidRDefault="00B95513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13" w:rsidRPr="00AC7469" w:rsidRDefault="00B95513" w:rsidP="00B95513">
      <w:pPr>
        <w:rPr>
          <w:sz w:val="28"/>
          <w:szCs w:val="26"/>
        </w:rPr>
      </w:pPr>
      <w:r w:rsidRPr="00AC7469">
        <w:rPr>
          <w:sz w:val="28"/>
          <w:szCs w:val="26"/>
        </w:rPr>
        <w:t>Управляющий делами</w:t>
      </w:r>
    </w:p>
    <w:p w:rsidR="00B95513" w:rsidRPr="00AC7469" w:rsidRDefault="00B95513" w:rsidP="00B95513">
      <w:pPr>
        <w:rPr>
          <w:sz w:val="28"/>
          <w:szCs w:val="26"/>
        </w:rPr>
      </w:pPr>
      <w:r w:rsidRPr="00AC7469">
        <w:rPr>
          <w:sz w:val="28"/>
          <w:szCs w:val="26"/>
        </w:rPr>
        <w:t>Администрации города Волгодонска                                                И.В. Орлова</w:t>
      </w:r>
    </w:p>
    <w:p w:rsidR="002233AC" w:rsidRDefault="002233AC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3AC" w:rsidRPr="00A31266" w:rsidRDefault="002233AC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AF2" w:rsidRPr="00CF7AF2" w:rsidRDefault="00B95513" w:rsidP="00D20C83">
      <w:pPr>
        <w:spacing w:line="276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7AF2" w:rsidRPr="00CF7AF2">
        <w:rPr>
          <w:sz w:val="28"/>
          <w:szCs w:val="28"/>
        </w:rPr>
        <w:lastRenderedPageBreak/>
        <w:t xml:space="preserve">Приложение </w:t>
      </w:r>
      <w:r w:rsidR="003B671A">
        <w:rPr>
          <w:sz w:val="28"/>
          <w:szCs w:val="28"/>
        </w:rPr>
        <w:t>№</w:t>
      </w:r>
      <w:r w:rsidR="00CF7AF2" w:rsidRPr="00CF7AF2">
        <w:rPr>
          <w:sz w:val="28"/>
          <w:szCs w:val="28"/>
        </w:rPr>
        <w:t xml:space="preserve"> 1</w:t>
      </w:r>
    </w:p>
    <w:p w:rsidR="00CF7AF2" w:rsidRPr="00CF7AF2" w:rsidRDefault="00CF7AF2" w:rsidP="00D20C83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F7AF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="003B671A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="00B95513">
        <w:rPr>
          <w:rFonts w:ascii="Times New Roman" w:hAnsi="Times New Roman" w:cs="Times New Roman"/>
          <w:sz w:val="28"/>
          <w:szCs w:val="28"/>
        </w:rPr>
        <w:t>«Д</w:t>
      </w:r>
      <w:r w:rsidRPr="00CF7AF2">
        <w:rPr>
          <w:rFonts w:ascii="Times New Roman" w:hAnsi="Times New Roman" w:cs="Times New Roman"/>
          <w:sz w:val="28"/>
          <w:szCs w:val="28"/>
        </w:rPr>
        <w:t>ач</w:t>
      </w:r>
      <w:r w:rsidR="00B95513">
        <w:rPr>
          <w:rFonts w:ascii="Times New Roman" w:hAnsi="Times New Roman" w:cs="Times New Roman"/>
          <w:sz w:val="28"/>
          <w:szCs w:val="28"/>
        </w:rPr>
        <w:t>а</w:t>
      </w:r>
      <w:r w:rsidRPr="00CF7AF2">
        <w:rPr>
          <w:rFonts w:ascii="Times New Roman" w:hAnsi="Times New Roman" w:cs="Times New Roman"/>
          <w:sz w:val="28"/>
          <w:szCs w:val="28"/>
        </w:rPr>
        <w:t xml:space="preserve"> письменных разъяснений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налогоплательщикам и налоговым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агентам по вопросам применения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правовых актов муниципального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5513">
        <w:rPr>
          <w:rFonts w:ascii="Times New Roman" w:hAnsi="Times New Roman" w:cs="Times New Roman"/>
          <w:sz w:val="28"/>
          <w:szCs w:val="28"/>
        </w:rPr>
        <w:t>«Г</w:t>
      </w:r>
      <w:r w:rsidRPr="00CF7AF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B95513">
        <w:rPr>
          <w:rFonts w:ascii="Times New Roman" w:hAnsi="Times New Roman" w:cs="Times New Roman"/>
          <w:sz w:val="28"/>
          <w:szCs w:val="28"/>
        </w:rPr>
        <w:t>»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3B671A">
        <w:rPr>
          <w:rFonts w:ascii="Times New Roman" w:hAnsi="Times New Roman" w:cs="Times New Roman"/>
          <w:sz w:val="28"/>
          <w:szCs w:val="28"/>
        </w:rPr>
        <w:t>»</w:t>
      </w:r>
    </w:p>
    <w:p w:rsidR="00D20C83" w:rsidRPr="00CF7AF2" w:rsidRDefault="00D20C83" w:rsidP="00CF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71A" w:rsidRPr="002F7C2C" w:rsidRDefault="003B671A" w:rsidP="003B671A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__________________________________</w:t>
      </w:r>
    </w:p>
    <w:p w:rsidR="003B671A" w:rsidRPr="002F7C2C" w:rsidRDefault="003B671A" w:rsidP="003B671A">
      <w:pPr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(кому наименование должности, Ф.И.О.)</w:t>
      </w:r>
    </w:p>
    <w:p w:rsidR="00D20C83" w:rsidRPr="002F7C2C" w:rsidRDefault="003B671A" w:rsidP="00D20C83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 xml:space="preserve">от </w:t>
      </w:r>
      <w:r w:rsidRPr="00D20C83">
        <w:rPr>
          <w:sz w:val="28"/>
          <w:szCs w:val="28"/>
        </w:rPr>
        <w:t>_</w:t>
      </w:r>
      <w:r w:rsidR="00D20C83" w:rsidRPr="002F7C2C">
        <w:rPr>
          <w:sz w:val="28"/>
          <w:szCs w:val="28"/>
        </w:rPr>
        <w:t>_______________________________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Фамилия</w:t>
      </w:r>
    </w:p>
    <w:p w:rsidR="00D20C83" w:rsidRPr="002F7C2C" w:rsidRDefault="003B671A" w:rsidP="00D20C83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</w:t>
      </w:r>
      <w:r w:rsidR="00D20C83" w:rsidRPr="002F7C2C">
        <w:rPr>
          <w:sz w:val="28"/>
          <w:szCs w:val="28"/>
        </w:rPr>
        <w:t>__</w:t>
      </w:r>
      <w:r w:rsidR="00AC7469">
        <w:rPr>
          <w:sz w:val="28"/>
          <w:szCs w:val="28"/>
        </w:rPr>
        <w:t>_______________________________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Имя</w:t>
      </w:r>
    </w:p>
    <w:p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</w:t>
      </w:r>
      <w:r w:rsidR="00AC7469">
        <w:rPr>
          <w:sz w:val="28"/>
          <w:szCs w:val="28"/>
        </w:rPr>
        <w:t>_________________________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Отчество</w:t>
      </w:r>
    </w:p>
    <w:p w:rsidR="00F91915" w:rsidRPr="002F7C2C" w:rsidRDefault="00F91915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Дата рождения</w:t>
      </w:r>
    </w:p>
    <w:p w:rsidR="003B671A" w:rsidRPr="002F7C2C" w:rsidRDefault="003B671A" w:rsidP="003B671A">
      <w:pPr>
        <w:spacing w:line="216" w:lineRule="auto"/>
        <w:ind w:left="4536"/>
        <w:rPr>
          <w:sz w:val="28"/>
          <w:szCs w:val="28"/>
        </w:rPr>
      </w:pPr>
      <w:r w:rsidRPr="002F7C2C">
        <w:rPr>
          <w:sz w:val="28"/>
          <w:szCs w:val="28"/>
        </w:rPr>
        <w:t xml:space="preserve">документ, удостоверяющий личность: </w:t>
      </w:r>
    </w:p>
    <w:p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</w:t>
      </w:r>
      <w:r w:rsidR="00F91915" w:rsidRPr="002F7C2C">
        <w:rPr>
          <w:sz w:val="28"/>
          <w:szCs w:val="28"/>
        </w:rPr>
        <w:t>__</w:t>
      </w:r>
      <w:r w:rsidR="00AC7469">
        <w:rPr>
          <w:sz w:val="28"/>
          <w:szCs w:val="28"/>
        </w:rPr>
        <w:t>_______________________________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(серия, номер, кем и когда выдан)</w:t>
      </w:r>
    </w:p>
    <w:p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</w:t>
      </w:r>
      <w:r w:rsidR="00F91915" w:rsidRPr="002F7C2C">
        <w:rPr>
          <w:sz w:val="28"/>
          <w:szCs w:val="28"/>
        </w:rPr>
        <w:t>__</w:t>
      </w:r>
      <w:r w:rsidR="00AC7469">
        <w:rPr>
          <w:sz w:val="28"/>
          <w:szCs w:val="28"/>
        </w:rPr>
        <w:t>_____________________________</w:t>
      </w:r>
    </w:p>
    <w:p w:rsidR="003B671A" w:rsidRDefault="003B671A" w:rsidP="003B671A">
      <w:pPr>
        <w:spacing w:line="216" w:lineRule="auto"/>
        <w:ind w:left="4536"/>
        <w:rPr>
          <w:sz w:val="28"/>
          <w:szCs w:val="28"/>
        </w:rPr>
      </w:pPr>
    </w:p>
    <w:p w:rsidR="008C2856" w:rsidRPr="002F7C2C" w:rsidRDefault="008C2856" w:rsidP="003B671A">
      <w:pPr>
        <w:spacing w:line="216" w:lineRule="auto"/>
        <w:ind w:left="4536"/>
        <w:rPr>
          <w:sz w:val="28"/>
          <w:szCs w:val="28"/>
        </w:rPr>
      </w:pP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СОГЛАСИЕ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9" w:history="1">
        <w:r w:rsidRPr="002F7C2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F7C2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</w:t>
      </w:r>
      <w:r w:rsidR="00F91915">
        <w:rPr>
          <w:rFonts w:ascii="Times New Roman" w:hAnsi="Times New Roman" w:cs="Times New Roman"/>
          <w:sz w:val="28"/>
          <w:szCs w:val="28"/>
        </w:rPr>
        <w:t> </w:t>
      </w:r>
      <w:r w:rsidRPr="002F7C2C">
        <w:rPr>
          <w:rFonts w:ascii="Times New Roman" w:hAnsi="Times New Roman" w:cs="Times New Roman"/>
          <w:sz w:val="28"/>
          <w:szCs w:val="28"/>
        </w:rPr>
        <w:t xml:space="preserve">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 </w:t>
      </w:r>
      <w:r w:rsidRPr="002F7C2C">
        <w:rPr>
          <w:rFonts w:ascii="Times New Roman" w:hAnsi="Times New Roman" w:cs="Times New Roman"/>
          <w:i/>
          <w:sz w:val="28"/>
          <w:szCs w:val="28"/>
        </w:rPr>
        <w:t>(указывается в случае необходимости)</w:t>
      </w:r>
      <w:r w:rsidRPr="002F7C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2C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Pr="002F7C2C">
        <w:rPr>
          <w:rFonts w:ascii="Times New Roman" w:hAnsi="Times New Roman" w:cs="Times New Roman"/>
          <w:sz w:val="28"/>
          <w:szCs w:val="28"/>
        </w:rPr>
        <w:t xml:space="preserve"> «</w:t>
      </w:r>
      <w:r w:rsidR="00F91915" w:rsidRPr="00F91915">
        <w:rPr>
          <w:rFonts w:ascii="Times New Roman" w:hAnsi="Times New Roman" w:cs="Times New Roman"/>
          <w:sz w:val="28"/>
          <w:szCs w:val="28"/>
        </w:rPr>
        <w:t>Дача письменных разъяснений налогоплат</w:t>
      </w:r>
      <w:r w:rsidR="00AC7469">
        <w:rPr>
          <w:rFonts w:ascii="Times New Roman" w:hAnsi="Times New Roman" w:cs="Times New Roman"/>
          <w:sz w:val="28"/>
          <w:szCs w:val="28"/>
        </w:rPr>
        <w:t>ельщикам и налоговым агентам по </w:t>
      </w:r>
      <w:r w:rsidR="00F91915" w:rsidRPr="00F91915">
        <w:rPr>
          <w:rFonts w:ascii="Times New Roman" w:hAnsi="Times New Roman" w:cs="Times New Roman"/>
          <w:sz w:val="28"/>
          <w:szCs w:val="28"/>
        </w:rPr>
        <w:t xml:space="preserve">вопросам применения муниципальных нормативных правовых актов муниципального образования «Город </w:t>
      </w:r>
      <w:r w:rsidR="00AC7469">
        <w:rPr>
          <w:rFonts w:ascii="Times New Roman" w:hAnsi="Times New Roman" w:cs="Times New Roman"/>
          <w:sz w:val="28"/>
          <w:szCs w:val="28"/>
        </w:rPr>
        <w:t>Волгодонск» о местных налогах и </w:t>
      </w:r>
      <w:r w:rsidR="00F91915" w:rsidRPr="00F91915">
        <w:rPr>
          <w:rFonts w:ascii="Times New Roman" w:hAnsi="Times New Roman" w:cs="Times New Roman"/>
          <w:sz w:val="28"/>
          <w:szCs w:val="28"/>
        </w:rPr>
        <w:t>сборах»</w:t>
      </w:r>
      <w:r w:rsidR="00F91915">
        <w:rPr>
          <w:rFonts w:ascii="Times New Roman" w:hAnsi="Times New Roman" w:cs="Times New Roman"/>
          <w:sz w:val="28"/>
          <w:szCs w:val="28"/>
        </w:rPr>
        <w:t>.</w:t>
      </w:r>
    </w:p>
    <w:p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Согласие на обработку перс</w:t>
      </w:r>
      <w:r w:rsidR="00AC7469">
        <w:rPr>
          <w:rFonts w:ascii="Times New Roman" w:hAnsi="Times New Roman" w:cs="Times New Roman"/>
          <w:sz w:val="28"/>
          <w:szCs w:val="28"/>
        </w:rPr>
        <w:t>ональных данных, содержащихся в </w:t>
      </w:r>
      <w:r w:rsidRPr="002F7C2C">
        <w:rPr>
          <w:rFonts w:ascii="Times New Roman" w:hAnsi="Times New Roman" w:cs="Times New Roman"/>
          <w:sz w:val="28"/>
          <w:szCs w:val="28"/>
        </w:rPr>
        <w:t>настоящем заявлении, действует до даты подачи заявления об отзыве настоящего согласия.</w:t>
      </w:r>
    </w:p>
    <w:p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2F7C2C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2F7C2C">
        <w:rPr>
          <w:rFonts w:ascii="Times New Roman" w:hAnsi="Times New Roman" w:cs="Times New Roman"/>
          <w:sz w:val="28"/>
          <w:szCs w:val="28"/>
        </w:rPr>
        <w:t>.</w:t>
      </w:r>
    </w:p>
    <w:p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2F7C2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F7C2C"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20" w:history="1">
        <w:r w:rsidRPr="002F7C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7C2C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</w:t>
      </w:r>
      <w:r w:rsidR="00AC7469">
        <w:rPr>
          <w:rFonts w:ascii="Times New Roman" w:hAnsi="Times New Roman" w:cs="Times New Roman"/>
          <w:sz w:val="28"/>
          <w:szCs w:val="28"/>
        </w:rPr>
        <w:t xml:space="preserve"> данных», права и обязанности в </w:t>
      </w:r>
      <w:r w:rsidRPr="002F7C2C">
        <w:rPr>
          <w:rFonts w:ascii="Times New Roman" w:hAnsi="Times New Roman" w:cs="Times New Roman"/>
          <w:sz w:val="28"/>
          <w:szCs w:val="28"/>
        </w:rPr>
        <w:t>области защиты персональных данных мне разъяснены.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7"/>
        <w:gridCol w:w="4744"/>
      </w:tblGrid>
      <w:tr w:rsidR="003B671A" w:rsidRPr="002F7C2C" w:rsidTr="00900670">
        <w:tc>
          <w:tcPr>
            <w:tcW w:w="4856" w:type="dxa"/>
          </w:tcPr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A" w:rsidRPr="002F7C2C" w:rsidTr="00900670">
        <w:tc>
          <w:tcPr>
            <w:tcW w:w="4856" w:type="dxa"/>
          </w:tcPr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3B671A" w:rsidRPr="002F7C2C" w:rsidRDefault="003B671A" w:rsidP="009006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71A" w:rsidRPr="00CF7AF2" w:rsidRDefault="003B671A" w:rsidP="00AC746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sz w:val="28"/>
          <w:szCs w:val="28"/>
        </w:rPr>
        <w:br w:type="page"/>
      </w:r>
      <w:r w:rsidRPr="00CF7A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7AF2">
        <w:rPr>
          <w:rFonts w:ascii="Times New Roman" w:hAnsi="Times New Roman" w:cs="Times New Roman"/>
          <w:sz w:val="28"/>
          <w:szCs w:val="28"/>
        </w:rPr>
        <w:t xml:space="preserve"> </w:t>
      </w:r>
      <w:r w:rsidR="00F91915">
        <w:rPr>
          <w:rFonts w:ascii="Times New Roman" w:hAnsi="Times New Roman" w:cs="Times New Roman"/>
          <w:sz w:val="28"/>
          <w:szCs w:val="28"/>
        </w:rPr>
        <w:t>2</w:t>
      </w:r>
    </w:p>
    <w:p w:rsidR="003B671A" w:rsidRDefault="003B671A" w:rsidP="00F9191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F7AF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2CF7" w:rsidRPr="00CF7AF2" w:rsidRDefault="004D2CF7" w:rsidP="00F9191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F7AF2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AF2">
        <w:rPr>
          <w:rFonts w:ascii="Times New Roman" w:hAnsi="Times New Roman" w:cs="Times New Roman"/>
          <w:sz w:val="28"/>
          <w:szCs w:val="28"/>
        </w:rPr>
        <w:t xml:space="preserve"> письменных разъяснений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налогоплательщикам и налоговым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агентам по вопросам применения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правовых актов муниципального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CF7AF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Волгодонск»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2CF7" w:rsidRDefault="004D2CF7" w:rsidP="003B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780B" w:rsidRPr="003B671A" w:rsidRDefault="0094780B" w:rsidP="00947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71A" w:rsidRPr="003B671A" w:rsidRDefault="00B41C59" w:rsidP="004D2CF7">
      <w:pPr>
        <w:jc w:val="center"/>
        <w:rPr>
          <w:sz w:val="28"/>
          <w:szCs w:val="28"/>
        </w:rPr>
      </w:pPr>
      <w:r w:rsidRPr="00196570">
        <w:rPr>
          <w:sz w:val="28"/>
          <w:szCs w:val="28"/>
        </w:rPr>
        <w:t>Блок-схема последовательности действий административных процедур при предоставлении муниципальной услуги</w:t>
      </w:r>
      <w:r w:rsidR="004D2CF7" w:rsidRPr="00196570">
        <w:rPr>
          <w:sz w:val="28"/>
          <w:szCs w:val="28"/>
        </w:rPr>
        <w:t xml:space="preserve"> «Дача письменных разъяснений налогоплательщикам</w:t>
      </w:r>
      <w:r w:rsidR="004D2CF7" w:rsidRPr="00CF7AF2">
        <w:rPr>
          <w:sz w:val="28"/>
          <w:szCs w:val="28"/>
        </w:rPr>
        <w:t xml:space="preserve"> и налоговым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агентам по вопросам применения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муниципальных нормативных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правовых актов муниципального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 xml:space="preserve">образования </w:t>
      </w:r>
      <w:r w:rsidR="004D2CF7">
        <w:rPr>
          <w:sz w:val="28"/>
          <w:szCs w:val="28"/>
        </w:rPr>
        <w:t>«Г</w:t>
      </w:r>
      <w:r w:rsidR="004D2CF7" w:rsidRPr="00CF7AF2">
        <w:rPr>
          <w:sz w:val="28"/>
          <w:szCs w:val="28"/>
        </w:rPr>
        <w:t xml:space="preserve">ород </w:t>
      </w:r>
      <w:r w:rsidR="004D2CF7">
        <w:rPr>
          <w:sz w:val="28"/>
          <w:szCs w:val="28"/>
        </w:rPr>
        <w:t xml:space="preserve">Волгодонск» </w:t>
      </w:r>
      <w:r w:rsidR="004D2CF7" w:rsidRPr="00CF7AF2">
        <w:rPr>
          <w:sz w:val="28"/>
          <w:szCs w:val="28"/>
        </w:rPr>
        <w:t>о местных налогах и сборах</w:t>
      </w:r>
      <w:r w:rsidR="004D2CF7">
        <w:rPr>
          <w:sz w:val="28"/>
          <w:szCs w:val="28"/>
        </w:rPr>
        <w:t>»</w:t>
      </w:r>
    </w:p>
    <w:p w:rsidR="0094780B" w:rsidRDefault="0094780B" w:rsidP="0094780B">
      <w:pPr>
        <w:pStyle w:val="ConsPlusNormal"/>
        <w:jc w:val="both"/>
      </w:pPr>
    </w:p>
    <w:p w:rsidR="00B41C59" w:rsidRPr="002F7C2C" w:rsidRDefault="00A9799C" w:rsidP="00B41C59">
      <w:pPr>
        <w:jc w:val="center"/>
        <w:rPr>
          <w:sz w:val="28"/>
          <w:szCs w:val="28"/>
        </w:rPr>
      </w:pPr>
      <w:r>
        <w:rPr>
          <w:noProof/>
        </w:rPr>
        <w:pict>
          <v:roundrect id="AutoShape 17" o:spid="_x0000_s1044" style="position:absolute;left:0;text-align:left;margin-left:184.2pt;margin-top:.95pt;width:103pt;height:23.9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">
            <v:textbox>
              <w:txbxContent>
                <w:p w:rsidR="003869D3" w:rsidRPr="004D2CF7" w:rsidRDefault="003869D3" w:rsidP="00B41C5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CF7">
                    <w:rPr>
                      <w:sz w:val="28"/>
                      <w:szCs w:val="28"/>
                    </w:rPr>
                    <w:t>Начало</w:t>
                  </w:r>
                </w:p>
              </w:txbxContent>
            </v:textbox>
          </v:roundrect>
        </w:pict>
      </w:r>
    </w:p>
    <w:p w:rsidR="00B41C59" w:rsidRPr="002F7C2C" w:rsidRDefault="00A9799C" w:rsidP="00B41C59">
      <w:pPr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3" type="#_x0000_t32" style="position:absolute;left:0;text-align:left;margin-left:235.75pt;margin-top:8.75pt;width:.05pt;height:11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7p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">
            <v:stroke endarrow="block"/>
          </v:shape>
        </w:pict>
      </w: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7" o:spid="_x0000_s1042" type="#_x0000_t111" style="position:absolute;left:0;text-align:left;margin-left:153.45pt;margin-top:4.15pt;width:163.5pt;height:35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">
            <v:textbox>
              <w:txbxContent>
                <w:p w:rsidR="003869D3" w:rsidRPr="008921F7" w:rsidRDefault="003869D3" w:rsidP="00B41C59">
                  <w:pPr>
                    <w:jc w:val="center"/>
                  </w:pPr>
                  <w:r w:rsidRPr="008921F7">
                    <w:t>Прием документов</w:t>
                  </w:r>
                </w:p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AutoShape 4" o:spid="_x0000_s1041" type="#_x0000_t32" style="position:absolute;left:0;text-align:left;margin-left:235.7pt;margin-top:5.05pt;width:.05pt;height:11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">
            <v:stroke endarrow="block"/>
          </v:shape>
        </w:pict>
      </w: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8" o:spid="_x0000_s1040" type="#_x0000_t110" style="position:absolute;left:0;text-align:left;margin-left:126pt;margin-top:5.05pt;width:217.95pt;height:117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">
            <v:textbox>
              <w:txbxContent>
                <w:p w:rsidR="003869D3" w:rsidRPr="008921F7" w:rsidRDefault="003869D3" w:rsidP="00B41C59">
                  <w:pPr>
                    <w:jc w:val="center"/>
                  </w:pPr>
                  <w:r w:rsidRPr="00143041">
                    <w:rPr>
                      <w:sz w:val="20"/>
                    </w:rPr>
                    <w:t>Есть основания для отказа по п.2.7 административного регламента</w:t>
                  </w:r>
                </w:p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9" type="#_x0000_t202" style="position:absolute;left:0;text-align:left;margin-left:340.95pt;margin-top:1.15pt;width:33pt;height:2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Yx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" filled="f" stroked="f">
            <v:textbox>
              <w:txbxContent>
                <w:p w:rsidR="003869D3" w:rsidRPr="008921F7" w:rsidRDefault="003869D3" w:rsidP="00B41C59">
                  <w:r w:rsidRPr="008921F7"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8" type="#_x0000_t202" style="position:absolute;left:0;text-align:left;margin-left:81pt;margin-top:1.15pt;width:39pt;height:2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8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" filled="f" stroked="f">
            <v:textbox>
              <w:txbxContent>
                <w:p w:rsidR="003869D3" w:rsidRPr="008921F7" w:rsidRDefault="003869D3" w:rsidP="00B41C59">
                  <w:r w:rsidRPr="008921F7">
                    <w:t>Нет</w:t>
                  </w:r>
                </w:p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37" type="#_x0000_t34" style="position:absolute;left:0;text-align:left;margin-left:81pt;margin-top:7.8pt;width:44.25pt;height:28.9pt;rotation:180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" adj="21697">
            <v:stroke endarrow="block"/>
          </v:shape>
        </w:pict>
      </w:r>
      <w:r>
        <w:rPr>
          <w:noProof/>
        </w:rPr>
        <w:pict>
          <v:shape id="AutoShape 15" o:spid="_x0000_s1036" type="#_x0000_t34" style="position:absolute;left:0;text-align:left;margin-left:344.7pt;margin-top:7.8pt;width:30pt;height:24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" adj="21600">
            <v:stroke endarrow="block"/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oundrect id="AutoShape 11" o:spid="_x0000_s1035" style="position:absolute;left:0;text-align:left;margin-left:310.95pt;margin-top:9.15pt;width:168.75pt;height:28.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">
            <v:textbox>
              <w:txbxContent>
                <w:p w:rsidR="003869D3" w:rsidRPr="008921F7" w:rsidRDefault="003869D3" w:rsidP="00B41C59">
                  <w:pPr>
                    <w:jc w:val="center"/>
                  </w:pPr>
                  <w:r w:rsidRPr="008921F7">
                    <w:t>Отказ в приеме документов</w:t>
                  </w:r>
                </w:p>
              </w:txbxContent>
            </v:textbox>
          </v:roundrect>
        </w:pict>
      </w: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12" o:spid="_x0000_s1034" style="position:absolute;left:0;text-align:left;margin-left:6.45pt;margin-top:2.25pt;width:148.5pt;height:23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sZLAIAAFAEAAAOAAAAZHJzL2Uyb0RvYy54bWysVMGO0zAQvSPxD5bvNEnbLG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">
            <v:textbox>
              <w:txbxContent>
                <w:p w:rsidR="003869D3" w:rsidRPr="008921F7" w:rsidRDefault="003869D3" w:rsidP="00B41C59">
                  <w:pPr>
                    <w:jc w:val="center"/>
                  </w:pPr>
                  <w:r w:rsidRPr="008921F7">
                    <w:t>Регистрация документов</w:t>
                  </w:r>
                </w:p>
              </w:txbxContent>
            </v:textbox>
          </v:rect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AutoShape 5" o:spid="_x0000_s1033" type="#_x0000_t32" style="position:absolute;left:0;text-align:left;margin-left:80.95pt;margin-top:3.15pt;width:.05pt;height:29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ytNg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">
            <v:stroke endarrow="block"/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6" o:spid="_x0000_s1032" style="position:absolute;left:0;text-align:left;margin-left:29.6pt;margin-top:7.7pt;width:426.7pt;height:35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">
            <v:textbox>
              <w:txbxContent>
                <w:p w:rsidR="003869D3" w:rsidRPr="004E0686" w:rsidRDefault="003869D3" w:rsidP="00B41C59">
                  <w:pPr>
                    <w:jc w:val="center"/>
                  </w:pPr>
                  <w:r>
                    <w:t>Оформление документов о предоставлении муниципальной услуги</w:t>
                  </w:r>
                </w:p>
              </w:txbxContent>
            </v:textbox>
          </v:rect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AutoShape 23" o:spid="_x0000_s1031" type="#_x0000_t32" style="position:absolute;left:0;text-align:left;margin-left:247.3pt;margin-top:6.55pt;width:.05pt;height:28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jz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YVCK&#10;9DCix73XsTIaTwI/g3EFuFVqa0OH9KhezJOm3xxSuuqIann0fj0ZCM5CRPIuJGycgSq74bNm4EOg&#10;QCTr2Ng+pAQa0DHO5HSbCT96ROFwNpliROF8Mp3N7+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">
            <v:stroke endarrow="block"/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AutoShape 13" o:spid="_x0000_s1030" type="#_x0000_t111" style="position:absolute;left:0;text-align:left;margin-left:34.05pt;margin-top:9.35pt;width:426.7pt;height:4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">
            <v:textbox>
              <w:txbxContent>
                <w:p w:rsidR="003869D3" w:rsidRPr="008921F7" w:rsidRDefault="003869D3" w:rsidP="00B41C59">
                  <w:pPr>
                    <w:jc w:val="center"/>
                  </w:pPr>
                  <w:r w:rsidRPr="008921F7">
                    <w:t xml:space="preserve">Выдача </w:t>
                  </w:r>
                  <w:r>
                    <w:t xml:space="preserve">готовых документов </w:t>
                  </w:r>
                  <w:r w:rsidRPr="008921F7">
                    <w:t>заявителю</w:t>
                  </w:r>
                </w:p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Text Box 19" o:spid="_x0000_s1029" type="#_x0000_t202" style="position:absolute;left:0;text-align:left;margin-left:334.95pt;margin-top:4.9pt;width:33pt;height:28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eX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" filled="f" stroked="f">
            <v:textbox>
              <w:txbxContent>
                <w:p w:rsidR="003869D3" w:rsidRPr="008921F7" w:rsidRDefault="003869D3" w:rsidP="00B41C59"/>
              </w:txbxContent>
            </v:textbox>
          </v:shape>
        </w:pict>
      </w:r>
      <w:r>
        <w:rPr>
          <w:noProof/>
        </w:rPr>
        <w:pict>
          <v:shape id="Text Box 21" o:spid="_x0000_s1028" type="#_x0000_t202" style="position:absolute;left:0;text-align:left;margin-left:81pt;margin-top:4.9pt;width:39pt;height:2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nG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" filled="f" stroked="f">
            <v:textbox>
              <w:txbxContent>
                <w:p w:rsidR="003869D3" w:rsidRPr="008921F7" w:rsidRDefault="003869D3" w:rsidP="00B41C59"/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AutoShape 24" o:spid="_x0000_s1027" type="#_x0000_t32" style="position:absolute;left:0;text-align:left;margin-left:247.35pt;margin-top:1.45pt;width:.05pt;height:3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9O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aTPPAzGFeAW6V2NnRIT+rZPGn6zSGlq46olkfvl7OB4CxEJG9CwsYZqLIfPmkGPgQK&#10;RLJOje1DSqABneJMzveZ8JNHFA7n0xlGFM7zdJ6n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">
            <v:stroke endarrow="block"/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Default="00A9799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oundrect id="AutoShape 3" o:spid="_x0000_s1026" style="position:absolute;left:0;text-align:left;margin-left:34.05pt;margin-top:2.8pt;width:426.7pt;height:41.7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">
            <v:textbox>
              <w:txbxContent>
                <w:p w:rsidR="003869D3" w:rsidRDefault="003869D3" w:rsidP="00B41C59">
                  <w:pPr>
                    <w:jc w:val="center"/>
                  </w:pPr>
                  <w:r>
                    <w:t>Муниципальная у</w:t>
                  </w:r>
                  <w:r w:rsidRPr="008921F7">
                    <w:t>слуга оказана</w:t>
                  </w:r>
                </w:p>
                <w:p w:rsidR="003869D3" w:rsidRDefault="003869D3" w:rsidP="00B41C59">
                  <w:pPr>
                    <w:jc w:val="center"/>
                  </w:pPr>
                </w:p>
                <w:p w:rsidR="003869D3" w:rsidRDefault="003869D3" w:rsidP="00B41C59">
                  <w:pPr>
                    <w:jc w:val="center"/>
                  </w:pPr>
                </w:p>
                <w:p w:rsidR="003869D3" w:rsidRDefault="003869D3" w:rsidP="00B41C59">
                  <w:pPr>
                    <w:jc w:val="center"/>
                  </w:pPr>
                </w:p>
                <w:p w:rsidR="003869D3" w:rsidRDefault="003869D3" w:rsidP="00B41C59">
                  <w:pPr>
                    <w:jc w:val="center"/>
                  </w:pPr>
                </w:p>
                <w:p w:rsidR="003869D3" w:rsidRDefault="003869D3" w:rsidP="00B41C59">
                  <w:pPr>
                    <w:jc w:val="center"/>
                  </w:pPr>
                </w:p>
                <w:p w:rsidR="003869D3" w:rsidRDefault="003869D3" w:rsidP="00B41C59">
                  <w:pPr>
                    <w:jc w:val="center"/>
                  </w:pPr>
                </w:p>
                <w:p w:rsidR="003869D3" w:rsidRPr="00734492" w:rsidRDefault="003869D3" w:rsidP="00B41C59">
                  <w:pPr>
                    <w:jc w:val="center"/>
                  </w:pPr>
                </w:p>
              </w:txbxContent>
            </v:textbox>
          </v:roundrect>
        </w:pict>
      </w:r>
    </w:p>
    <w:p w:rsidR="0094780B" w:rsidRPr="002F7C2C" w:rsidRDefault="0094780B" w:rsidP="00CF7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4780B" w:rsidRPr="002F7C2C" w:rsidSect="00AC7469">
      <w:headerReference w:type="default" r:id="rId2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B6" w:rsidRDefault="00B81DB6" w:rsidP="00AC7469">
      <w:r>
        <w:separator/>
      </w:r>
    </w:p>
  </w:endnote>
  <w:endnote w:type="continuationSeparator" w:id="0">
    <w:p w:rsidR="00B81DB6" w:rsidRDefault="00B81DB6" w:rsidP="00AC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B6" w:rsidRDefault="00B81DB6" w:rsidP="00AC7469">
      <w:r>
        <w:separator/>
      </w:r>
    </w:p>
  </w:footnote>
  <w:footnote w:type="continuationSeparator" w:id="0">
    <w:p w:rsidR="00B81DB6" w:rsidRDefault="00B81DB6" w:rsidP="00AC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69" w:rsidRDefault="00AC7469">
    <w:pPr>
      <w:pStyle w:val="af7"/>
      <w:jc w:val="center"/>
    </w:pPr>
    <w:fldSimple w:instr="PAGE   \* MERGEFORMAT">
      <w:r w:rsidR="00013BBF">
        <w:rPr>
          <w:noProof/>
        </w:rPr>
        <w:t>2</w:t>
      </w:r>
    </w:fldSimple>
  </w:p>
  <w:p w:rsidR="00AC7469" w:rsidRDefault="00AC746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691C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72049"/>
    <w:multiLevelType w:val="hybridMultilevel"/>
    <w:tmpl w:val="EF04FAE0"/>
    <w:lvl w:ilvl="0" w:tplc="19C89820">
      <w:start w:val="4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9255F"/>
    <w:multiLevelType w:val="hybridMultilevel"/>
    <w:tmpl w:val="C44E6C96"/>
    <w:lvl w:ilvl="0" w:tplc="4EFA3C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424"/>
    <w:multiLevelType w:val="hybridMultilevel"/>
    <w:tmpl w:val="976A4AB4"/>
    <w:lvl w:ilvl="0" w:tplc="31C844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7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965DD0"/>
    <w:multiLevelType w:val="multilevel"/>
    <w:tmpl w:val="2D2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E6B38"/>
    <w:multiLevelType w:val="singleLevel"/>
    <w:tmpl w:val="A5286A9A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47D02850"/>
    <w:multiLevelType w:val="hybridMultilevel"/>
    <w:tmpl w:val="A55C534C"/>
    <w:lvl w:ilvl="0" w:tplc="ABDED4A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3FCE3A84" w:tentative="1">
      <w:start w:val="1"/>
      <w:numFmt w:val="lowerLetter"/>
      <w:lvlText w:val="%2."/>
      <w:lvlJc w:val="left"/>
      <w:pPr>
        <w:ind w:left="1440" w:hanging="360"/>
      </w:pPr>
    </w:lvl>
    <w:lvl w:ilvl="2" w:tplc="25323E98" w:tentative="1">
      <w:start w:val="1"/>
      <w:numFmt w:val="lowerRoman"/>
      <w:lvlText w:val="%3."/>
      <w:lvlJc w:val="right"/>
      <w:pPr>
        <w:ind w:left="2160" w:hanging="180"/>
      </w:pPr>
    </w:lvl>
    <w:lvl w:ilvl="3" w:tplc="BCD4BB84" w:tentative="1">
      <w:start w:val="1"/>
      <w:numFmt w:val="decimal"/>
      <w:lvlText w:val="%4."/>
      <w:lvlJc w:val="left"/>
      <w:pPr>
        <w:ind w:left="2880" w:hanging="360"/>
      </w:pPr>
    </w:lvl>
    <w:lvl w:ilvl="4" w:tplc="356273EA" w:tentative="1">
      <w:start w:val="1"/>
      <w:numFmt w:val="lowerLetter"/>
      <w:lvlText w:val="%5."/>
      <w:lvlJc w:val="left"/>
      <w:pPr>
        <w:ind w:left="3600" w:hanging="360"/>
      </w:pPr>
    </w:lvl>
    <w:lvl w:ilvl="5" w:tplc="768AF252" w:tentative="1">
      <w:start w:val="1"/>
      <w:numFmt w:val="lowerRoman"/>
      <w:lvlText w:val="%6."/>
      <w:lvlJc w:val="right"/>
      <w:pPr>
        <w:ind w:left="4320" w:hanging="180"/>
      </w:pPr>
    </w:lvl>
    <w:lvl w:ilvl="6" w:tplc="E898AFAC" w:tentative="1">
      <w:start w:val="1"/>
      <w:numFmt w:val="decimal"/>
      <w:lvlText w:val="%7."/>
      <w:lvlJc w:val="left"/>
      <w:pPr>
        <w:ind w:left="5040" w:hanging="360"/>
      </w:pPr>
    </w:lvl>
    <w:lvl w:ilvl="7" w:tplc="F1ACE44A" w:tentative="1">
      <w:start w:val="1"/>
      <w:numFmt w:val="lowerLetter"/>
      <w:lvlText w:val="%8."/>
      <w:lvlJc w:val="left"/>
      <w:pPr>
        <w:ind w:left="5760" w:hanging="360"/>
      </w:pPr>
    </w:lvl>
    <w:lvl w:ilvl="8" w:tplc="69F43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3013"/>
    <w:multiLevelType w:val="hybridMultilevel"/>
    <w:tmpl w:val="04FC982C"/>
    <w:lvl w:ilvl="0" w:tplc="DC22A71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15B62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9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4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41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06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7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AB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4B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93A16"/>
    <w:multiLevelType w:val="multilevel"/>
    <w:tmpl w:val="C3564B2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CF32092"/>
    <w:multiLevelType w:val="multilevel"/>
    <w:tmpl w:val="C40C71D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E3807F9"/>
    <w:multiLevelType w:val="multilevel"/>
    <w:tmpl w:val="5E3807F9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6">
    <w:nsid w:val="61EA0967"/>
    <w:multiLevelType w:val="hybridMultilevel"/>
    <w:tmpl w:val="A6101E22"/>
    <w:lvl w:ilvl="0" w:tplc="B484D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04644"/>
    <w:multiLevelType w:val="hybridMultilevel"/>
    <w:tmpl w:val="3A985C8A"/>
    <w:lvl w:ilvl="0" w:tplc="EEBC4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0E5A6" w:tentative="1">
      <w:start w:val="1"/>
      <w:numFmt w:val="lowerLetter"/>
      <w:lvlText w:val="%2."/>
      <w:lvlJc w:val="left"/>
      <w:pPr>
        <w:ind w:left="1440" w:hanging="360"/>
      </w:pPr>
    </w:lvl>
    <w:lvl w:ilvl="2" w:tplc="CB621F9A" w:tentative="1">
      <w:start w:val="1"/>
      <w:numFmt w:val="lowerRoman"/>
      <w:lvlText w:val="%3."/>
      <w:lvlJc w:val="right"/>
      <w:pPr>
        <w:ind w:left="2160" w:hanging="180"/>
      </w:pPr>
    </w:lvl>
    <w:lvl w:ilvl="3" w:tplc="E22AED1C" w:tentative="1">
      <w:start w:val="1"/>
      <w:numFmt w:val="decimal"/>
      <w:lvlText w:val="%4."/>
      <w:lvlJc w:val="left"/>
      <w:pPr>
        <w:ind w:left="2880" w:hanging="360"/>
      </w:pPr>
    </w:lvl>
    <w:lvl w:ilvl="4" w:tplc="022486FA" w:tentative="1">
      <w:start w:val="1"/>
      <w:numFmt w:val="lowerLetter"/>
      <w:lvlText w:val="%5."/>
      <w:lvlJc w:val="left"/>
      <w:pPr>
        <w:ind w:left="3600" w:hanging="360"/>
      </w:pPr>
    </w:lvl>
    <w:lvl w:ilvl="5" w:tplc="CA2A4C2A" w:tentative="1">
      <w:start w:val="1"/>
      <w:numFmt w:val="lowerRoman"/>
      <w:lvlText w:val="%6."/>
      <w:lvlJc w:val="right"/>
      <w:pPr>
        <w:ind w:left="4320" w:hanging="180"/>
      </w:pPr>
    </w:lvl>
    <w:lvl w:ilvl="6" w:tplc="7B8AC47C" w:tentative="1">
      <w:start w:val="1"/>
      <w:numFmt w:val="decimal"/>
      <w:lvlText w:val="%7."/>
      <w:lvlJc w:val="left"/>
      <w:pPr>
        <w:ind w:left="5040" w:hanging="360"/>
      </w:pPr>
    </w:lvl>
    <w:lvl w:ilvl="7" w:tplc="55F06384" w:tentative="1">
      <w:start w:val="1"/>
      <w:numFmt w:val="lowerLetter"/>
      <w:lvlText w:val="%8."/>
      <w:lvlJc w:val="left"/>
      <w:pPr>
        <w:ind w:left="5760" w:hanging="360"/>
      </w:pPr>
    </w:lvl>
    <w:lvl w:ilvl="8" w:tplc="374E3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A13DA"/>
    <w:multiLevelType w:val="hybridMultilevel"/>
    <w:tmpl w:val="98A43454"/>
    <w:name w:val="Нумерованный список 1"/>
    <w:lvl w:ilvl="0" w:tplc="15F6C1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43BAA" w:tentative="1">
      <w:start w:val="1"/>
      <w:numFmt w:val="lowerLetter"/>
      <w:lvlText w:val="%2."/>
      <w:lvlJc w:val="left"/>
      <w:pPr>
        <w:ind w:left="1440" w:hanging="360"/>
      </w:pPr>
    </w:lvl>
    <w:lvl w:ilvl="2" w:tplc="717035D8" w:tentative="1">
      <w:start w:val="1"/>
      <w:numFmt w:val="lowerRoman"/>
      <w:lvlText w:val="%3."/>
      <w:lvlJc w:val="right"/>
      <w:pPr>
        <w:ind w:left="2160" w:hanging="180"/>
      </w:pPr>
    </w:lvl>
    <w:lvl w:ilvl="3" w:tplc="1A54711E" w:tentative="1">
      <w:start w:val="1"/>
      <w:numFmt w:val="decimal"/>
      <w:lvlText w:val="%4."/>
      <w:lvlJc w:val="left"/>
      <w:pPr>
        <w:ind w:left="2880" w:hanging="360"/>
      </w:pPr>
    </w:lvl>
    <w:lvl w:ilvl="4" w:tplc="FAEAA8DA" w:tentative="1">
      <w:start w:val="1"/>
      <w:numFmt w:val="lowerLetter"/>
      <w:lvlText w:val="%5."/>
      <w:lvlJc w:val="left"/>
      <w:pPr>
        <w:ind w:left="3600" w:hanging="360"/>
      </w:pPr>
    </w:lvl>
    <w:lvl w:ilvl="5" w:tplc="364671AC" w:tentative="1">
      <w:start w:val="1"/>
      <w:numFmt w:val="lowerRoman"/>
      <w:lvlText w:val="%6."/>
      <w:lvlJc w:val="right"/>
      <w:pPr>
        <w:ind w:left="4320" w:hanging="180"/>
      </w:pPr>
    </w:lvl>
    <w:lvl w:ilvl="6" w:tplc="3C108358" w:tentative="1">
      <w:start w:val="1"/>
      <w:numFmt w:val="decimal"/>
      <w:lvlText w:val="%7."/>
      <w:lvlJc w:val="left"/>
      <w:pPr>
        <w:ind w:left="5040" w:hanging="360"/>
      </w:pPr>
    </w:lvl>
    <w:lvl w:ilvl="7" w:tplc="50B0FD46" w:tentative="1">
      <w:start w:val="1"/>
      <w:numFmt w:val="lowerLetter"/>
      <w:lvlText w:val="%8."/>
      <w:lvlJc w:val="left"/>
      <w:pPr>
        <w:ind w:left="5760" w:hanging="360"/>
      </w:pPr>
    </w:lvl>
    <w:lvl w:ilvl="8" w:tplc="2858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8368A"/>
    <w:multiLevelType w:val="hybridMultilevel"/>
    <w:tmpl w:val="C4B26EEE"/>
    <w:lvl w:ilvl="0" w:tplc="F7F867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19"/>
  </w:num>
  <w:num w:numId="11">
    <w:abstractNumId w:val="4"/>
  </w:num>
  <w:num w:numId="12">
    <w:abstractNumId w:val="16"/>
  </w:num>
  <w:num w:numId="13">
    <w:abstractNumId w:val="6"/>
  </w:num>
  <w:num w:numId="14">
    <w:abstractNumId w:val="9"/>
  </w:num>
  <w:num w:numId="15">
    <w:abstractNumId w:val="7"/>
  </w:num>
  <w:num w:numId="16">
    <w:abstractNumId w:val="17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4AA"/>
    <w:rsid w:val="00001509"/>
    <w:rsid w:val="00013BBF"/>
    <w:rsid w:val="00015491"/>
    <w:rsid w:val="00051188"/>
    <w:rsid w:val="00087A92"/>
    <w:rsid w:val="000908D8"/>
    <w:rsid w:val="000B60BA"/>
    <w:rsid w:val="000C0347"/>
    <w:rsid w:val="000C24AA"/>
    <w:rsid w:val="000E44F1"/>
    <w:rsid w:val="000F685F"/>
    <w:rsid w:val="00101C4E"/>
    <w:rsid w:val="00143041"/>
    <w:rsid w:val="0015218B"/>
    <w:rsid w:val="00161C76"/>
    <w:rsid w:val="001621B2"/>
    <w:rsid w:val="00163C87"/>
    <w:rsid w:val="00196570"/>
    <w:rsid w:val="001C5344"/>
    <w:rsid w:val="001D6718"/>
    <w:rsid w:val="001F1CE8"/>
    <w:rsid w:val="002026D3"/>
    <w:rsid w:val="002233AC"/>
    <w:rsid w:val="00252C43"/>
    <w:rsid w:val="002537FD"/>
    <w:rsid w:val="00270850"/>
    <w:rsid w:val="002D0EC6"/>
    <w:rsid w:val="002D4E3F"/>
    <w:rsid w:val="00306E70"/>
    <w:rsid w:val="00315F8A"/>
    <w:rsid w:val="0033703F"/>
    <w:rsid w:val="0036184F"/>
    <w:rsid w:val="00364ACF"/>
    <w:rsid w:val="00365F77"/>
    <w:rsid w:val="00371C35"/>
    <w:rsid w:val="003869D3"/>
    <w:rsid w:val="003B671A"/>
    <w:rsid w:val="003E179A"/>
    <w:rsid w:val="00420B93"/>
    <w:rsid w:val="00427FDE"/>
    <w:rsid w:val="004318AB"/>
    <w:rsid w:val="004371AD"/>
    <w:rsid w:val="00447BD4"/>
    <w:rsid w:val="004A0465"/>
    <w:rsid w:val="004B1D5F"/>
    <w:rsid w:val="004D2CF7"/>
    <w:rsid w:val="004D409B"/>
    <w:rsid w:val="004D7ADE"/>
    <w:rsid w:val="004E71A4"/>
    <w:rsid w:val="005322DF"/>
    <w:rsid w:val="00554005"/>
    <w:rsid w:val="00560C06"/>
    <w:rsid w:val="00571335"/>
    <w:rsid w:val="005A6FA2"/>
    <w:rsid w:val="005B0DC4"/>
    <w:rsid w:val="005D6DFB"/>
    <w:rsid w:val="005D7D18"/>
    <w:rsid w:val="005E02CE"/>
    <w:rsid w:val="005F2753"/>
    <w:rsid w:val="00624416"/>
    <w:rsid w:val="006315AF"/>
    <w:rsid w:val="00633CE6"/>
    <w:rsid w:val="00646D7E"/>
    <w:rsid w:val="00654765"/>
    <w:rsid w:val="00667D5A"/>
    <w:rsid w:val="006818D9"/>
    <w:rsid w:val="00684866"/>
    <w:rsid w:val="00684D1B"/>
    <w:rsid w:val="00693A92"/>
    <w:rsid w:val="006D0021"/>
    <w:rsid w:val="006E19BE"/>
    <w:rsid w:val="006F1CBD"/>
    <w:rsid w:val="006F72E9"/>
    <w:rsid w:val="00701C98"/>
    <w:rsid w:val="00711369"/>
    <w:rsid w:val="00721C8C"/>
    <w:rsid w:val="007422EA"/>
    <w:rsid w:val="00746F5B"/>
    <w:rsid w:val="00767511"/>
    <w:rsid w:val="00782FB5"/>
    <w:rsid w:val="007960BB"/>
    <w:rsid w:val="007B3B1F"/>
    <w:rsid w:val="008379D1"/>
    <w:rsid w:val="00842F9C"/>
    <w:rsid w:val="0085260B"/>
    <w:rsid w:val="00893AA0"/>
    <w:rsid w:val="008957F3"/>
    <w:rsid w:val="008A4CF8"/>
    <w:rsid w:val="008B0F81"/>
    <w:rsid w:val="008B2CF0"/>
    <w:rsid w:val="008B5909"/>
    <w:rsid w:val="008C2856"/>
    <w:rsid w:val="008E574F"/>
    <w:rsid w:val="00900670"/>
    <w:rsid w:val="009254AD"/>
    <w:rsid w:val="00927D5A"/>
    <w:rsid w:val="00930EBC"/>
    <w:rsid w:val="0094780B"/>
    <w:rsid w:val="0096654C"/>
    <w:rsid w:val="009770DC"/>
    <w:rsid w:val="009A3551"/>
    <w:rsid w:val="009C4CB9"/>
    <w:rsid w:val="009E4984"/>
    <w:rsid w:val="00A00368"/>
    <w:rsid w:val="00A00AB5"/>
    <w:rsid w:val="00A274FC"/>
    <w:rsid w:val="00A31266"/>
    <w:rsid w:val="00A60EC8"/>
    <w:rsid w:val="00A85D8D"/>
    <w:rsid w:val="00A92FCD"/>
    <w:rsid w:val="00A9799C"/>
    <w:rsid w:val="00AA207D"/>
    <w:rsid w:val="00AA28C5"/>
    <w:rsid w:val="00AC7469"/>
    <w:rsid w:val="00AD42DB"/>
    <w:rsid w:val="00B07624"/>
    <w:rsid w:val="00B41448"/>
    <w:rsid w:val="00B41C59"/>
    <w:rsid w:val="00B51057"/>
    <w:rsid w:val="00B7200F"/>
    <w:rsid w:val="00B81DB6"/>
    <w:rsid w:val="00B917F4"/>
    <w:rsid w:val="00B95513"/>
    <w:rsid w:val="00B976F8"/>
    <w:rsid w:val="00BA06CE"/>
    <w:rsid w:val="00BB3745"/>
    <w:rsid w:val="00BB46DB"/>
    <w:rsid w:val="00BD1921"/>
    <w:rsid w:val="00BD5F78"/>
    <w:rsid w:val="00BE4B6C"/>
    <w:rsid w:val="00BF740C"/>
    <w:rsid w:val="00C1093A"/>
    <w:rsid w:val="00C10EF0"/>
    <w:rsid w:val="00C21C82"/>
    <w:rsid w:val="00C3127A"/>
    <w:rsid w:val="00C36A16"/>
    <w:rsid w:val="00C518BF"/>
    <w:rsid w:val="00C75BBC"/>
    <w:rsid w:val="00C927A9"/>
    <w:rsid w:val="00C9450A"/>
    <w:rsid w:val="00CA1A9A"/>
    <w:rsid w:val="00CD68EA"/>
    <w:rsid w:val="00CF7AF2"/>
    <w:rsid w:val="00D20C83"/>
    <w:rsid w:val="00D25517"/>
    <w:rsid w:val="00D3042D"/>
    <w:rsid w:val="00D338D6"/>
    <w:rsid w:val="00D566D7"/>
    <w:rsid w:val="00D65FFC"/>
    <w:rsid w:val="00D75162"/>
    <w:rsid w:val="00D85128"/>
    <w:rsid w:val="00DC1201"/>
    <w:rsid w:val="00DC70CD"/>
    <w:rsid w:val="00DE20AC"/>
    <w:rsid w:val="00DF0C01"/>
    <w:rsid w:val="00EA4270"/>
    <w:rsid w:val="00EC105C"/>
    <w:rsid w:val="00EF054B"/>
    <w:rsid w:val="00F017A9"/>
    <w:rsid w:val="00F06875"/>
    <w:rsid w:val="00F157B8"/>
    <w:rsid w:val="00F32D85"/>
    <w:rsid w:val="00F43B54"/>
    <w:rsid w:val="00F65500"/>
    <w:rsid w:val="00F70C83"/>
    <w:rsid w:val="00F747BF"/>
    <w:rsid w:val="00F765C5"/>
    <w:rsid w:val="00F87571"/>
    <w:rsid w:val="00F91915"/>
    <w:rsid w:val="00FB6000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23"/>
        <o:r id="V:Rule3" type="connector" idref="#AutoShape 5"/>
        <o:r id="V:Rule4" type="connector" idref="#AutoShape 15"/>
        <o:r id="V:Rule5" type="connector" idref="#AutoShape 14"/>
        <o:r id="V:Rule6" type="connector" idref="#AutoShape 4"/>
        <o:r id="V:Rule7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4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C24AA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C24AA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2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C24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0C2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2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5F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957F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2z1">
    <w:name w:val="WW8Num2z1"/>
    <w:rsid w:val="00C36A16"/>
    <w:rPr>
      <w:rFonts w:ascii="Symbol" w:hAnsi="Symbol"/>
    </w:rPr>
  </w:style>
  <w:style w:type="character" w:customStyle="1" w:styleId="21">
    <w:name w:val="Основной шрифт абзаца2"/>
    <w:rsid w:val="00C36A16"/>
  </w:style>
  <w:style w:type="character" w:customStyle="1" w:styleId="Absatz-Standardschriftart">
    <w:name w:val="Absatz-Standardschriftart"/>
    <w:rsid w:val="00C36A16"/>
  </w:style>
  <w:style w:type="character" w:customStyle="1" w:styleId="WW-Absatz-Standardschriftart">
    <w:name w:val="WW-Absatz-Standardschriftart"/>
    <w:rsid w:val="00C36A16"/>
  </w:style>
  <w:style w:type="character" w:customStyle="1" w:styleId="WW-Absatz-Standardschriftart1">
    <w:name w:val="WW-Absatz-Standardschriftart1"/>
    <w:rsid w:val="00C36A16"/>
  </w:style>
  <w:style w:type="character" w:customStyle="1" w:styleId="WW-Absatz-Standardschriftart11">
    <w:name w:val="WW-Absatz-Standardschriftart11"/>
    <w:rsid w:val="00C36A16"/>
  </w:style>
  <w:style w:type="character" w:customStyle="1" w:styleId="WW-Absatz-Standardschriftart111">
    <w:name w:val="WW-Absatz-Standardschriftart111"/>
    <w:rsid w:val="00C36A16"/>
  </w:style>
  <w:style w:type="character" w:customStyle="1" w:styleId="WW-Absatz-Standardschriftart1111">
    <w:name w:val="WW-Absatz-Standardschriftart1111"/>
    <w:rsid w:val="00C36A16"/>
  </w:style>
  <w:style w:type="character" w:customStyle="1" w:styleId="WW-Absatz-Standardschriftart11111">
    <w:name w:val="WW-Absatz-Standardschriftart11111"/>
    <w:rsid w:val="00C36A16"/>
  </w:style>
  <w:style w:type="character" w:customStyle="1" w:styleId="WW-Absatz-Standardschriftart111111">
    <w:name w:val="WW-Absatz-Standardschriftart111111"/>
    <w:rsid w:val="00C36A16"/>
  </w:style>
  <w:style w:type="character" w:customStyle="1" w:styleId="WW-Absatz-Standardschriftart1111111">
    <w:name w:val="WW-Absatz-Standardschriftart1111111"/>
    <w:rsid w:val="00C36A16"/>
  </w:style>
  <w:style w:type="character" w:customStyle="1" w:styleId="WW-Absatz-Standardschriftart11111111">
    <w:name w:val="WW-Absatz-Standardschriftart11111111"/>
    <w:rsid w:val="00C36A16"/>
  </w:style>
  <w:style w:type="character" w:customStyle="1" w:styleId="WW-Absatz-Standardschriftart111111111">
    <w:name w:val="WW-Absatz-Standardschriftart111111111"/>
    <w:rsid w:val="00C36A16"/>
  </w:style>
  <w:style w:type="character" w:customStyle="1" w:styleId="WW-Absatz-Standardschriftart1111111111">
    <w:name w:val="WW-Absatz-Standardschriftart1111111111"/>
    <w:rsid w:val="00C36A16"/>
  </w:style>
  <w:style w:type="character" w:customStyle="1" w:styleId="11">
    <w:name w:val="Основной шрифт абзаца1"/>
    <w:rsid w:val="00C36A16"/>
  </w:style>
  <w:style w:type="character" w:customStyle="1" w:styleId="WW-Absatz-Standardschriftart11111111111">
    <w:name w:val="WW-Absatz-Standardschriftart11111111111"/>
    <w:rsid w:val="00C36A16"/>
  </w:style>
  <w:style w:type="character" w:customStyle="1" w:styleId="WW-Absatz-Standardschriftart111111111111">
    <w:name w:val="WW-Absatz-Standardschriftart111111111111"/>
    <w:rsid w:val="00C36A16"/>
  </w:style>
  <w:style w:type="character" w:customStyle="1" w:styleId="a6">
    <w:name w:val="Символ нумерации"/>
    <w:rsid w:val="00C36A16"/>
  </w:style>
  <w:style w:type="character" w:customStyle="1" w:styleId="a7">
    <w:name w:val="Маркеры списка"/>
    <w:rsid w:val="00C36A16"/>
    <w:rPr>
      <w:rFonts w:ascii="OpenSymbol" w:eastAsia="OpenSymbol" w:hAnsi="OpenSymbol" w:cs="OpenSymbol"/>
    </w:rPr>
  </w:style>
  <w:style w:type="character" w:styleId="a8">
    <w:name w:val="Emphasis"/>
    <w:qFormat/>
    <w:rsid w:val="00C36A16"/>
    <w:rPr>
      <w:i/>
      <w:iCs/>
    </w:rPr>
  </w:style>
  <w:style w:type="paragraph" w:customStyle="1" w:styleId="a9">
    <w:name w:val="Заголовок"/>
    <w:basedOn w:val="a0"/>
    <w:next w:val="aa"/>
    <w:rsid w:val="00C36A16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a">
    <w:name w:val="Body Text"/>
    <w:basedOn w:val="a0"/>
    <w:link w:val="ab"/>
    <w:rsid w:val="00C36A1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a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List"/>
    <w:basedOn w:val="aa"/>
    <w:rsid w:val="00C36A16"/>
    <w:rPr>
      <w:rFonts w:cs="Tahoma"/>
    </w:rPr>
  </w:style>
  <w:style w:type="paragraph" w:customStyle="1" w:styleId="3">
    <w:name w:val="Название3"/>
    <w:basedOn w:val="a0"/>
    <w:rsid w:val="00C36A16"/>
    <w:pPr>
      <w:widowControl w:val="0"/>
      <w:suppressLineNumbers/>
      <w:suppressAutoHyphens/>
      <w:spacing w:before="120" w:after="120"/>
    </w:pPr>
    <w:rPr>
      <w:rFonts w:ascii="Arial" w:eastAsia="Andale Sans UI" w:hAnsi="Arial" w:cs="Mangal"/>
      <w:i/>
      <w:iCs/>
      <w:kern w:val="1"/>
      <w:sz w:val="20"/>
      <w:lang w:eastAsia="ar-SA"/>
    </w:rPr>
  </w:style>
  <w:style w:type="paragraph" w:customStyle="1" w:styleId="30">
    <w:name w:val="Указатель3"/>
    <w:basedOn w:val="a0"/>
    <w:rsid w:val="00C36A16"/>
    <w:pPr>
      <w:widowControl w:val="0"/>
      <w:suppressLineNumbers/>
      <w:suppressAutoHyphens/>
    </w:pPr>
    <w:rPr>
      <w:rFonts w:ascii="Arial" w:eastAsia="Andale Sans UI" w:hAnsi="Arial" w:cs="Mangal"/>
      <w:kern w:val="1"/>
      <w:lang w:eastAsia="ar-SA"/>
    </w:rPr>
  </w:style>
  <w:style w:type="paragraph" w:customStyle="1" w:styleId="22">
    <w:name w:val="Название2"/>
    <w:basedOn w:val="a0"/>
    <w:rsid w:val="00C36A16"/>
    <w:pPr>
      <w:widowControl w:val="0"/>
      <w:suppressLineNumbers/>
      <w:suppressAutoHyphens/>
      <w:spacing w:before="120" w:after="120"/>
    </w:pPr>
    <w:rPr>
      <w:rFonts w:ascii="Arial" w:eastAsia="Andale Sans UI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0"/>
    <w:rsid w:val="00C36A16"/>
    <w:pPr>
      <w:widowControl w:val="0"/>
      <w:suppressLineNumbers/>
      <w:suppressAutoHyphens/>
    </w:pPr>
    <w:rPr>
      <w:rFonts w:ascii="Arial" w:eastAsia="Andale Sans UI" w:hAnsi="Arial" w:cs="Mangal"/>
      <w:kern w:val="1"/>
      <w:lang w:eastAsia="ar-SA"/>
    </w:rPr>
  </w:style>
  <w:style w:type="paragraph" w:customStyle="1" w:styleId="12">
    <w:name w:val="Название1"/>
    <w:basedOn w:val="a0"/>
    <w:rsid w:val="00C36A1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customStyle="1" w:styleId="13">
    <w:name w:val="Указатель1"/>
    <w:basedOn w:val="a0"/>
    <w:rsid w:val="00C36A16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styleId="ad">
    <w:name w:val="Title"/>
    <w:basedOn w:val="a9"/>
    <w:next w:val="ae"/>
    <w:link w:val="af"/>
    <w:qFormat/>
    <w:rsid w:val="00C36A16"/>
  </w:style>
  <w:style w:type="character" w:customStyle="1" w:styleId="af">
    <w:name w:val="Название Знак"/>
    <w:link w:val="ad"/>
    <w:rsid w:val="00C36A16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C36A16"/>
    <w:pPr>
      <w:jc w:val="center"/>
    </w:pPr>
    <w:rPr>
      <w:i/>
      <w:iCs/>
    </w:rPr>
  </w:style>
  <w:style w:type="character" w:customStyle="1" w:styleId="af0">
    <w:name w:val="Подзаголовок Знак"/>
    <w:link w:val="ae"/>
    <w:rsid w:val="00C36A1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Style4">
    <w:name w:val="Style4"/>
    <w:basedOn w:val="a0"/>
    <w:rsid w:val="00C36A16"/>
    <w:pPr>
      <w:widowControl w:val="0"/>
      <w:suppressAutoHyphens/>
      <w:autoSpaceDE w:val="0"/>
      <w:spacing w:line="330" w:lineRule="exact"/>
      <w:ind w:firstLine="144"/>
    </w:pPr>
    <w:rPr>
      <w:kern w:val="1"/>
      <w:lang w:eastAsia="ar-SA"/>
    </w:rPr>
  </w:style>
  <w:style w:type="paragraph" w:customStyle="1" w:styleId="a">
    <w:name w:val="Содержимое таблицы"/>
    <w:basedOn w:val="a0"/>
    <w:rsid w:val="00C36A16"/>
    <w:pPr>
      <w:widowControl w:val="0"/>
      <w:numPr>
        <w:numId w:val="2"/>
      </w:numPr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f1">
    <w:name w:val="Заголовок таблицы"/>
    <w:basedOn w:val="a"/>
    <w:rsid w:val="00C36A16"/>
    <w:pPr>
      <w:jc w:val="center"/>
    </w:pPr>
    <w:rPr>
      <w:b/>
      <w:bCs/>
    </w:rPr>
  </w:style>
  <w:style w:type="paragraph" w:customStyle="1" w:styleId="11pt">
    <w:name w:val="Обычный + 11 pt"/>
    <w:basedOn w:val="a0"/>
    <w:rsid w:val="00C36A16"/>
    <w:pPr>
      <w:widowControl w:val="0"/>
      <w:tabs>
        <w:tab w:val="left" w:pos="540"/>
      </w:tabs>
      <w:suppressAutoHyphens/>
      <w:ind w:firstLine="360"/>
    </w:pPr>
    <w:rPr>
      <w:rFonts w:eastAsia="Andale Sans UI"/>
      <w:kern w:val="1"/>
      <w:sz w:val="22"/>
      <w:szCs w:val="22"/>
      <w:lang w:eastAsia="ar-SA"/>
    </w:rPr>
  </w:style>
  <w:style w:type="paragraph" w:styleId="af2">
    <w:name w:val="Body Text Indent"/>
    <w:basedOn w:val="a0"/>
    <w:link w:val="af3"/>
    <w:rsid w:val="00C36A16"/>
    <w:pPr>
      <w:widowControl w:val="0"/>
      <w:suppressAutoHyphens/>
      <w:ind w:firstLine="720"/>
    </w:pPr>
    <w:rPr>
      <w:rFonts w:eastAsia="Andale Sans UI"/>
      <w:kern w:val="1"/>
      <w:sz w:val="28"/>
      <w:lang w:eastAsia="ar-SA"/>
    </w:rPr>
  </w:style>
  <w:style w:type="character" w:customStyle="1" w:styleId="af3">
    <w:name w:val="Основной текст с отступом Знак"/>
    <w:link w:val="af2"/>
    <w:rsid w:val="00C36A16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paragraph" w:styleId="af4">
    <w:name w:val="List Paragraph"/>
    <w:basedOn w:val="a0"/>
    <w:uiPriority w:val="34"/>
    <w:qFormat/>
    <w:rsid w:val="00C36A16"/>
    <w:pPr>
      <w:widowControl w:val="0"/>
      <w:suppressAutoHyphens/>
      <w:ind w:left="720"/>
    </w:pPr>
    <w:rPr>
      <w:rFonts w:eastAsia="Andale Sans UI"/>
      <w:kern w:val="1"/>
      <w:sz w:val="20"/>
      <w:szCs w:val="20"/>
      <w:lang w:eastAsia="ar-SA"/>
    </w:rPr>
  </w:style>
  <w:style w:type="paragraph" w:customStyle="1" w:styleId="14">
    <w:name w:val="Знак Знак1 Знак"/>
    <w:basedOn w:val="a0"/>
    <w:rsid w:val="00C36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Hyperlink"/>
    <w:uiPriority w:val="99"/>
    <w:unhideWhenUsed/>
    <w:rsid w:val="00C36A16"/>
    <w:rPr>
      <w:color w:val="0000FF"/>
      <w:u w:val="single"/>
    </w:rPr>
  </w:style>
  <w:style w:type="paragraph" w:customStyle="1" w:styleId="ConsPlusNonformat">
    <w:name w:val="ConsPlusNonformat"/>
    <w:uiPriority w:val="99"/>
    <w:rsid w:val="00C3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C36A16"/>
    <w:rPr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unhideWhenUsed/>
    <w:rsid w:val="00C36A16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eastAsia="ar-SA"/>
    </w:rPr>
  </w:style>
  <w:style w:type="character" w:customStyle="1" w:styleId="af8">
    <w:name w:val="Верхний колонтитул Знак"/>
    <w:link w:val="af7"/>
    <w:uiPriority w:val="99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unhideWhenUsed/>
    <w:rsid w:val="00C36A16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eastAsia="ar-SA"/>
    </w:rPr>
  </w:style>
  <w:style w:type="character" w:customStyle="1" w:styleId="afa">
    <w:name w:val="Нижний колонтитул Знак"/>
    <w:link w:val="af9"/>
    <w:uiPriority w:val="99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1">
    <w:name w:val="s_1"/>
    <w:basedOn w:val="a0"/>
    <w:rsid w:val="002233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D04F5ADC195511F83A1F106B13494FA389D0113019C4B62ABE47DEEFC758F5B1E7B03DC2C1D5C02C0077EFAC71A52B177213372A9K8nFJ" TargetMode="External"/><Relationship Id="rId13" Type="http://schemas.openxmlformats.org/officeDocument/2006/relationships/hyperlink" Target="consultantplus://offline/ref=6535233E26E92B37ACF636D0C907AFFB1A2E980BD6C3B5E599C382717B7E4F924DB0BDAB8C8FA1A8DF485F9AE547C765F8F32EFF2B7AoDJ" TargetMode="External"/><Relationship Id="rId18" Type="http://schemas.openxmlformats.org/officeDocument/2006/relationships/hyperlink" Target="consultantplus://offline/ref=24D9EBDA6FB676134896C7654D4D518B7F41E06CB65EEA9BCEFA72B8711C0B16024DD6A5134FC68163E8E5gDxC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35233E26E92B37ACF636D0C907AFFB1A2E980BD6C3B5E599C382717B7E4F924DB0BDAA8E8EA1A8DF485F9AE547C765F8F32EFF2B7AoDJ" TargetMode="External"/><Relationship Id="rId17" Type="http://schemas.openxmlformats.org/officeDocument/2006/relationships/hyperlink" Target="consultantplus://offline/ref=3AB5322A14E241EDC9089FF309BF268615EDD4ADE09683B62711C9CDC9C1695B30A211A0AFD3A18C17F1903FF9v2M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A24AC5B590572C9BA1FA5C61898D87801CCD3437D1E9D19E45B14810DB761DC4057F4FEB4D85h2G3N" TargetMode="External"/><Relationship Id="rId20" Type="http://schemas.openxmlformats.org/officeDocument/2006/relationships/hyperlink" Target="consultantplus://offline/ref=ACE1EE35D5D46629307F6F724604A7C8A4536C8C708D0D3F4F512B37E4x7d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B8D81E267AB2F889D6732F70D02128A5E89BE47BB93C62AEF7CBE477712DBBDBC7ABEA7C187C2A70C0FF7A3AoBk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24AC5B590572C9BA1FA5C61898D878813C83B30DEB4DB961CBD4A17D4290AC34C734EEB4D8720h9G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0D04F5ADC195511F83A1F106B13494FA3792021A0E9C4B62ABE47DEEFC758F5B1E7B07DC241C5E529A177AB393174DB16A3F326CA98D88K4nEJ" TargetMode="External"/><Relationship Id="rId19" Type="http://schemas.openxmlformats.org/officeDocument/2006/relationships/hyperlink" Target="consultantplus://offline/ref=C5B8E08B9AC67A47A01B02FD8597E865678E16CC54C3542205017BFD2187C0623FA60DCEAB8E5310f6Y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D04F5ADC195511F83A1F106B13494FD3F9F0D19049C4B62ABE47DEEFC758F5B1E7B00D827170307D51626F6C6044CB26A3D3170KAn9J" TargetMode="External"/><Relationship Id="rId14" Type="http://schemas.openxmlformats.org/officeDocument/2006/relationships/hyperlink" Target="consultantplus://offline/ref=6535233E26E92B37ACF636D0C907AFFB1A21960ED6C7B5E599C382717B7E4F925FB0E5A48F86B4FC8D120897E674o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6AA7-359B-4FE5-AD53-B8161431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Links>
    <vt:vector size="84" baseType="variant"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589831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327693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consultantplus://offline/ref=3AB5322A14E241EDC9089FF309BF268615EDD4ADE09683B62711C9CDC9C1695B30A211A0AFD3A18C17F1903FF9v2MFI</vt:lpwstr>
      </vt:variant>
      <vt:variant>
        <vt:lpwstr/>
      </vt:variant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consultantplus://offline/ref=C1A24AC5B590572C9BA1FA5C61898D87801CCD3437D1E9D19E45B14810DB761DC4057F4FEB4D85h2G3N</vt:lpwstr>
      </vt:variant>
      <vt:variant>
        <vt:lpwstr/>
      </vt:variant>
      <vt:variant>
        <vt:i4>2556009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consultantplus://offline/ref=C1A24AC5B590572C9BA1FA5C61898D878813C83B30DEB4DB961CBD4A17D4290AC34C734EEB4D8720h9GCN</vt:lpwstr>
      </vt:variant>
      <vt:variant>
        <vt:lpwstr/>
      </vt:variant>
      <vt:variant>
        <vt:i4>4194386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consultantplus://offline/ref=6535233E26E92B37ACF636D0C907AFFB1A21960ED6C7B5E599C382717B7E4F925FB0E5A48F86B4FC8D120897E674o5J</vt:lpwstr>
      </vt:variant>
      <vt:variant>
        <vt:lpwstr/>
      </vt:variant>
      <vt:variant>
        <vt:i4>1638493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consultantplus://offline/ref=6535233E26E92B37ACF636D0C907AFFB1A2E980BD6C3B5E599C382717B7E4F924DB0BDAB8C8FA1A8DF485F9AE547C765F8F32EFF2B7AoDJ</vt:lpwstr>
      </vt:variant>
      <vt:variant>
        <vt:lpwstr/>
      </vt:variant>
      <vt:variant>
        <vt:i4>1638491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consultantplus://offline/ref=6535233E26E92B37ACF636D0C907AFFB1A2E980BD6C3B5E599C382717B7E4F924DB0BDAA8E8EA1A8DF485F9AE547C765F8F32EFF2B7AoDJ</vt:lpwstr>
      </vt:variant>
      <vt:variant>
        <vt:lpwstr/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consultantplus://offline/ref=5BB8D81E267AB2F889D6732F70D02128A5E89BE47BB93C62AEF7CBE477712DBBDBC7ABEA7C187C2A70C0FF7A3AoBkDJ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7929906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consultantplus://offline/ref=350D04F5ADC195511F83A1F106B13494FA3792021A0E9C4B62ABE47DEEFC758F5B1E7B07DC241C5E529A177AB393174DB16A3F326CA98D88K4nEJ</vt:lpwstr>
      </vt:variant>
      <vt:variant>
        <vt:lpwstr/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consultantplus://offline/ref=350D04F5ADC195511F83A1F106B13494FD3F9F0D19049C4B62ABE47DEEFC758F5B1E7B00D827170307D51626F6C6044CB26A3D3170KAn9J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consultantplus://offline/ref=350D04F5ADC195511F83A1F106B13494FA389D0113019C4B62ABE47DEEFC758F5B1E7B03DC2C1D5C02C0077EFAC71A52B177213372A9K8nFJ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SelehovaOA</dc:creator>
  <cp:lastModifiedBy>Leg</cp:lastModifiedBy>
  <cp:revision>2</cp:revision>
  <cp:lastPrinted>2022-06-27T09:47:00Z</cp:lastPrinted>
  <dcterms:created xsi:type="dcterms:W3CDTF">2022-06-28T06:46:00Z</dcterms:created>
  <dcterms:modified xsi:type="dcterms:W3CDTF">2022-06-28T06:46:00Z</dcterms:modified>
</cp:coreProperties>
</file>